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E24" w:rsidRPr="006E6B0A" w:rsidRDefault="00230E24" w:rsidP="006E6B0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30E24" w:rsidRPr="006E6B0A" w:rsidRDefault="00CB51CF" w:rsidP="006E6B0A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A84608" w:rsidRPr="006E6B0A">
        <w:rPr>
          <w:rFonts w:ascii="Arial" w:hAnsi="Arial" w:cs="Arial"/>
          <w:sz w:val="24"/>
          <w:szCs w:val="24"/>
        </w:rPr>
        <w:t>Na osnovu člana 32g stav 5 Zakona o nevladinim organiza</w:t>
      </w:r>
      <w:r w:rsidR="00B048FC" w:rsidRPr="006E6B0A">
        <w:rPr>
          <w:rFonts w:ascii="Arial" w:hAnsi="Arial" w:cs="Arial"/>
          <w:sz w:val="24"/>
          <w:szCs w:val="24"/>
        </w:rPr>
        <w:t>cijama (“Službeni list CG”, br.</w:t>
      </w:r>
      <w:r w:rsidR="00A84608" w:rsidRPr="006E6B0A">
        <w:rPr>
          <w:rFonts w:ascii="Arial" w:hAnsi="Arial" w:cs="Arial"/>
          <w:sz w:val="24"/>
          <w:szCs w:val="24"/>
        </w:rPr>
        <w:t xml:space="preserve"> 39/11 i 37/17), Ministarstvo finansija donijelo je</w:t>
      </w:r>
    </w:p>
    <w:p w:rsidR="00D36577" w:rsidRPr="006E6B0A" w:rsidRDefault="00D36577" w:rsidP="006E6B0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30E24" w:rsidRPr="006E6B0A" w:rsidRDefault="00230E24" w:rsidP="006E6B0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230E24" w:rsidRPr="006E6B0A" w:rsidRDefault="00A84608" w:rsidP="006E6B0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E6B0A">
        <w:rPr>
          <w:rFonts w:ascii="Arial" w:hAnsi="Arial" w:cs="Arial"/>
          <w:b/>
          <w:sz w:val="24"/>
          <w:szCs w:val="24"/>
        </w:rPr>
        <w:t>PRAVILNIK</w:t>
      </w:r>
    </w:p>
    <w:p w:rsidR="00230E24" w:rsidRPr="006E6B0A" w:rsidRDefault="00A84608" w:rsidP="006E6B0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E6B0A">
        <w:rPr>
          <w:rFonts w:ascii="Arial" w:hAnsi="Arial" w:cs="Arial"/>
          <w:b/>
          <w:sz w:val="24"/>
          <w:szCs w:val="24"/>
        </w:rPr>
        <w:t>O SADR</w:t>
      </w:r>
      <w:r w:rsidR="00302B6D" w:rsidRPr="006E6B0A">
        <w:rPr>
          <w:rFonts w:ascii="Arial" w:hAnsi="Arial" w:cs="Arial"/>
          <w:b/>
          <w:sz w:val="24"/>
          <w:szCs w:val="24"/>
        </w:rPr>
        <w:t>Ž</w:t>
      </w:r>
      <w:r w:rsidRPr="006E6B0A">
        <w:rPr>
          <w:rFonts w:ascii="Arial" w:hAnsi="Arial" w:cs="Arial"/>
          <w:b/>
          <w:sz w:val="24"/>
          <w:szCs w:val="24"/>
        </w:rPr>
        <w:t>AJU JAVNOG KONKURSA ZA RASPODJELU SREDSTAVA ZA FINANSIRANJE PROJEKATA I PROGRAMA NEVLADINIH ORGANIZACIJA I IZGLEDU I SAD</w:t>
      </w:r>
      <w:r w:rsidR="00302B6D" w:rsidRPr="006E6B0A">
        <w:rPr>
          <w:rFonts w:ascii="Arial" w:hAnsi="Arial" w:cs="Arial"/>
          <w:b/>
          <w:sz w:val="24"/>
          <w:szCs w:val="24"/>
        </w:rPr>
        <w:t>RŽ</w:t>
      </w:r>
      <w:r w:rsidRPr="006E6B0A">
        <w:rPr>
          <w:rFonts w:ascii="Arial" w:hAnsi="Arial" w:cs="Arial"/>
          <w:b/>
          <w:sz w:val="24"/>
          <w:szCs w:val="24"/>
        </w:rPr>
        <w:t>AJU PRIJAVE NA JAVNI KONKURS</w:t>
      </w:r>
    </w:p>
    <w:p w:rsidR="00230E24" w:rsidRPr="006E6B0A" w:rsidRDefault="00230E24" w:rsidP="006E6B0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230E24" w:rsidRPr="006E6B0A" w:rsidRDefault="00230E24" w:rsidP="006E6B0A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230E24" w:rsidRPr="006E6B0A" w:rsidRDefault="00A84608" w:rsidP="006E6B0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E6B0A">
        <w:rPr>
          <w:rFonts w:ascii="Arial" w:hAnsi="Arial" w:cs="Arial"/>
          <w:b/>
          <w:sz w:val="24"/>
          <w:szCs w:val="24"/>
        </w:rPr>
        <w:t>Član 1</w:t>
      </w:r>
    </w:p>
    <w:p w:rsidR="00230E24" w:rsidRPr="006E6B0A" w:rsidRDefault="00BD19EE" w:rsidP="006E6B0A">
      <w:pPr>
        <w:pStyle w:val="NoSpacing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E6B0A">
        <w:rPr>
          <w:rFonts w:ascii="Arial" w:hAnsi="Arial" w:cs="Arial"/>
          <w:sz w:val="24"/>
          <w:szCs w:val="24"/>
        </w:rPr>
        <w:t xml:space="preserve">Ovim pravilnikom </w:t>
      </w:r>
      <w:r w:rsidR="009300C9" w:rsidRPr="006E6B0A">
        <w:rPr>
          <w:rFonts w:ascii="Arial" w:hAnsi="Arial" w:cs="Arial"/>
          <w:sz w:val="24"/>
          <w:szCs w:val="24"/>
        </w:rPr>
        <w:t>propisuje</w:t>
      </w:r>
      <w:r w:rsidR="00A84608" w:rsidRPr="006E6B0A">
        <w:rPr>
          <w:rFonts w:ascii="Arial" w:hAnsi="Arial" w:cs="Arial"/>
          <w:sz w:val="24"/>
          <w:szCs w:val="24"/>
        </w:rPr>
        <w:t xml:space="preserve"> se sadr</w:t>
      </w:r>
      <w:r w:rsidR="00302B6D" w:rsidRPr="006E6B0A">
        <w:rPr>
          <w:rFonts w:ascii="Arial" w:hAnsi="Arial" w:cs="Arial"/>
          <w:sz w:val="24"/>
          <w:szCs w:val="24"/>
        </w:rPr>
        <w:t>ž</w:t>
      </w:r>
      <w:r w:rsidR="00A84608" w:rsidRPr="006E6B0A">
        <w:rPr>
          <w:rFonts w:ascii="Arial" w:hAnsi="Arial" w:cs="Arial"/>
          <w:sz w:val="24"/>
          <w:szCs w:val="24"/>
        </w:rPr>
        <w:t xml:space="preserve">aj javnog konkursa za raspodjelu sredstava za finansiranje projekata i programa nevladinih organizacija u </w:t>
      </w:r>
      <w:r w:rsidR="00F1551C" w:rsidRPr="006E6B0A">
        <w:rPr>
          <w:rFonts w:ascii="Arial" w:hAnsi="Arial" w:cs="Arial"/>
          <w:sz w:val="24"/>
          <w:szCs w:val="24"/>
        </w:rPr>
        <w:t xml:space="preserve">prioritetnoj </w:t>
      </w:r>
      <w:r w:rsidR="00A84608" w:rsidRPr="006E6B0A">
        <w:rPr>
          <w:rFonts w:ascii="Arial" w:hAnsi="Arial" w:cs="Arial"/>
          <w:sz w:val="24"/>
          <w:szCs w:val="24"/>
        </w:rPr>
        <w:t>oblasti od javnog interesa</w:t>
      </w:r>
      <w:r w:rsidR="00BF4BEF" w:rsidRPr="006E6B0A">
        <w:rPr>
          <w:rFonts w:ascii="Arial" w:hAnsi="Arial" w:cs="Arial"/>
          <w:sz w:val="24"/>
          <w:szCs w:val="24"/>
        </w:rPr>
        <w:t xml:space="preserve"> </w:t>
      </w:r>
      <w:r w:rsidR="0037454D" w:rsidRPr="006E6B0A">
        <w:rPr>
          <w:rFonts w:ascii="Arial" w:hAnsi="Arial" w:cs="Arial"/>
          <w:sz w:val="24"/>
          <w:szCs w:val="24"/>
        </w:rPr>
        <w:t>i</w:t>
      </w:r>
      <w:r w:rsidR="00BF4BEF" w:rsidRPr="006E6B0A">
        <w:rPr>
          <w:rFonts w:ascii="Arial" w:hAnsi="Arial" w:cs="Arial"/>
          <w:sz w:val="24"/>
          <w:szCs w:val="24"/>
        </w:rPr>
        <w:t xml:space="preserve"> oblasti zaštite lica sa invaliditetom</w:t>
      </w:r>
      <w:r w:rsidR="0039532E" w:rsidRPr="006E6B0A">
        <w:rPr>
          <w:rFonts w:ascii="Arial" w:hAnsi="Arial" w:cs="Arial"/>
          <w:sz w:val="24"/>
          <w:szCs w:val="24"/>
        </w:rPr>
        <w:t xml:space="preserve"> (u daljem tekstu: javni</w:t>
      </w:r>
      <w:r w:rsidR="00F1551C" w:rsidRPr="006E6B0A">
        <w:rPr>
          <w:rFonts w:ascii="Arial" w:hAnsi="Arial" w:cs="Arial"/>
          <w:sz w:val="24"/>
          <w:szCs w:val="24"/>
        </w:rPr>
        <w:t xml:space="preserve"> konkurs)</w:t>
      </w:r>
      <w:r w:rsidR="00A84608" w:rsidRPr="006E6B0A">
        <w:rPr>
          <w:rFonts w:ascii="Arial" w:hAnsi="Arial" w:cs="Arial"/>
          <w:sz w:val="24"/>
          <w:szCs w:val="24"/>
        </w:rPr>
        <w:t>, kao i izgled i sadr</w:t>
      </w:r>
      <w:r w:rsidR="00302B6D" w:rsidRPr="006E6B0A">
        <w:rPr>
          <w:rFonts w:ascii="Arial" w:hAnsi="Arial" w:cs="Arial"/>
          <w:sz w:val="24"/>
          <w:szCs w:val="24"/>
        </w:rPr>
        <w:t>ž</w:t>
      </w:r>
      <w:r w:rsidR="00A84608" w:rsidRPr="006E6B0A">
        <w:rPr>
          <w:rFonts w:ascii="Arial" w:hAnsi="Arial" w:cs="Arial"/>
          <w:sz w:val="24"/>
          <w:szCs w:val="24"/>
        </w:rPr>
        <w:t>aj prijave na javni konkurs.</w:t>
      </w:r>
    </w:p>
    <w:p w:rsidR="00230E24" w:rsidRPr="006E6B0A" w:rsidRDefault="00230E24" w:rsidP="006E6B0A">
      <w:pPr>
        <w:pStyle w:val="NoSpacing"/>
        <w:jc w:val="both"/>
        <w:rPr>
          <w:rFonts w:ascii="Arial" w:hAnsi="Arial" w:cs="Arial"/>
          <w:color w:val="FF0000"/>
          <w:sz w:val="24"/>
          <w:szCs w:val="24"/>
        </w:rPr>
      </w:pPr>
    </w:p>
    <w:p w:rsidR="00230E24" w:rsidRPr="006E6B0A" w:rsidRDefault="00BD19EE" w:rsidP="006E6B0A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6E6B0A">
        <w:rPr>
          <w:rFonts w:ascii="Arial" w:hAnsi="Arial" w:cs="Arial"/>
          <w:b/>
          <w:bCs/>
          <w:sz w:val="24"/>
          <w:szCs w:val="24"/>
        </w:rPr>
        <w:t>Č</w:t>
      </w:r>
      <w:r w:rsidR="00A84608" w:rsidRPr="006E6B0A">
        <w:rPr>
          <w:rFonts w:ascii="Arial" w:hAnsi="Arial" w:cs="Arial"/>
          <w:b/>
          <w:bCs/>
          <w:sz w:val="24"/>
          <w:szCs w:val="24"/>
        </w:rPr>
        <w:t>lan 2</w:t>
      </w:r>
    </w:p>
    <w:p w:rsidR="00230E24" w:rsidRPr="006E6B0A" w:rsidRDefault="00A84608" w:rsidP="006E6B0A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ADRZAJ_006"/>
      <w:bookmarkEnd w:id="0"/>
      <w:r w:rsidRPr="006E6B0A">
        <w:rPr>
          <w:rFonts w:ascii="Arial" w:hAnsi="Arial" w:cs="Arial"/>
          <w:sz w:val="24"/>
          <w:szCs w:val="24"/>
        </w:rPr>
        <w:t>Izrazi koji se u ovom pravilniku koriste za fizička lica u muškom rodu podrazumijevaju iste izraze u ženskom rodu.</w:t>
      </w:r>
    </w:p>
    <w:p w:rsidR="00230E24" w:rsidRPr="006E6B0A" w:rsidRDefault="00A84608" w:rsidP="006E6B0A">
      <w:pPr>
        <w:pStyle w:val="NoSpacing"/>
        <w:jc w:val="both"/>
        <w:rPr>
          <w:rFonts w:ascii="Arial" w:hAnsi="Arial" w:cs="Arial"/>
          <w:color w:val="FF0000"/>
          <w:sz w:val="24"/>
          <w:szCs w:val="24"/>
        </w:rPr>
      </w:pPr>
      <w:r w:rsidRPr="006E6B0A">
        <w:rPr>
          <w:rFonts w:ascii="Arial" w:hAnsi="Arial" w:cs="Arial"/>
          <w:color w:val="FF0000"/>
          <w:sz w:val="24"/>
          <w:szCs w:val="24"/>
        </w:rPr>
        <w:tab/>
      </w:r>
    </w:p>
    <w:p w:rsidR="00230E24" w:rsidRPr="006E6B0A" w:rsidRDefault="00A84608" w:rsidP="006E6B0A">
      <w:pPr>
        <w:pStyle w:val="NoSpacing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E6B0A">
        <w:rPr>
          <w:rFonts w:ascii="Arial" w:hAnsi="Arial" w:cs="Arial"/>
          <w:b/>
          <w:color w:val="000000"/>
          <w:sz w:val="24"/>
          <w:szCs w:val="24"/>
        </w:rPr>
        <w:t>Član 3</w:t>
      </w:r>
    </w:p>
    <w:p w:rsidR="00230E24" w:rsidRPr="006E6B0A" w:rsidRDefault="00A84608" w:rsidP="00192718">
      <w:pPr>
        <w:pStyle w:val="NoSpacing"/>
        <w:ind w:firstLine="720"/>
        <w:jc w:val="both"/>
        <w:rPr>
          <w:rFonts w:ascii="Arial" w:hAnsi="Arial" w:cs="Arial"/>
          <w:color w:val="000000"/>
          <w:sz w:val="24"/>
          <w:szCs w:val="24"/>
        </w:rPr>
      </w:pPr>
      <w:r w:rsidRPr="006E6B0A">
        <w:rPr>
          <w:rFonts w:ascii="Arial" w:hAnsi="Arial" w:cs="Arial"/>
          <w:color w:val="000000"/>
          <w:sz w:val="24"/>
          <w:szCs w:val="24"/>
        </w:rPr>
        <w:t xml:space="preserve">Javni konkurs </w:t>
      </w:r>
      <w:r w:rsidR="009924E7" w:rsidRPr="006E6B0A">
        <w:rPr>
          <w:rFonts w:ascii="Arial" w:hAnsi="Arial" w:cs="Arial"/>
          <w:color w:val="000000"/>
          <w:sz w:val="24"/>
          <w:szCs w:val="24"/>
        </w:rPr>
        <w:t>sadrži</w:t>
      </w:r>
      <w:r w:rsidR="00E46DCC" w:rsidRPr="006E6B0A">
        <w:rPr>
          <w:rFonts w:ascii="Arial" w:hAnsi="Arial" w:cs="Arial"/>
          <w:color w:val="000000"/>
          <w:sz w:val="24"/>
          <w:szCs w:val="24"/>
        </w:rPr>
        <w:t xml:space="preserve">: </w:t>
      </w:r>
      <w:r w:rsidR="002E55F0" w:rsidRPr="006E6B0A">
        <w:rPr>
          <w:rFonts w:ascii="Arial" w:hAnsi="Arial" w:cs="Arial"/>
          <w:color w:val="000000"/>
          <w:sz w:val="24"/>
          <w:szCs w:val="24"/>
        </w:rPr>
        <w:t xml:space="preserve">naziv organa državne uprave </w:t>
      </w:r>
      <w:r w:rsidR="0037454D" w:rsidRPr="006E6B0A">
        <w:rPr>
          <w:rFonts w:ascii="Arial" w:hAnsi="Arial" w:cs="Arial"/>
          <w:color w:val="000000"/>
          <w:sz w:val="24"/>
          <w:szCs w:val="24"/>
        </w:rPr>
        <w:t>nadležnog</w:t>
      </w:r>
      <w:r w:rsidR="001A6CBF" w:rsidRPr="006E6B0A">
        <w:rPr>
          <w:rFonts w:ascii="Arial" w:hAnsi="Arial" w:cs="Arial"/>
          <w:color w:val="000000"/>
          <w:sz w:val="24"/>
          <w:szCs w:val="24"/>
        </w:rPr>
        <w:t xml:space="preserve"> za </w:t>
      </w:r>
      <w:r w:rsidR="0037454D" w:rsidRPr="006E6B0A">
        <w:rPr>
          <w:rFonts w:ascii="Arial" w:hAnsi="Arial" w:cs="Arial"/>
          <w:color w:val="000000"/>
          <w:sz w:val="24"/>
          <w:szCs w:val="24"/>
        </w:rPr>
        <w:t>oblast iz člana 1 ovog pravil</w:t>
      </w:r>
      <w:r w:rsidR="0054767B" w:rsidRPr="006E6B0A">
        <w:rPr>
          <w:rFonts w:ascii="Arial" w:hAnsi="Arial" w:cs="Arial"/>
          <w:color w:val="000000"/>
          <w:sz w:val="24"/>
          <w:szCs w:val="24"/>
        </w:rPr>
        <w:t>nika za koju se objavljuje javni</w:t>
      </w:r>
      <w:r w:rsidR="0037454D" w:rsidRPr="006E6B0A">
        <w:rPr>
          <w:rFonts w:ascii="Arial" w:hAnsi="Arial" w:cs="Arial"/>
          <w:color w:val="000000"/>
          <w:sz w:val="24"/>
          <w:szCs w:val="24"/>
        </w:rPr>
        <w:t xml:space="preserve"> konkurs</w:t>
      </w:r>
      <w:r w:rsidR="002E55F0" w:rsidRPr="006E6B0A">
        <w:rPr>
          <w:rFonts w:ascii="Arial" w:hAnsi="Arial" w:cs="Arial"/>
          <w:color w:val="000000"/>
          <w:sz w:val="24"/>
          <w:szCs w:val="24"/>
        </w:rPr>
        <w:t xml:space="preserve">, naziv oblasti za koju se </w:t>
      </w:r>
      <w:r w:rsidR="00FB2A0F" w:rsidRPr="006E6B0A">
        <w:rPr>
          <w:rFonts w:ascii="Arial" w:hAnsi="Arial" w:cs="Arial"/>
          <w:color w:val="000000"/>
          <w:sz w:val="24"/>
          <w:szCs w:val="24"/>
        </w:rPr>
        <w:t>objavljuje</w:t>
      </w:r>
      <w:r w:rsidR="002E55F0" w:rsidRPr="006E6B0A">
        <w:rPr>
          <w:rFonts w:ascii="Arial" w:hAnsi="Arial" w:cs="Arial"/>
          <w:color w:val="000000"/>
          <w:sz w:val="24"/>
          <w:szCs w:val="24"/>
        </w:rPr>
        <w:t xml:space="preserve"> javni konkurs, popis relevantni</w:t>
      </w:r>
      <w:r w:rsidR="001A6CBF" w:rsidRPr="006E6B0A">
        <w:rPr>
          <w:rFonts w:ascii="Arial" w:hAnsi="Arial" w:cs="Arial"/>
          <w:color w:val="000000"/>
          <w:sz w:val="24"/>
          <w:szCs w:val="24"/>
        </w:rPr>
        <w:t xml:space="preserve">h aktivnosti </w:t>
      </w:r>
      <w:r w:rsidR="0046633C" w:rsidRPr="006E6B0A">
        <w:rPr>
          <w:rFonts w:ascii="Arial" w:hAnsi="Arial" w:cs="Arial"/>
          <w:color w:val="000000"/>
          <w:sz w:val="24"/>
          <w:szCs w:val="24"/>
        </w:rPr>
        <w:t>za ostvarivanje javnog interesa i realizaciju strateških ciljeva u obl</w:t>
      </w:r>
      <w:r w:rsidR="0054767B" w:rsidRPr="006E6B0A">
        <w:rPr>
          <w:rFonts w:ascii="Arial" w:hAnsi="Arial" w:cs="Arial"/>
          <w:color w:val="000000"/>
          <w:sz w:val="24"/>
          <w:szCs w:val="24"/>
        </w:rPr>
        <w:t>asti za koju se objavljuje javni</w:t>
      </w:r>
      <w:r w:rsidR="0046633C" w:rsidRPr="006E6B0A">
        <w:rPr>
          <w:rFonts w:ascii="Arial" w:hAnsi="Arial" w:cs="Arial"/>
          <w:color w:val="000000"/>
          <w:sz w:val="24"/>
          <w:szCs w:val="24"/>
        </w:rPr>
        <w:t xml:space="preserve"> konkurs</w:t>
      </w:r>
      <w:r w:rsidR="002E55F0" w:rsidRPr="006E6B0A">
        <w:rPr>
          <w:rFonts w:ascii="Arial" w:hAnsi="Arial" w:cs="Arial"/>
          <w:color w:val="000000"/>
          <w:sz w:val="24"/>
          <w:szCs w:val="24"/>
        </w:rPr>
        <w:t xml:space="preserve">, </w:t>
      </w:r>
      <w:r w:rsidR="00013BFE" w:rsidRPr="006E6B0A">
        <w:rPr>
          <w:rFonts w:ascii="Arial" w:hAnsi="Arial" w:cs="Arial"/>
          <w:color w:val="000000"/>
          <w:sz w:val="24"/>
          <w:szCs w:val="24"/>
        </w:rPr>
        <w:t>visinu</w:t>
      </w:r>
      <w:r w:rsidR="002E55F0" w:rsidRPr="006E6B0A">
        <w:rPr>
          <w:rFonts w:ascii="Arial" w:hAnsi="Arial" w:cs="Arial"/>
          <w:color w:val="000000"/>
          <w:sz w:val="24"/>
          <w:szCs w:val="24"/>
        </w:rPr>
        <w:t xml:space="preserve"> sredstava </w:t>
      </w:r>
      <w:r w:rsidR="00013BFE" w:rsidRPr="006E6B0A">
        <w:rPr>
          <w:rFonts w:ascii="Arial" w:hAnsi="Arial" w:cs="Arial"/>
          <w:color w:val="000000"/>
          <w:sz w:val="24"/>
          <w:szCs w:val="24"/>
        </w:rPr>
        <w:t>za finansir</w:t>
      </w:r>
      <w:r w:rsidR="00EF153F" w:rsidRPr="006E6B0A">
        <w:rPr>
          <w:rFonts w:ascii="Arial" w:hAnsi="Arial" w:cs="Arial"/>
          <w:color w:val="000000"/>
          <w:sz w:val="24"/>
          <w:szCs w:val="24"/>
        </w:rPr>
        <w:t>anje projekata, odnosno program</w:t>
      </w:r>
      <w:r w:rsidR="00013BFE" w:rsidRPr="006E6B0A">
        <w:rPr>
          <w:rFonts w:ascii="Arial" w:hAnsi="Arial" w:cs="Arial"/>
          <w:color w:val="000000"/>
          <w:sz w:val="24"/>
          <w:szCs w:val="24"/>
        </w:rPr>
        <w:t>a u oblastima iz člana 1 ovog pravilnika (u daljem teks</w:t>
      </w:r>
      <w:r w:rsidR="003A030E">
        <w:rPr>
          <w:rFonts w:ascii="Arial" w:hAnsi="Arial" w:cs="Arial"/>
          <w:color w:val="000000"/>
          <w:sz w:val="24"/>
          <w:szCs w:val="24"/>
        </w:rPr>
        <w:t xml:space="preserve">tu: projekat, odnosno program) </w:t>
      </w:r>
      <w:r w:rsidR="00EF153F" w:rsidRPr="006E6B0A">
        <w:rPr>
          <w:rFonts w:ascii="Arial" w:hAnsi="Arial" w:cs="Arial"/>
          <w:color w:val="000000"/>
          <w:sz w:val="24"/>
          <w:szCs w:val="24"/>
        </w:rPr>
        <w:t>utvrđen</w:t>
      </w:r>
      <w:r w:rsidR="0054767B" w:rsidRPr="006E6B0A">
        <w:rPr>
          <w:rFonts w:ascii="Arial" w:hAnsi="Arial" w:cs="Arial"/>
          <w:color w:val="000000"/>
          <w:sz w:val="24"/>
          <w:szCs w:val="24"/>
        </w:rPr>
        <w:t>u</w:t>
      </w:r>
      <w:r w:rsidR="00EF153F" w:rsidRPr="006E6B0A">
        <w:rPr>
          <w:rFonts w:ascii="Arial" w:hAnsi="Arial" w:cs="Arial"/>
          <w:color w:val="000000"/>
          <w:sz w:val="24"/>
          <w:szCs w:val="24"/>
        </w:rPr>
        <w:t xml:space="preserve"> aktom Vlade Crne Gore iz člana 32a stav 6 Zakona o nevladinim organizacijama, </w:t>
      </w:r>
      <w:r w:rsidR="002E55F0" w:rsidRPr="006E6B0A">
        <w:rPr>
          <w:rFonts w:ascii="Arial" w:hAnsi="Arial" w:cs="Arial"/>
          <w:color w:val="000000"/>
          <w:sz w:val="24"/>
          <w:szCs w:val="24"/>
        </w:rPr>
        <w:t>najniži i najviši iznos sredstava</w:t>
      </w:r>
      <w:r w:rsidR="00801452" w:rsidRPr="006E6B0A">
        <w:rPr>
          <w:rFonts w:ascii="Arial" w:hAnsi="Arial" w:cs="Arial"/>
          <w:color w:val="000000"/>
          <w:sz w:val="24"/>
          <w:szCs w:val="24"/>
        </w:rPr>
        <w:t xml:space="preserve"> koji se, saglasno članu 32ž st. 4 </w:t>
      </w:r>
      <w:r w:rsidR="00EF153F" w:rsidRPr="006E6B0A">
        <w:rPr>
          <w:rFonts w:ascii="Arial" w:hAnsi="Arial" w:cs="Arial"/>
          <w:color w:val="000000"/>
          <w:sz w:val="24"/>
          <w:szCs w:val="24"/>
        </w:rPr>
        <w:t>i</w:t>
      </w:r>
      <w:r w:rsidR="00801452" w:rsidRPr="006E6B0A">
        <w:rPr>
          <w:rFonts w:ascii="Arial" w:hAnsi="Arial" w:cs="Arial"/>
          <w:color w:val="000000"/>
          <w:sz w:val="24"/>
          <w:szCs w:val="24"/>
        </w:rPr>
        <w:t xml:space="preserve"> 5 Zakona o nevladinim organizacijama</w:t>
      </w:r>
      <w:r w:rsidR="003A030E">
        <w:rPr>
          <w:rFonts w:ascii="Arial" w:hAnsi="Arial" w:cs="Arial"/>
          <w:color w:val="000000"/>
          <w:sz w:val="24"/>
          <w:szCs w:val="24"/>
        </w:rPr>
        <w:t xml:space="preserve">, </w:t>
      </w:r>
      <w:r w:rsidR="003A030E" w:rsidRPr="006E6B0A">
        <w:rPr>
          <w:rFonts w:ascii="Arial" w:hAnsi="Arial" w:cs="Arial"/>
          <w:color w:val="000000"/>
          <w:sz w:val="24"/>
          <w:szCs w:val="24"/>
        </w:rPr>
        <w:t>može</w:t>
      </w:r>
      <w:r w:rsidR="00801452" w:rsidRPr="006E6B0A">
        <w:rPr>
          <w:rFonts w:ascii="Arial" w:hAnsi="Arial" w:cs="Arial"/>
          <w:color w:val="000000"/>
          <w:sz w:val="24"/>
          <w:szCs w:val="24"/>
        </w:rPr>
        <w:t xml:space="preserve"> dodijeliti za finansiranje svakog pojedinačnog projekta, odnosno programa, </w:t>
      </w:r>
      <w:r w:rsidR="002E55F0" w:rsidRPr="006E6B0A">
        <w:rPr>
          <w:rFonts w:ascii="Arial" w:hAnsi="Arial" w:cs="Arial"/>
          <w:color w:val="000000"/>
          <w:sz w:val="24"/>
          <w:szCs w:val="24"/>
        </w:rPr>
        <w:t xml:space="preserve">rok i način </w:t>
      </w:r>
      <w:r w:rsidR="00440DC3" w:rsidRPr="006E6B0A">
        <w:rPr>
          <w:rFonts w:ascii="Arial" w:hAnsi="Arial" w:cs="Arial"/>
          <w:color w:val="000000"/>
          <w:sz w:val="24"/>
          <w:szCs w:val="24"/>
        </w:rPr>
        <w:t>dostavljanja prijave na javni</w:t>
      </w:r>
      <w:r w:rsidR="00B86FCF">
        <w:rPr>
          <w:rFonts w:ascii="Arial" w:hAnsi="Arial" w:cs="Arial"/>
          <w:color w:val="000000"/>
          <w:sz w:val="24"/>
          <w:szCs w:val="24"/>
        </w:rPr>
        <w:t xml:space="preserve"> konkurs</w:t>
      </w:r>
      <w:r w:rsidR="00780F9F" w:rsidRPr="006E6B0A">
        <w:rPr>
          <w:rFonts w:ascii="Arial" w:hAnsi="Arial" w:cs="Arial"/>
          <w:color w:val="000000"/>
          <w:sz w:val="24"/>
          <w:szCs w:val="24"/>
        </w:rPr>
        <w:t xml:space="preserve">, </w:t>
      </w:r>
      <w:r w:rsidRPr="006E6B0A">
        <w:rPr>
          <w:rFonts w:ascii="Arial" w:hAnsi="Arial" w:cs="Arial"/>
          <w:color w:val="000000"/>
          <w:sz w:val="24"/>
          <w:szCs w:val="24"/>
        </w:rPr>
        <w:t xml:space="preserve">podatke o </w:t>
      </w:r>
      <w:r w:rsidR="00DC4E76" w:rsidRPr="006E6B0A">
        <w:rPr>
          <w:rFonts w:ascii="Arial" w:hAnsi="Arial" w:cs="Arial"/>
          <w:color w:val="000000"/>
          <w:sz w:val="24"/>
          <w:szCs w:val="24"/>
        </w:rPr>
        <w:t>očekivanom doprinosu</w:t>
      </w:r>
      <w:r w:rsidR="00111968">
        <w:rPr>
          <w:rFonts w:ascii="Arial" w:hAnsi="Arial" w:cs="Arial"/>
          <w:color w:val="000000"/>
          <w:sz w:val="24"/>
          <w:szCs w:val="24"/>
        </w:rPr>
        <w:t xml:space="preserve"> </w:t>
      </w:r>
      <w:r w:rsidR="000147E3">
        <w:rPr>
          <w:rFonts w:ascii="Arial" w:hAnsi="Arial" w:cs="Arial"/>
          <w:color w:val="000000"/>
          <w:sz w:val="24"/>
          <w:szCs w:val="24"/>
        </w:rPr>
        <w:t xml:space="preserve">projekta </w:t>
      </w:r>
      <w:r w:rsidR="00DC4E76" w:rsidRPr="006E6B0A">
        <w:rPr>
          <w:rFonts w:ascii="Arial" w:hAnsi="Arial" w:cs="Arial"/>
          <w:color w:val="000000"/>
          <w:sz w:val="24"/>
          <w:szCs w:val="24"/>
        </w:rPr>
        <w:t>odnosno programa</w:t>
      </w:r>
      <w:r w:rsidR="000147E3">
        <w:rPr>
          <w:rFonts w:ascii="Arial" w:hAnsi="Arial" w:cs="Arial"/>
          <w:color w:val="000000"/>
          <w:sz w:val="24"/>
          <w:szCs w:val="24"/>
        </w:rPr>
        <w:t xml:space="preserve">, </w:t>
      </w:r>
      <w:r w:rsidRPr="006E6B0A">
        <w:rPr>
          <w:rFonts w:ascii="Arial" w:hAnsi="Arial" w:cs="Arial"/>
          <w:color w:val="000000"/>
          <w:sz w:val="24"/>
          <w:szCs w:val="24"/>
        </w:rPr>
        <w:t>unapre</w:t>
      </w:r>
      <w:r w:rsidR="00302B6D" w:rsidRPr="006E6B0A">
        <w:rPr>
          <w:rFonts w:ascii="Arial" w:hAnsi="Arial" w:cs="Arial"/>
          <w:color w:val="000000"/>
          <w:sz w:val="24"/>
          <w:szCs w:val="24"/>
        </w:rPr>
        <w:t>đ</w:t>
      </w:r>
      <w:r w:rsidR="00C52AF0" w:rsidRPr="006E6B0A">
        <w:rPr>
          <w:rFonts w:ascii="Arial" w:hAnsi="Arial" w:cs="Arial"/>
          <w:color w:val="000000"/>
          <w:sz w:val="24"/>
          <w:szCs w:val="24"/>
        </w:rPr>
        <w:t>enju</w:t>
      </w:r>
      <w:r w:rsidR="00045CEF">
        <w:rPr>
          <w:rFonts w:ascii="Arial" w:hAnsi="Arial" w:cs="Arial"/>
          <w:color w:val="000000"/>
          <w:sz w:val="24"/>
          <w:szCs w:val="24"/>
        </w:rPr>
        <w:t xml:space="preserve"> stanja u </w:t>
      </w:r>
      <w:r w:rsidRPr="006E6B0A">
        <w:rPr>
          <w:rFonts w:ascii="Arial" w:hAnsi="Arial" w:cs="Arial"/>
          <w:color w:val="000000"/>
          <w:sz w:val="24"/>
          <w:szCs w:val="24"/>
        </w:rPr>
        <w:t>oblasti</w:t>
      </w:r>
      <w:r w:rsidR="00045CEF">
        <w:rPr>
          <w:rFonts w:ascii="Arial" w:hAnsi="Arial" w:cs="Arial"/>
          <w:color w:val="000000"/>
          <w:sz w:val="24"/>
          <w:szCs w:val="24"/>
        </w:rPr>
        <w:t xml:space="preserve"> iz člana 1 ovog pravilnika</w:t>
      </w:r>
      <w:r w:rsidRPr="006E6B0A">
        <w:rPr>
          <w:rFonts w:ascii="Arial" w:hAnsi="Arial" w:cs="Arial"/>
          <w:color w:val="000000"/>
          <w:sz w:val="24"/>
          <w:szCs w:val="24"/>
        </w:rPr>
        <w:t xml:space="preserve">, </w:t>
      </w:r>
      <w:r w:rsidR="007C5895" w:rsidRPr="006E6B0A">
        <w:rPr>
          <w:rFonts w:ascii="Arial" w:hAnsi="Arial" w:cs="Arial"/>
          <w:color w:val="000000"/>
          <w:sz w:val="24"/>
          <w:szCs w:val="24"/>
        </w:rPr>
        <w:t>odnosno realizaciji pri</w:t>
      </w:r>
      <w:r w:rsidR="0054767B" w:rsidRPr="006E6B0A">
        <w:rPr>
          <w:rFonts w:ascii="Arial" w:hAnsi="Arial" w:cs="Arial"/>
          <w:color w:val="000000"/>
          <w:sz w:val="24"/>
          <w:szCs w:val="24"/>
        </w:rPr>
        <w:t>o</w:t>
      </w:r>
      <w:r w:rsidR="007C5895" w:rsidRPr="006E6B0A">
        <w:rPr>
          <w:rFonts w:ascii="Arial" w:hAnsi="Arial" w:cs="Arial"/>
          <w:color w:val="000000"/>
          <w:sz w:val="24"/>
          <w:szCs w:val="24"/>
        </w:rPr>
        <w:t xml:space="preserve">riteta utvrđenih propisima </w:t>
      </w:r>
      <w:r w:rsidR="00D36577" w:rsidRPr="006E6B0A">
        <w:rPr>
          <w:rFonts w:ascii="Arial" w:hAnsi="Arial" w:cs="Arial"/>
          <w:color w:val="000000"/>
          <w:sz w:val="24"/>
          <w:szCs w:val="24"/>
        </w:rPr>
        <w:t>i</w:t>
      </w:r>
      <w:r w:rsidR="007C5895" w:rsidRPr="006E6B0A">
        <w:rPr>
          <w:rFonts w:ascii="Arial" w:hAnsi="Arial" w:cs="Arial"/>
          <w:color w:val="000000"/>
          <w:sz w:val="24"/>
          <w:szCs w:val="24"/>
        </w:rPr>
        <w:t xml:space="preserve"> strateškim dokumentima, </w:t>
      </w:r>
      <w:r w:rsidRPr="006E6B0A">
        <w:rPr>
          <w:rFonts w:ascii="Arial" w:hAnsi="Arial" w:cs="Arial"/>
          <w:color w:val="000000"/>
          <w:sz w:val="24"/>
          <w:szCs w:val="24"/>
        </w:rPr>
        <w:t>kri</w:t>
      </w:r>
      <w:r w:rsidR="000147E3">
        <w:rPr>
          <w:rFonts w:ascii="Arial" w:hAnsi="Arial" w:cs="Arial"/>
          <w:color w:val="000000"/>
          <w:sz w:val="24"/>
          <w:szCs w:val="24"/>
        </w:rPr>
        <w:t>terijume za bodovanje projekata</w:t>
      </w:r>
      <w:r w:rsidRPr="006E6B0A">
        <w:rPr>
          <w:rFonts w:ascii="Arial" w:hAnsi="Arial" w:cs="Arial"/>
          <w:color w:val="000000"/>
          <w:sz w:val="24"/>
          <w:szCs w:val="24"/>
        </w:rPr>
        <w:t xml:space="preserve"> odnosno programa, podatke o dokumentaciji</w:t>
      </w:r>
      <w:r w:rsidR="00742DBB" w:rsidRPr="006E6B0A">
        <w:rPr>
          <w:rFonts w:ascii="Arial" w:hAnsi="Arial" w:cs="Arial"/>
          <w:color w:val="000000"/>
          <w:sz w:val="24"/>
          <w:szCs w:val="24"/>
        </w:rPr>
        <w:t xml:space="preserve"> koja se prilaže uz prijavu na javni konkurs</w:t>
      </w:r>
      <w:r w:rsidR="007C5895" w:rsidRPr="006E6B0A">
        <w:rPr>
          <w:rFonts w:ascii="Arial" w:hAnsi="Arial" w:cs="Arial"/>
          <w:color w:val="000000"/>
          <w:sz w:val="24"/>
          <w:szCs w:val="24"/>
        </w:rPr>
        <w:t>, kao</w:t>
      </w:r>
      <w:r w:rsidR="00E47E61" w:rsidRPr="006E6B0A">
        <w:rPr>
          <w:rFonts w:ascii="Arial" w:hAnsi="Arial" w:cs="Arial"/>
          <w:color w:val="000000"/>
          <w:sz w:val="24"/>
          <w:szCs w:val="24"/>
        </w:rPr>
        <w:t xml:space="preserve"> </w:t>
      </w:r>
      <w:r w:rsidR="000F55FC" w:rsidRPr="006E6B0A">
        <w:rPr>
          <w:rFonts w:ascii="Arial" w:hAnsi="Arial" w:cs="Arial"/>
          <w:color w:val="000000"/>
          <w:sz w:val="24"/>
          <w:szCs w:val="24"/>
        </w:rPr>
        <w:t xml:space="preserve">i druge </w:t>
      </w:r>
      <w:r w:rsidR="00E47E61" w:rsidRPr="006E6B0A">
        <w:rPr>
          <w:rFonts w:ascii="Arial" w:hAnsi="Arial" w:cs="Arial"/>
          <w:color w:val="000000"/>
          <w:sz w:val="24"/>
          <w:szCs w:val="24"/>
        </w:rPr>
        <w:t>podatke</w:t>
      </w:r>
      <w:r w:rsidR="007C5895" w:rsidRPr="006E6B0A">
        <w:rPr>
          <w:rFonts w:ascii="Arial" w:hAnsi="Arial" w:cs="Arial"/>
          <w:color w:val="000000"/>
          <w:sz w:val="24"/>
          <w:szCs w:val="24"/>
        </w:rPr>
        <w:t xml:space="preserve"> od značaja za sprovođenje javnog konkursa</w:t>
      </w:r>
      <w:r w:rsidR="00E47E61" w:rsidRPr="006E6B0A">
        <w:rPr>
          <w:rFonts w:ascii="Arial" w:hAnsi="Arial" w:cs="Arial"/>
          <w:color w:val="000000"/>
          <w:sz w:val="24"/>
          <w:szCs w:val="24"/>
        </w:rPr>
        <w:t>.</w:t>
      </w:r>
    </w:p>
    <w:p w:rsidR="00D36577" w:rsidRPr="006E6B0A" w:rsidRDefault="00D36577" w:rsidP="006E6B0A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</w:p>
    <w:p w:rsidR="00230E24" w:rsidRPr="006E6B0A" w:rsidRDefault="00A84608" w:rsidP="006E6B0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6E6B0A">
        <w:rPr>
          <w:rFonts w:ascii="Arial" w:hAnsi="Arial" w:cs="Arial"/>
          <w:b/>
          <w:sz w:val="24"/>
          <w:szCs w:val="24"/>
        </w:rPr>
        <w:t xml:space="preserve">Član </w:t>
      </w:r>
      <w:r w:rsidR="00192718">
        <w:rPr>
          <w:rFonts w:ascii="Arial" w:hAnsi="Arial" w:cs="Arial"/>
          <w:b/>
          <w:sz w:val="24"/>
          <w:szCs w:val="24"/>
        </w:rPr>
        <w:t>4</w:t>
      </w:r>
    </w:p>
    <w:p w:rsidR="001A58DD" w:rsidRPr="006E6B0A" w:rsidRDefault="00CB51CF" w:rsidP="00CB51C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C52AF0" w:rsidRPr="006E6B0A">
        <w:rPr>
          <w:rFonts w:ascii="Arial" w:hAnsi="Arial" w:cs="Arial"/>
          <w:sz w:val="24"/>
          <w:szCs w:val="24"/>
        </w:rPr>
        <w:t>Prijava na javni</w:t>
      </w:r>
      <w:r w:rsidR="00E47E61" w:rsidRPr="006E6B0A">
        <w:rPr>
          <w:rFonts w:ascii="Arial" w:hAnsi="Arial" w:cs="Arial"/>
          <w:sz w:val="24"/>
          <w:szCs w:val="24"/>
        </w:rPr>
        <w:t xml:space="preserve"> konkurs </w:t>
      </w:r>
      <w:r w:rsidR="00A84608" w:rsidRPr="006E6B0A">
        <w:rPr>
          <w:rFonts w:ascii="Arial" w:hAnsi="Arial" w:cs="Arial"/>
          <w:sz w:val="24"/>
          <w:szCs w:val="24"/>
        </w:rPr>
        <w:t xml:space="preserve">sadrži: </w:t>
      </w:r>
    </w:p>
    <w:p w:rsidR="0020215C" w:rsidRPr="006E6B0A" w:rsidRDefault="00CB51CF" w:rsidP="00CB51C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1) </w:t>
      </w:r>
      <w:r w:rsidR="00517720">
        <w:rPr>
          <w:rFonts w:ascii="Arial" w:hAnsi="Arial" w:cs="Arial"/>
          <w:sz w:val="24"/>
          <w:szCs w:val="24"/>
        </w:rPr>
        <w:t>naziv organa državne uprave nadležnog</w:t>
      </w:r>
      <w:r w:rsidR="00364711" w:rsidRPr="006E6B0A">
        <w:rPr>
          <w:rFonts w:ascii="Arial" w:hAnsi="Arial" w:cs="Arial"/>
          <w:sz w:val="24"/>
          <w:szCs w:val="24"/>
        </w:rPr>
        <w:t xml:space="preserve"> za oblast za koju se objavljuje javni konkurs</w:t>
      </w:r>
      <w:r w:rsidR="00555B5E">
        <w:rPr>
          <w:rFonts w:ascii="Arial" w:hAnsi="Arial" w:cs="Arial"/>
          <w:sz w:val="24"/>
          <w:szCs w:val="24"/>
        </w:rPr>
        <w:t>, naziv “</w:t>
      </w:r>
      <w:r w:rsidR="006017BA">
        <w:rPr>
          <w:rFonts w:ascii="Arial" w:hAnsi="Arial" w:cs="Arial"/>
          <w:sz w:val="24"/>
          <w:szCs w:val="24"/>
        </w:rPr>
        <w:t xml:space="preserve">PRIJAVA NA JAVNI KONKURS ZA </w:t>
      </w:r>
      <w:r w:rsidR="00560B97">
        <w:rPr>
          <w:rFonts w:ascii="Arial" w:hAnsi="Arial" w:cs="Arial"/>
          <w:sz w:val="24"/>
          <w:szCs w:val="24"/>
        </w:rPr>
        <w:t xml:space="preserve">RASPODJELU SREDSTAVA ZA </w:t>
      </w:r>
      <w:r w:rsidR="006017BA">
        <w:rPr>
          <w:rFonts w:ascii="Arial" w:hAnsi="Arial" w:cs="Arial"/>
          <w:sz w:val="24"/>
          <w:szCs w:val="24"/>
        </w:rPr>
        <w:t>FINANSIRANJE PROJEK</w:t>
      </w:r>
      <w:r w:rsidR="0064107F">
        <w:rPr>
          <w:rFonts w:ascii="Arial" w:hAnsi="Arial" w:cs="Arial"/>
          <w:sz w:val="24"/>
          <w:szCs w:val="24"/>
        </w:rPr>
        <w:t>A</w:t>
      </w:r>
      <w:r w:rsidR="006017BA">
        <w:rPr>
          <w:rFonts w:ascii="Arial" w:hAnsi="Arial" w:cs="Arial"/>
          <w:sz w:val="24"/>
          <w:szCs w:val="24"/>
        </w:rPr>
        <w:t>TA, ODNOSNO PROGRAMA NEVLADINIH ORGANIZACIJA</w:t>
      </w:r>
      <w:r w:rsidR="00555B5E">
        <w:rPr>
          <w:rFonts w:ascii="Arial" w:hAnsi="Arial" w:cs="Arial"/>
          <w:sz w:val="24"/>
          <w:szCs w:val="24"/>
        </w:rPr>
        <w:t>”</w:t>
      </w:r>
      <w:r w:rsidR="001B4844">
        <w:rPr>
          <w:rFonts w:ascii="Arial" w:hAnsi="Arial" w:cs="Arial"/>
          <w:sz w:val="24"/>
          <w:szCs w:val="24"/>
        </w:rPr>
        <w:t xml:space="preserve">, </w:t>
      </w:r>
      <w:r w:rsidR="00555B5E">
        <w:rPr>
          <w:rFonts w:ascii="Arial" w:hAnsi="Arial" w:cs="Arial"/>
          <w:sz w:val="24"/>
          <w:szCs w:val="24"/>
        </w:rPr>
        <w:t xml:space="preserve"> naziv oblasti za koju se prijavljuje nevladina organizacija, datum objavljivanja javnog konkursa i rok za </w:t>
      </w:r>
      <w:r w:rsidR="006017BA">
        <w:rPr>
          <w:rFonts w:ascii="Arial" w:hAnsi="Arial" w:cs="Arial"/>
          <w:sz w:val="24"/>
          <w:szCs w:val="24"/>
        </w:rPr>
        <w:t>podnošenje</w:t>
      </w:r>
      <w:r w:rsidR="00087E1C">
        <w:rPr>
          <w:rFonts w:ascii="Arial" w:hAnsi="Arial" w:cs="Arial"/>
          <w:sz w:val="24"/>
          <w:szCs w:val="24"/>
        </w:rPr>
        <w:t xml:space="preserve"> prijave na javni</w:t>
      </w:r>
      <w:r w:rsidR="00555B5E">
        <w:rPr>
          <w:rFonts w:ascii="Arial" w:hAnsi="Arial" w:cs="Arial"/>
          <w:sz w:val="24"/>
          <w:szCs w:val="24"/>
        </w:rPr>
        <w:t xml:space="preserve"> konkurs;</w:t>
      </w:r>
    </w:p>
    <w:p w:rsidR="00AE0AD4" w:rsidRDefault="00CB51CF" w:rsidP="00CB51C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2) </w:t>
      </w:r>
      <w:r w:rsidR="00DA305A">
        <w:rPr>
          <w:rFonts w:ascii="Arial" w:hAnsi="Arial" w:cs="Arial"/>
          <w:sz w:val="24"/>
          <w:szCs w:val="24"/>
        </w:rPr>
        <w:t xml:space="preserve">podatke o </w:t>
      </w:r>
      <w:r w:rsidR="00037DAE">
        <w:rPr>
          <w:rFonts w:ascii="Arial" w:hAnsi="Arial" w:cs="Arial"/>
          <w:sz w:val="24"/>
          <w:szCs w:val="24"/>
        </w:rPr>
        <w:t xml:space="preserve">nevladinoj organizaciji koja </w:t>
      </w:r>
      <w:r w:rsidR="00C33F2A">
        <w:rPr>
          <w:rFonts w:ascii="Arial" w:hAnsi="Arial" w:cs="Arial"/>
          <w:sz w:val="24"/>
          <w:szCs w:val="24"/>
        </w:rPr>
        <w:t>se prijavljuje na javni</w:t>
      </w:r>
      <w:r w:rsidR="0055603F">
        <w:rPr>
          <w:rFonts w:ascii="Arial" w:hAnsi="Arial" w:cs="Arial"/>
          <w:sz w:val="24"/>
          <w:szCs w:val="24"/>
        </w:rPr>
        <w:t xml:space="preserve"> konkurs, kao</w:t>
      </w:r>
      <w:r w:rsidR="006810DE">
        <w:rPr>
          <w:rFonts w:ascii="Arial" w:hAnsi="Arial" w:cs="Arial"/>
          <w:sz w:val="24"/>
          <w:szCs w:val="24"/>
        </w:rPr>
        <w:t xml:space="preserve"> i podatke o partnerskoj nevladinoj organizaciji ako se nevladina organizacija prijavljuje na javni konkurs </w:t>
      </w:r>
      <w:r w:rsidR="00835522">
        <w:rPr>
          <w:rFonts w:ascii="Arial" w:hAnsi="Arial" w:cs="Arial"/>
          <w:sz w:val="24"/>
          <w:szCs w:val="24"/>
        </w:rPr>
        <w:t>zajedno sa partnerskom nevladino</w:t>
      </w:r>
      <w:r w:rsidR="006810DE">
        <w:rPr>
          <w:rFonts w:ascii="Arial" w:hAnsi="Arial" w:cs="Arial"/>
          <w:sz w:val="24"/>
          <w:szCs w:val="24"/>
        </w:rPr>
        <w:t>m organizacijom</w:t>
      </w:r>
      <w:r w:rsidR="00145D31">
        <w:rPr>
          <w:rFonts w:ascii="Arial" w:hAnsi="Arial" w:cs="Arial"/>
          <w:sz w:val="24"/>
          <w:szCs w:val="24"/>
        </w:rPr>
        <w:t>;</w:t>
      </w:r>
      <w:r w:rsidR="00D435F0" w:rsidRPr="006E6B0A">
        <w:rPr>
          <w:rFonts w:ascii="Arial" w:hAnsi="Arial" w:cs="Arial"/>
          <w:sz w:val="24"/>
          <w:szCs w:val="24"/>
        </w:rPr>
        <w:t xml:space="preserve"> </w:t>
      </w:r>
    </w:p>
    <w:p w:rsidR="00D83C54" w:rsidRPr="00D83C54" w:rsidRDefault="00CB51CF" w:rsidP="00CB51C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3) </w:t>
      </w:r>
      <w:r w:rsidR="002246AD">
        <w:rPr>
          <w:rFonts w:ascii="Arial" w:hAnsi="Arial" w:cs="Arial"/>
          <w:sz w:val="24"/>
          <w:szCs w:val="24"/>
        </w:rPr>
        <w:t xml:space="preserve">podatke o </w:t>
      </w:r>
      <w:r w:rsidR="00AE0AD4" w:rsidRPr="006E6B0A">
        <w:rPr>
          <w:rFonts w:ascii="Arial" w:hAnsi="Arial" w:cs="Arial"/>
          <w:sz w:val="24"/>
          <w:szCs w:val="24"/>
        </w:rPr>
        <w:t xml:space="preserve">projektu, odnosno programu </w:t>
      </w:r>
      <w:r w:rsidR="00AC3585">
        <w:rPr>
          <w:rFonts w:ascii="Arial" w:hAnsi="Arial" w:cs="Arial"/>
          <w:sz w:val="24"/>
          <w:szCs w:val="24"/>
        </w:rPr>
        <w:t>nevladine organizacije;</w:t>
      </w:r>
    </w:p>
    <w:p w:rsidR="00E464CF" w:rsidRPr="006E6B0A" w:rsidRDefault="00CB51CF" w:rsidP="00CB51CF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4) </w:t>
      </w:r>
      <w:r w:rsidR="00D83C54">
        <w:rPr>
          <w:rFonts w:ascii="Arial" w:hAnsi="Arial" w:cs="Arial"/>
          <w:sz w:val="24"/>
          <w:szCs w:val="24"/>
        </w:rPr>
        <w:t xml:space="preserve">izjavu o nepostojanju višestrukog finansiranja i izjavu o partnerstvu sa podacima o licu </w:t>
      </w:r>
      <w:r w:rsidR="00A75101">
        <w:rPr>
          <w:rFonts w:ascii="Arial" w:hAnsi="Arial" w:cs="Arial"/>
          <w:sz w:val="24"/>
          <w:szCs w:val="24"/>
        </w:rPr>
        <w:t xml:space="preserve">ovlašćenom za zastupanje, </w:t>
      </w:r>
      <w:r w:rsidR="00A57FAE">
        <w:rPr>
          <w:rFonts w:ascii="Arial" w:hAnsi="Arial" w:cs="Arial"/>
          <w:sz w:val="24"/>
          <w:szCs w:val="24"/>
        </w:rPr>
        <w:t>potpisom, mjestom, datumom i pečatom</w:t>
      </w:r>
      <w:r w:rsidR="00A15421">
        <w:rPr>
          <w:rFonts w:ascii="Arial" w:hAnsi="Arial" w:cs="Arial"/>
          <w:sz w:val="24"/>
          <w:szCs w:val="24"/>
        </w:rPr>
        <w:t xml:space="preserve">; podatke o budžetu i troškovima realizacije projekta, odnosno programa, izjavu o istinitosti podataka </w:t>
      </w:r>
      <w:r w:rsidR="00A15421">
        <w:rPr>
          <w:rFonts w:ascii="Arial" w:hAnsi="Arial" w:cs="Arial"/>
          <w:sz w:val="24"/>
          <w:szCs w:val="24"/>
        </w:rPr>
        <w:lastRenderedPageBreak/>
        <w:t xml:space="preserve">sa podacima o koordinatoru projekta, odnosno programa </w:t>
      </w:r>
      <w:r w:rsidR="00BB47CB">
        <w:rPr>
          <w:rFonts w:ascii="Arial" w:hAnsi="Arial" w:cs="Arial"/>
          <w:sz w:val="24"/>
          <w:szCs w:val="24"/>
        </w:rPr>
        <w:t>i licu ovlašćenom za zastupanje</w:t>
      </w:r>
      <w:r w:rsidR="00AA0370">
        <w:rPr>
          <w:rFonts w:ascii="Arial" w:hAnsi="Arial" w:cs="Arial"/>
          <w:sz w:val="24"/>
          <w:szCs w:val="24"/>
        </w:rPr>
        <w:t xml:space="preserve">, kao i </w:t>
      </w:r>
      <w:r w:rsidR="00BB47CB">
        <w:rPr>
          <w:rFonts w:ascii="Arial" w:hAnsi="Arial" w:cs="Arial"/>
          <w:sz w:val="24"/>
          <w:szCs w:val="24"/>
        </w:rPr>
        <w:t>potpisom, mjestom, datumom i pečatom</w:t>
      </w:r>
      <w:r w:rsidR="00A15421">
        <w:rPr>
          <w:rFonts w:ascii="Arial" w:hAnsi="Arial" w:cs="Arial"/>
          <w:sz w:val="24"/>
          <w:szCs w:val="24"/>
        </w:rPr>
        <w:t>.</w:t>
      </w:r>
    </w:p>
    <w:p w:rsidR="00E464CF" w:rsidRPr="006E6B0A" w:rsidRDefault="00E464CF" w:rsidP="00CB51CF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6E6B0A">
        <w:rPr>
          <w:rFonts w:ascii="Arial" w:hAnsi="Arial" w:cs="Arial"/>
          <w:sz w:val="24"/>
          <w:szCs w:val="24"/>
        </w:rPr>
        <w:tab/>
        <w:t>Prijava iz stava 1 ovog člana podnosi se na obrascu koji je sastavni dio ovog pravilnika</w:t>
      </w:r>
      <w:r w:rsidR="00384A14">
        <w:rPr>
          <w:rFonts w:ascii="Arial" w:hAnsi="Arial" w:cs="Arial"/>
          <w:sz w:val="24"/>
          <w:szCs w:val="24"/>
        </w:rPr>
        <w:t xml:space="preserve"> (Obrazac 1)</w:t>
      </w:r>
      <w:r w:rsidRPr="006E6B0A">
        <w:rPr>
          <w:rFonts w:ascii="Arial" w:hAnsi="Arial" w:cs="Arial"/>
          <w:sz w:val="24"/>
          <w:szCs w:val="24"/>
        </w:rPr>
        <w:t>.</w:t>
      </w:r>
    </w:p>
    <w:p w:rsidR="00230E24" w:rsidRPr="006E6B0A" w:rsidRDefault="00230E24" w:rsidP="006E6B0A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</w:p>
    <w:p w:rsidR="00230E24" w:rsidRPr="006E6B0A" w:rsidRDefault="00230E24" w:rsidP="006E6B0A">
      <w:pPr>
        <w:pStyle w:val="NoSpacing"/>
        <w:jc w:val="both"/>
        <w:rPr>
          <w:rFonts w:ascii="Arial" w:hAnsi="Arial" w:cs="Arial"/>
          <w:color w:val="000000"/>
          <w:sz w:val="24"/>
          <w:szCs w:val="24"/>
        </w:rPr>
      </w:pPr>
    </w:p>
    <w:p w:rsidR="00230E24" w:rsidRPr="006E6B0A" w:rsidRDefault="00A84608" w:rsidP="006E6B0A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SADRZAJ_276"/>
      <w:bookmarkEnd w:id="1"/>
      <w:r w:rsidRPr="006E6B0A">
        <w:rPr>
          <w:rFonts w:ascii="Arial" w:hAnsi="Arial" w:cs="Arial"/>
          <w:b/>
          <w:bCs/>
          <w:sz w:val="24"/>
          <w:szCs w:val="24"/>
        </w:rPr>
        <w:t xml:space="preserve">Član </w:t>
      </w:r>
      <w:r w:rsidR="00A15421">
        <w:rPr>
          <w:rFonts w:ascii="Arial" w:hAnsi="Arial" w:cs="Arial"/>
          <w:b/>
          <w:bCs/>
          <w:sz w:val="24"/>
          <w:szCs w:val="24"/>
        </w:rPr>
        <w:t>5</w:t>
      </w:r>
    </w:p>
    <w:p w:rsidR="00230E24" w:rsidRPr="006E6B0A" w:rsidRDefault="00A84608" w:rsidP="006E6B0A">
      <w:pPr>
        <w:pStyle w:val="NoSpacing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ADRZAJ_051"/>
      <w:bookmarkEnd w:id="2"/>
      <w:r w:rsidRPr="006E6B0A">
        <w:rPr>
          <w:rFonts w:ascii="Arial" w:hAnsi="Arial" w:cs="Arial"/>
          <w:sz w:val="24"/>
          <w:szCs w:val="24"/>
        </w:rPr>
        <w:t xml:space="preserve">Ovaj pravilnik stupa na snagu </w:t>
      </w:r>
      <w:r w:rsidR="00E52985" w:rsidRPr="006E6B0A">
        <w:rPr>
          <w:rFonts w:ascii="Arial" w:hAnsi="Arial" w:cs="Arial"/>
          <w:sz w:val="24"/>
          <w:szCs w:val="24"/>
        </w:rPr>
        <w:t>danom</w:t>
      </w:r>
      <w:r w:rsidRPr="006E6B0A">
        <w:rPr>
          <w:rFonts w:ascii="Arial" w:hAnsi="Arial" w:cs="Arial"/>
          <w:sz w:val="24"/>
          <w:szCs w:val="24"/>
        </w:rPr>
        <w:t xml:space="preserve"> objavljivanja u "Službenom listu Crne Gore”.</w:t>
      </w:r>
    </w:p>
    <w:p w:rsidR="00230E24" w:rsidRPr="006E6B0A" w:rsidRDefault="00230E24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787D50" w:rsidRPr="006E6B0A" w:rsidRDefault="00787D5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787D50" w:rsidRPr="006E6B0A" w:rsidRDefault="00787D5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Default="00196A6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Broj:</w:t>
      </w:r>
    </w:p>
    <w:p w:rsidR="00196A60" w:rsidRDefault="00724FD9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Podgorica, 28. februara </w:t>
      </w:r>
      <w:r w:rsidR="00196A60">
        <w:rPr>
          <w:rFonts w:ascii="Arial" w:hAnsi="Arial" w:cs="Arial"/>
          <w:bCs/>
          <w:sz w:val="24"/>
          <w:szCs w:val="24"/>
        </w:rPr>
        <w:t>2018. godine</w:t>
      </w:r>
    </w:p>
    <w:p w:rsidR="00196A60" w:rsidRDefault="00196A6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196A60" w:rsidRDefault="00196A6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196A60" w:rsidRDefault="00196A60" w:rsidP="00196A60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Ministar,</w:t>
      </w:r>
    </w:p>
    <w:p w:rsidR="00196A60" w:rsidRPr="006E6B0A" w:rsidRDefault="00196A60" w:rsidP="00196A60">
      <w:pPr>
        <w:pStyle w:val="NoSpacing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Darko Radunović</w:t>
      </w: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Default="004861C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781AE3" w:rsidRDefault="00781AE3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781AE3" w:rsidRDefault="00781AE3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781AE3" w:rsidRDefault="00781AE3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781AE3" w:rsidRDefault="00781AE3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781AE3" w:rsidRDefault="00781AE3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781AE3" w:rsidRDefault="00781AE3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781AE3" w:rsidRDefault="00781AE3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781AE3" w:rsidRDefault="00781AE3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781AE3" w:rsidRDefault="00781AE3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781AE3" w:rsidRDefault="00781AE3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781AE3" w:rsidRDefault="00781AE3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781AE3" w:rsidRDefault="00781AE3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CC031E" w:rsidRDefault="00CC031E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CC031E" w:rsidRDefault="00CC031E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781AE3" w:rsidRDefault="00781AE3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781AE3" w:rsidRDefault="00781AE3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CB51CF" w:rsidRDefault="00CB51CF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CB51CF" w:rsidRDefault="00CB51CF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CB51CF" w:rsidRDefault="00CB51CF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CB51CF" w:rsidRDefault="00CB51CF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CC031E" w:rsidRDefault="00CC031E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CC031E" w:rsidRDefault="00CC031E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CC031E" w:rsidRPr="00672B23" w:rsidRDefault="00CC031E" w:rsidP="00CC031E">
      <w:pPr>
        <w:suppressAutoHyphens w:val="0"/>
        <w:ind w:left="851"/>
        <w:jc w:val="right"/>
        <w:rPr>
          <w:rFonts w:ascii="Arial Narrow" w:hAnsi="Arial Narrow"/>
          <w:b/>
          <w:noProof/>
          <w:snapToGrid w:val="0"/>
          <w:lang w:eastAsia="en-US"/>
        </w:rPr>
      </w:pPr>
      <w:r>
        <w:rPr>
          <w:rFonts w:ascii="Arial Narrow" w:hAnsi="Arial Narrow"/>
          <w:b/>
          <w:noProof/>
          <w:snapToGrid w:val="0"/>
          <w:lang w:eastAsia="en-US"/>
        </w:rPr>
        <w:t>Obrazac 1</w:t>
      </w:r>
    </w:p>
    <w:p w:rsidR="00EF2BF7" w:rsidRDefault="009B4127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rPr>
          <w:rFonts w:ascii="Arial Narrow" w:hAnsi="Arial Narrow"/>
          <w:b/>
          <w:noProof/>
          <w:snapToGrid w:val="0"/>
          <w:lang w:eastAsia="en-US"/>
        </w:rPr>
      </w:pPr>
      <w:r>
        <w:rPr>
          <w:rFonts w:ascii="Arial Narrow" w:hAnsi="Arial Narrow"/>
          <w:b/>
          <w:noProof/>
          <w:snapToGrid w:val="0"/>
          <w:lang w:eastAsia="en-US"/>
        </w:rPr>
        <w:t xml:space="preserve">Ministarstvo zdravlja Crne Gore </w:t>
      </w:r>
    </w:p>
    <w:p w:rsidR="00CC031E" w:rsidRPr="000419EC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rPr>
          <w:rFonts w:ascii="Arial Narrow" w:hAnsi="Arial Narrow"/>
          <w:noProof/>
          <w:snapToGrid w:val="0"/>
          <w:lang w:eastAsia="en-US"/>
        </w:rPr>
      </w:pPr>
      <w:r>
        <w:rPr>
          <w:rFonts w:ascii="Arial Narrow" w:hAnsi="Arial Narrow"/>
          <w:b/>
          <w:noProof/>
          <w:snapToGrid w:val="0"/>
          <w:lang w:eastAsia="en-US"/>
        </w:rPr>
        <w:t xml:space="preserve">                                                                                                                                                             </w:t>
      </w:r>
    </w:p>
    <w:p w:rsidR="00CC031E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rPr>
          <w:rFonts w:ascii="Arial Narrow" w:hAnsi="Arial Narrow"/>
          <w:noProof/>
          <w:snapToGrid w:val="0"/>
          <w:lang w:eastAsia="en-US"/>
        </w:rPr>
      </w:pPr>
      <w:r w:rsidRPr="002D7C80">
        <w:rPr>
          <w:rFonts w:ascii="Arial Narrow" w:hAnsi="Arial Narrow"/>
          <w:b/>
          <w:noProof/>
          <w:snapToGrid w:val="0"/>
          <w:lang w:eastAsia="en-US"/>
        </w:rPr>
        <w:t>P</w:t>
      </w:r>
      <w:r>
        <w:rPr>
          <w:rFonts w:ascii="Arial Narrow" w:hAnsi="Arial Narrow"/>
          <w:b/>
          <w:noProof/>
          <w:snapToGrid w:val="0"/>
          <w:lang w:eastAsia="en-US"/>
        </w:rPr>
        <w:t xml:space="preserve">RIJAVA NA JAVNI KONKURS </w:t>
      </w:r>
      <w:r w:rsidR="00773BAE">
        <w:rPr>
          <w:rFonts w:ascii="Arial Narrow" w:hAnsi="Arial Narrow"/>
          <w:b/>
          <w:noProof/>
          <w:snapToGrid w:val="0"/>
          <w:lang w:eastAsia="en-US"/>
        </w:rPr>
        <w:t xml:space="preserve">ZA RASPODJELU SREDSTAVA </w:t>
      </w:r>
      <w:r>
        <w:rPr>
          <w:rFonts w:ascii="Arial Narrow" w:hAnsi="Arial Narrow"/>
          <w:b/>
          <w:noProof/>
          <w:snapToGrid w:val="0"/>
          <w:lang w:eastAsia="en-US"/>
        </w:rPr>
        <w:t>ZA FINANSIRANJE PROJEKATA, ODNOSNO PROGRAMA NEVLADINIH ORGANIZACIJA</w:t>
      </w:r>
    </w:p>
    <w:p w:rsidR="00CC031E" w:rsidRPr="000419EC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rPr>
          <w:rFonts w:ascii="Arial Narrow" w:hAnsi="Arial Narrow"/>
          <w:noProof/>
          <w:snapToGrid w:val="0"/>
          <w:lang w:eastAsia="en-US"/>
        </w:rPr>
      </w:pPr>
    </w:p>
    <w:p w:rsidR="009B4127" w:rsidRDefault="009B4127" w:rsidP="009B4127">
      <w:pPr>
        <w:pStyle w:val="ListParagraph"/>
        <w:numPr>
          <w:ilvl w:val="0"/>
          <w:numId w:val="30"/>
        </w:numPr>
        <w:spacing w:before="120"/>
        <w:jc w:val="both"/>
        <w:rPr>
          <w:rFonts w:ascii="Arial Narrow" w:hAnsi="Arial Narrow"/>
          <w:b/>
        </w:rPr>
      </w:pPr>
      <w:r w:rsidRPr="00AF5E9C">
        <w:rPr>
          <w:rFonts w:ascii="Arial Narrow" w:hAnsi="Arial Narrow"/>
          <w:b/>
        </w:rPr>
        <w:t xml:space="preserve">Projekti/programi usmjereni na prevenciju HIV/AIDS-a među </w:t>
      </w:r>
      <w:r>
        <w:rPr>
          <w:rFonts w:ascii="Arial Narrow" w:hAnsi="Arial Narrow"/>
          <w:b/>
        </w:rPr>
        <w:t>ključnom populacijom muškaraca koji imaju seks sa muškarcima (u daljem tekstu: MSM)</w:t>
      </w:r>
    </w:p>
    <w:p w:rsidR="009B4127" w:rsidRDefault="009B4127" w:rsidP="009B4127">
      <w:pPr>
        <w:pStyle w:val="ListParagraph"/>
        <w:numPr>
          <w:ilvl w:val="0"/>
          <w:numId w:val="30"/>
        </w:numPr>
        <w:spacing w:before="120"/>
        <w:jc w:val="both"/>
        <w:rPr>
          <w:rFonts w:ascii="Arial Narrow" w:hAnsi="Arial Narrow"/>
          <w:b/>
        </w:rPr>
      </w:pPr>
      <w:r w:rsidRPr="00AF5E9C">
        <w:rPr>
          <w:rFonts w:ascii="Arial Narrow" w:hAnsi="Arial Narrow"/>
          <w:b/>
        </w:rPr>
        <w:t>Projekti/programi usmjereni na prevenciju HIV/AIDS-a među</w:t>
      </w:r>
      <w:r>
        <w:rPr>
          <w:rFonts w:ascii="Arial Narrow" w:hAnsi="Arial Narrow"/>
          <w:b/>
        </w:rPr>
        <w:t xml:space="preserve"> ključnom populacijom osoba koje koriste droge injektiranjem (u daljem tekstu: IKD) </w:t>
      </w:r>
    </w:p>
    <w:p w:rsidR="009B4127" w:rsidRPr="00B173D4" w:rsidRDefault="009B4127" w:rsidP="009B4127">
      <w:pPr>
        <w:pStyle w:val="ListParagraph"/>
        <w:numPr>
          <w:ilvl w:val="0"/>
          <w:numId w:val="30"/>
        </w:numPr>
        <w:spacing w:before="120"/>
        <w:jc w:val="both"/>
        <w:rPr>
          <w:rFonts w:ascii="Arial Narrow" w:hAnsi="Arial Narrow"/>
          <w:b/>
        </w:rPr>
      </w:pPr>
      <w:r w:rsidRPr="00AF5E9C">
        <w:rPr>
          <w:rFonts w:ascii="Arial Narrow" w:hAnsi="Arial Narrow"/>
          <w:b/>
        </w:rPr>
        <w:t>Projekti/programi usmjereni na prevenciju HIV/AIDS-a među</w:t>
      </w:r>
      <w:r>
        <w:rPr>
          <w:rFonts w:ascii="Arial Narrow" w:hAnsi="Arial Narrow"/>
          <w:b/>
        </w:rPr>
        <w:t xml:space="preserve"> ključnom populacijom seksualnih radnica/ka (u daljem tekstu: SR)</w:t>
      </w:r>
    </w:p>
    <w:p w:rsidR="009B4127" w:rsidRDefault="009B4127" w:rsidP="009B4127">
      <w:pPr>
        <w:pStyle w:val="ListParagraph"/>
        <w:numPr>
          <w:ilvl w:val="0"/>
          <w:numId w:val="30"/>
        </w:numPr>
        <w:spacing w:before="120"/>
        <w:jc w:val="both"/>
        <w:rPr>
          <w:rFonts w:ascii="Arial Narrow" w:hAnsi="Arial Narrow"/>
          <w:b/>
        </w:rPr>
      </w:pPr>
      <w:r w:rsidRPr="00AF5E9C">
        <w:rPr>
          <w:rFonts w:ascii="Arial Narrow" w:hAnsi="Arial Narrow"/>
          <w:b/>
        </w:rPr>
        <w:t>Projekti/programi usmjereni na unapređenje tretmana osoba koje žive sa HIV-om</w:t>
      </w:r>
      <w:r>
        <w:rPr>
          <w:rFonts w:ascii="Arial Narrow" w:hAnsi="Arial Narrow"/>
          <w:b/>
        </w:rPr>
        <w:t xml:space="preserve"> (u daljem tekstu: PLHIV)</w:t>
      </w:r>
    </w:p>
    <w:p w:rsidR="009B4127" w:rsidRDefault="009B4127" w:rsidP="009B4127">
      <w:pPr>
        <w:pStyle w:val="ListParagraph"/>
        <w:numPr>
          <w:ilvl w:val="0"/>
          <w:numId w:val="30"/>
        </w:numPr>
        <w:spacing w:before="120"/>
        <w:jc w:val="both"/>
        <w:rPr>
          <w:rFonts w:ascii="Arial Narrow" w:hAnsi="Arial Narrow"/>
          <w:b/>
        </w:rPr>
      </w:pPr>
      <w:r w:rsidRPr="00AF5E9C">
        <w:rPr>
          <w:rFonts w:ascii="Arial Narrow" w:hAnsi="Arial Narrow"/>
          <w:b/>
        </w:rPr>
        <w:t xml:space="preserve">Projekti/programi usmjereni na </w:t>
      </w:r>
      <w:r>
        <w:rPr>
          <w:rFonts w:ascii="Arial Narrow" w:hAnsi="Arial Narrow"/>
          <w:b/>
        </w:rPr>
        <w:t>prevenciju HIV/AIDS-a među Romima i Egipćanima (u daljem tekstu: RE)</w:t>
      </w:r>
    </w:p>
    <w:p w:rsidR="009B4127" w:rsidRDefault="009B4127" w:rsidP="009B4127">
      <w:pPr>
        <w:pStyle w:val="ListParagraph"/>
        <w:numPr>
          <w:ilvl w:val="0"/>
          <w:numId w:val="30"/>
        </w:numPr>
        <w:spacing w:before="120"/>
        <w:jc w:val="both"/>
        <w:rPr>
          <w:rFonts w:ascii="Arial Narrow" w:hAnsi="Arial Narrow"/>
          <w:b/>
        </w:rPr>
      </w:pPr>
      <w:r w:rsidRPr="00AF5E9C">
        <w:rPr>
          <w:rFonts w:ascii="Arial Narrow" w:hAnsi="Arial Narrow"/>
          <w:b/>
        </w:rPr>
        <w:t xml:space="preserve">Projekti/programi usmjereni na </w:t>
      </w:r>
      <w:r>
        <w:rPr>
          <w:rFonts w:ascii="Arial Narrow" w:hAnsi="Arial Narrow"/>
          <w:b/>
        </w:rPr>
        <w:t>prevenciju HIV/AIDS-a među pomorcima</w:t>
      </w:r>
      <w:r w:rsidRPr="00B173D4">
        <w:rPr>
          <w:rFonts w:ascii="Arial Narrow" w:hAnsi="Arial Narrow"/>
          <w:b/>
        </w:rPr>
        <w:t>.</w:t>
      </w:r>
    </w:p>
    <w:p w:rsidR="009B4127" w:rsidRPr="00B173D4" w:rsidRDefault="009B4127" w:rsidP="009B4127">
      <w:pPr>
        <w:pStyle w:val="ListParagraph"/>
        <w:spacing w:before="120"/>
        <w:ind w:left="360"/>
        <w:jc w:val="both"/>
        <w:rPr>
          <w:rFonts w:ascii="Arial Narrow" w:hAnsi="Arial Narrow"/>
          <w:b/>
        </w:rPr>
      </w:pPr>
    </w:p>
    <w:p w:rsidR="00CC031E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ind w:firstLine="357"/>
        <w:rPr>
          <w:rFonts w:ascii="Arial Narrow" w:hAnsi="Arial Narrow"/>
          <w:noProof/>
          <w:snapToGrid w:val="0"/>
          <w:lang w:eastAsia="en-US"/>
        </w:rPr>
      </w:pPr>
    </w:p>
    <w:p w:rsidR="00CC031E" w:rsidRPr="009C22D2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rPr>
          <w:rFonts w:ascii="Arial Narrow" w:hAnsi="Arial Narrow"/>
          <w:b/>
          <w:noProof/>
          <w:snapToGrid w:val="0"/>
          <w:lang w:eastAsia="en-US"/>
        </w:rPr>
      </w:pPr>
      <w:r w:rsidRPr="009C22D2">
        <w:rPr>
          <w:rFonts w:ascii="Arial Narrow" w:hAnsi="Arial Narrow"/>
          <w:b/>
          <w:noProof/>
          <w:snapToGrid w:val="0"/>
          <w:lang w:eastAsia="en-US"/>
        </w:rPr>
        <w:t>Datum objavljivanja javnog konkursa</w:t>
      </w:r>
      <w:r w:rsidR="009B4127" w:rsidRPr="009C22D2">
        <w:rPr>
          <w:rFonts w:ascii="Arial Narrow" w:hAnsi="Arial Narrow"/>
          <w:b/>
          <w:noProof/>
          <w:snapToGrid w:val="0"/>
          <w:lang w:eastAsia="en-US"/>
        </w:rPr>
        <w:t>:</w:t>
      </w:r>
      <w:r w:rsidRPr="009C22D2">
        <w:rPr>
          <w:rFonts w:ascii="Arial Narrow" w:hAnsi="Arial Narrow"/>
          <w:b/>
          <w:noProof/>
          <w:snapToGrid w:val="0"/>
          <w:lang w:eastAsia="en-US"/>
        </w:rPr>
        <w:t xml:space="preserve"> </w:t>
      </w:r>
      <w:r w:rsidR="009B4127" w:rsidRPr="009C22D2">
        <w:rPr>
          <w:rFonts w:ascii="Arial Narrow" w:hAnsi="Arial Narrow"/>
          <w:b/>
          <w:noProof/>
          <w:snapToGrid w:val="0"/>
          <w:lang w:eastAsia="en-US"/>
        </w:rPr>
        <w:t xml:space="preserve">11. jun 2018. godine </w:t>
      </w:r>
    </w:p>
    <w:p w:rsidR="00CC031E" w:rsidRPr="009C22D2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uppressAutoHyphens w:val="0"/>
        <w:ind w:firstLine="357"/>
        <w:rPr>
          <w:rFonts w:ascii="Arial Narrow" w:hAnsi="Arial Narrow"/>
          <w:b/>
          <w:noProof/>
          <w:snapToGrid w:val="0"/>
          <w:lang w:eastAsia="en-US"/>
        </w:rPr>
      </w:pPr>
    </w:p>
    <w:p w:rsidR="00CC031E" w:rsidRPr="009C22D2" w:rsidRDefault="00CC031E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 w:val="0"/>
        <w:rPr>
          <w:rFonts w:ascii="Arial Narrow" w:hAnsi="Arial Narrow"/>
          <w:b/>
          <w:noProof/>
          <w:snapToGrid w:val="0"/>
          <w:lang w:eastAsia="en-US"/>
        </w:rPr>
      </w:pPr>
      <w:r w:rsidRPr="009C22D2">
        <w:rPr>
          <w:rFonts w:ascii="Arial Narrow" w:hAnsi="Arial Narrow"/>
          <w:b/>
          <w:noProof/>
          <w:snapToGrid w:val="0"/>
          <w:lang w:eastAsia="en-US"/>
        </w:rPr>
        <w:t>Rok za podnošenje prijave na javni konkurs</w:t>
      </w:r>
      <w:r w:rsidR="009B4127" w:rsidRPr="009C22D2">
        <w:rPr>
          <w:rFonts w:ascii="Arial Narrow" w:hAnsi="Arial Narrow"/>
          <w:b/>
          <w:noProof/>
          <w:snapToGrid w:val="0"/>
          <w:lang w:eastAsia="en-US"/>
        </w:rPr>
        <w:t xml:space="preserve">: 10. jul 2018. godine </w:t>
      </w:r>
    </w:p>
    <w:p w:rsidR="005E0DE3" w:rsidRPr="009C22D2" w:rsidRDefault="005E0DE3" w:rsidP="00CC031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 w:val="0"/>
        <w:rPr>
          <w:rFonts w:ascii="Arial Narrow" w:hAnsi="Arial Narrow"/>
          <w:b/>
          <w:noProof/>
          <w:snapToGrid w:val="0"/>
          <w:lang w:eastAsia="en-US"/>
        </w:rPr>
      </w:pPr>
    </w:p>
    <w:tbl>
      <w:tblPr>
        <w:tblW w:w="9781" w:type="dxa"/>
        <w:tblInd w:w="5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40" w:firstRow="0" w:lastRow="1" w:firstColumn="0" w:lastColumn="0" w:noHBand="0" w:noVBand="0"/>
      </w:tblPr>
      <w:tblGrid>
        <w:gridCol w:w="419"/>
        <w:gridCol w:w="7"/>
        <w:gridCol w:w="991"/>
        <w:gridCol w:w="836"/>
        <w:gridCol w:w="561"/>
        <w:gridCol w:w="864"/>
        <w:gridCol w:w="212"/>
        <w:gridCol w:w="12"/>
        <w:gridCol w:w="8"/>
        <w:gridCol w:w="581"/>
        <w:gridCol w:w="275"/>
        <w:gridCol w:w="314"/>
        <w:gridCol w:w="6"/>
        <w:gridCol w:w="17"/>
        <w:gridCol w:w="267"/>
        <w:gridCol w:w="436"/>
        <w:gridCol w:w="13"/>
        <w:gridCol w:w="97"/>
        <w:gridCol w:w="268"/>
        <w:gridCol w:w="55"/>
        <w:gridCol w:w="854"/>
        <w:gridCol w:w="112"/>
        <w:gridCol w:w="15"/>
        <w:gridCol w:w="179"/>
        <w:gridCol w:w="323"/>
        <w:gridCol w:w="7"/>
        <w:gridCol w:w="343"/>
        <w:gridCol w:w="9"/>
        <w:gridCol w:w="143"/>
        <w:gridCol w:w="1557"/>
      </w:tblGrid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7CAAC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1. </w:t>
            </w:r>
            <w:r w:rsidRPr="00FD33AF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PODACI O </w:t>
            </w: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NEVLADINOJ </w:t>
            </w:r>
            <w:r w:rsidRPr="00FD33AF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ORGANIZACIJI </w:t>
            </w: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KOJA SE PRIJAVLJUJE NA JAVNI KONKURS</w:t>
            </w:r>
            <w:r w:rsidRPr="00FD33AF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 </w:t>
            </w: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1.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Naziv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nevladine 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organizacije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2.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Adresa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(ulica i broj)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3.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Poštanski broj 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4.</w:t>
            </w:r>
          </w:p>
        </w:tc>
        <w:tc>
          <w:tcPr>
            <w:tcW w:w="814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Opština</w:t>
            </w:r>
          </w:p>
        </w:tc>
        <w:tc>
          <w:tcPr>
            <w:tcW w:w="35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5.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Ime i prezime lica ovla</w:t>
            </w: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šćen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og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za zastupanje, e-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mail adresa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i dužnost koju obavlja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(npr. predsjednik/-ca, direktor/-ica)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6.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(fiksni, fax i mobilni)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65375C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highlight w:val="red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7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.  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E-mail a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dresa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nevladine organizacije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8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AB69F5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Web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stranica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/ profil na društvenim mrežama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9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Godina osn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ivanja nevladine organizacije</w:t>
            </w:r>
          </w:p>
        </w:tc>
        <w:tc>
          <w:tcPr>
            <w:tcW w:w="587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10. 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Broj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rješenja o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 upis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u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 u registar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nevladinih organizacija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5871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11.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Broj žiro-računa i naziv banke </w:t>
            </w:r>
          </w:p>
        </w:tc>
        <w:tc>
          <w:tcPr>
            <w:tcW w:w="5871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12. 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 w:rsidRPr="00214079">
              <w:rPr>
                <w:rFonts w:ascii="Arial Narrow" w:hAnsi="Arial Narrow"/>
                <w:sz w:val="22"/>
                <w:szCs w:val="22"/>
                <w:lang w:val="af-ZA"/>
              </w:rPr>
              <w:t xml:space="preserve">PIB </w:t>
            </w:r>
            <w:r>
              <w:rPr>
                <w:rFonts w:ascii="Arial Narrow" w:hAnsi="Arial Narrow"/>
                <w:sz w:val="22"/>
                <w:szCs w:val="22"/>
                <w:lang w:val="af-ZA"/>
              </w:rPr>
              <w:t xml:space="preserve">nevladine </w:t>
            </w:r>
            <w:r w:rsidRPr="00214079">
              <w:rPr>
                <w:rFonts w:ascii="Arial Narrow" w:hAnsi="Arial Narrow"/>
                <w:sz w:val="22"/>
                <w:szCs w:val="22"/>
                <w:lang w:val="af-ZA"/>
              </w:rPr>
              <w:t>organizacije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13.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Ciljevi osnivanja i djelatnosti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nevladine 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organizacije, prema statutu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1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4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Oblast(i)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djelovanja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15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B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roj </w:t>
            </w:r>
            <w:r w:rsidRPr="00005391">
              <w:rPr>
                <w:rFonts w:ascii="Arial Narrow" w:eastAsia="Arial Unicode MS" w:hAnsi="Arial Narrow"/>
                <w:sz w:val="22"/>
                <w:szCs w:val="22"/>
              </w:rPr>
              <w:t xml:space="preserve">članova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nevladine </w:t>
            </w:r>
            <w:r w:rsidRPr="00005391">
              <w:rPr>
                <w:rFonts w:ascii="Arial Narrow" w:eastAsia="Arial Unicode MS" w:hAnsi="Arial Narrow"/>
                <w:sz w:val="22"/>
                <w:szCs w:val="22"/>
              </w:rPr>
              <w:t>organizac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ije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16.</w:t>
            </w:r>
          </w:p>
        </w:tc>
        <w:tc>
          <w:tcPr>
            <w:tcW w:w="3491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B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roj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lica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koj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a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volontiraju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u nevladinoj organizaciji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201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17.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ind w:left="6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Broj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radno angažovanih lica u nevladinoj organizaciji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na dan prijave projekta/prog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rama:</w:t>
            </w:r>
          </w:p>
        </w:tc>
      </w:tr>
      <w:tr w:rsidR="00CC031E" w:rsidRPr="009842F4" w:rsidTr="00C80AE8">
        <w:trPr>
          <w:trHeight w:val="281"/>
        </w:trPr>
        <w:tc>
          <w:tcPr>
            <w:tcW w:w="3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ind w:left="147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a) lica u radnom odnosu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ind w:left="193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560"/>
        </w:trPr>
        <w:tc>
          <w:tcPr>
            <w:tcW w:w="3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ind w:left="147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b) lica angažovana po osnovu ugovora o djelu ili po osnovu ugovora o </w:t>
            </w: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obavljanju privremenih i povremenih poslova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ind w:left="193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276"/>
        </w:trPr>
        <w:tc>
          <w:tcPr>
            <w:tcW w:w="3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C031E" w:rsidRPr="00FD33AF" w:rsidRDefault="00107613" w:rsidP="00C80AE8">
            <w:pPr>
              <w:snapToGrid w:val="0"/>
              <w:ind w:left="147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</w:t>
            </w:r>
            <w:r w:rsidR="00CC031E" w:rsidRPr="005C38EE">
              <w:rPr>
                <w:rFonts w:ascii="Arial Narrow" w:eastAsia="Arial Unicode MS" w:hAnsi="Arial Narrow"/>
                <w:sz w:val="22"/>
                <w:szCs w:val="22"/>
              </w:rPr>
              <w:t>) lica angažovana po drugim osnovama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ind w:left="193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18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84" w:type="dxa"/>
            <w:gridSpan w:val="7"/>
            <w:tcBorders>
              <w:top w:val="single" w:sz="4" w:space="0" w:color="auto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EB3783">
              <w:rPr>
                <w:rFonts w:ascii="Arial Narrow" w:eastAsia="Arial Unicode MS" w:hAnsi="Arial Narrow"/>
                <w:sz w:val="22"/>
                <w:szCs w:val="22"/>
              </w:rPr>
              <w:t xml:space="preserve">Da li je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nevladina </w:t>
            </w:r>
            <w:r w:rsidRPr="00EB3783">
              <w:rPr>
                <w:rFonts w:ascii="Arial Narrow" w:eastAsia="Arial Unicode MS" w:hAnsi="Arial Narrow"/>
                <w:sz w:val="22"/>
                <w:szCs w:val="22"/>
              </w:rPr>
              <w:t xml:space="preserve">organizacija u sistemu PDV-a </w:t>
            </w:r>
            <w:r w:rsidRPr="00EB3783">
              <w:rPr>
                <w:rFonts w:ascii="Arial Narrow" w:eastAsia="Arial Unicode MS" w:hAnsi="Arial Narrow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ind w:left="193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Da</w:t>
            </w:r>
          </w:p>
        </w:tc>
        <w:tc>
          <w:tcPr>
            <w:tcW w:w="86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83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ind w:left="142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Ne</w:t>
            </w:r>
          </w:p>
        </w:tc>
        <w:tc>
          <w:tcPr>
            <w:tcW w:w="170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269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19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84" w:type="dxa"/>
            <w:gridSpan w:val="7"/>
            <w:vMerge w:val="restart"/>
            <w:tcBorders>
              <w:top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Godišnji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prihod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i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nevladine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organizacije 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posljednje tri (3)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godin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e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(upišite iznos)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2017</w:t>
            </w:r>
          </w:p>
        </w:tc>
        <w:tc>
          <w:tcPr>
            <w:tcW w:w="1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2016</w:t>
            </w: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2015</w:t>
            </w:r>
          </w:p>
        </w:tc>
      </w:tr>
      <w:tr w:rsidR="00CC031E" w:rsidRPr="009842F4" w:rsidTr="00C80AE8">
        <w:trPr>
          <w:trHeight w:val="268"/>
        </w:trPr>
        <w:tc>
          <w:tcPr>
            <w:tcW w:w="4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3484" w:type="dxa"/>
            <w:gridSpan w:val="7"/>
            <w:vMerge/>
            <w:tcBorders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0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Od toga </w:t>
            </w: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dobijeno od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(upišite iznos)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: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a)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državnog budžeta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b)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budžeta opština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2A6DC4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prihoda od članarine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2A6DC4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g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p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rivrednih subjekata i ostalih pravnih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lica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2A6DC4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d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neprofitnih organizacija 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2A6DC4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đ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gr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ađana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2A6DC4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e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p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rihoda iz EU fondova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2A6DC4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ž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diplomatsko-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konzularnih predstavništava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2A6DC4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z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m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eđunarodnih organizacija</w:t>
            </w:r>
          </w:p>
        </w:tc>
        <w:tc>
          <w:tcPr>
            <w:tcW w:w="19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21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Ukupan iznos isplaćen za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zarade i druge naknade zaposlenih i drugih radno angažovanih u nevladinoj organizaciji 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u prethod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noj godini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2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Podaci o prostoru u kojem nevladina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organizacija djeluje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: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a)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v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lasnic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i prostor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a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(upisati veličinu u m²)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b)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iznajmljeni prostor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(upisati veličinu u m² i iznos mjesečn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og zakupa prostora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0405A8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prostor op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št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ine/države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(upisati veličinu u m² i iznos mjesečn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og zakupa prostora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)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23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Broj partnerstava u koja je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nevladina 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organizacija uključena na sprovođenju projekata/programa u trenutku prijave na ovaj konkurs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24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Članstvo u međunarodnim i nacionalnim mrežama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2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5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Da li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nevladina 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organizacija sačinjava  godišnji izvještaj o radu? </w:t>
            </w:r>
            <w:r w:rsidRPr="00214079">
              <w:rPr>
                <w:rFonts w:ascii="Arial Narrow" w:eastAsia="Arial Unicode MS" w:hAnsi="Arial Narrow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DA</w:t>
            </w:r>
          </w:p>
        </w:tc>
        <w:tc>
          <w:tcPr>
            <w:tcW w:w="183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01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NE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a)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Ako je odgovor “da”, navesti kome se dostavlja i na koji način se predstavlja javnosti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26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Da li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nevladina 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organizacija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objavljuje finansijski izvještaj?</w:t>
            </w:r>
          </w:p>
        </w:tc>
        <w:tc>
          <w:tcPr>
            <w:tcW w:w="1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DA</w:t>
            </w:r>
          </w:p>
        </w:tc>
        <w:tc>
          <w:tcPr>
            <w:tcW w:w="185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86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NE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214079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a)</w:t>
            </w:r>
          </w:p>
        </w:tc>
        <w:tc>
          <w:tcPr>
            <w:tcW w:w="3484" w:type="dxa"/>
            <w:gridSpan w:val="7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Ako je odgovor “da”, navesti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gdje je javno dostupan</w:t>
            </w:r>
          </w:p>
        </w:tc>
        <w:tc>
          <w:tcPr>
            <w:tcW w:w="5871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14079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27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Navesti podatke o realizovanim projektima/programima i visini utrošenih sredstava 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prioritetnoj 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>oblasti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od javnog interesa,  odnosno oblast</w:t>
            </w:r>
            <w:r w:rsidR="004B1E48">
              <w:rPr>
                <w:rFonts w:ascii="Arial Narrow" w:eastAsia="Arial Unicode MS" w:hAnsi="Arial Narrow"/>
                <w:sz w:val="22"/>
                <w:szCs w:val="22"/>
              </w:rPr>
              <w:t>i zaštite lica sa invaliditetom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u kojoj se sprovodi javni konkurs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 (</w:t>
            </w:r>
            <w:r w:rsidRPr="00214079">
              <w:rPr>
                <w:rFonts w:ascii="Arial Narrow" w:eastAsia="Arial Unicode MS" w:hAnsi="Arial Narrow"/>
                <w:i/>
                <w:sz w:val="16"/>
                <w:szCs w:val="16"/>
              </w:rPr>
              <w:t>po potrebi dodati kolone za više projekata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/programa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)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u prethodnoj godini: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5C38E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 xml:space="preserve">a)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5C38E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n</w:t>
            </w: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 xml:space="preserve">aziv projekta/programa 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5C38E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 xml:space="preserve">b)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5C38E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p</w:t>
            </w: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odnosilac/partner projekta/programa (podvući odgovarajuće)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4B1E48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 xml:space="preserve">) 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period realizacije projekta/programa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4B1E48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g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 xml:space="preserve">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visina dobijenih sredstava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4B1E48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d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ciljevi projekta/programa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4B1E48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đ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 xml:space="preserve">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ostvareni rezultati projekta/programa </w:t>
            </w:r>
          </w:p>
          <w:p w:rsidR="00DF77C6" w:rsidRDefault="00DF77C6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  <w:p w:rsidR="005E0DE3" w:rsidRDefault="005E0DE3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  <w:p w:rsidR="005E0DE3" w:rsidRDefault="005E0DE3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ABF8F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ABF8F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2</w:t>
            </w:r>
            <w:r w:rsidRPr="00FD33AF">
              <w:rPr>
                <w:rFonts w:ascii="Arial Narrow" w:eastAsia="Arial Unicode MS" w:hAnsi="Arial Narrow"/>
                <w:b/>
                <w:sz w:val="22"/>
                <w:szCs w:val="22"/>
              </w:rPr>
              <w:t>. PODACI O PARTNERSK</w:t>
            </w: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OJ NEVLADINOJ ORGANIZACIJI</w:t>
            </w:r>
            <w:r w:rsidRPr="00FD33AF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 </w:t>
            </w:r>
            <w:r w:rsidRPr="0065375C">
              <w:rPr>
                <w:rFonts w:ascii="Arial Narrow" w:eastAsia="Arial Unicode MS" w:hAnsi="Arial Narrow"/>
                <w:b/>
                <w:sz w:val="22"/>
                <w:szCs w:val="22"/>
              </w:rPr>
              <w:t xml:space="preserve">AKO SE </w:t>
            </w:r>
            <w:r>
              <w:rPr>
                <w:rFonts w:ascii="Arial Narrow" w:eastAsia="Arial Unicode MS" w:hAnsi="Arial Narrow"/>
                <w:b/>
                <w:sz w:val="22"/>
                <w:szCs w:val="22"/>
              </w:rPr>
              <w:t>NEVLADINA ORGANIZACIJA PRIJAVLJUJE NA JAVNI KONKURS ZAJEDNO SA PARTNERSKOM NEVLADINOM ORGANIZACIJOM</w:t>
            </w:r>
            <w:r w:rsidRPr="0065375C">
              <w:rPr>
                <w:rFonts w:ascii="Arial Narrow" w:eastAsia="Arial Unicode MS" w:hAnsi="Arial Narrow"/>
                <w:b/>
                <w:i/>
                <w:sz w:val="16"/>
                <w:szCs w:val="16"/>
              </w:rPr>
              <w:t xml:space="preserve">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1.</w:t>
            </w:r>
          </w:p>
        </w:tc>
        <w:tc>
          <w:tcPr>
            <w:tcW w:w="3476" w:type="dxa"/>
            <w:gridSpan w:val="6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Naziv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partnerske nevladine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organizacije</w:t>
            </w:r>
          </w:p>
        </w:tc>
        <w:tc>
          <w:tcPr>
            <w:tcW w:w="5879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Adresa (ulica i broj)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3.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Opština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4.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Ime i prezime lica ovlašćenog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za zastupanje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partnerske nevladine organizacije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5.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Telefon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(fiksni, fax i mobilni)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6.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E-mail adresa partnerske nevladine organizacije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7.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Web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stranica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/ profil na društvenim mrežama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8.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Godina osn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ivanja nevladine organizacije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9.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B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roj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rješenja o upisu u registar nevladinih organizacija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554DB3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10.</w:t>
            </w:r>
          </w:p>
        </w:tc>
        <w:tc>
          <w:tcPr>
            <w:tcW w:w="347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Oblast djelovanja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partnerske nevladine 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organizacije</w:t>
            </w:r>
          </w:p>
        </w:tc>
        <w:tc>
          <w:tcPr>
            <w:tcW w:w="5879" w:type="dxa"/>
            <w:gridSpan w:val="2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269"/>
        </w:trPr>
        <w:tc>
          <w:tcPr>
            <w:tcW w:w="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11.</w:t>
            </w:r>
          </w:p>
        </w:tc>
        <w:tc>
          <w:tcPr>
            <w:tcW w:w="3464" w:type="dxa"/>
            <w:gridSpan w:val="5"/>
            <w:vMerge w:val="restart"/>
            <w:tcBorders>
              <w:top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Godišnji prihodi partnerske nevladine organizacije u posljednje tri (3) godine </w:t>
            </w:r>
          </w:p>
        </w:tc>
        <w:tc>
          <w:tcPr>
            <w:tcW w:w="1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9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268"/>
        </w:trPr>
        <w:tc>
          <w:tcPr>
            <w:tcW w:w="426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3464" w:type="dxa"/>
            <w:gridSpan w:val="5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9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059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12.</w:t>
            </w:r>
          </w:p>
        </w:tc>
        <w:tc>
          <w:tcPr>
            <w:tcW w:w="346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Broj zaposlenih</w:t>
            </w:r>
          </w:p>
        </w:tc>
        <w:tc>
          <w:tcPr>
            <w:tcW w:w="58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5B518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13</w:t>
            </w:r>
            <w:r w:rsidRPr="005B5184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5B5184">
              <w:rPr>
                <w:rFonts w:ascii="Arial Narrow" w:eastAsia="Arial Unicode MS" w:hAnsi="Arial Narrow"/>
                <w:sz w:val="22"/>
                <w:szCs w:val="22"/>
              </w:rPr>
              <w:t xml:space="preserve">Navesti podatke o realizovanim projektima/programima i visini utrošenih sredstava 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prioritetnoj </w:t>
            </w:r>
            <w:r w:rsidRPr="005B5184">
              <w:rPr>
                <w:rFonts w:ascii="Arial Narrow" w:eastAsia="Arial Unicode MS" w:hAnsi="Arial Narrow"/>
                <w:sz w:val="22"/>
                <w:szCs w:val="22"/>
              </w:rPr>
              <w:t xml:space="preserve">oblasti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od javnog interesa,  odnosno oblasti</w:t>
            </w:r>
            <w:r w:rsidR="005E4CC0">
              <w:rPr>
                <w:rFonts w:ascii="Arial Narrow" w:eastAsia="Arial Unicode MS" w:hAnsi="Arial Narrow"/>
                <w:sz w:val="22"/>
                <w:szCs w:val="22"/>
              </w:rPr>
              <w:t xml:space="preserve"> zaštite lica sa invaliditetom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u kojoj se sprovodi javni konkurs</w:t>
            </w:r>
            <w:r w:rsidRPr="00214079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5B5184">
              <w:rPr>
                <w:rFonts w:ascii="Arial Narrow" w:eastAsia="Arial Unicode MS" w:hAnsi="Arial Narrow"/>
                <w:sz w:val="22"/>
                <w:szCs w:val="22"/>
              </w:rPr>
              <w:t>(</w:t>
            </w:r>
            <w:r w:rsidRPr="005B5184">
              <w:rPr>
                <w:rFonts w:ascii="Arial Narrow" w:eastAsia="Arial Unicode MS" w:hAnsi="Arial Narrow"/>
                <w:i/>
                <w:sz w:val="16"/>
                <w:szCs w:val="16"/>
              </w:rPr>
              <w:t>po potrebi dodati kolone za više projekata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/programa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) u prethodnoj godini: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a)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naziv projekta/programa 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b)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p</w:t>
            </w: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odnosilac/partner projekta/programa (podvući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odogovarajuće)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5E4CC0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 xml:space="preserve">) 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period realizacije projekta/programa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5E4CC0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g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 xml:space="preserve">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visina dobijenih sredstava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5E4CC0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d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ciljevi projekta/programa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5E4CC0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đ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 xml:space="preserve">) 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ostvareni rezultati projekta/programa 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14.</w:t>
            </w:r>
          </w:p>
        </w:tc>
        <w:tc>
          <w:tcPr>
            <w:tcW w:w="346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Partnerska nevladina o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rganizacija djeluje u </w:t>
            </w:r>
            <w:r w:rsidRPr="00FD33AF">
              <w:rPr>
                <w:rFonts w:ascii="Arial Narrow" w:eastAsia="Arial Unicode MS" w:hAnsi="Arial Narrow"/>
                <w:i/>
                <w:sz w:val="16"/>
                <w:szCs w:val="16"/>
              </w:rPr>
              <w:t>(označiti)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:</w:t>
            </w:r>
          </w:p>
        </w:tc>
        <w:tc>
          <w:tcPr>
            <w:tcW w:w="58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a)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sopstvenom</w:t>
            </w: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 xml:space="preserve"> prostoru</w:t>
            </w:r>
          </w:p>
        </w:tc>
        <w:tc>
          <w:tcPr>
            <w:tcW w:w="58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FD33AF">
              <w:rPr>
                <w:rFonts w:ascii="Arial Narrow" w:eastAsia="Arial Unicode MS" w:hAnsi="Arial Narrow"/>
                <w:sz w:val="22"/>
                <w:szCs w:val="22"/>
              </w:rPr>
              <w:t>b) iznajmljenom prostoru</w:t>
            </w:r>
          </w:p>
        </w:tc>
        <w:tc>
          <w:tcPr>
            <w:tcW w:w="58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FD33AF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346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FD33AF" w:rsidRDefault="006A79CA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) prostoru op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>št</w:t>
            </w:r>
            <w:r w:rsidR="00CC031E" w:rsidRPr="00FD33AF">
              <w:rPr>
                <w:rFonts w:ascii="Arial Narrow" w:eastAsia="Arial Unicode MS" w:hAnsi="Arial Narrow"/>
                <w:sz w:val="22"/>
                <w:szCs w:val="22"/>
              </w:rPr>
              <w:t>ine/</w:t>
            </w:r>
            <w:r w:rsidR="00CC031E">
              <w:rPr>
                <w:rFonts w:ascii="Arial Narrow" w:eastAsia="Arial Unicode MS" w:hAnsi="Arial Narrow"/>
                <w:sz w:val="22"/>
                <w:szCs w:val="22"/>
              </w:rPr>
              <w:t>države</w:t>
            </w:r>
          </w:p>
        </w:tc>
        <w:tc>
          <w:tcPr>
            <w:tcW w:w="5891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1F4E79"/>
          </w:tcPr>
          <w:p w:rsidR="00CC031E" w:rsidRPr="00AC6E57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color w:val="FFFFFF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b/>
                <w:color w:val="FFFFFF"/>
                <w:sz w:val="22"/>
                <w:szCs w:val="22"/>
              </w:rPr>
              <w:t>3</w:t>
            </w:r>
            <w:r w:rsidRPr="00AC6E57">
              <w:rPr>
                <w:rFonts w:ascii="Arial Narrow" w:eastAsia="Arial Unicode MS" w:hAnsi="Arial Narrow"/>
                <w:b/>
                <w:color w:val="FFFFFF"/>
                <w:sz w:val="22"/>
                <w:szCs w:val="22"/>
              </w:rPr>
              <w:t>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E79"/>
          </w:tcPr>
          <w:p w:rsidR="00CC031E" w:rsidRPr="00AC6E57" w:rsidRDefault="00CC031E" w:rsidP="00C80AE8">
            <w:pPr>
              <w:snapToGrid w:val="0"/>
              <w:rPr>
                <w:rFonts w:ascii="Arial Narrow" w:eastAsia="Arial Unicode MS" w:hAnsi="Arial Narrow"/>
                <w:color w:val="FFFFFF"/>
                <w:sz w:val="22"/>
                <w:szCs w:val="22"/>
              </w:rPr>
            </w:pPr>
            <w:r w:rsidRPr="00AC6E57">
              <w:rPr>
                <w:rFonts w:ascii="Arial Narrow" w:eastAsia="Arial Unicode MS" w:hAnsi="Arial Narrow"/>
                <w:b/>
                <w:color w:val="FFFFFF"/>
                <w:sz w:val="22"/>
                <w:szCs w:val="22"/>
              </w:rPr>
              <w:t>PODACI O PROJEKTU/PROGRAMU</w:t>
            </w:r>
            <w:r>
              <w:rPr>
                <w:rFonts w:ascii="Arial Narrow" w:eastAsia="Arial Unicode MS" w:hAnsi="Arial Narrow"/>
                <w:b/>
                <w:color w:val="FFFFFF"/>
                <w:sz w:val="22"/>
                <w:szCs w:val="22"/>
              </w:rPr>
              <w:t xml:space="preserve"> NEVLADINE ORGANIZACIJE</w:t>
            </w: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1.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133A2C" w:rsidRDefault="00CC031E" w:rsidP="00C80AE8">
            <w:pPr>
              <w:snapToGrid w:val="0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Naziv 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2.</w:t>
            </w:r>
          </w:p>
        </w:tc>
        <w:tc>
          <w:tcPr>
            <w:tcW w:w="9355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5F7779">
              <w:rPr>
                <w:rFonts w:ascii="Arial Narrow" w:eastAsia="Arial Unicode MS" w:hAnsi="Arial Narrow"/>
                <w:sz w:val="22"/>
                <w:szCs w:val="22"/>
              </w:rPr>
              <w:t>Krata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k opis</w:t>
            </w:r>
            <w:r w:rsidRPr="005F7779">
              <w:rPr>
                <w:rFonts w:ascii="Arial Narrow" w:eastAsia="Arial Unicode MS" w:hAnsi="Arial Narrow"/>
                <w:sz w:val="22"/>
                <w:szCs w:val="22"/>
              </w:rPr>
              <w:t xml:space="preserve"> projekta/programa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3.</w:t>
            </w:r>
          </w:p>
        </w:tc>
        <w:tc>
          <w:tcPr>
            <w:tcW w:w="4684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Predviđen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trajanje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realizacije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 u mjesecima (rok za realizaciju)</w:t>
            </w:r>
          </w:p>
        </w:tc>
        <w:tc>
          <w:tcPr>
            <w:tcW w:w="4678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4.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Oblast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u kojoj se realizuje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projekat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i njegova povezanost sa javnim politikama u prioritetnoj oblasti </w:t>
            </w:r>
            <w:r w:rsidRPr="009842F4">
              <w:rPr>
                <w:rFonts w:ascii="Arial Narrow" w:eastAsia="Arial Unicode MS" w:hAnsi="Arial Narrow"/>
                <w:i/>
                <w:sz w:val="16"/>
                <w:szCs w:val="16"/>
              </w:rPr>
              <w:t>(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strategijama, akcionim planovima, zakonskim i podzakonskim aktima</w:t>
            </w:r>
            <w:r w:rsidRPr="009842F4">
              <w:rPr>
                <w:rFonts w:ascii="Arial Narrow" w:eastAsia="Arial Unicode MS" w:hAnsi="Arial Narrow"/>
                <w:i/>
                <w:sz w:val="16"/>
                <w:szCs w:val="16"/>
              </w:rPr>
              <w:t>)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5B518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5B518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 w:rsidRPr="005B5184">
              <w:rPr>
                <w:rFonts w:ascii="Arial Narrow" w:eastAsia="Arial Unicode MS" w:hAnsi="Arial Narrow"/>
                <w:sz w:val="22"/>
                <w:szCs w:val="22"/>
              </w:rPr>
              <w:t>5.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5C38E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Područje/teritorija na kojem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</w:t>
            </w: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 xml:space="preserve">oj se planira sprovođenje projekta/programa </w:t>
            </w:r>
            <w:r w:rsidRPr="005C38EE">
              <w:rPr>
                <w:rFonts w:ascii="Arial Narrow" w:eastAsia="Arial Unicode MS" w:hAnsi="Arial Narrow"/>
                <w:i/>
                <w:iCs/>
                <w:sz w:val="16"/>
                <w:szCs w:val="16"/>
              </w:rPr>
              <w:t xml:space="preserve">(označite i/ili dopišite po potrebi) </w:t>
            </w:r>
          </w:p>
        </w:tc>
      </w:tr>
      <w:tr w:rsidR="00CC031E" w:rsidRPr="005B518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Pr="005B518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5B518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8364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5C38E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na nivou cijele Crne Gore</w:t>
            </w:r>
          </w:p>
        </w:tc>
      </w:tr>
      <w:tr w:rsidR="00CC031E" w:rsidRPr="005B518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Pr="005B518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5B518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8364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5C38EE" w:rsidRDefault="00CC031E" w:rsidP="00C80AE8">
            <w:pPr>
              <w:snapToGrid w:val="0"/>
              <w:rPr>
                <w:rFonts w:ascii="Arial Narrow" w:hAnsi="Arial Narrow"/>
                <w:sz w:val="22"/>
                <w:szCs w:val="22"/>
              </w:rPr>
            </w:pP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na nivou više opština (upišite opštine u kojima se sprovodi projekat/program)</w:t>
            </w: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Pr="005B518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5B518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8364" w:type="dxa"/>
            <w:gridSpan w:val="2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5C38E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na nivou jedne jedinice lokalne samouprave (navesti koje)</w:t>
            </w: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6.</w:t>
            </w:r>
          </w:p>
        </w:tc>
        <w:tc>
          <w:tcPr>
            <w:tcW w:w="4661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Ukupan iznos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sredstava potrebnih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za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realizaciju 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/programa:</w:t>
            </w:r>
          </w:p>
        </w:tc>
        <w:tc>
          <w:tcPr>
            <w:tcW w:w="470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6.1.</w:t>
            </w:r>
          </w:p>
        </w:tc>
        <w:tc>
          <w:tcPr>
            <w:tcW w:w="4661" w:type="dxa"/>
            <w:gridSpan w:val="11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5F7779">
              <w:rPr>
                <w:rFonts w:ascii="Arial Narrow" w:eastAsia="Arial Unicode MS" w:hAnsi="Arial Narrow"/>
                <w:sz w:val="22"/>
                <w:szCs w:val="22"/>
              </w:rPr>
              <w:t xml:space="preserve">Iznos koji se traži od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ovog ministarstva</w:t>
            </w:r>
            <w:r w:rsidRPr="005F7779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5F7779">
              <w:rPr>
                <w:rFonts w:ascii="Arial Narrow" w:eastAsia="Arial Unicode MS" w:hAnsi="Arial Narrow"/>
                <w:i/>
                <w:sz w:val="16"/>
                <w:szCs w:val="16"/>
              </w:rPr>
              <w:t>(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navesti iznos i procenat od </w:t>
            </w:r>
            <w:r w:rsidRPr="005F7779">
              <w:rPr>
                <w:rFonts w:ascii="Arial Narrow" w:eastAsia="Arial Unicode MS" w:hAnsi="Arial Narrow"/>
                <w:i/>
                <w:sz w:val="16"/>
                <w:szCs w:val="16"/>
              </w:rPr>
              <w:t>ukupne</w:t>
            </w:r>
            <w:r w:rsidRPr="009842F4"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 </w:t>
            </w:r>
            <w:r w:rsidRPr="00AB2A5E">
              <w:rPr>
                <w:rFonts w:ascii="Arial Narrow" w:eastAsia="Arial Unicode MS" w:hAnsi="Arial Narrow"/>
                <w:i/>
                <w:sz w:val="16"/>
                <w:szCs w:val="16"/>
              </w:rPr>
              <w:t>vrijednosti projekta/programa</w:t>
            </w:r>
            <w:r w:rsidRPr="0013563B">
              <w:rPr>
                <w:rFonts w:ascii="Arial Narrow" w:eastAsia="Arial Unicode MS" w:hAnsi="Arial Narrow"/>
                <w:sz w:val="16"/>
                <w:szCs w:val="16"/>
              </w:rPr>
              <w:t>)</w:t>
            </w:r>
          </w:p>
        </w:tc>
        <w:tc>
          <w:tcPr>
            <w:tcW w:w="4701" w:type="dxa"/>
            <w:gridSpan w:val="1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6.2.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CC5C78" w:rsidRDefault="00CC031E" w:rsidP="00C80AE8">
            <w:pPr>
              <w:snapToGrid w:val="0"/>
              <w:ind w:right="141"/>
              <w:jc w:val="both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Da li je za s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prov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ođenje ovog projekta/programa </w:t>
            </w:r>
            <w:r w:rsidRPr="007606F3">
              <w:rPr>
                <w:rFonts w:ascii="Arial Narrow" w:eastAsia="Arial Unicode MS" w:hAnsi="Arial Narrow"/>
                <w:sz w:val="22"/>
                <w:szCs w:val="22"/>
              </w:rPr>
              <w:t xml:space="preserve">zatražen ili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već obezbijeđen iznos </w:t>
            </w:r>
            <w:r w:rsidRPr="007606F3">
              <w:rPr>
                <w:rFonts w:ascii="Arial Narrow" w:eastAsia="Arial Unicode MS" w:hAnsi="Arial Narrow"/>
                <w:sz w:val="22"/>
                <w:szCs w:val="22"/>
              </w:rPr>
              <w:t>iz javnih izvora</w:t>
            </w:r>
            <w:r w:rsidRPr="007606F3"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 (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organa</w:t>
            </w:r>
            <w:r w:rsidRPr="007606F3"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 državne uprave i/ili jedinice lokalne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 samouprave, iz fondova Ev</w:t>
            </w:r>
            <w:r w:rsidRPr="007606F3"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ropske unije ili od drugih donatora (navesti ukupne iznose za 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podnosioca projekta i partnere ako ih imaju i dodati potrebne redove</w:t>
            </w:r>
            <w:r w:rsidRPr="007606F3">
              <w:rPr>
                <w:rFonts w:ascii="Arial Narrow" w:eastAsia="Arial Unicode MS" w:hAnsi="Arial Narrow"/>
                <w:i/>
                <w:sz w:val="16"/>
                <w:szCs w:val="16"/>
              </w:rPr>
              <w:t>)</w:t>
            </w: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DA</w:t>
            </w:r>
          </w:p>
        </w:tc>
        <w:tc>
          <w:tcPr>
            <w:tcW w:w="368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8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NE</w:t>
            </w:r>
          </w:p>
        </w:tc>
        <w:tc>
          <w:tcPr>
            <w:tcW w:w="3865" w:type="dxa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6.3.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Ako je odgovor na prethodno pitanje da, navesti koliko je sredstava traženo i da li se čeka odluka o tim sredstvima, a koliko odobreno od pojedinog davaoca finansijskih sredstava </w:t>
            </w:r>
            <w:r w:rsidRPr="00CC5C78">
              <w:rPr>
                <w:rFonts w:ascii="Arial Narrow" w:eastAsia="Arial Unicode MS" w:hAnsi="Arial Narrow"/>
                <w:i/>
                <w:sz w:val="16"/>
                <w:szCs w:val="16"/>
              </w:rPr>
              <w:t>(dodati nove redove po potrebi)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:</w:t>
            </w: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Od koga traženo:</w:t>
            </w:r>
          </w:p>
        </w:tc>
        <w:tc>
          <w:tcPr>
            <w:tcW w:w="251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Iznos traženih sredstava:</w:t>
            </w:r>
          </w:p>
        </w:tc>
        <w:tc>
          <w:tcPr>
            <w:tcW w:w="268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83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Od koga dobijeno:</w:t>
            </w:r>
          </w:p>
        </w:tc>
        <w:tc>
          <w:tcPr>
            <w:tcW w:w="251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Iznos odobrenih sredstava:</w:t>
            </w:r>
          </w:p>
        </w:tc>
        <w:tc>
          <w:tcPr>
            <w:tcW w:w="2688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7.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Obrazloženje potreba za realizacijom projekta (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opis trenutnog stanja i identifikovanih potreba u oblasti u kojoj se sprovodi konkurs</w:t>
            </w:r>
            <w:r w:rsidRPr="002E0F4A">
              <w:rPr>
                <w:rFonts w:ascii="Arial Narrow" w:eastAsia="Arial Unicode MS" w:hAnsi="Arial Narrow"/>
                <w:i/>
                <w:sz w:val="22"/>
                <w:szCs w:val="22"/>
              </w:rPr>
              <w:t>)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8.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Navedite i opišite ciljeve koji se namjeravaju ostvariti s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prov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ođenjem predloženog projekta/programa i o</w:t>
            </w:r>
            <w:r w:rsidRPr="001040B1">
              <w:rPr>
                <w:rFonts w:ascii="Arial Narrow" w:eastAsia="Arial Unicode MS" w:hAnsi="Arial Narrow"/>
                <w:sz w:val="22"/>
                <w:szCs w:val="22"/>
              </w:rPr>
              <w:t>bjasnite na koji način i kojim sadržajima predloženi projek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a</w:t>
            </w:r>
            <w:r w:rsidRPr="001040B1">
              <w:rPr>
                <w:rFonts w:ascii="Arial Narrow" w:eastAsia="Arial Unicode MS" w:hAnsi="Arial Narrow"/>
                <w:sz w:val="22"/>
                <w:szCs w:val="22"/>
              </w:rPr>
              <w:t xml:space="preserve">t/program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do</w:t>
            </w:r>
            <w:r w:rsidRPr="001040B1">
              <w:rPr>
                <w:rFonts w:ascii="Arial Narrow" w:eastAsia="Arial Unicode MS" w:hAnsi="Arial Narrow"/>
                <w:sz w:val="22"/>
                <w:szCs w:val="22"/>
              </w:rPr>
              <w:t>pri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nosi ostvarenju strateških</w:t>
            </w:r>
            <w:r w:rsidRPr="001040B1">
              <w:rPr>
                <w:rFonts w:ascii="Arial Narrow" w:eastAsia="Arial Unicode MS" w:hAnsi="Arial Narrow"/>
                <w:sz w:val="22"/>
                <w:szCs w:val="22"/>
              </w:rPr>
              <w:t xml:space="preserve"> ciljeva utvrđenih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javnim konkursom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9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E027D8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Opišite mjerljive rezultate koje očekujete po završetku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sprovođenja 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10.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9842F4" w:rsidRDefault="00CC031E" w:rsidP="00D6257C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Navedite</w:t>
            </w:r>
            <w:r w:rsidRPr="00BC1C1A">
              <w:rPr>
                <w:rFonts w:ascii="Arial Narrow" w:eastAsia="Arial Unicode MS" w:hAnsi="Arial Narrow"/>
                <w:sz w:val="22"/>
                <w:szCs w:val="22"/>
              </w:rPr>
              <w:t xml:space="preserve"> ciljne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grupe</w:t>
            </w:r>
            <w:r w:rsidRPr="00BC1C1A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i njihove potrebe 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>na koj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e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 xml:space="preserve"> projektne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/programske 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 xml:space="preserve">aktivnosti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direktno uti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>ču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, </w:t>
            </w:r>
            <w:r w:rsidRPr="00BC1C1A">
              <w:rPr>
                <w:rFonts w:ascii="Arial Narrow" w:eastAsia="Arial Unicode MS" w:hAnsi="Arial Narrow"/>
                <w:sz w:val="22"/>
                <w:szCs w:val="22"/>
              </w:rPr>
              <w:t>njih</w:t>
            </w:r>
            <w:r w:rsidR="00D6257C">
              <w:rPr>
                <w:rFonts w:ascii="Arial Narrow" w:eastAsia="Arial Unicode MS" w:hAnsi="Arial Narrow"/>
                <w:sz w:val="22"/>
                <w:szCs w:val="22"/>
              </w:rPr>
              <w:t>ov broj i strukturu (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godine </w:t>
            </w:r>
            <w:r w:rsidR="00D6257C">
              <w:rPr>
                <w:rFonts w:ascii="Arial Narrow" w:eastAsia="Arial Unicode MS" w:hAnsi="Arial Narrow"/>
                <w:sz w:val="22"/>
                <w:szCs w:val="22"/>
              </w:rPr>
              <w:t>života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, pol</w:t>
            </w:r>
            <w:r w:rsidRPr="00BC1C1A">
              <w:rPr>
                <w:rFonts w:ascii="Arial Narrow" w:eastAsia="Arial Unicode MS" w:hAnsi="Arial Narrow"/>
                <w:sz w:val="22"/>
                <w:szCs w:val="22"/>
              </w:rPr>
              <w:t xml:space="preserve"> i sl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.</w:t>
            </w:r>
            <w:r w:rsidRPr="00BC1C1A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, kao i </w:t>
            </w:r>
            <w:r w:rsidRPr="00BC1C1A">
              <w:rPr>
                <w:rFonts w:ascii="Arial Narrow" w:eastAsia="Arial Unicode MS" w:hAnsi="Arial Narrow"/>
                <w:sz w:val="22"/>
                <w:szCs w:val="22"/>
              </w:rPr>
              <w:t xml:space="preserve">način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na koji će projekat/program na njih uticati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11.</w:t>
            </w:r>
            <w:r w:rsidRPr="007606F3">
              <w:rPr>
                <w:rFonts w:ascii="Arial Narrow" w:eastAsia="Arial Unicode MS" w:hAnsi="Arial Narrow"/>
                <w:sz w:val="22"/>
                <w:szCs w:val="22"/>
              </w:rPr>
              <w:tab/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Navedite</w:t>
            </w:r>
            <w:r w:rsidRPr="0005072D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5F7779">
              <w:rPr>
                <w:rFonts w:ascii="Arial Narrow" w:eastAsia="Arial Unicode MS" w:hAnsi="Arial Narrow"/>
                <w:sz w:val="22"/>
                <w:szCs w:val="22"/>
              </w:rPr>
              <w:t>krajnj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e</w:t>
            </w:r>
            <w:r w:rsidRPr="005F7779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05072D">
              <w:rPr>
                <w:rFonts w:ascii="Arial Narrow" w:eastAsia="Arial Unicode MS" w:hAnsi="Arial Narrow"/>
                <w:sz w:val="22"/>
                <w:szCs w:val="22"/>
              </w:rPr>
              <w:t>korisni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ke</w:t>
            </w:r>
            <w:r w:rsidRPr="0005072D">
              <w:rPr>
                <w:rFonts w:ascii="Arial Narrow" w:eastAsia="Arial Unicode MS" w:hAnsi="Arial Narrow"/>
                <w:sz w:val="22"/>
                <w:szCs w:val="22"/>
              </w:rPr>
              <w:t xml:space="preserve"> 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 (uključujući p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>ojedinc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e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grup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>e, organizacije koje ni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je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 xml:space="preserve">su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direkt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 xml:space="preserve">no uključene 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s</w:t>
            </w:r>
            <w:r w:rsidRPr="004200EB">
              <w:rPr>
                <w:rFonts w:ascii="Arial Narrow" w:eastAsia="Arial Unicode MS" w:hAnsi="Arial Narrow"/>
                <w:sz w:val="22"/>
                <w:szCs w:val="22"/>
              </w:rPr>
              <w:t>prov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ođenje projekta/programa, a koji na njih posredno utiče), kao i način na koji će projekat/program na njih uticati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7606F3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12.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05072D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Opišite</w:t>
            </w:r>
            <w:r w:rsidRPr="00D51A16">
              <w:rPr>
                <w:rFonts w:ascii="Arial Narrow" w:eastAsia="Arial Unicode MS" w:hAnsi="Arial Narrow"/>
                <w:sz w:val="22"/>
                <w:szCs w:val="22"/>
              </w:rPr>
              <w:t xml:space="preserve"> aktivnosti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projekta/programa</w:t>
            </w:r>
            <w:r w:rsidRPr="00D51A16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(po potrebi proširite tabel</w:t>
            </w:r>
            <w:r w:rsidRPr="00EA4E42">
              <w:rPr>
                <w:rFonts w:ascii="Arial Narrow" w:eastAsia="Arial Unicode MS" w:hAnsi="Arial Narrow"/>
                <w:i/>
                <w:sz w:val="16"/>
                <w:szCs w:val="16"/>
              </w:rPr>
              <w:t>u)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:</w:t>
            </w: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3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Aktivnost</w:t>
            </w:r>
          </w:p>
        </w:tc>
        <w:tc>
          <w:tcPr>
            <w:tcW w:w="16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Nosilac </w:t>
            </w:r>
            <w:r w:rsidRPr="00C26242">
              <w:rPr>
                <w:rFonts w:ascii="Arial Narrow" w:eastAsia="Arial Unicode MS" w:hAnsi="Arial Narrow"/>
                <w:i/>
                <w:sz w:val="16"/>
                <w:szCs w:val="16"/>
              </w:rPr>
              <w:t>(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podnosilac projekta,</w:t>
            </w:r>
            <w:r w:rsidRPr="00C26242"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 partner 1, partner 2…)</w:t>
            </w:r>
          </w:p>
        </w:tc>
        <w:tc>
          <w:tcPr>
            <w:tcW w:w="16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Metode sprovođenja aktivnosti</w:t>
            </w: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Vremenski period</w:t>
            </w:r>
          </w:p>
        </w:tc>
        <w:tc>
          <w:tcPr>
            <w:tcW w:w="238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Očekivani rezultati</w:t>
            </w: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1)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6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38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2)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6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38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...</w:t>
            </w:r>
          </w:p>
        </w:tc>
        <w:tc>
          <w:tcPr>
            <w:tcW w:w="239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693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121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  <w:tc>
          <w:tcPr>
            <w:tcW w:w="238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D51A16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89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13.</w:t>
            </w:r>
            <w:r w:rsidRPr="007606F3">
              <w:rPr>
                <w:rFonts w:ascii="Arial Narrow" w:eastAsia="Arial Unicode MS" w:hAnsi="Arial Narrow"/>
                <w:sz w:val="22"/>
                <w:szCs w:val="22"/>
              </w:rPr>
              <w:tab/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Koje aktivnosti se planiraju realizovati kroz korišćenje turističkih kapaciteta na sjeveru Crne Gore i u nerazvijenim opštinama</w:t>
            </w:r>
          </w:p>
        </w:tc>
      </w:tr>
      <w:tr w:rsidR="00CC031E" w:rsidRPr="009842F4" w:rsidTr="00C80AE8">
        <w:trPr>
          <w:trHeight w:val="89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Pr="00A32639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  <w:highlight w:val="yellow"/>
              </w:rPr>
            </w:pPr>
          </w:p>
        </w:tc>
      </w:tr>
      <w:tr w:rsidR="00CC031E" w:rsidRPr="009842F4" w:rsidTr="00C80AE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14.</w:t>
            </w:r>
          </w:p>
        </w:tc>
        <w:tc>
          <w:tcPr>
            <w:tcW w:w="325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Koordinator/ka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/>
                <w:i/>
                <w:sz w:val="16"/>
                <w:szCs w:val="16"/>
              </w:rPr>
              <w:t>(upišite im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e i prezime, kratku biografiju i kontakt podatke)</w:t>
            </w:r>
          </w:p>
        </w:tc>
        <w:tc>
          <w:tcPr>
            <w:tcW w:w="6103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15.</w:t>
            </w:r>
          </w:p>
        </w:tc>
        <w:tc>
          <w:tcPr>
            <w:tcW w:w="325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E027D8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Broj zaposlenih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lica koja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učestvu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ju 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s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prov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ođenju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/programa, uključujući i lica koja se planiraju zaposliti ako projekat/program bude odobren za finansiranje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E027D8">
              <w:rPr>
                <w:rFonts w:ascii="Arial Narrow" w:eastAsia="Arial Unicode MS" w:hAnsi="Arial Narrow"/>
                <w:sz w:val="22"/>
                <w:szCs w:val="22"/>
              </w:rPr>
              <w:t>(</w:t>
            </w:r>
            <w:r>
              <w:rPr>
                <w:rFonts w:ascii="Arial Narrow" w:eastAsia="Arial Unicode MS" w:hAnsi="Arial Narrow"/>
                <w:sz w:val="16"/>
                <w:szCs w:val="16"/>
              </w:rPr>
              <w:t>posebno iskazati</w:t>
            </w:r>
            <w:r w:rsidRPr="00FE111D">
              <w:rPr>
                <w:rFonts w:ascii="Arial Narrow" w:eastAsia="Arial Unicode MS" w:hAnsi="Arial Narrow"/>
                <w:sz w:val="16"/>
                <w:szCs w:val="16"/>
              </w:rPr>
              <w:t xml:space="preserve"> za </w:t>
            </w:r>
            <w:r>
              <w:rPr>
                <w:rFonts w:ascii="Arial Narrow" w:eastAsia="Arial Unicode MS" w:hAnsi="Arial Narrow"/>
                <w:sz w:val="16"/>
                <w:szCs w:val="16"/>
              </w:rPr>
              <w:t>podnosioca projekta</w:t>
            </w:r>
            <w:r w:rsidRPr="00FE111D">
              <w:rPr>
                <w:rFonts w:ascii="Arial Narrow" w:eastAsia="Arial Unicode MS" w:hAnsi="Arial Narrow"/>
                <w:sz w:val="16"/>
                <w:szCs w:val="16"/>
              </w:rPr>
              <w:t xml:space="preserve"> i sve partnerske</w:t>
            </w:r>
            <w:r>
              <w:rPr>
                <w:rFonts w:ascii="Arial Narrow" w:eastAsia="Arial Unicode MS" w:hAnsi="Arial Narrow"/>
                <w:sz w:val="16"/>
                <w:szCs w:val="16"/>
              </w:rPr>
              <w:t xml:space="preserve"> nevladine</w:t>
            </w:r>
            <w:r w:rsidRPr="0005072D">
              <w:rPr>
                <w:rFonts w:ascii="Arial Narrow" w:eastAsia="Arial Unicode MS" w:hAnsi="Arial Narrow"/>
                <w:sz w:val="16"/>
                <w:szCs w:val="16"/>
              </w:rPr>
              <w:t xml:space="preserve"> organizacije</w:t>
            </w:r>
            <w:r w:rsidRPr="0005072D">
              <w:rPr>
                <w:rFonts w:ascii="Arial Narrow" w:eastAsia="Arial Unicode MS" w:hAnsi="Arial Narrow"/>
                <w:sz w:val="22"/>
                <w:szCs w:val="22"/>
              </w:rPr>
              <w:t>)</w:t>
            </w:r>
          </w:p>
        </w:tc>
        <w:tc>
          <w:tcPr>
            <w:tcW w:w="6103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16.</w:t>
            </w:r>
          </w:p>
        </w:tc>
        <w:tc>
          <w:tcPr>
            <w:tcW w:w="325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8115ED" w:rsidRDefault="00CC031E" w:rsidP="00C80AE8">
            <w:pPr>
              <w:snapToGrid w:val="0"/>
              <w:rPr>
                <w:rFonts w:ascii="Arial Narrow" w:eastAsia="Arial Unicode MS" w:hAnsi="Arial Narrow"/>
                <w:i/>
                <w:sz w:val="16"/>
                <w:szCs w:val="16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Broj spoljnih stručnih saradnika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/c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a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koj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i/e učestvu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ju 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s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prov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ođenju 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 w:rsidRPr="009842F4"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(upisati ime, prezime i </w:t>
            </w:r>
            <w:r w:rsidRPr="004D58A9">
              <w:rPr>
                <w:rFonts w:ascii="Arial Narrow" w:eastAsia="Arial Unicode MS" w:hAnsi="Arial Narrow"/>
                <w:i/>
                <w:sz w:val="16"/>
                <w:szCs w:val="16"/>
              </w:rPr>
              <w:t>oblast stručnog djelovanja)</w:t>
            </w:r>
          </w:p>
        </w:tc>
        <w:tc>
          <w:tcPr>
            <w:tcW w:w="6103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17.</w:t>
            </w:r>
          </w:p>
        </w:tc>
        <w:tc>
          <w:tcPr>
            <w:tcW w:w="325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Broj v</w:t>
            </w:r>
            <w:r w:rsidRPr="00E027D8">
              <w:rPr>
                <w:rFonts w:ascii="Arial Narrow" w:eastAsia="Arial Unicode MS" w:hAnsi="Arial Narrow"/>
                <w:sz w:val="22"/>
                <w:szCs w:val="22"/>
              </w:rPr>
              <w:t>olonter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a planiranih za angažovanje </w:t>
            </w:r>
            <w:r w:rsidRPr="00E027D8">
              <w:rPr>
                <w:rFonts w:ascii="Arial Narrow" w:eastAsia="Arial Unicode MS" w:hAnsi="Arial Narrow"/>
                <w:sz w:val="22"/>
                <w:szCs w:val="22"/>
              </w:rPr>
              <w:t xml:space="preserve">u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s</w:t>
            </w:r>
            <w:r w:rsidRPr="00E027D8">
              <w:rPr>
                <w:rFonts w:ascii="Arial Narrow" w:eastAsia="Arial Unicode MS" w:hAnsi="Arial Narrow"/>
                <w:sz w:val="22"/>
                <w:szCs w:val="22"/>
              </w:rPr>
              <w:t>prov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ođenju</w:t>
            </w:r>
            <w:r w:rsidRPr="00E027D8">
              <w:rPr>
                <w:rFonts w:ascii="Arial Narrow" w:eastAsia="Arial Unicode MS" w:hAnsi="Arial Narrow"/>
                <w:sz w:val="22"/>
                <w:szCs w:val="22"/>
              </w:rPr>
              <w:t xml:space="preserve"> 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</w:t>
            </w:r>
            <w:r w:rsidRPr="00E027D8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103" w:type="dxa"/>
            <w:gridSpan w:val="2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9842F4" w:rsidTr="00C80AE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18.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jc w:val="both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Opišite ulogu/doprinos partnerske nevladine </w:t>
            </w:r>
            <w:r w:rsidRPr="005C38EE">
              <w:rPr>
                <w:rFonts w:ascii="Arial Narrow" w:eastAsia="Arial Unicode MS" w:hAnsi="Arial Narrow"/>
                <w:sz w:val="22"/>
                <w:szCs w:val="22"/>
              </w:rPr>
              <w:t>organizacije u sprovođenju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projekta/programa</w:t>
            </w:r>
          </w:p>
        </w:tc>
      </w:tr>
      <w:tr w:rsidR="00CC031E" w:rsidRPr="009842F4" w:rsidTr="00C80AE8">
        <w:trPr>
          <w:trHeight w:val="108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031E" w:rsidRDefault="00CC031E" w:rsidP="00C80AE8">
            <w:pPr>
              <w:snapToGrid w:val="0"/>
              <w:jc w:val="both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1B4E88" w:rsidTr="00C80AE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19. 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9842F4" w:rsidRDefault="00CC031E" w:rsidP="00C80AE8">
            <w:pPr>
              <w:snapToGrid w:val="0"/>
              <w:ind w:right="141"/>
              <w:jc w:val="both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>Opišite plan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za praćenje  i procjenu uspješnosti realizacije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>/programa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</w:t>
            </w:r>
          </w:p>
        </w:tc>
      </w:tr>
      <w:tr w:rsidR="00CC031E" w:rsidRPr="001B4E88" w:rsidTr="00C80AE8">
        <w:trPr>
          <w:trHeight w:val="108"/>
        </w:trPr>
        <w:tc>
          <w:tcPr>
            <w:tcW w:w="9781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31E" w:rsidRPr="009842F4" w:rsidRDefault="00CC031E" w:rsidP="00C80AE8">
            <w:pPr>
              <w:snapToGrid w:val="0"/>
              <w:jc w:val="both"/>
              <w:rPr>
                <w:rFonts w:ascii="Arial Narrow" w:eastAsia="Arial Unicode MS" w:hAnsi="Arial Narrow"/>
                <w:sz w:val="22"/>
                <w:szCs w:val="22"/>
              </w:rPr>
            </w:pPr>
          </w:p>
        </w:tc>
      </w:tr>
      <w:tr w:rsidR="00CC031E" w:rsidRPr="001B4E88" w:rsidTr="00C80AE8">
        <w:trPr>
          <w:trHeight w:val="108"/>
        </w:trPr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CC031E" w:rsidRPr="002418C5" w:rsidRDefault="00CC031E" w:rsidP="00C80AE8">
            <w:pPr>
              <w:snapToGrid w:val="0"/>
              <w:rPr>
                <w:rFonts w:ascii="Arial Narrow" w:eastAsia="Arial Unicode MS" w:hAnsi="Arial Narrow"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20</w:t>
            </w:r>
            <w:r w:rsidRPr="002418C5">
              <w:rPr>
                <w:rFonts w:ascii="Arial Narrow" w:eastAsia="Arial Unicode MS" w:hAnsi="Arial Narrow"/>
                <w:sz w:val="22"/>
                <w:szCs w:val="22"/>
              </w:rPr>
              <w:t>.</w:t>
            </w:r>
          </w:p>
        </w:tc>
        <w:tc>
          <w:tcPr>
            <w:tcW w:w="9362" w:type="dxa"/>
            <w:gridSpan w:val="2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C031E" w:rsidRPr="004B4527" w:rsidRDefault="00CC031E" w:rsidP="00C80AE8">
            <w:pPr>
              <w:snapToGrid w:val="0"/>
              <w:ind w:right="141"/>
              <w:jc w:val="both"/>
              <w:rPr>
                <w:rFonts w:ascii="Arial Narrow" w:eastAsia="Arial Unicode MS" w:hAnsi="Arial Narrow"/>
                <w:b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>Opišite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 način na koji se planira obezbijediti</w:t>
            </w:r>
            <w:r w:rsidRPr="009842F4">
              <w:rPr>
                <w:rFonts w:ascii="Arial Narrow" w:eastAsia="Arial Unicode MS" w:hAnsi="Arial Narrow"/>
                <w:sz w:val="22"/>
                <w:szCs w:val="22"/>
              </w:rPr>
              <w:t xml:space="preserve"> održivost projekta</w:t>
            </w:r>
            <w:r>
              <w:rPr>
                <w:rFonts w:ascii="Arial Narrow" w:eastAsia="Arial Unicode MS" w:hAnsi="Arial Narrow"/>
                <w:sz w:val="22"/>
                <w:szCs w:val="22"/>
              </w:rPr>
              <w:t xml:space="preserve">/programa </w:t>
            </w:r>
            <w:r w:rsidRPr="008212EB">
              <w:rPr>
                <w:rFonts w:ascii="Arial Narrow" w:eastAsia="Arial Unicode MS" w:hAnsi="Arial Narrow"/>
                <w:i/>
                <w:sz w:val="16"/>
                <w:szCs w:val="16"/>
              </w:rPr>
              <w:t>(finansijski, institucionalni, strateški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>,</w:t>
            </w:r>
            <w:r w:rsidRPr="008212EB"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 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ekološki </w:t>
            </w:r>
            <w:r w:rsidRPr="008212EB"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 </w:t>
            </w:r>
            <w:r>
              <w:rPr>
                <w:rFonts w:ascii="Arial Narrow" w:eastAsia="Arial Unicode MS" w:hAnsi="Arial Narrow"/>
                <w:i/>
                <w:sz w:val="16"/>
                <w:szCs w:val="16"/>
              </w:rPr>
              <w:t xml:space="preserve">i drugi relevantni </w:t>
            </w:r>
            <w:r w:rsidRPr="008212EB">
              <w:rPr>
                <w:rFonts w:ascii="Arial Narrow" w:eastAsia="Arial Unicode MS" w:hAnsi="Arial Narrow"/>
                <w:i/>
                <w:sz w:val="16"/>
                <w:szCs w:val="16"/>
              </w:rPr>
              <w:t>aspekt održivosti)</w:t>
            </w:r>
          </w:p>
        </w:tc>
      </w:tr>
    </w:tbl>
    <w:p w:rsidR="00CC031E" w:rsidRDefault="00CC031E" w:rsidP="00CC031E">
      <w:pPr>
        <w:snapToGrid w:val="0"/>
        <w:jc w:val="both"/>
        <w:rPr>
          <w:rFonts w:ascii="Arial Narrow" w:eastAsia="Arial Unicode MS" w:hAnsi="Arial Narrow"/>
          <w:sz w:val="22"/>
          <w:szCs w:val="22"/>
        </w:rPr>
        <w:sectPr w:rsidR="00CC031E" w:rsidSect="00BF7AB9">
          <w:footerReference w:type="first" r:id="rId8"/>
          <w:pgSz w:w="11906" w:h="16838" w:code="9"/>
          <w:pgMar w:top="1135" w:right="1134" w:bottom="1134" w:left="1134" w:header="1134" w:footer="720" w:gutter="0"/>
          <w:pgNumType w:start="0"/>
          <w:cols w:space="720"/>
          <w:titlePg/>
          <w:docGrid w:linePitch="360"/>
        </w:sect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0918D7" w:rsidRDefault="000918D7" w:rsidP="00CC031E">
      <w:pPr>
        <w:jc w:val="center"/>
        <w:rPr>
          <w:rFonts w:ascii="Arial Narrow" w:hAnsi="Arial Narrow"/>
          <w:b/>
          <w:bCs/>
        </w:rPr>
      </w:pPr>
    </w:p>
    <w:p w:rsidR="00DF77C6" w:rsidRDefault="00DF77C6" w:rsidP="00CC031E">
      <w:pPr>
        <w:jc w:val="center"/>
        <w:rPr>
          <w:rFonts w:ascii="Arial Narrow" w:hAnsi="Arial Narrow"/>
          <w:b/>
          <w:bCs/>
        </w:rPr>
      </w:pPr>
    </w:p>
    <w:p w:rsidR="00CC031E" w:rsidRPr="00530D63" w:rsidRDefault="00CC031E" w:rsidP="00CC031E">
      <w:pPr>
        <w:jc w:val="center"/>
        <w:rPr>
          <w:rFonts w:ascii="Arial Narrow" w:hAnsi="Arial Narrow"/>
          <w:b/>
          <w:bCs/>
        </w:rPr>
      </w:pPr>
      <w:r w:rsidRPr="00530D63">
        <w:rPr>
          <w:rFonts w:ascii="Arial Narrow" w:hAnsi="Arial Narrow"/>
          <w:b/>
          <w:bCs/>
        </w:rPr>
        <w:t xml:space="preserve">IZJAVA O NEPOSTOJANJU </w:t>
      </w:r>
      <w:r>
        <w:rPr>
          <w:rFonts w:ascii="Arial Narrow" w:hAnsi="Arial Narrow"/>
          <w:b/>
          <w:bCs/>
        </w:rPr>
        <w:t>VIŠESTRUKOG</w:t>
      </w:r>
      <w:r w:rsidRPr="00530D63">
        <w:rPr>
          <w:rFonts w:ascii="Arial Narrow" w:hAnsi="Arial Narrow"/>
          <w:b/>
          <w:bCs/>
        </w:rPr>
        <w:t xml:space="preserve"> FINAN</w:t>
      </w:r>
      <w:r>
        <w:rPr>
          <w:rFonts w:ascii="Arial Narrow" w:hAnsi="Arial Narrow"/>
          <w:b/>
          <w:bCs/>
        </w:rPr>
        <w:t>S</w:t>
      </w:r>
      <w:r w:rsidRPr="00530D63">
        <w:rPr>
          <w:rFonts w:ascii="Arial Narrow" w:hAnsi="Arial Narrow"/>
          <w:b/>
          <w:bCs/>
        </w:rPr>
        <w:t>IRANJA</w:t>
      </w:r>
    </w:p>
    <w:p w:rsidR="00CC031E" w:rsidRDefault="00CC031E" w:rsidP="00CC031E">
      <w:pPr>
        <w:jc w:val="center"/>
        <w:rPr>
          <w:rFonts w:ascii="Arial Narrow" w:hAnsi="Arial Narrow"/>
          <w:b/>
          <w:bCs/>
        </w:rPr>
      </w:pPr>
    </w:p>
    <w:p w:rsidR="00CC031E" w:rsidRPr="00B02150" w:rsidRDefault="00CC031E" w:rsidP="00B02150">
      <w:pPr>
        <w:pStyle w:val="ListParagraph"/>
        <w:numPr>
          <w:ilvl w:val="0"/>
          <w:numId w:val="29"/>
        </w:numPr>
        <w:jc w:val="both"/>
        <w:rPr>
          <w:rFonts w:ascii="Arial Narrow" w:eastAsia="PMingLiU" w:hAnsi="Arial Narrow"/>
          <w:b/>
          <w:lang w:eastAsia="zh-TW"/>
        </w:rPr>
      </w:pPr>
      <w:r w:rsidRPr="00B02150">
        <w:rPr>
          <w:rFonts w:ascii="Arial Narrow" w:eastAsia="PMingLiU" w:hAnsi="Arial Narrow"/>
          <w:b/>
          <w:lang w:eastAsia="zh-TW"/>
        </w:rPr>
        <w:t xml:space="preserve">Podnosilac prijave </w:t>
      </w:r>
      <w:r w:rsidRPr="00B02150">
        <w:rPr>
          <w:rFonts w:ascii="Arial Narrow" w:eastAsia="PMingLiU" w:hAnsi="Arial Narrow"/>
          <w:sz w:val="22"/>
          <w:szCs w:val="22"/>
          <w:lang w:eastAsia="zh-TW"/>
        </w:rPr>
        <w:t>(naziv nevladine organizacije, PIB)</w:t>
      </w:r>
      <w:r w:rsidR="00B02150">
        <w:rPr>
          <w:rFonts w:ascii="Arial Narrow" w:eastAsia="PMingLiU" w:hAnsi="Arial Narrow"/>
          <w:sz w:val="22"/>
          <w:szCs w:val="22"/>
          <w:lang w:eastAsia="zh-TW"/>
        </w:rPr>
        <w:t xml:space="preserve"> </w:t>
      </w:r>
      <w:r w:rsidRPr="00B02150">
        <w:rPr>
          <w:rFonts w:ascii="Arial Narrow" w:eastAsia="PMingLiU" w:hAnsi="Arial Narrow"/>
          <w:sz w:val="22"/>
          <w:szCs w:val="22"/>
          <w:lang w:eastAsia="zh-TW"/>
        </w:rPr>
        <w:t>_______________________________________________</w:t>
      </w:r>
      <w:r w:rsidRPr="00B02150">
        <w:rPr>
          <w:rFonts w:ascii="Arial Narrow" w:eastAsia="PMingLiU" w:hAnsi="Arial Narrow"/>
          <w:b/>
          <w:lang w:eastAsia="zh-TW"/>
        </w:rPr>
        <w:t>_________________________________</w:t>
      </w:r>
      <w:r w:rsidR="00B02150" w:rsidRPr="00B02150">
        <w:rPr>
          <w:rFonts w:ascii="Arial Narrow" w:eastAsia="PMingLiU" w:hAnsi="Arial Narrow"/>
          <w:b/>
          <w:lang w:eastAsia="zh-TW"/>
        </w:rPr>
        <w:t>_____________________________________________________________________________________________________________________</w:t>
      </w:r>
      <w:r w:rsidR="00B02150">
        <w:rPr>
          <w:rFonts w:ascii="Arial Narrow" w:eastAsia="PMingLiU" w:hAnsi="Arial Narrow"/>
          <w:b/>
          <w:lang w:eastAsia="zh-TW"/>
        </w:rPr>
        <w:t>__________________________________________________</w:t>
      </w:r>
    </w:p>
    <w:p w:rsidR="00B02150" w:rsidRPr="00B02150" w:rsidRDefault="00B02150" w:rsidP="00B02150">
      <w:pPr>
        <w:pStyle w:val="ListParagraph"/>
        <w:ind w:left="1605"/>
        <w:jc w:val="both"/>
        <w:rPr>
          <w:rFonts w:ascii="Arial Narrow" w:eastAsia="PMingLiU" w:hAnsi="Arial Narrow"/>
          <w:sz w:val="22"/>
          <w:szCs w:val="22"/>
          <w:lang w:eastAsia="zh-TW"/>
        </w:rPr>
      </w:pPr>
    </w:p>
    <w:p w:rsidR="00CC031E" w:rsidRPr="00B02150" w:rsidRDefault="00CC031E" w:rsidP="00CC031E">
      <w:pPr>
        <w:jc w:val="both"/>
        <w:rPr>
          <w:rFonts w:ascii="Arial Narrow" w:eastAsia="PMingLiU" w:hAnsi="Arial Narrow"/>
          <w:lang w:eastAsia="zh-TW"/>
        </w:rPr>
      </w:pPr>
      <w:r w:rsidRPr="00530D63">
        <w:rPr>
          <w:rFonts w:ascii="Arial Narrow" w:eastAsia="PMingLiU" w:hAnsi="Arial Narrow"/>
          <w:lang w:eastAsia="zh-TW"/>
        </w:rPr>
        <w:t>izjavljuje da</w:t>
      </w:r>
      <w:r>
        <w:rPr>
          <w:rFonts w:ascii="Arial Narrow" w:eastAsia="PMingLiU" w:hAnsi="Arial Narrow"/>
          <w:lang w:eastAsia="zh-TW"/>
        </w:rPr>
        <w:t xml:space="preserve"> </w:t>
      </w:r>
      <w:r w:rsidRPr="00530D63">
        <w:rPr>
          <w:rFonts w:ascii="Arial Narrow" w:eastAsia="PMingLiU" w:hAnsi="Arial Narrow"/>
          <w:b/>
          <w:lang w:eastAsia="zh-TW"/>
        </w:rPr>
        <w:t>za projek</w:t>
      </w:r>
      <w:r>
        <w:rPr>
          <w:rFonts w:ascii="Arial Narrow" w:eastAsia="PMingLiU" w:hAnsi="Arial Narrow"/>
          <w:b/>
          <w:lang w:eastAsia="zh-TW"/>
        </w:rPr>
        <w:t>a</w:t>
      </w:r>
      <w:r w:rsidRPr="00530D63">
        <w:rPr>
          <w:rFonts w:ascii="Arial Narrow" w:eastAsia="PMingLiU" w:hAnsi="Arial Narrow"/>
          <w:b/>
          <w:lang w:eastAsia="zh-TW"/>
        </w:rPr>
        <w:t>t/program</w:t>
      </w:r>
      <w:r>
        <w:rPr>
          <w:rFonts w:ascii="Arial Narrow" w:eastAsia="PMingLiU" w:hAnsi="Arial Narrow"/>
          <w:b/>
          <w:lang w:eastAsia="zh-TW"/>
        </w:rPr>
        <w:t xml:space="preserve"> </w:t>
      </w:r>
      <w:r w:rsidRPr="00F21C8F">
        <w:rPr>
          <w:rFonts w:ascii="Arial Narrow" w:eastAsia="PMingLiU" w:hAnsi="Arial Narrow"/>
          <w:sz w:val="22"/>
          <w:szCs w:val="22"/>
          <w:lang w:eastAsia="zh-TW"/>
        </w:rPr>
        <w:t>(naziv projekta/programa)</w:t>
      </w:r>
      <w:r>
        <w:rPr>
          <w:rFonts w:ascii="Arial Narrow" w:eastAsia="PMingLiU" w:hAnsi="Arial Narrow"/>
          <w:sz w:val="22"/>
          <w:szCs w:val="22"/>
          <w:lang w:eastAsia="zh-TW"/>
        </w:rPr>
        <w:t xml:space="preserve"> </w:t>
      </w:r>
      <w:r>
        <w:rPr>
          <w:rFonts w:ascii="Arial Narrow" w:eastAsia="PMingLiU" w:hAnsi="Arial Narrow"/>
          <w:b/>
          <w:lang w:eastAsia="zh-TW"/>
        </w:rPr>
        <w:t>________________________________________</w:t>
      </w:r>
      <w:r w:rsidRPr="00B02150">
        <w:rPr>
          <w:rFonts w:ascii="Arial Narrow" w:eastAsia="PMingLiU" w:hAnsi="Arial Narrow"/>
          <w:lang w:eastAsia="zh-TW"/>
        </w:rPr>
        <w:t>_______________________________________________________________________________________</w:t>
      </w:r>
      <w:r w:rsidR="00B02150">
        <w:rPr>
          <w:rFonts w:ascii="Arial Narrow" w:eastAsia="PMingLiU" w:hAnsi="Arial Narrow"/>
          <w:lang w:eastAsia="zh-TW"/>
        </w:rPr>
        <w:t>_______________________</w:t>
      </w:r>
    </w:p>
    <w:p w:rsidR="00CC031E" w:rsidRDefault="00CC031E" w:rsidP="00CC031E">
      <w:pPr>
        <w:jc w:val="center"/>
        <w:rPr>
          <w:rFonts w:ascii="Arial Narrow" w:eastAsia="PMingLiU" w:hAnsi="Arial Narrow"/>
          <w:i/>
          <w:highlight w:val="lightGray"/>
          <w:lang w:eastAsia="zh-TW"/>
        </w:rPr>
      </w:pPr>
    </w:p>
    <w:p w:rsidR="00CC031E" w:rsidRPr="002200CF" w:rsidRDefault="00CC031E" w:rsidP="00CC031E">
      <w:pPr>
        <w:jc w:val="center"/>
        <w:rPr>
          <w:rFonts w:ascii="Arial Narrow" w:eastAsia="PMingLiU" w:hAnsi="Arial Narrow"/>
          <w:i/>
          <w:lang w:eastAsia="zh-TW"/>
        </w:rPr>
      </w:pPr>
      <w:r w:rsidRPr="007D05B2">
        <w:rPr>
          <w:rFonts w:ascii="Arial Narrow" w:eastAsia="PMingLiU" w:hAnsi="Arial Narrow"/>
          <w:i/>
          <w:highlight w:val="lightGray"/>
          <w:lang w:eastAsia="zh-TW"/>
        </w:rPr>
        <w:t>pod</w:t>
      </w:r>
      <w:r>
        <w:rPr>
          <w:rFonts w:ascii="Arial Narrow" w:eastAsia="PMingLiU" w:hAnsi="Arial Narrow"/>
          <w:i/>
          <w:highlight w:val="lightGray"/>
          <w:lang w:eastAsia="zh-TW"/>
        </w:rPr>
        <w:t>vući odgovarajuću opciju</w:t>
      </w:r>
      <w:r w:rsidRPr="007D05B2">
        <w:rPr>
          <w:rFonts w:ascii="Arial Narrow" w:eastAsia="PMingLiU" w:hAnsi="Arial Narrow"/>
          <w:i/>
          <w:highlight w:val="lightGray"/>
          <w:lang w:eastAsia="zh-TW"/>
        </w:rPr>
        <w:t>:</w:t>
      </w:r>
    </w:p>
    <w:p w:rsidR="00CC031E" w:rsidRPr="00530D63" w:rsidRDefault="00CC031E" w:rsidP="00CC031E">
      <w:pPr>
        <w:jc w:val="both"/>
        <w:rPr>
          <w:rFonts w:ascii="Arial Narrow" w:eastAsia="PMingLiU" w:hAnsi="Arial Narrow"/>
          <w:b/>
          <w:lang w:eastAsia="zh-TW"/>
        </w:rPr>
      </w:pPr>
    </w:p>
    <w:p w:rsidR="00CC031E" w:rsidRPr="007D05B2" w:rsidRDefault="00CC031E" w:rsidP="00CC031E">
      <w:pPr>
        <w:pStyle w:val="ListParagraph"/>
        <w:numPr>
          <w:ilvl w:val="0"/>
          <w:numId w:val="20"/>
        </w:numPr>
        <w:contextualSpacing/>
        <w:jc w:val="both"/>
        <w:rPr>
          <w:rFonts w:ascii="Arial Narrow" w:eastAsia="PMingLiU" w:hAnsi="Arial Narrow"/>
          <w:lang w:eastAsia="zh-TW"/>
        </w:rPr>
      </w:pPr>
      <w:r w:rsidRPr="007D05B2">
        <w:rPr>
          <w:rFonts w:ascii="Arial Narrow" w:eastAsia="PMingLiU" w:hAnsi="Arial Narrow"/>
          <w:b/>
          <w:lang w:eastAsia="zh-TW"/>
        </w:rPr>
        <w:t xml:space="preserve">nije dobio </w:t>
      </w:r>
      <w:r w:rsidRPr="007D05B2">
        <w:rPr>
          <w:rFonts w:ascii="Arial Narrow" w:eastAsia="PMingLiU" w:hAnsi="Arial Narrow"/>
          <w:lang w:eastAsia="zh-TW"/>
        </w:rPr>
        <w:t>finansijska sredstva iz javnih izvora od organa državne uprave, javnih institucija, jedinica lokalne samouprave</w:t>
      </w:r>
      <w:r>
        <w:rPr>
          <w:rFonts w:ascii="Arial Narrow" w:eastAsia="PMingLiU" w:hAnsi="Arial Narrow"/>
          <w:lang w:eastAsia="zh-TW"/>
        </w:rPr>
        <w:t>,</w:t>
      </w:r>
      <w:r w:rsidRPr="007D05B2">
        <w:rPr>
          <w:rFonts w:ascii="Arial Narrow" w:eastAsia="PMingLiU" w:hAnsi="Arial Narrow"/>
          <w:lang w:eastAsia="zh-TW"/>
        </w:rPr>
        <w:t xml:space="preserve"> odnosno sredstva iz fondova EU-a i međunarodnih fondova</w:t>
      </w:r>
      <w:r>
        <w:rPr>
          <w:rFonts w:ascii="Arial Narrow" w:eastAsia="PMingLiU" w:hAnsi="Arial Narrow"/>
          <w:lang w:eastAsia="zh-TW"/>
        </w:rPr>
        <w:t>;</w:t>
      </w:r>
      <w:r w:rsidRPr="007D05B2">
        <w:rPr>
          <w:rFonts w:ascii="Arial Narrow" w:eastAsia="PMingLiU" w:hAnsi="Arial Narrow"/>
          <w:lang w:eastAsia="zh-TW"/>
        </w:rPr>
        <w:t xml:space="preserve"> </w:t>
      </w:r>
    </w:p>
    <w:p w:rsidR="00CC031E" w:rsidRPr="00530D63" w:rsidRDefault="00CC031E" w:rsidP="00CC031E">
      <w:pPr>
        <w:jc w:val="both"/>
        <w:rPr>
          <w:rFonts w:ascii="Arial Narrow" w:eastAsia="PMingLiU" w:hAnsi="Arial Narrow"/>
          <w:lang w:eastAsia="zh-TW"/>
        </w:rPr>
      </w:pPr>
    </w:p>
    <w:p w:rsidR="00CC031E" w:rsidRPr="000906C1" w:rsidRDefault="00CC031E" w:rsidP="00CC031E">
      <w:pPr>
        <w:jc w:val="center"/>
        <w:rPr>
          <w:rFonts w:ascii="Arial Narrow" w:eastAsia="PMingLiU" w:hAnsi="Arial Narrow"/>
          <w:lang w:eastAsia="zh-TW"/>
        </w:rPr>
      </w:pPr>
      <w:r w:rsidRPr="000906C1">
        <w:rPr>
          <w:rFonts w:ascii="Arial Narrow" w:eastAsia="PMingLiU" w:hAnsi="Arial Narrow"/>
          <w:lang w:eastAsia="zh-TW"/>
        </w:rPr>
        <w:t>ili</w:t>
      </w:r>
    </w:p>
    <w:p w:rsidR="00CC031E" w:rsidRPr="007D05B2" w:rsidRDefault="00CC031E" w:rsidP="00CC031E">
      <w:pPr>
        <w:pStyle w:val="ListParagraph"/>
        <w:numPr>
          <w:ilvl w:val="0"/>
          <w:numId w:val="20"/>
        </w:numPr>
        <w:contextualSpacing/>
        <w:jc w:val="both"/>
        <w:rPr>
          <w:rFonts w:ascii="Arial Narrow" w:eastAsia="PMingLiU" w:hAnsi="Arial Narrow"/>
          <w:lang w:eastAsia="zh-TW"/>
        </w:rPr>
      </w:pPr>
      <w:r w:rsidRPr="007D05B2">
        <w:rPr>
          <w:rFonts w:ascii="Arial Narrow" w:eastAsia="PMingLiU" w:hAnsi="Arial Narrow"/>
          <w:b/>
          <w:lang w:eastAsia="zh-TW"/>
        </w:rPr>
        <w:t xml:space="preserve">je podnio prijavu na javni konkurs </w:t>
      </w:r>
      <w:r w:rsidRPr="007D05B2">
        <w:rPr>
          <w:rFonts w:ascii="Arial Narrow" w:eastAsia="PMingLiU" w:hAnsi="Arial Narrow"/>
          <w:lang w:eastAsia="zh-TW"/>
        </w:rPr>
        <w:t>za finansijska sredstva za ovaj projekat/program, ali postupak još traje kod</w:t>
      </w:r>
      <w:r>
        <w:rPr>
          <w:rFonts w:ascii="Arial Narrow" w:eastAsia="PMingLiU" w:hAnsi="Arial Narrow"/>
          <w:lang w:eastAsia="zh-TW"/>
        </w:rPr>
        <w:t xml:space="preserve"> </w:t>
      </w:r>
      <w:r w:rsidRPr="00F21C8F">
        <w:rPr>
          <w:rFonts w:ascii="Arial Narrow" w:eastAsia="PMingLiU" w:hAnsi="Arial Narrow"/>
          <w:sz w:val="22"/>
          <w:szCs w:val="22"/>
          <w:lang w:eastAsia="zh-TW"/>
        </w:rPr>
        <w:t>(naziv organa</w:t>
      </w:r>
      <w:r>
        <w:rPr>
          <w:rFonts w:ascii="Arial Narrow" w:eastAsia="PMingLiU" w:hAnsi="Arial Narrow"/>
          <w:sz w:val="22"/>
          <w:szCs w:val="22"/>
          <w:lang w:eastAsia="zh-TW"/>
        </w:rPr>
        <w:t>/institucije</w:t>
      </w:r>
      <w:r w:rsidRPr="00F21C8F">
        <w:rPr>
          <w:rFonts w:ascii="Arial Narrow" w:eastAsia="PMingLiU" w:hAnsi="Arial Narrow"/>
          <w:sz w:val="22"/>
          <w:szCs w:val="22"/>
          <w:lang w:eastAsia="zh-TW"/>
        </w:rPr>
        <w:t xml:space="preserve"> </w:t>
      </w:r>
      <w:r>
        <w:rPr>
          <w:rFonts w:ascii="Arial Narrow" w:eastAsia="PMingLiU" w:hAnsi="Arial Narrow"/>
          <w:sz w:val="22"/>
          <w:szCs w:val="22"/>
          <w:lang w:eastAsia="zh-TW"/>
        </w:rPr>
        <w:t xml:space="preserve">kojme/kojoj </w:t>
      </w:r>
      <w:r w:rsidRPr="005F31C0">
        <w:rPr>
          <w:rFonts w:ascii="Arial Narrow" w:eastAsia="PMingLiU" w:hAnsi="Arial Narrow"/>
          <w:sz w:val="22"/>
          <w:szCs w:val="22"/>
          <w:lang w:eastAsia="zh-TW"/>
        </w:rPr>
        <w:t xml:space="preserve"> </w:t>
      </w:r>
      <w:r>
        <w:rPr>
          <w:rFonts w:ascii="Arial Narrow" w:eastAsia="PMingLiU" w:hAnsi="Arial Narrow"/>
          <w:sz w:val="22"/>
          <w:szCs w:val="22"/>
          <w:lang w:eastAsia="zh-TW"/>
        </w:rPr>
        <w:t>je podnijeta prijava</w:t>
      </w:r>
      <w:r w:rsidRPr="00F21C8F">
        <w:rPr>
          <w:rFonts w:ascii="Arial Narrow" w:eastAsia="PMingLiU" w:hAnsi="Arial Narrow"/>
          <w:sz w:val="22"/>
          <w:szCs w:val="22"/>
          <w:lang w:eastAsia="zh-TW"/>
        </w:rPr>
        <w:t>)</w:t>
      </w:r>
      <w:r>
        <w:rPr>
          <w:rFonts w:ascii="Arial Narrow" w:eastAsia="PMingLiU" w:hAnsi="Arial Narrow"/>
          <w:sz w:val="22"/>
          <w:szCs w:val="22"/>
          <w:lang w:eastAsia="zh-TW"/>
        </w:rPr>
        <w:t>________________________________</w:t>
      </w:r>
    </w:p>
    <w:p w:rsidR="00CC031E" w:rsidRPr="00530D63" w:rsidRDefault="00CC031E" w:rsidP="00CC031E">
      <w:pPr>
        <w:ind w:left="357" w:firstLine="357"/>
        <w:rPr>
          <w:rFonts w:ascii="Arial Narrow" w:eastAsia="PMingLiU" w:hAnsi="Arial Narrow"/>
          <w:b/>
          <w:lang w:eastAsia="zh-TW"/>
        </w:rPr>
      </w:pPr>
      <w:r w:rsidRPr="00530D63">
        <w:rPr>
          <w:rFonts w:ascii="Arial Narrow" w:eastAsia="PMingLiU" w:hAnsi="Arial Narrow"/>
          <w:b/>
          <w:lang w:eastAsia="zh-TW"/>
        </w:rPr>
        <w:t>__________________________________________</w:t>
      </w:r>
      <w:r w:rsidR="00CF1622">
        <w:rPr>
          <w:rFonts w:ascii="Arial Narrow" w:eastAsia="PMingLiU" w:hAnsi="Arial Narrow"/>
          <w:b/>
          <w:lang w:eastAsia="zh-TW"/>
        </w:rPr>
        <w:t>___________________________</w:t>
      </w:r>
      <w:r>
        <w:rPr>
          <w:rFonts w:ascii="Arial Narrow" w:eastAsia="PMingLiU" w:hAnsi="Arial Narrow"/>
          <w:b/>
          <w:lang w:eastAsia="zh-TW"/>
        </w:rPr>
        <w:t>;</w:t>
      </w:r>
    </w:p>
    <w:p w:rsidR="00CC031E" w:rsidRPr="00F21C8F" w:rsidRDefault="00CC031E" w:rsidP="00CC031E">
      <w:pPr>
        <w:rPr>
          <w:rFonts w:ascii="Arial Narrow" w:eastAsia="PMingLiU" w:hAnsi="Arial Narrow"/>
          <w:sz w:val="22"/>
          <w:szCs w:val="22"/>
          <w:lang w:eastAsia="zh-TW"/>
        </w:rPr>
      </w:pPr>
    </w:p>
    <w:p w:rsidR="00CC031E" w:rsidRPr="000906C1" w:rsidRDefault="00CC031E" w:rsidP="00CC031E">
      <w:pPr>
        <w:jc w:val="center"/>
        <w:rPr>
          <w:rFonts w:ascii="Arial Narrow" w:eastAsia="PMingLiU" w:hAnsi="Arial Narrow"/>
          <w:lang w:eastAsia="zh-TW"/>
        </w:rPr>
      </w:pPr>
      <w:r w:rsidRPr="000906C1">
        <w:rPr>
          <w:rFonts w:ascii="Arial Narrow" w:eastAsia="PMingLiU" w:hAnsi="Arial Narrow"/>
          <w:lang w:eastAsia="zh-TW"/>
        </w:rPr>
        <w:t>ili</w:t>
      </w:r>
    </w:p>
    <w:p w:rsidR="00CC031E" w:rsidRPr="00530D63" w:rsidRDefault="00CC031E" w:rsidP="00CC031E">
      <w:pPr>
        <w:pStyle w:val="ListParagraph"/>
        <w:numPr>
          <w:ilvl w:val="0"/>
          <w:numId w:val="20"/>
        </w:numPr>
        <w:contextualSpacing/>
        <w:jc w:val="both"/>
        <w:rPr>
          <w:rFonts w:ascii="Arial Narrow" w:eastAsia="PMingLiU" w:hAnsi="Arial Narrow"/>
          <w:b/>
          <w:lang w:eastAsia="zh-TW"/>
        </w:rPr>
      </w:pPr>
      <w:r w:rsidRPr="00BC0EA3">
        <w:rPr>
          <w:rFonts w:ascii="Arial Narrow" w:eastAsia="PMingLiU" w:hAnsi="Arial Narrow"/>
          <w:b/>
          <w:lang w:eastAsia="zh-TW"/>
        </w:rPr>
        <w:t>je dobio finansijska sredstva</w:t>
      </w:r>
      <w:r w:rsidRPr="00530D63">
        <w:rPr>
          <w:rFonts w:ascii="Arial Narrow" w:eastAsia="PMingLiU" w:hAnsi="Arial Narrow"/>
          <w:lang w:eastAsia="zh-TW"/>
        </w:rPr>
        <w:t xml:space="preserve"> </w:t>
      </w:r>
      <w:r>
        <w:rPr>
          <w:rFonts w:ascii="Arial Narrow" w:eastAsia="PMingLiU" w:hAnsi="Arial Narrow"/>
          <w:lang w:eastAsia="zh-TW"/>
        </w:rPr>
        <w:t>od (</w:t>
      </w:r>
      <w:r>
        <w:rPr>
          <w:rFonts w:ascii="Arial Narrow" w:eastAsia="PMingLiU" w:hAnsi="Arial Narrow"/>
          <w:sz w:val="22"/>
          <w:szCs w:val="22"/>
          <w:lang w:eastAsia="zh-TW"/>
        </w:rPr>
        <w:t>naziv organa/institucije koji je odobrio sredstva za</w:t>
      </w:r>
      <w:r w:rsidRPr="00F21C8F">
        <w:rPr>
          <w:rFonts w:ascii="Arial Narrow" w:eastAsia="PMingLiU" w:hAnsi="Arial Narrow"/>
          <w:sz w:val="22"/>
          <w:szCs w:val="22"/>
          <w:lang w:eastAsia="zh-TW"/>
        </w:rPr>
        <w:t xml:space="preserve"> </w:t>
      </w:r>
      <w:r>
        <w:rPr>
          <w:rFonts w:ascii="Arial Narrow" w:eastAsia="PMingLiU" w:hAnsi="Arial Narrow"/>
          <w:sz w:val="22"/>
          <w:szCs w:val="22"/>
          <w:lang w:eastAsia="zh-TW"/>
        </w:rPr>
        <w:t>pr</w:t>
      </w:r>
      <w:r w:rsidRPr="00F21C8F">
        <w:rPr>
          <w:rFonts w:ascii="Arial Narrow" w:eastAsia="PMingLiU" w:hAnsi="Arial Narrow"/>
          <w:sz w:val="22"/>
          <w:szCs w:val="22"/>
          <w:lang w:eastAsia="zh-TW"/>
        </w:rPr>
        <w:t>ojek</w:t>
      </w:r>
      <w:r>
        <w:rPr>
          <w:rFonts w:ascii="Arial Narrow" w:eastAsia="PMingLiU" w:hAnsi="Arial Narrow"/>
          <w:sz w:val="22"/>
          <w:szCs w:val="22"/>
          <w:lang w:eastAsia="zh-TW"/>
        </w:rPr>
        <w:t>at/program)__________________________________________________________________________</w:t>
      </w:r>
      <w:r>
        <w:rPr>
          <w:rFonts w:ascii="Arial Narrow" w:eastAsia="PMingLiU" w:hAnsi="Arial Narrow"/>
          <w:lang w:eastAsia="zh-TW"/>
        </w:rPr>
        <w:t xml:space="preserve"> u </w:t>
      </w:r>
      <w:r w:rsidRPr="00530D63">
        <w:rPr>
          <w:rFonts w:ascii="Arial Narrow" w:eastAsia="PMingLiU" w:hAnsi="Arial Narrow"/>
          <w:lang w:eastAsia="zh-TW"/>
        </w:rPr>
        <w:t>iznosu</w:t>
      </w:r>
      <w:r w:rsidRPr="005F31C0">
        <w:rPr>
          <w:rFonts w:ascii="Arial Narrow" w:eastAsia="PMingLiU" w:hAnsi="Arial Narrow"/>
          <w:lang w:eastAsia="zh-TW"/>
        </w:rPr>
        <w:t xml:space="preserve"> </w:t>
      </w:r>
      <w:r>
        <w:rPr>
          <w:rFonts w:ascii="Arial Narrow" w:eastAsia="PMingLiU" w:hAnsi="Arial Narrow"/>
          <w:lang w:eastAsia="zh-TW"/>
        </w:rPr>
        <w:t xml:space="preserve">od _____________-eura, što čini  ___   % ukupne vrijednosti projekta/programa. </w:t>
      </w:r>
    </w:p>
    <w:p w:rsidR="00CC031E" w:rsidRPr="00530D63" w:rsidRDefault="00CC031E" w:rsidP="00CC031E">
      <w:pPr>
        <w:rPr>
          <w:rFonts w:ascii="Arial Narrow" w:eastAsia="PMingLiU" w:hAnsi="Arial Narrow"/>
          <w:b/>
          <w:lang w:eastAsia="zh-TW"/>
        </w:rPr>
      </w:pPr>
    </w:p>
    <w:p w:rsidR="00CC031E" w:rsidRPr="007A6560" w:rsidRDefault="00CC031E" w:rsidP="00CC031E">
      <w:pPr>
        <w:jc w:val="both"/>
        <w:rPr>
          <w:rFonts w:ascii="Arial Narrow" w:eastAsia="PMingLiU" w:hAnsi="Arial Narrow"/>
          <w:lang w:eastAsia="zh-TW"/>
        </w:rPr>
      </w:pPr>
      <w:r w:rsidRPr="007A6560">
        <w:rPr>
          <w:rFonts w:ascii="Arial Narrow" w:eastAsia="PMingLiU" w:hAnsi="Arial Narrow"/>
          <w:lang w:eastAsia="zh-TW"/>
        </w:rPr>
        <w:t>2.</w:t>
      </w:r>
      <w:r>
        <w:rPr>
          <w:rFonts w:ascii="Arial Narrow" w:eastAsia="PMingLiU" w:hAnsi="Arial Narrow"/>
          <w:lang w:eastAsia="zh-TW"/>
        </w:rPr>
        <w:t xml:space="preserve"> </w:t>
      </w:r>
      <w:r w:rsidRPr="007A6560">
        <w:rPr>
          <w:rFonts w:ascii="Arial Narrow" w:eastAsia="PMingLiU" w:hAnsi="Arial Narrow"/>
          <w:lang w:eastAsia="zh-TW"/>
        </w:rPr>
        <w:t>Iz navedenog proizilazi da u vrijeme podnošenja ove prijave</w:t>
      </w:r>
      <w:r>
        <w:rPr>
          <w:rFonts w:ascii="Arial Narrow" w:eastAsia="PMingLiU" w:hAnsi="Arial Narrow"/>
          <w:lang w:eastAsia="zh-TW"/>
        </w:rPr>
        <w:t xml:space="preserve"> </w:t>
      </w:r>
      <w:r w:rsidRPr="007A6560">
        <w:rPr>
          <w:rFonts w:ascii="Arial Narrow" w:eastAsia="PMingLiU" w:hAnsi="Arial Narrow"/>
          <w:lang w:eastAsia="zh-TW"/>
        </w:rPr>
        <w:t xml:space="preserve">podnosilac prijave nema obezbijeđena sredstva </w:t>
      </w:r>
      <w:r>
        <w:rPr>
          <w:rFonts w:ascii="Arial Narrow" w:eastAsia="PMingLiU" w:hAnsi="Arial Narrow"/>
          <w:lang w:eastAsia="zh-TW"/>
        </w:rPr>
        <w:t>za realizaciju ovog projek</w:t>
      </w:r>
      <w:r w:rsidRPr="007A6560">
        <w:rPr>
          <w:rFonts w:ascii="Arial Narrow" w:eastAsia="PMingLiU" w:hAnsi="Arial Narrow"/>
          <w:lang w:eastAsia="zh-TW"/>
        </w:rPr>
        <w:t>t</w:t>
      </w:r>
      <w:r>
        <w:rPr>
          <w:rFonts w:ascii="Arial Narrow" w:eastAsia="PMingLiU" w:hAnsi="Arial Narrow"/>
          <w:lang w:eastAsia="zh-TW"/>
        </w:rPr>
        <w:t>a</w:t>
      </w:r>
      <w:r w:rsidRPr="007A6560">
        <w:rPr>
          <w:rFonts w:ascii="Arial Narrow" w:eastAsia="PMingLiU" w:hAnsi="Arial Narrow"/>
          <w:lang w:eastAsia="zh-TW"/>
        </w:rPr>
        <w:t xml:space="preserve">/programa u iznosu od 100 %. </w:t>
      </w:r>
    </w:p>
    <w:p w:rsidR="00CC031E" w:rsidRDefault="00CC031E" w:rsidP="00CC031E">
      <w:pPr>
        <w:rPr>
          <w:rFonts w:ascii="Arial Narrow" w:eastAsia="PMingLiU" w:hAnsi="Arial Narrow"/>
          <w:b/>
          <w:lang w:eastAsia="zh-TW"/>
        </w:rPr>
      </w:pPr>
    </w:p>
    <w:p w:rsidR="00CC031E" w:rsidRDefault="00CC031E" w:rsidP="00536B29">
      <w:pPr>
        <w:jc w:val="both"/>
        <w:rPr>
          <w:rFonts w:ascii="Arial Narrow" w:hAnsi="Arial Narrow"/>
        </w:rPr>
      </w:pPr>
      <w:r w:rsidRPr="007A6560">
        <w:rPr>
          <w:rFonts w:ascii="Arial Narrow" w:hAnsi="Arial Narrow"/>
        </w:rPr>
        <w:t>3. Pod krivičnom i materijalnom odgovornošću izjavljujem da su svi podaci navedeni u</w:t>
      </w:r>
      <w:r>
        <w:rPr>
          <w:rFonts w:ascii="Arial Narrow" w:hAnsi="Arial Narrow"/>
        </w:rPr>
        <w:t xml:space="preserve"> ovoj i</w:t>
      </w:r>
      <w:r w:rsidRPr="007A6560">
        <w:rPr>
          <w:rFonts w:ascii="Arial Narrow" w:hAnsi="Arial Narrow"/>
        </w:rPr>
        <w:t xml:space="preserve">zjavi istiniti. </w:t>
      </w:r>
    </w:p>
    <w:p w:rsidR="00536B29" w:rsidRPr="00530D63" w:rsidRDefault="00536B29" w:rsidP="00536B29">
      <w:pPr>
        <w:jc w:val="both"/>
        <w:rPr>
          <w:rFonts w:ascii="Arial Narrow" w:hAnsi="Arial Narrow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CC031E" w:rsidRPr="00530D63" w:rsidTr="00C80AE8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  <w:r w:rsidRPr="00055A7C">
              <w:rPr>
                <w:rFonts w:ascii="Arial Narrow" w:hAnsi="Arial Narrow"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CC031E" w:rsidRPr="00055A7C" w:rsidRDefault="00CC031E" w:rsidP="00C80AE8">
            <w:pPr>
              <w:snapToGrid w:val="0"/>
              <w:jc w:val="center"/>
              <w:rPr>
                <w:rFonts w:ascii="Arial Narrow" w:hAnsi="Arial Narrow"/>
                <w:bCs/>
              </w:rPr>
            </w:pPr>
            <w:r w:rsidRPr="00055A7C">
              <w:rPr>
                <w:rFonts w:ascii="Arial Narrow" w:hAnsi="Arial Narrow"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</w:p>
        </w:tc>
      </w:tr>
      <w:tr w:rsidR="00CC031E" w:rsidRPr="00530D63" w:rsidTr="00C80AE8">
        <w:trPr>
          <w:trHeight w:val="466"/>
        </w:trPr>
        <w:tc>
          <w:tcPr>
            <w:tcW w:w="1443" w:type="dxa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376" w:type="dxa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409" w:type="dxa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3402" w:type="dxa"/>
          </w:tcPr>
          <w:p w:rsidR="00CC031E" w:rsidRDefault="00CC031E" w:rsidP="00CC031E">
            <w:pPr>
              <w:snapToGrid w:val="0"/>
              <w:jc w:val="center"/>
              <w:rPr>
                <w:rFonts w:ascii="Arial Narrow" w:hAnsi="Arial Narrow"/>
                <w:bCs/>
              </w:rPr>
            </w:pPr>
            <w:r w:rsidRPr="00055A7C">
              <w:rPr>
                <w:rFonts w:ascii="Arial Narrow" w:hAnsi="Arial Narrow"/>
                <w:bCs/>
              </w:rPr>
              <w:t xml:space="preserve">Ime i prezime </w:t>
            </w:r>
            <w:r>
              <w:rPr>
                <w:rFonts w:ascii="Arial Narrow" w:hAnsi="Arial Narrow"/>
                <w:bCs/>
              </w:rPr>
              <w:t>lica</w:t>
            </w:r>
            <w:r w:rsidRPr="00055A7C">
              <w:rPr>
                <w:rFonts w:ascii="Arial Narrow" w:hAnsi="Arial Narrow"/>
                <w:bCs/>
              </w:rPr>
              <w:t xml:space="preserve"> ovlaš</w:t>
            </w:r>
            <w:r>
              <w:rPr>
                <w:rFonts w:ascii="Arial Narrow" w:hAnsi="Arial Narrow"/>
                <w:bCs/>
              </w:rPr>
              <w:t>ćenog</w:t>
            </w:r>
            <w:r w:rsidRPr="00055A7C">
              <w:rPr>
                <w:rFonts w:ascii="Arial Narrow" w:hAnsi="Arial Narrow"/>
                <w:bCs/>
              </w:rPr>
              <w:t xml:space="preserve"> za zastupanje </w:t>
            </w:r>
            <w:r>
              <w:rPr>
                <w:rFonts w:ascii="Arial Narrow" w:hAnsi="Arial Narrow"/>
                <w:bCs/>
              </w:rPr>
              <w:t>nevladine organizacije</w:t>
            </w:r>
          </w:p>
          <w:p w:rsidR="00CC031E" w:rsidRPr="00055A7C" w:rsidRDefault="00CC031E" w:rsidP="00CC031E">
            <w:pPr>
              <w:snapToGrid w:val="0"/>
              <w:jc w:val="center"/>
              <w:rPr>
                <w:rFonts w:ascii="Arial Narrow" w:hAnsi="Arial Narrow"/>
                <w:bCs/>
              </w:rPr>
            </w:pPr>
          </w:p>
        </w:tc>
      </w:tr>
      <w:tr w:rsidR="00CC031E" w:rsidRPr="00530D63" w:rsidTr="00C80AE8">
        <w:trPr>
          <w:trHeight w:val="466"/>
        </w:trPr>
        <w:tc>
          <w:tcPr>
            <w:tcW w:w="1443" w:type="dxa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376" w:type="dxa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2409" w:type="dxa"/>
          </w:tcPr>
          <w:p w:rsidR="00CC031E" w:rsidRPr="00055A7C" w:rsidRDefault="00CC031E" w:rsidP="00C80AE8">
            <w:pPr>
              <w:snapToGrid w:val="0"/>
              <w:rPr>
                <w:rFonts w:ascii="Arial Narrow" w:hAnsi="Arial Narrow"/>
                <w:bCs/>
              </w:rPr>
            </w:pPr>
          </w:p>
        </w:tc>
        <w:tc>
          <w:tcPr>
            <w:tcW w:w="3402" w:type="dxa"/>
          </w:tcPr>
          <w:p w:rsidR="00CC031E" w:rsidRDefault="00A23AFD" w:rsidP="00C80AE8">
            <w:pPr>
              <w:snapToGrid w:val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__________________________</w:t>
            </w:r>
          </w:p>
          <w:p w:rsidR="00CC031E" w:rsidRPr="00055A7C" w:rsidRDefault="00CC031E" w:rsidP="00C80AE8">
            <w:pPr>
              <w:snapToGrid w:val="0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Potpis</w:t>
            </w:r>
          </w:p>
        </w:tc>
      </w:tr>
    </w:tbl>
    <w:p w:rsidR="00CC031E" w:rsidRPr="00AE221F" w:rsidRDefault="00CC031E" w:rsidP="00CC031E">
      <w:pPr>
        <w:jc w:val="center"/>
        <w:rPr>
          <w:rFonts w:ascii="Arial Narrow" w:hAnsi="Arial Narrow"/>
          <w:b/>
        </w:rPr>
      </w:pPr>
      <w:r>
        <w:rPr>
          <w:rFonts w:eastAsia="Arial Unicode MS"/>
        </w:rPr>
        <w:br w:type="page"/>
      </w:r>
      <w:r>
        <w:rPr>
          <w:rFonts w:ascii="Arial Narrow" w:hAnsi="Arial Narrow"/>
          <w:b/>
        </w:rPr>
        <w:t>IZJAVA O PARTNERSTVU</w:t>
      </w:r>
    </w:p>
    <w:p w:rsidR="00CC031E" w:rsidRDefault="00CC031E" w:rsidP="00CC031E">
      <w:pPr>
        <w:jc w:val="both"/>
        <w:rPr>
          <w:rFonts w:ascii="Arial Narrow" w:hAnsi="Arial Narrow"/>
        </w:rPr>
      </w:pPr>
    </w:p>
    <w:p w:rsidR="00CC031E" w:rsidRDefault="00CC031E" w:rsidP="00CC031E">
      <w:pPr>
        <w:jc w:val="both"/>
        <w:rPr>
          <w:rFonts w:ascii="Arial Narrow" w:hAnsi="Arial Narrow"/>
        </w:rPr>
      </w:pPr>
    </w:p>
    <w:p w:rsidR="00CC031E" w:rsidRDefault="00CC031E" w:rsidP="00CC031E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 vezi sa prijavom projekta/</w:t>
      </w:r>
      <w:r w:rsidRPr="00AE221F">
        <w:rPr>
          <w:rFonts w:ascii="Arial Narrow" w:hAnsi="Arial Narrow"/>
        </w:rPr>
        <w:t>programa</w:t>
      </w:r>
      <w:r>
        <w:rPr>
          <w:rFonts w:ascii="Arial Narrow" w:hAnsi="Arial Narrow"/>
        </w:rPr>
        <w:t xml:space="preserve"> </w:t>
      </w:r>
      <w:r w:rsidRPr="00F21C8F">
        <w:rPr>
          <w:rFonts w:ascii="Arial Narrow" w:eastAsia="PMingLiU" w:hAnsi="Arial Narrow"/>
          <w:sz w:val="22"/>
          <w:szCs w:val="22"/>
          <w:lang w:eastAsia="zh-TW"/>
        </w:rPr>
        <w:t>(naziv projekta/programa)</w:t>
      </w:r>
      <w:r>
        <w:rPr>
          <w:rFonts w:ascii="Arial Narrow" w:eastAsia="PMingLiU" w:hAnsi="Arial Narrow"/>
          <w:sz w:val="22"/>
          <w:szCs w:val="22"/>
          <w:lang w:eastAsia="zh-TW"/>
        </w:rPr>
        <w:t xml:space="preserve"> _________________________________________</w:t>
      </w:r>
      <w:r w:rsidRPr="00AE221F">
        <w:rPr>
          <w:rFonts w:ascii="Arial Narrow" w:hAnsi="Arial Narrow"/>
        </w:rPr>
        <w:t>________________________________</w:t>
      </w:r>
      <w:r>
        <w:rPr>
          <w:rFonts w:ascii="Arial Narrow" w:hAnsi="Arial Narrow"/>
        </w:rPr>
        <w:t xml:space="preserve">________________________________________________________na javni konkurs </w:t>
      </w:r>
      <w:r>
        <w:rPr>
          <w:rFonts w:ascii="Arial Narrow" w:eastAsia="PMingLiU" w:hAnsi="Arial Narrow"/>
          <w:sz w:val="22"/>
          <w:szCs w:val="22"/>
          <w:lang w:eastAsia="zh-TW"/>
        </w:rPr>
        <w:t>(naziv konkursa</w:t>
      </w:r>
      <w:r w:rsidRPr="00F21C8F">
        <w:rPr>
          <w:rFonts w:ascii="Arial Narrow" w:eastAsia="PMingLiU" w:hAnsi="Arial Narrow"/>
          <w:sz w:val="22"/>
          <w:szCs w:val="22"/>
          <w:lang w:eastAsia="zh-TW"/>
        </w:rPr>
        <w:t>)</w:t>
      </w:r>
      <w:r w:rsidR="007C1BD8">
        <w:rPr>
          <w:rFonts w:ascii="Arial Narrow" w:eastAsia="PMingLiU" w:hAnsi="Arial Narrow"/>
          <w:sz w:val="22"/>
          <w:szCs w:val="22"/>
          <w:lang w:eastAsia="zh-TW"/>
        </w:rPr>
        <w:t xml:space="preserve"> </w:t>
      </w:r>
      <w:r>
        <w:rPr>
          <w:rFonts w:ascii="Arial Narrow" w:hAnsi="Arial Narrow"/>
        </w:rPr>
        <w:t>_______________________</w:t>
      </w:r>
      <w:r w:rsidR="00CF1622">
        <w:rPr>
          <w:rFonts w:ascii="Arial Narrow" w:hAnsi="Arial Narrow"/>
        </w:rPr>
        <w:t xml:space="preserve">_______________________________ </w:t>
      </w:r>
      <w:r>
        <w:rPr>
          <w:rFonts w:ascii="Arial Narrow" w:hAnsi="Arial Narrow"/>
        </w:rPr>
        <w:t xml:space="preserve">Ministarstva </w:t>
      </w:r>
      <w:bookmarkStart w:id="3" w:name="_GoBack"/>
      <w:bookmarkEnd w:id="3"/>
      <w:r>
        <w:rPr>
          <w:rFonts w:ascii="Arial Narrow" w:hAnsi="Arial Narrow"/>
        </w:rPr>
        <w:t>___________________________________________________________________________,</w:t>
      </w:r>
    </w:p>
    <w:p w:rsidR="00CC031E" w:rsidRDefault="00CC031E" w:rsidP="00CC031E">
      <w:pPr>
        <w:jc w:val="both"/>
        <w:rPr>
          <w:rFonts w:ascii="Arial Narrow" w:hAnsi="Arial Narrow"/>
        </w:rPr>
      </w:pPr>
    </w:p>
    <w:p w:rsidR="00CC031E" w:rsidRPr="00825CAA" w:rsidRDefault="00CC031E" w:rsidP="00CC031E">
      <w:pPr>
        <w:jc w:val="both"/>
        <w:rPr>
          <w:rFonts w:ascii="Arial Narrow" w:hAnsi="Arial Narrow"/>
          <w:b/>
        </w:rPr>
      </w:pPr>
      <w:r w:rsidRPr="00825CAA">
        <w:rPr>
          <w:rFonts w:ascii="Arial Narrow" w:hAnsi="Arial Narrow"/>
          <w:b/>
        </w:rPr>
        <w:t xml:space="preserve">izjavljujemo da kao partneri prihvatamo učešće u ovom projektu/programu u skladu sa javnim konkursom. </w:t>
      </w:r>
    </w:p>
    <w:p w:rsidR="00CC031E" w:rsidRDefault="00CC031E" w:rsidP="00CC031E">
      <w:pPr>
        <w:jc w:val="both"/>
        <w:rPr>
          <w:rFonts w:ascii="Arial Narrow" w:hAnsi="Arial Narrow"/>
        </w:rPr>
      </w:pPr>
    </w:p>
    <w:p w:rsidR="00CC031E" w:rsidRDefault="00CC031E" w:rsidP="00CC031E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Saglasni smo da se ovo p</w:t>
      </w:r>
      <w:r w:rsidRPr="00AE221F">
        <w:rPr>
          <w:rFonts w:ascii="Arial Narrow" w:hAnsi="Arial Narrow"/>
        </w:rPr>
        <w:t xml:space="preserve">artnerstvo </w:t>
      </w:r>
      <w:r>
        <w:rPr>
          <w:rFonts w:ascii="Arial Narrow" w:hAnsi="Arial Narrow"/>
        </w:rPr>
        <w:t xml:space="preserve">odnosi na </w:t>
      </w:r>
      <w:r w:rsidRPr="00AE221F">
        <w:rPr>
          <w:rFonts w:ascii="Arial Narrow" w:hAnsi="Arial Narrow"/>
        </w:rPr>
        <w:t>dogovoren, stabilan i ob</w:t>
      </w:r>
      <w:r>
        <w:rPr>
          <w:rFonts w:ascii="Arial Narrow" w:hAnsi="Arial Narrow"/>
        </w:rPr>
        <w:t>a</w:t>
      </w:r>
      <w:r w:rsidRPr="00AE221F">
        <w:rPr>
          <w:rFonts w:ascii="Arial Narrow" w:hAnsi="Arial Narrow"/>
        </w:rPr>
        <w:t xml:space="preserve">vezujući odnos između </w:t>
      </w:r>
      <w:r>
        <w:rPr>
          <w:rFonts w:ascii="Arial Narrow" w:hAnsi="Arial Narrow"/>
        </w:rPr>
        <w:t xml:space="preserve">partnerskih </w:t>
      </w:r>
      <w:r w:rsidRPr="00AE221F">
        <w:rPr>
          <w:rFonts w:ascii="Arial Narrow" w:hAnsi="Arial Narrow"/>
        </w:rPr>
        <w:t>organizaci</w:t>
      </w:r>
      <w:r>
        <w:rPr>
          <w:rFonts w:ascii="Arial Narrow" w:hAnsi="Arial Narrow"/>
        </w:rPr>
        <w:t>ja koji podrazumijeva zajedničku</w:t>
      </w:r>
      <w:r w:rsidRPr="00AE221F">
        <w:rPr>
          <w:rFonts w:ascii="Arial Narrow" w:hAnsi="Arial Narrow"/>
        </w:rPr>
        <w:t xml:space="preserve"> odgovornost u </w:t>
      </w:r>
      <w:r>
        <w:rPr>
          <w:rFonts w:ascii="Arial Narrow" w:hAnsi="Arial Narrow"/>
        </w:rPr>
        <w:t xml:space="preserve">realizaciji navedenog </w:t>
      </w:r>
      <w:r w:rsidRPr="00AE221F">
        <w:rPr>
          <w:rFonts w:ascii="Arial Narrow" w:hAnsi="Arial Narrow"/>
        </w:rPr>
        <w:t>programa/projekta</w:t>
      </w:r>
      <w:r>
        <w:rPr>
          <w:rFonts w:ascii="Arial Narrow" w:hAnsi="Arial Narrow"/>
        </w:rPr>
        <w:t xml:space="preserve">. Kao </w:t>
      </w:r>
      <w:r w:rsidRPr="00AE221F">
        <w:rPr>
          <w:rFonts w:ascii="Arial Narrow" w:hAnsi="Arial Narrow"/>
        </w:rPr>
        <w:t xml:space="preserve">partneri </w:t>
      </w:r>
      <w:r>
        <w:rPr>
          <w:rFonts w:ascii="Arial Narrow" w:hAnsi="Arial Narrow"/>
        </w:rPr>
        <w:t xml:space="preserve">razumijemo svoju ulogu i očekivani doprinos projektu/programu i saglasni smo da nas nevladina organizacija-podnosilac projekta/programa </w:t>
      </w:r>
      <w:r w:rsidRPr="00AE221F">
        <w:rPr>
          <w:rFonts w:ascii="Arial Narrow" w:hAnsi="Arial Narrow"/>
        </w:rPr>
        <w:t>zastupa u svim poslovima s</w:t>
      </w:r>
      <w:r>
        <w:rPr>
          <w:rFonts w:ascii="Arial Narrow" w:hAnsi="Arial Narrow"/>
        </w:rPr>
        <w:t>a</w:t>
      </w:r>
      <w:r w:rsidRPr="00AE22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Ministarstvom u cilju efikasne</w:t>
      </w:r>
      <w:r w:rsidRPr="00AE221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realizacije </w:t>
      </w:r>
      <w:r w:rsidRPr="00AE221F">
        <w:rPr>
          <w:rFonts w:ascii="Arial Narrow" w:hAnsi="Arial Narrow"/>
        </w:rPr>
        <w:t>projekta</w:t>
      </w:r>
      <w:r>
        <w:rPr>
          <w:rFonts w:ascii="Arial Narrow" w:hAnsi="Arial Narrow"/>
        </w:rPr>
        <w:t xml:space="preserve">/programa. </w:t>
      </w:r>
    </w:p>
    <w:p w:rsidR="00CC031E" w:rsidRPr="00AE221F" w:rsidRDefault="00CC031E" w:rsidP="00CC031E">
      <w:pPr>
        <w:rPr>
          <w:rFonts w:ascii="Arial Narrow" w:hAnsi="Arial Narrow"/>
        </w:rPr>
      </w:pPr>
    </w:p>
    <w:tbl>
      <w:tblPr>
        <w:tblW w:w="0" w:type="auto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61"/>
        <w:gridCol w:w="2693"/>
        <w:gridCol w:w="3685"/>
      </w:tblGrid>
      <w:tr w:rsidR="00CC031E" w:rsidRPr="00AE221F" w:rsidTr="00C80AE8">
        <w:tc>
          <w:tcPr>
            <w:tcW w:w="3261" w:type="dxa"/>
            <w:shd w:val="clear" w:color="auto" w:fill="BFBFBF"/>
            <w:vAlign w:val="center"/>
          </w:tcPr>
          <w:p w:rsidR="00CC031E" w:rsidRPr="00035005" w:rsidRDefault="00CC031E" w:rsidP="00C80AE8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iCs w:val="0"/>
                <w:color w:val="000000"/>
                <w:szCs w:val="24"/>
              </w:rPr>
            </w:pPr>
            <w:r w:rsidRPr="00035005">
              <w:rPr>
                <w:rFonts w:ascii="Arial Narrow" w:hAnsi="Arial Narrow"/>
                <w:b w:val="0"/>
                <w:bCs w:val="0"/>
                <w:i w:val="0"/>
                <w:iCs w:val="0"/>
                <w:color w:val="000000"/>
                <w:szCs w:val="24"/>
              </w:rPr>
              <w:t xml:space="preserve">Naziv partnerske </w:t>
            </w:r>
            <w:r>
              <w:rPr>
                <w:rFonts w:ascii="Arial Narrow" w:hAnsi="Arial Narrow"/>
                <w:b w:val="0"/>
                <w:bCs w:val="0"/>
                <w:i w:val="0"/>
                <w:iCs w:val="0"/>
                <w:color w:val="000000"/>
                <w:szCs w:val="24"/>
              </w:rPr>
              <w:t xml:space="preserve">nevladine </w:t>
            </w:r>
            <w:r w:rsidRPr="00035005">
              <w:rPr>
                <w:rFonts w:ascii="Arial Narrow" w:hAnsi="Arial Narrow"/>
                <w:b w:val="0"/>
                <w:bCs w:val="0"/>
                <w:i w:val="0"/>
                <w:iCs w:val="0"/>
                <w:color w:val="000000"/>
                <w:szCs w:val="24"/>
              </w:rPr>
              <w:t xml:space="preserve">organizacije </w:t>
            </w:r>
          </w:p>
        </w:tc>
        <w:tc>
          <w:tcPr>
            <w:tcW w:w="2693" w:type="dxa"/>
            <w:shd w:val="clear" w:color="auto" w:fill="BFBFBF"/>
            <w:vAlign w:val="center"/>
          </w:tcPr>
          <w:p w:rsidR="00CC031E" w:rsidRPr="00035005" w:rsidRDefault="00CC031E" w:rsidP="00C80AE8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</w:pPr>
            <w:r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>Ime i prezime lica</w:t>
            </w:r>
            <w:r w:rsidRPr="00035005"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 xml:space="preserve"> ovlaš</w:t>
            </w:r>
            <w:r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>ćenog</w:t>
            </w:r>
            <w:r w:rsidRPr="00035005"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 xml:space="preserve"> za zastupanje</w:t>
            </w:r>
            <w:r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 xml:space="preserve"> partnerske nevladine organizacije</w:t>
            </w:r>
          </w:p>
        </w:tc>
        <w:tc>
          <w:tcPr>
            <w:tcW w:w="3685" w:type="dxa"/>
            <w:shd w:val="clear" w:color="auto" w:fill="BFBFBF"/>
            <w:vAlign w:val="center"/>
          </w:tcPr>
          <w:p w:rsidR="00CC031E" w:rsidRPr="00035005" w:rsidRDefault="00CC031E" w:rsidP="00C80AE8">
            <w:pPr>
              <w:pStyle w:val="WW-Naslovtablice111111"/>
              <w:snapToGrid w:val="0"/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</w:pPr>
            <w:r w:rsidRPr="00035005"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 xml:space="preserve">Potpis </w:t>
            </w:r>
            <w:r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>lica</w:t>
            </w:r>
            <w:r w:rsidRPr="00035005"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 xml:space="preserve"> ovlaš</w:t>
            </w:r>
            <w:r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>ćenog</w:t>
            </w:r>
            <w:r w:rsidRPr="00035005"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 xml:space="preserve"> za zastupanje i pečat</w:t>
            </w:r>
            <w:r>
              <w:rPr>
                <w:rFonts w:ascii="Arial Narrow" w:hAnsi="Arial Narrow"/>
                <w:b w:val="0"/>
                <w:bCs w:val="0"/>
                <w:i w:val="0"/>
                <w:color w:val="000000"/>
                <w:szCs w:val="24"/>
              </w:rPr>
              <w:t xml:space="preserve"> partnerske nevladine organizacije</w:t>
            </w:r>
          </w:p>
        </w:tc>
      </w:tr>
      <w:tr w:rsidR="00CC031E" w:rsidRPr="00AE221F" w:rsidTr="00C80AE8">
        <w:tc>
          <w:tcPr>
            <w:tcW w:w="3261" w:type="dxa"/>
          </w:tcPr>
          <w:p w:rsidR="00CC031E" w:rsidRPr="00AE221F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2693" w:type="dxa"/>
          </w:tcPr>
          <w:p w:rsidR="00CC031E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  <w:p w:rsidR="00CC031E" w:rsidRPr="00AE221F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3685" w:type="dxa"/>
          </w:tcPr>
          <w:p w:rsidR="00CC031E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  <w:p w:rsidR="00CC031E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  <w:p w:rsidR="00CC031E" w:rsidRPr="00AE221F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</w:tr>
      <w:tr w:rsidR="00CC031E" w:rsidRPr="00AE221F" w:rsidTr="00C80AE8">
        <w:tc>
          <w:tcPr>
            <w:tcW w:w="3261" w:type="dxa"/>
          </w:tcPr>
          <w:p w:rsidR="00CC031E" w:rsidRPr="00AE221F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2693" w:type="dxa"/>
          </w:tcPr>
          <w:p w:rsidR="00CC031E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  <w:p w:rsidR="00CC031E" w:rsidRPr="00AE221F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3685" w:type="dxa"/>
          </w:tcPr>
          <w:p w:rsidR="00CC031E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  <w:p w:rsidR="00CC031E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  <w:p w:rsidR="00CC031E" w:rsidRPr="00AE221F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</w:tr>
      <w:tr w:rsidR="00CC031E" w:rsidRPr="00AE221F" w:rsidTr="00C80AE8">
        <w:tc>
          <w:tcPr>
            <w:tcW w:w="3261" w:type="dxa"/>
          </w:tcPr>
          <w:p w:rsidR="00CC031E" w:rsidRPr="00AE221F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2693" w:type="dxa"/>
          </w:tcPr>
          <w:p w:rsidR="00CC031E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  <w:p w:rsidR="00CC031E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3685" w:type="dxa"/>
          </w:tcPr>
          <w:p w:rsidR="00CC031E" w:rsidRPr="00AE221F" w:rsidRDefault="00CC031E" w:rsidP="00C80AE8">
            <w:pPr>
              <w:pStyle w:val="WW-Sadrajitablice111111"/>
              <w:snapToGrid w:val="0"/>
              <w:rPr>
                <w:rFonts w:ascii="Arial Narrow" w:hAnsi="Arial Narrow"/>
                <w:szCs w:val="24"/>
              </w:rPr>
            </w:pPr>
          </w:p>
        </w:tc>
      </w:tr>
    </w:tbl>
    <w:p w:rsidR="00CC031E" w:rsidRPr="00AE221F" w:rsidRDefault="00CC031E" w:rsidP="00CC031E">
      <w:pPr>
        <w:rPr>
          <w:rFonts w:ascii="Arial Narrow" w:hAnsi="Arial Narrow"/>
        </w:rPr>
      </w:pPr>
    </w:p>
    <w:tbl>
      <w:tblPr>
        <w:tblW w:w="89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8"/>
        <w:gridCol w:w="2135"/>
        <w:gridCol w:w="796"/>
        <w:gridCol w:w="4252"/>
      </w:tblGrid>
      <w:tr w:rsidR="00CC031E" w:rsidRPr="00AE221F" w:rsidTr="00CC031E">
        <w:trPr>
          <w:trHeight w:val="307"/>
        </w:trPr>
        <w:tc>
          <w:tcPr>
            <w:tcW w:w="1748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CC031E" w:rsidRPr="00AE221F" w:rsidRDefault="00CC031E" w:rsidP="00C80AE8">
            <w:pPr>
              <w:snapToGrid w:val="0"/>
              <w:rPr>
                <w:rFonts w:ascii="Arial Narrow" w:hAnsi="Arial Narrow"/>
                <w:b/>
                <w:bCs/>
              </w:rPr>
            </w:pPr>
            <w:r w:rsidRPr="00AE221F">
              <w:rPr>
                <w:rFonts w:ascii="Arial Narrow" w:hAnsi="Arial Narrow"/>
                <w:b/>
                <w:bCs/>
              </w:rPr>
              <w:t>Mjesto i datum: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</w:tcPr>
          <w:p w:rsidR="00CC031E" w:rsidRPr="00AE221F" w:rsidRDefault="00CC031E" w:rsidP="00C80AE8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96" w:type="dxa"/>
            <w:tcMar>
              <w:top w:w="0" w:type="dxa"/>
              <w:left w:w="0" w:type="dxa"/>
              <w:bottom w:w="28" w:type="dxa"/>
              <w:right w:w="57" w:type="dxa"/>
            </w:tcMar>
            <w:vAlign w:val="center"/>
            <w:hideMark/>
          </w:tcPr>
          <w:p w:rsidR="00CC031E" w:rsidRPr="00AE221F" w:rsidRDefault="00CC031E" w:rsidP="00C80AE8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  <w:r w:rsidRPr="00AE221F">
              <w:rPr>
                <w:rFonts w:ascii="Arial Narrow" w:hAnsi="Arial Narrow"/>
                <w:b/>
                <w:bCs/>
              </w:rPr>
              <w:t>MP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CC031E" w:rsidRPr="00AE221F" w:rsidRDefault="00CC031E" w:rsidP="00C80AE8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</w:tr>
      <w:tr w:rsidR="00CC031E" w:rsidRPr="00CB6E42" w:rsidTr="00CC031E">
        <w:trPr>
          <w:trHeight w:val="532"/>
        </w:trPr>
        <w:tc>
          <w:tcPr>
            <w:tcW w:w="1748" w:type="dxa"/>
          </w:tcPr>
          <w:p w:rsidR="00CC031E" w:rsidRPr="00AE221F" w:rsidRDefault="00CC031E" w:rsidP="00C80AE8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135" w:type="dxa"/>
          </w:tcPr>
          <w:p w:rsidR="00CC031E" w:rsidRPr="00AE221F" w:rsidRDefault="00CC031E" w:rsidP="00C80AE8">
            <w:pPr>
              <w:snapToGrid w:val="0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796" w:type="dxa"/>
          </w:tcPr>
          <w:p w:rsidR="00CC031E" w:rsidRPr="00AE221F" w:rsidRDefault="00CC031E" w:rsidP="00C80AE8">
            <w:pPr>
              <w:snapToGrid w:val="0"/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252" w:type="dxa"/>
          </w:tcPr>
          <w:p w:rsidR="00CC031E" w:rsidRPr="00CB6E42" w:rsidRDefault="00CC031E" w:rsidP="00C80AE8">
            <w:pPr>
              <w:snapToGrid w:val="0"/>
              <w:ind w:left="142"/>
              <w:jc w:val="center"/>
              <w:rPr>
                <w:rFonts w:ascii="Arial Narrow" w:hAnsi="Arial Narrow"/>
                <w:b/>
                <w:bCs/>
              </w:rPr>
            </w:pPr>
            <w:r w:rsidRPr="00CB6E42">
              <w:rPr>
                <w:rFonts w:ascii="Arial Narrow" w:hAnsi="Arial Narrow"/>
                <w:b/>
                <w:bCs/>
              </w:rPr>
              <w:t xml:space="preserve">Ime i prezime lica ovlašćenog za zastupanje </w:t>
            </w:r>
            <w:r w:rsidRPr="00CB6E42">
              <w:rPr>
                <w:rFonts w:ascii="Arial Narrow" w:hAnsi="Arial Narrow"/>
                <w:b/>
                <w:bCs/>
                <w:color w:val="000000"/>
              </w:rPr>
              <w:t>partnerske nevladine organizacije</w:t>
            </w:r>
            <w:r w:rsidRPr="00CB6E42">
              <w:rPr>
                <w:rFonts w:ascii="Arial Narrow" w:hAnsi="Arial Narrow"/>
                <w:b/>
                <w:bCs/>
              </w:rPr>
              <w:t xml:space="preserve"> </w:t>
            </w:r>
          </w:p>
          <w:p w:rsidR="00CC031E" w:rsidRPr="00CB6E42" w:rsidRDefault="00CC031E" w:rsidP="00C80AE8">
            <w:pPr>
              <w:snapToGrid w:val="0"/>
              <w:ind w:left="142"/>
              <w:jc w:val="center"/>
              <w:rPr>
                <w:rFonts w:ascii="Arial Narrow" w:hAnsi="Arial Narrow"/>
                <w:b/>
                <w:bCs/>
              </w:rPr>
            </w:pPr>
            <w:r w:rsidRPr="00CB6E42">
              <w:rPr>
                <w:rFonts w:ascii="Arial Narrow" w:hAnsi="Arial Narrow"/>
                <w:b/>
                <w:bCs/>
              </w:rPr>
              <w:t>________________________________</w:t>
            </w:r>
          </w:p>
          <w:p w:rsidR="00CC031E" w:rsidRPr="00CB6E42" w:rsidRDefault="00CC031E" w:rsidP="00CC031E">
            <w:pPr>
              <w:snapToGrid w:val="0"/>
              <w:ind w:left="142"/>
              <w:jc w:val="center"/>
              <w:rPr>
                <w:rFonts w:ascii="Arial Narrow" w:hAnsi="Arial Narrow"/>
                <w:b/>
                <w:bCs/>
              </w:rPr>
            </w:pPr>
            <w:r w:rsidRPr="00CB6E42">
              <w:rPr>
                <w:rFonts w:ascii="Arial Narrow" w:hAnsi="Arial Narrow"/>
                <w:b/>
                <w:bCs/>
              </w:rPr>
              <w:t>Potpis</w:t>
            </w:r>
          </w:p>
        </w:tc>
      </w:tr>
    </w:tbl>
    <w:p w:rsidR="00CC031E" w:rsidRDefault="00CC031E" w:rsidP="00CC031E">
      <w:pPr>
        <w:rPr>
          <w:rFonts w:eastAsia="Arial Unicode MS"/>
        </w:rPr>
        <w:sectPr w:rsidR="00CC031E" w:rsidSect="006B5F34">
          <w:footerReference w:type="first" r:id="rId9"/>
          <w:type w:val="continuous"/>
          <w:pgSz w:w="11906" w:h="16838" w:code="9"/>
          <w:pgMar w:top="1412" w:right="1134" w:bottom="1134" w:left="1134" w:header="1134" w:footer="720" w:gutter="0"/>
          <w:cols w:space="720"/>
          <w:titlePg/>
          <w:docGrid w:linePitch="360"/>
        </w:sectPr>
      </w:pPr>
    </w:p>
    <w:p w:rsidR="00CC031E" w:rsidRDefault="00CC031E" w:rsidP="00CC031E">
      <w:pPr>
        <w:jc w:val="center"/>
        <w:rPr>
          <w:rFonts w:ascii="Arial Narrow" w:eastAsia="Arial Unicode MS" w:hAnsi="Arial Narrow"/>
          <w:b/>
        </w:rPr>
      </w:pPr>
      <w:r w:rsidRPr="00AB403B">
        <w:rPr>
          <w:rFonts w:ascii="Arial Narrow" w:eastAsia="Arial Unicode MS" w:hAnsi="Arial Narrow"/>
          <w:b/>
        </w:rPr>
        <w:t>BUDŽET - troškovi realizacije projekta</w:t>
      </w:r>
      <w:r>
        <w:rPr>
          <w:rFonts w:ascii="Arial Narrow" w:eastAsia="Arial Unicode MS" w:hAnsi="Arial Narrow"/>
          <w:b/>
        </w:rPr>
        <w:t>/programa</w:t>
      </w:r>
    </w:p>
    <w:p w:rsidR="00CC031E" w:rsidRPr="00AB403B" w:rsidRDefault="00CC031E" w:rsidP="00CC031E">
      <w:pPr>
        <w:rPr>
          <w:rFonts w:ascii="Arial Narrow" w:eastAsia="Arial Unicode MS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992"/>
        <w:gridCol w:w="993"/>
        <w:gridCol w:w="1417"/>
        <w:gridCol w:w="3123"/>
      </w:tblGrid>
      <w:tr w:rsidR="00CC031E" w:rsidRPr="00D82F0B" w:rsidTr="00C80AE8">
        <w:trPr>
          <w:trHeight w:val="1292"/>
        </w:trPr>
        <w:tc>
          <w:tcPr>
            <w:tcW w:w="3085" w:type="dxa"/>
            <w:shd w:val="clear" w:color="auto" w:fill="D9D9D9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Vrsta troška</w:t>
            </w:r>
          </w:p>
        </w:tc>
        <w:tc>
          <w:tcPr>
            <w:tcW w:w="992" w:type="dxa"/>
            <w:shd w:val="clear" w:color="auto" w:fill="D9D9D9"/>
            <w:hideMark/>
          </w:tcPr>
          <w:p w:rsidR="00CC031E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Iznos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(po jedinci mjere:dan, mjesec, komad i sl.)</w:t>
            </w:r>
          </w:p>
        </w:tc>
        <w:tc>
          <w:tcPr>
            <w:tcW w:w="993" w:type="dxa"/>
            <w:shd w:val="clear" w:color="auto" w:fill="D9D9D9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Ukupni budžet u eurima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(za određeni period-vrstu robe)</w:t>
            </w:r>
          </w:p>
        </w:tc>
        <w:tc>
          <w:tcPr>
            <w:tcW w:w="1417" w:type="dxa"/>
            <w:shd w:val="clear" w:color="auto" w:fill="D9D9D9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Iznos koji se traži od  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ministarstva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u eurima</w:t>
            </w:r>
          </w:p>
        </w:tc>
        <w:tc>
          <w:tcPr>
            <w:tcW w:w="3123" w:type="dxa"/>
            <w:shd w:val="clear" w:color="auto" w:fill="D9D9D9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OBRAZLOŽENJE BUDŽETSKIH STAVKI 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br/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ob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račun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pojedinačnih troškova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i ukupnog troška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i 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popis aktivnosti na koje se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budžetska 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stavka odnosi</w:t>
            </w:r>
          </w:p>
        </w:tc>
      </w:tr>
      <w:tr w:rsidR="00CC031E" w:rsidRPr="00D82F0B" w:rsidTr="00C80AE8">
        <w:trPr>
          <w:trHeight w:val="417"/>
        </w:trPr>
        <w:tc>
          <w:tcPr>
            <w:tcW w:w="9610" w:type="dxa"/>
            <w:gridSpan w:val="5"/>
            <w:shd w:val="clear" w:color="auto" w:fill="D9D9D9"/>
            <w:hideMark/>
          </w:tcPr>
          <w:p w:rsidR="00CC031E" w:rsidRDefault="00CC031E" w:rsidP="00C80AE8">
            <w:pPr>
              <w:suppressAutoHyphens w:val="0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  <w:p w:rsidR="00CC031E" w:rsidRPr="00D82F0B" w:rsidRDefault="00CC031E" w:rsidP="00C80AE8">
            <w:pPr>
              <w:suppressAutoHyphens w:val="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A) DIREKTNI TROŠKOVI (specifikacija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troškov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a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koji su 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direktno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povezani s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a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projektom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/programom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)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357"/>
        </w:trPr>
        <w:tc>
          <w:tcPr>
            <w:tcW w:w="9610" w:type="dxa"/>
            <w:gridSpan w:val="5"/>
            <w:shd w:val="clear" w:color="auto" w:fill="BFBFBF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1. LJUDSKI RESURSI  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1223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1.1. 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ZARADE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(specifi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kacija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troškov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zarada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i naknada za zaposlene) 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br/>
              <w:t xml:space="preserve">Napomena:  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nave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sti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imena i prezimena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lica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kojima će se isplatiti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zarada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period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za koj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i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se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zarada isplaćuje i pozicija na projektu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[Primjeri:]</w:t>
            </w:r>
          </w:p>
        </w:tc>
      </w:tr>
      <w:tr w:rsidR="00CC031E" w:rsidRPr="00D82F0B" w:rsidTr="00C80AE8">
        <w:trPr>
          <w:trHeight w:val="111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1.1.1. Koordinator projekta/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programa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p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redviđen je rad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koordinatora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za 12 mjeseci. Pro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s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ječna mjesečna BRUTO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zarada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je x eura * 12 mj = y eura.] </w:t>
            </w:r>
          </w:p>
        </w:tc>
      </w:tr>
      <w:tr w:rsidR="00CC031E" w:rsidRPr="00D82F0B" w:rsidTr="00C80AE8">
        <w:trPr>
          <w:trHeight w:val="915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1.1.2. 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p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redviđen je rad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asistenta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projekta za 6 mjeseci. Pro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sječna mjesečna BRUTO zarada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je x eura * 6 mj = y eura.] </w:t>
            </w:r>
          </w:p>
        </w:tc>
      </w:tr>
      <w:tr w:rsidR="00CC031E" w:rsidRPr="00D82F0B" w:rsidTr="00C80AE8">
        <w:trPr>
          <w:trHeight w:val="60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1.1.3.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405"/>
        </w:trPr>
        <w:tc>
          <w:tcPr>
            <w:tcW w:w="3085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Ukupno 1.1.</w:t>
            </w:r>
          </w:p>
        </w:tc>
        <w:tc>
          <w:tcPr>
            <w:tcW w:w="992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765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1.2. NAKNADE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(specifikacija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vrst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naknad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)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br/>
              <w:t xml:space="preserve">Napomena: 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nave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sti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imena i prezimena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lica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kojima će se isplatiti naknada i za koje poslove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1178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1.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2.1. Ugovor o djelu sa  izvršiocem aktivnosti br. __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u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govor o dj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elu zaključiće se sa izvšiocem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aktivnosti br.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x koja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se i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zvodi u trajanju od x mjeseca, a predviđena naknada iznosi x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eura] </w:t>
            </w:r>
          </w:p>
        </w:tc>
      </w:tr>
      <w:tr w:rsidR="00CC031E" w:rsidRPr="00D82F0B" w:rsidTr="00C80AE8">
        <w:trPr>
          <w:trHeight w:val="676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1.2.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2. Ugovor o djelu sa  izvršiocem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ktivnosti br. ___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390"/>
        </w:trPr>
        <w:tc>
          <w:tcPr>
            <w:tcW w:w="3085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Ukupno 1.2.</w:t>
            </w:r>
          </w:p>
        </w:tc>
        <w:tc>
          <w:tcPr>
            <w:tcW w:w="992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465"/>
        </w:trPr>
        <w:tc>
          <w:tcPr>
            <w:tcW w:w="3085" w:type="dxa"/>
            <w:shd w:val="clear" w:color="auto" w:fill="auto"/>
            <w:hideMark/>
          </w:tcPr>
          <w:p w:rsidR="00CC031E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 xml:space="preserve">Ukupno 1. (1.1+1.2.):  </w:t>
            </w:r>
          </w:p>
          <w:p w:rsidR="00DF77C6" w:rsidRDefault="00DF77C6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DF77C6" w:rsidRDefault="00DF77C6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DF77C6" w:rsidRDefault="00DF77C6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DF77C6" w:rsidRDefault="00DF77C6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  <w:p w:rsidR="00DF77C6" w:rsidRPr="00D82F0B" w:rsidRDefault="00DF77C6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391"/>
        </w:trPr>
        <w:tc>
          <w:tcPr>
            <w:tcW w:w="9610" w:type="dxa"/>
            <w:gridSpan w:val="5"/>
            <w:shd w:val="clear" w:color="auto" w:fill="BFBFBF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2. PUTOVANJA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(specifikacija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troškov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a - 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prevoz,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smještaj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, dnevnice za potrebe o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bavljanja projektnih aktivnosti i sl.)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983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2.1. Troškovi pr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evoza autobusom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izvršioci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projektn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ih aktivnosti održaće jednu od aktivnosti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van mjesta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u kome je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sjedišt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e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nevladine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organizacije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, iz kojeg razloga je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pred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viđen trošak 2 povratne autobusk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e karte od x eura po karti. Ukupan trošak je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x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eura] </w:t>
            </w:r>
          </w:p>
        </w:tc>
      </w:tr>
      <w:tr w:rsidR="00CC031E" w:rsidRPr="00D82F0B" w:rsidTr="00C80AE8">
        <w:trPr>
          <w:trHeight w:val="84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2.2. Troškovi dnevnica za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izvršioce aktivnosti projekta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Npr. izvršioci projektnih aktivnosti održaće jednu od aktivnosti van mjesta u kome je sjedište nevladine organizacije, iz kojeg razloga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su predviđene 2 dnevnice u iznosu od x eura. Ukupan trošak je y eura] </w:t>
            </w:r>
          </w:p>
        </w:tc>
      </w:tr>
      <w:tr w:rsidR="00CC031E" w:rsidRPr="00D82F0B" w:rsidTr="00C80AE8">
        <w:trPr>
          <w:trHeight w:val="578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2.3. 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405"/>
        </w:trPr>
        <w:tc>
          <w:tcPr>
            <w:tcW w:w="3085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Ukupno 2.:</w:t>
            </w:r>
          </w:p>
        </w:tc>
        <w:tc>
          <w:tcPr>
            <w:tcW w:w="992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444"/>
        </w:trPr>
        <w:tc>
          <w:tcPr>
            <w:tcW w:w="9610" w:type="dxa"/>
            <w:gridSpan w:val="5"/>
            <w:shd w:val="clear" w:color="auto" w:fill="BFBFBF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3. OPREMA I ROBA (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u skladu sa javnim konkursom navesti 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procenat ograničenja za ovu budžetsku stavku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)</w:t>
            </w: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78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3.1. Nabav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ka računarske opreme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z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a potrebe sprovođenja aktivnosti organizacija će kupiti jedan računar u vrijednosti od x eura]</w:t>
            </w:r>
          </w:p>
        </w:tc>
      </w:tr>
      <w:tr w:rsidR="00CC031E" w:rsidRPr="00D82F0B" w:rsidTr="00C80AE8">
        <w:trPr>
          <w:trHeight w:val="1092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3.2. Nabav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ka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materijala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za održavanje radionica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z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a potrebe sprovođenja aktivnosti i rada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sa ciljnom grup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om projekta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/programa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,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nevladina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organizacija će kupiti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materijale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u vrijednosti od x eura.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„Specifikacija“ materijala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: ___________].</w:t>
            </w:r>
          </w:p>
        </w:tc>
      </w:tr>
      <w:tr w:rsidR="00CC031E" w:rsidRPr="00D82F0B" w:rsidTr="00C80AE8">
        <w:trPr>
          <w:trHeight w:val="48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3.3.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390"/>
        </w:trPr>
        <w:tc>
          <w:tcPr>
            <w:tcW w:w="3085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Ukupno 3.:</w:t>
            </w:r>
          </w:p>
        </w:tc>
        <w:tc>
          <w:tcPr>
            <w:tcW w:w="992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2F2F2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shd w:val="clear" w:color="auto" w:fill="F2F2F2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870"/>
        </w:trPr>
        <w:tc>
          <w:tcPr>
            <w:tcW w:w="9610" w:type="dxa"/>
            <w:gridSpan w:val="5"/>
            <w:shd w:val="clear" w:color="auto" w:fill="BFBFBF"/>
            <w:hideMark/>
          </w:tcPr>
          <w:p w:rsidR="00CC031E" w:rsidRPr="004E02CC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highlight w:val="lightGray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highlight w:val="lightGray"/>
                <w:lang w:eastAsia="en-US"/>
              </w:rPr>
              <w:t xml:space="preserve">4. OSTALI TROŠKOVI I </w:t>
            </w:r>
            <w:r w:rsidRPr="004E02CC">
              <w:rPr>
                <w:rFonts w:ascii="Arial Narrow" w:eastAsia="Calibri" w:hAnsi="Arial Narrow"/>
                <w:b/>
                <w:bCs/>
                <w:sz w:val="22"/>
                <w:szCs w:val="22"/>
                <w:highlight w:val="lightGray"/>
                <w:lang w:eastAsia="en-US"/>
              </w:rPr>
              <w:t xml:space="preserve">USLUGE </w:t>
            </w:r>
            <w:r w:rsidRPr="004E02CC">
              <w:rPr>
                <w:rFonts w:ascii="Arial Narrow" w:eastAsia="Calibri" w:hAnsi="Arial Narrow"/>
                <w:sz w:val="22"/>
                <w:szCs w:val="22"/>
                <w:highlight w:val="lightGray"/>
                <w:lang w:eastAsia="en-US"/>
              </w:rPr>
              <w:t>(Navesti tr</w:t>
            </w:r>
            <w:r>
              <w:rPr>
                <w:rFonts w:ascii="Arial Narrow" w:eastAsia="Calibri" w:hAnsi="Arial Narrow"/>
                <w:sz w:val="22"/>
                <w:szCs w:val="22"/>
                <w:highlight w:val="lightGray"/>
                <w:lang w:eastAsia="en-US"/>
              </w:rPr>
              <w:t xml:space="preserve">oškove kampanja i </w:t>
            </w:r>
            <w:r w:rsidRPr="004E02CC">
              <w:rPr>
                <w:rFonts w:ascii="Arial Narrow" w:eastAsia="Calibri" w:hAnsi="Arial Narrow"/>
                <w:sz w:val="22"/>
                <w:szCs w:val="22"/>
                <w:highlight w:val="lightGray"/>
                <w:lang w:eastAsia="en-US"/>
              </w:rPr>
              <w:t>edukacija za ključne korisnike, troškove praćenja i procjene realizacije aktivnosti projekta</w:t>
            </w:r>
            <w:r>
              <w:rPr>
                <w:rFonts w:ascii="Arial Narrow" w:eastAsia="Calibri" w:hAnsi="Arial Narrow"/>
                <w:sz w:val="22"/>
                <w:szCs w:val="22"/>
                <w:highlight w:val="lightGray"/>
                <w:lang w:eastAsia="en-US"/>
              </w:rPr>
              <w:t>/programa</w:t>
            </w:r>
            <w:r w:rsidRPr="004E02CC">
              <w:rPr>
                <w:rFonts w:ascii="Arial Narrow" w:eastAsia="Calibri" w:hAnsi="Arial Narrow"/>
                <w:sz w:val="22"/>
                <w:szCs w:val="22"/>
                <w:highlight w:val="lightGray"/>
                <w:lang w:eastAsia="en-US"/>
              </w:rPr>
              <w:t xml:space="preserve"> i druge troškove neophodne i direktno vezane za realiza</w:t>
            </w:r>
            <w:r>
              <w:rPr>
                <w:rFonts w:ascii="Arial Narrow" w:eastAsia="Calibri" w:hAnsi="Arial Narrow"/>
                <w:sz w:val="22"/>
                <w:szCs w:val="22"/>
                <w:highlight w:val="lightGray"/>
                <w:lang w:eastAsia="en-US"/>
              </w:rPr>
              <w:t>ciju projektnih aktivnosti</w:t>
            </w:r>
            <w:r w:rsidRPr="004E02CC">
              <w:rPr>
                <w:rFonts w:ascii="Arial Narrow" w:eastAsia="Calibri" w:hAnsi="Arial Narrow"/>
                <w:sz w:val="22"/>
                <w:szCs w:val="22"/>
                <w:highlight w:val="lightGray"/>
                <w:lang w:eastAsia="en-US"/>
              </w:rPr>
              <w:t>)</w:t>
            </w:r>
          </w:p>
        </w:tc>
      </w:tr>
      <w:tr w:rsidR="00CC031E" w:rsidRPr="00D82F0B" w:rsidTr="00C80AE8">
        <w:trPr>
          <w:trHeight w:val="2123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4.1. Izrada edukativnih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materijala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z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a sprovođenje aktivnosti br.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_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izv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ršioci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ak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tivnosti će pripremiti edukativni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materijal za Modul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_. T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r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ošak grafičkog oblikovanja, pr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eloma i štampanja materijala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iskazuje se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u ovom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dijelu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budžeta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, a troškovi rada angažovanog izvršioca su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predviđeni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ugovorom o djelu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(1.2.1.).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Trošak grafičko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g oblikovanja je x eura, a pr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eloma i šta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mpanja materijala x eura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po primjerku. Izradi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će se 50 edukativnih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mat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erijala iz kojih razloga je ukupan trošak pr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eloma i štampanj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xy eura + trošak grafičkog oblikovanja = n eura]</w:t>
            </w:r>
          </w:p>
        </w:tc>
      </w:tr>
      <w:tr w:rsidR="00CC031E" w:rsidRPr="00D82F0B" w:rsidTr="00C80AE8">
        <w:trPr>
          <w:trHeight w:val="90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4.2. Troškovi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zakupa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prostora za održavanje edukativnih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aktivnosti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Npr.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Za sprovođenje aktivnosti br.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_ predviđen je zakup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prostora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na dva dana.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Zakup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prostora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kapaciteta 50 osoba iznosi x eura dnevno.  Ukupan predviđeni trošak je y eura]</w:t>
            </w:r>
          </w:p>
        </w:tc>
      </w:tr>
      <w:tr w:rsidR="00CC031E" w:rsidRPr="00D82F0B" w:rsidTr="00C80AE8">
        <w:trPr>
          <w:trHeight w:val="1549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4.3. Troškovi organizacije i održavanja okruglog stola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z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a sprovođenje aktivnosti br.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_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predviđeni su troškovi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zakupa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prostora za održavanje okruglog stola do 50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učesnika i troškovi osvježenja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. Ukupan trošak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zakupa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prostora za jedan dan je x eura, a trošak osvježenja y eura po osobi. Ukupan trošak je xy * 50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učesnika = n + trošak zakupa = xy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eura]</w:t>
            </w:r>
          </w:p>
        </w:tc>
      </w:tr>
      <w:tr w:rsidR="00CC031E" w:rsidRPr="00D82F0B" w:rsidTr="00C80AE8">
        <w:trPr>
          <w:trHeight w:val="492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4.4.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405"/>
        </w:trPr>
        <w:tc>
          <w:tcPr>
            <w:tcW w:w="3085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Ukupno 4.:</w:t>
            </w:r>
          </w:p>
        </w:tc>
        <w:tc>
          <w:tcPr>
            <w:tcW w:w="992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2F2F2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shd w:val="clear" w:color="auto" w:fill="F2F2F2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787"/>
        </w:trPr>
        <w:tc>
          <w:tcPr>
            <w:tcW w:w="9610" w:type="dxa"/>
            <w:gridSpan w:val="5"/>
            <w:shd w:val="clear" w:color="auto" w:fill="A6A6A6"/>
            <w:hideMark/>
          </w:tcPr>
          <w:p w:rsidR="00CC031E" w:rsidRDefault="00CC031E" w:rsidP="00C80AE8">
            <w:pPr>
              <w:suppressAutoHyphens w:val="0"/>
              <w:jc w:val="center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  <w:p w:rsidR="00CC031E" w:rsidRPr="00D82F0B" w:rsidRDefault="00CC031E" w:rsidP="00C80AE8">
            <w:pPr>
              <w:suppressAutoHyphens w:val="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B) INDIREKTNI TROŠKOVI (specifikacija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troškov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a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koji su 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indirektno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povezani sa sprovođenjem projekta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– u skladu sa javnim konkursom navesti 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procenat ograničenja za ovu budžetsku stavku ako postoji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)</w:t>
            </w:r>
          </w:p>
          <w:p w:rsidR="00CC031E" w:rsidRPr="00D82F0B" w:rsidRDefault="00CC031E" w:rsidP="00C80AE8">
            <w:pPr>
              <w:suppressAutoHyphens w:val="0"/>
              <w:jc w:val="center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553"/>
        </w:trPr>
        <w:tc>
          <w:tcPr>
            <w:tcW w:w="9610" w:type="dxa"/>
            <w:gridSpan w:val="5"/>
            <w:shd w:val="clear" w:color="auto" w:fill="BFBFBF"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5.TROŠKOVI O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BAVLJANJA OSNOVNE DJELATNOSTI (zakup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p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rostora, knjigovodstvene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usluge, trošak struje, telefona, interneta i dr.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)</w:t>
            </w:r>
          </w:p>
        </w:tc>
      </w:tr>
      <w:tr w:rsidR="00CC031E" w:rsidRPr="00D82F0B" w:rsidTr="00C80AE8">
        <w:trPr>
          <w:trHeight w:val="1429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5.1.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Zakup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prostora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nevladine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organizacije za vrijeme trajanja projekta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/programa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[Za vri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jeme sprovođenja projekta/programa nevladina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organizacija će koristiti pola svojih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zakupljenih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prostorija.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U skladu sa javnim konkursom, o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rganizacija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će koristiti određeni procenat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dopuštenih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indirektnih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troškova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a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zakup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prostora za vrijeme trajanja projekta u mjesečnom iznosu od x eura, a ukupno za 12 mjeseci  trošak je xy eura.]</w:t>
            </w:r>
          </w:p>
        </w:tc>
      </w:tr>
      <w:tr w:rsidR="00CC031E" w:rsidRPr="00D82F0B" w:rsidTr="00C80AE8">
        <w:trPr>
          <w:trHeight w:val="1752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5.2.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Trošak struje, telefona, interneta i dr.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za vrijeme trajanja projekta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/programa 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Npr. za vrijeme sprovođenja projekta/programa nevladina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organiz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acija će imati povećane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troškove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struje,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telefona, interneta i dr.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zbog sprovođenja aktivnosti. U skladu sa javnim konkursom, organizacij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a će koristiti određeni procenat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do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zvoljenih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indirektnih troškova z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a plaćanje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tih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troškova za vrijeme trajanja projekta u mjesečnom iznosu od x eura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, a ukupno za 12 mjeseci  trošak je xy eura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]</w:t>
            </w:r>
          </w:p>
        </w:tc>
      </w:tr>
      <w:tr w:rsidR="00CC031E" w:rsidRPr="00D82F0B" w:rsidTr="00C80AE8">
        <w:trPr>
          <w:trHeight w:val="1392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5.3.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Naknada za knjigovodstvene usluge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za potrebe projekta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/programa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[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Npr. z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a vrijeme sprovođenja projekta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/programa nevladina 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organizacija će imati povećane izdatke za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usluge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knjigovodstva u odnosu na redovne izdatke za vođenje knjigovodstva. Mjesečna na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knada za knjigovodstvene usluge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>x</w:t>
            </w:r>
            <w:r w:rsidRPr="00D82F0B">
              <w:rPr>
                <w:rFonts w:ascii="Arial Narrow" w:eastAsia="Calibri" w:hAnsi="Arial Narrow"/>
                <w:i/>
                <w:iCs/>
                <w:sz w:val="22"/>
                <w:szCs w:val="22"/>
                <w:lang w:eastAsia="en-US"/>
              </w:rPr>
              <w:t xml:space="preserve"> eura mjesečno, a ukupno za 12 mjeseci sprovođenja trošak je xy eura]</w:t>
            </w:r>
          </w:p>
        </w:tc>
      </w:tr>
      <w:tr w:rsidR="00CC031E" w:rsidRPr="00D82F0B" w:rsidTr="00C80AE8">
        <w:trPr>
          <w:trHeight w:val="36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5.4. 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3123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675"/>
        </w:trPr>
        <w:tc>
          <w:tcPr>
            <w:tcW w:w="3085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Ukupno 5.:</w:t>
            </w:r>
          </w:p>
        </w:tc>
        <w:tc>
          <w:tcPr>
            <w:tcW w:w="992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F2F2F2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% ukupnog iznosa koji se traži od 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ministarstva</w:t>
            </w:r>
          </w:p>
        </w:tc>
      </w:tr>
      <w:tr w:rsidR="00CC031E" w:rsidRPr="00D82F0B" w:rsidTr="00C80AE8">
        <w:trPr>
          <w:trHeight w:val="675"/>
        </w:trPr>
        <w:tc>
          <w:tcPr>
            <w:tcW w:w="3085" w:type="dxa"/>
            <w:shd w:val="clear" w:color="auto" w:fill="D9D9D9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SVEUKUPNO (1+2+3+4+5)</w:t>
            </w:r>
          </w:p>
        </w:tc>
        <w:tc>
          <w:tcPr>
            <w:tcW w:w="992" w:type="dxa"/>
            <w:shd w:val="clear" w:color="auto" w:fill="D9D9D9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993" w:type="dxa"/>
            <w:shd w:val="clear" w:color="auto" w:fill="D9D9D9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shd w:val="clear" w:color="auto" w:fill="D9D9D9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23" w:type="dxa"/>
            <w:shd w:val="clear" w:color="auto" w:fill="D9D9D9"/>
            <w:noWrap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480"/>
        </w:trPr>
        <w:tc>
          <w:tcPr>
            <w:tcW w:w="9610" w:type="dxa"/>
            <w:gridSpan w:val="5"/>
            <w:shd w:val="clear" w:color="auto" w:fill="BFBFBF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C)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OSTALI IZVORI FINANSIRANJA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</w:tr>
      <w:tr w:rsidR="00CC031E" w:rsidRPr="00D82F0B" w:rsidTr="00C80AE8">
        <w:trPr>
          <w:trHeight w:val="308"/>
        </w:trPr>
        <w:tc>
          <w:tcPr>
            <w:tcW w:w="3085" w:type="dxa"/>
            <w:shd w:val="clear" w:color="auto" w:fill="F2F2F2"/>
          </w:tcPr>
          <w:p w:rsidR="00CC031E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shd w:val="clear" w:color="auto" w:fill="F2F2F2"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Iznos</w:t>
            </w:r>
          </w:p>
        </w:tc>
        <w:tc>
          <w:tcPr>
            <w:tcW w:w="5533" w:type="dxa"/>
            <w:gridSpan w:val="3"/>
            <w:shd w:val="clear" w:color="auto" w:fill="F2F2F2"/>
          </w:tcPr>
          <w:p w:rsidR="00CC031E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Obrazloženje</w:t>
            </w:r>
          </w:p>
        </w:tc>
      </w:tr>
      <w:tr w:rsidR="00CC031E" w:rsidRPr="00D82F0B" w:rsidTr="00C80AE8">
        <w:trPr>
          <w:trHeight w:val="308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I. Sopstveni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izvori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  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CC031E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48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II. Ostali 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organi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 državne uprave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 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CC031E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536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III. Jedinice lokalne samouprave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 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CC031E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480"/>
        </w:trPr>
        <w:tc>
          <w:tcPr>
            <w:tcW w:w="3085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IV. Drugo</w:t>
            </w:r>
          </w:p>
        </w:tc>
        <w:tc>
          <w:tcPr>
            <w:tcW w:w="992" w:type="dxa"/>
            <w:shd w:val="clear" w:color="auto" w:fill="auto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 </w:t>
            </w: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5533" w:type="dxa"/>
            <w:gridSpan w:val="3"/>
            <w:shd w:val="clear" w:color="auto" w:fill="auto"/>
          </w:tcPr>
          <w:p w:rsidR="00CC031E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480"/>
        </w:trPr>
        <w:tc>
          <w:tcPr>
            <w:tcW w:w="3085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SVEUKUPNO (I+II+III+IV)</w:t>
            </w:r>
          </w:p>
        </w:tc>
        <w:tc>
          <w:tcPr>
            <w:tcW w:w="992" w:type="dxa"/>
            <w:shd w:val="clear" w:color="auto" w:fill="F2F2F2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  </w:t>
            </w:r>
          </w:p>
        </w:tc>
        <w:tc>
          <w:tcPr>
            <w:tcW w:w="5533" w:type="dxa"/>
            <w:gridSpan w:val="3"/>
            <w:shd w:val="clear" w:color="auto" w:fill="F2F2F2"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CC031E" w:rsidRPr="00D82F0B" w:rsidTr="00C80AE8">
        <w:trPr>
          <w:trHeight w:val="1080"/>
        </w:trPr>
        <w:tc>
          <w:tcPr>
            <w:tcW w:w="9610" w:type="dxa"/>
            <w:gridSpan w:val="5"/>
            <w:shd w:val="clear" w:color="auto" w:fill="A6A6A6"/>
            <w:hideMark/>
          </w:tcPr>
          <w:p w:rsidR="00CC031E" w:rsidRPr="00D82F0B" w:rsidRDefault="00CC031E" w:rsidP="00C80AE8">
            <w:pPr>
              <w:suppressAutoHyphens w:val="0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SVEUKUPNI IZNOS 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 xml:space="preserve">SREDSTAVA POTREBNIH ZA REALIZACIJU PROJEKTA/PROGRAMA </w:t>
            </w:r>
            <w:r w:rsidRPr="00D82F0B"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br/>
              <w:t xml:space="preserve">- SVI IZVORI </w:t>
            </w:r>
            <w:r>
              <w:rPr>
                <w:rFonts w:ascii="Arial Narrow" w:eastAsia="Calibri" w:hAnsi="Arial Narrow"/>
                <w:b/>
                <w:bCs/>
                <w:sz w:val="22"/>
                <w:szCs w:val="22"/>
                <w:lang w:eastAsia="en-US"/>
              </w:rPr>
              <w:t>(A+B+C)</w:t>
            </w:r>
          </w:p>
        </w:tc>
      </w:tr>
    </w:tbl>
    <w:p w:rsidR="00CC031E" w:rsidRPr="00AB403B" w:rsidRDefault="00CC031E" w:rsidP="00CC031E">
      <w:pPr>
        <w:suppressAutoHyphens w:val="0"/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</w:p>
    <w:p w:rsidR="00CC031E" w:rsidRDefault="00CC031E" w:rsidP="00CC031E">
      <w:pPr>
        <w:rPr>
          <w:rFonts w:ascii="Arial Narrow" w:eastAsia="Arial Unicode MS" w:hAnsi="Arial Narrow"/>
        </w:rPr>
      </w:pPr>
      <w:r>
        <w:rPr>
          <w:rFonts w:ascii="Arial Narrow" w:eastAsia="Arial Unicode MS" w:hAnsi="Arial Narrow"/>
        </w:rPr>
        <w:br w:type="page"/>
      </w:r>
    </w:p>
    <w:p w:rsidR="00CC031E" w:rsidRPr="00AB403B" w:rsidRDefault="00CC031E" w:rsidP="00CC031E">
      <w:pPr>
        <w:jc w:val="center"/>
        <w:rPr>
          <w:rFonts w:ascii="Arial Narrow" w:eastAsia="Arial Unicode MS" w:hAnsi="Arial Narrow"/>
          <w:b/>
        </w:rPr>
      </w:pPr>
      <w:r>
        <w:rPr>
          <w:rFonts w:ascii="Arial Narrow" w:eastAsia="Arial Unicode MS" w:hAnsi="Arial Narrow"/>
          <w:b/>
        </w:rPr>
        <w:t xml:space="preserve">IZJAVA O ISTINITOSTI </w:t>
      </w:r>
      <w:r w:rsidRPr="00AB403B">
        <w:rPr>
          <w:rFonts w:ascii="Arial Narrow" w:eastAsia="Arial Unicode MS" w:hAnsi="Arial Narrow"/>
          <w:b/>
        </w:rPr>
        <w:t>PODATAKA</w:t>
      </w:r>
    </w:p>
    <w:p w:rsidR="00CC031E" w:rsidRDefault="00CC031E" w:rsidP="00CC031E">
      <w:pPr>
        <w:rPr>
          <w:rFonts w:ascii="Arial Narrow" w:eastAsia="Arial Unicode MS" w:hAnsi="Arial Narrow"/>
          <w:b/>
          <w:bCs/>
          <w:sz w:val="22"/>
          <w:szCs w:val="22"/>
        </w:rPr>
      </w:pPr>
    </w:p>
    <w:p w:rsidR="00CC031E" w:rsidRPr="00B147D3" w:rsidRDefault="00CC031E" w:rsidP="00CC031E">
      <w:pPr>
        <w:tabs>
          <w:tab w:val="left" w:pos="2301"/>
        </w:tabs>
        <w:jc w:val="both"/>
        <w:rPr>
          <w:rFonts w:ascii="Arial Narrow" w:eastAsia="Arial Unicode MS" w:hAnsi="Arial Narrow"/>
          <w:b/>
          <w:bCs/>
          <w:sz w:val="22"/>
          <w:szCs w:val="22"/>
        </w:rPr>
      </w:pPr>
      <w:r>
        <w:rPr>
          <w:rFonts w:ascii="Arial Narrow" w:eastAsia="Arial Unicode MS" w:hAnsi="Arial Narrow"/>
          <w:b/>
          <w:bCs/>
          <w:sz w:val="22"/>
          <w:szCs w:val="22"/>
        </w:rPr>
        <w:t>P</w:t>
      </w:r>
      <w:r w:rsidRPr="000419EC">
        <w:rPr>
          <w:rFonts w:ascii="Arial Narrow" w:eastAsia="Arial Unicode MS" w:hAnsi="Arial Narrow"/>
          <w:b/>
          <w:bCs/>
          <w:sz w:val="22"/>
          <w:szCs w:val="22"/>
        </w:rPr>
        <w:t>od krivičn</w:t>
      </w:r>
      <w:r>
        <w:rPr>
          <w:rFonts w:ascii="Arial Narrow" w:eastAsia="Arial Unicode MS" w:hAnsi="Arial Narrow"/>
          <w:b/>
          <w:bCs/>
          <w:sz w:val="22"/>
          <w:szCs w:val="22"/>
        </w:rPr>
        <w:t>om i materijalnom odgovornošću izjavljujemo</w:t>
      </w:r>
      <w:r w:rsidRPr="000419EC">
        <w:rPr>
          <w:rFonts w:ascii="Arial Narrow" w:eastAsia="Arial Unicode MS" w:hAnsi="Arial Narrow"/>
          <w:b/>
          <w:bCs/>
          <w:sz w:val="22"/>
          <w:szCs w:val="22"/>
        </w:rPr>
        <w:t xml:space="preserve"> da su svi podaci navedeni u ovoj prijavi projekta/programa istiniti</w:t>
      </w:r>
      <w:r>
        <w:rPr>
          <w:rFonts w:ascii="Arial Narrow" w:eastAsia="Arial Unicode MS" w:hAnsi="Arial Narrow"/>
          <w:b/>
          <w:bCs/>
          <w:sz w:val="22"/>
          <w:szCs w:val="22"/>
        </w:rPr>
        <w:t>.</w:t>
      </w:r>
      <w:r w:rsidRPr="00FC6735">
        <w:rPr>
          <w:rFonts w:ascii="Arial Narrow" w:eastAsia="Arial Unicode MS" w:hAnsi="Arial Narrow"/>
          <w:b/>
          <w:bCs/>
          <w:sz w:val="22"/>
          <w:szCs w:val="22"/>
        </w:rPr>
        <w:t xml:space="preserve"> </w:t>
      </w:r>
    </w:p>
    <w:p w:rsidR="00CC031E" w:rsidRDefault="00CC031E" w:rsidP="00CC031E">
      <w:pPr>
        <w:tabs>
          <w:tab w:val="left" w:pos="2301"/>
        </w:tabs>
        <w:rPr>
          <w:rFonts w:ascii="Arial Narrow" w:eastAsia="Arial Unicode MS" w:hAnsi="Arial Narrow"/>
          <w:b/>
          <w:bCs/>
          <w:sz w:val="22"/>
          <w:szCs w:val="22"/>
        </w:rPr>
      </w:pPr>
    </w:p>
    <w:p w:rsidR="00CC031E" w:rsidRPr="00FE6027" w:rsidRDefault="00CC031E" w:rsidP="00CC031E">
      <w:pPr>
        <w:tabs>
          <w:tab w:val="left" w:pos="2301"/>
        </w:tabs>
        <w:rPr>
          <w:rFonts w:ascii="Arial Narrow" w:hAnsi="Arial Narrow"/>
          <w:sz w:val="22"/>
          <w:szCs w:val="22"/>
        </w:rPr>
      </w:pPr>
    </w:p>
    <w:tbl>
      <w:tblPr>
        <w:tblW w:w="9640" w:type="dxa"/>
        <w:tblInd w:w="5" w:type="dxa"/>
        <w:tblLayout w:type="fixed"/>
        <w:tblCellMar>
          <w:top w:w="28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CC031E" w:rsidRPr="009842F4" w:rsidTr="00C80AE8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CC031E" w:rsidRPr="009842F4" w:rsidRDefault="00CC031E" w:rsidP="00C80AE8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031E" w:rsidRPr="009842F4" w:rsidRDefault="00CC031E" w:rsidP="00C80AE8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c>
          <w:tcPr>
            <w:tcW w:w="3415" w:type="dxa"/>
            <w:shd w:val="clear" w:color="auto" w:fill="auto"/>
            <w:vAlign w:val="center"/>
          </w:tcPr>
          <w:p w:rsidR="00CC031E" w:rsidRPr="00493E9A" w:rsidRDefault="00CC031E" w:rsidP="00C80AE8">
            <w:pPr>
              <w:snapToGrid w:val="0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  <w:r w:rsidRPr="00493E9A"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 xml:space="preserve">Ime i prezime </w:t>
            </w:r>
            <w:r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>koordinatora/ke</w:t>
            </w:r>
            <w:r w:rsidRPr="00493E9A"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 xml:space="preserve"> projekta/programa </w:t>
            </w:r>
            <w:r w:rsidRPr="00493E9A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>
              <w:rPr>
                <w:rFonts w:ascii="Arial Narrow" w:eastAsia="SimSun" w:hAnsi="Arial Narrow"/>
                <w:b/>
                <w:i/>
                <w:sz w:val="20"/>
              </w:rPr>
              <w:t xml:space="preserve">nevladinoj </w:t>
            </w:r>
            <w:r w:rsidRPr="00493E9A">
              <w:rPr>
                <w:rFonts w:ascii="Arial Narrow" w:eastAsia="SimSun" w:hAnsi="Arial Narrow"/>
                <w:b/>
                <w:i/>
                <w:sz w:val="20"/>
              </w:rPr>
              <w:t xml:space="preserve">organizaciji  </w:t>
            </w:r>
            <w:r>
              <w:rPr>
                <w:rFonts w:ascii="Arial Narrow" w:eastAsia="SimSun" w:hAnsi="Arial Narrow"/>
                <w:b/>
                <w:i/>
                <w:sz w:val="20"/>
              </w:rPr>
              <w:t xml:space="preserve">koja je </w:t>
            </w:r>
            <w:r w:rsidRPr="00493E9A">
              <w:rPr>
                <w:rFonts w:ascii="Arial Narrow" w:eastAsia="SimSun" w:hAnsi="Arial Narrow"/>
                <w:b/>
                <w:i/>
                <w:sz w:val="20"/>
              </w:rPr>
              <w:t>p</w:t>
            </w:r>
            <w:r>
              <w:rPr>
                <w:rFonts w:ascii="Arial Narrow" w:eastAsia="SimSun" w:hAnsi="Arial Narrow"/>
                <w:b/>
                <w:i/>
                <w:sz w:val="20"/>
              </w:rPr>
              <w:t xml:space="preserve">odnosilac </w:t>
            </w:r>
            <w:r w:rsidRPr="00493E9A">
              <w:rPr>
                <w:rFonts w:ascii="Arial Narrow" w:eastAsia="SimSun" w:hAnsi="Arial Narrow"/>
                <w:b/>
                <w:i/>
                <w:sz w:val="20"/>
              </w:rPr>
              <w:t>projekta</w:t>
            </w:r>
            <w:r>
              <w:rPr>
                <w:rFonts w:ascii="Arial Narrow" w:eastAsia="SimSun" w:hAnsi="Arial Narrow"/>
                <w:b/>
                <w:i/>
                <w:sz w:val="20"/>
              </w:rPr>
              <w:t>/programa)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>Ime i prezime lica</w:t>
            </w:r>
            <w:r w:rsidRPr="009842F4"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 xml:space="preserve"> ovlaš</w:t>
            </w:r>
            <w:r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>ć</w:t>
            </w:r>
            <w:r w:rsidRPr="009842F4"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>en</w:t>
            </w:r>
            <w:r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>og</w:t>
            </w:r>
            <w:r w:rsidRPr="009842F4"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 xml:space="preserve"> za zastupanje 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 xml:space="preserve">(u </w:t>
            </w:r>
            <w:r>
              <w:rPr>
                <w:rFonts w:ascii="Arial Narrow" w:eastAsia="SimSun" w:hAnsi="Arial Narrow"/>
                <w:b/>
                <w:i/>
                <w:sz w:val="20"/>
              </w:rPr>
              <w:t xml:space="preserve">nevladinoj organizaciji koja je podnosilac </w:t>
            </w:r>
            <w:r w:rsidRPr="004817D8">
              <w:rPr>
                <w:rFonts w:ascii="Arial Narrow" w:eastAsia="SimSun" w:hAnsi="Arial Narrow"/>
                <w:b/>
                <w:i/>
                <w:sz w:val="20"/>
              </w:rPr>
              <w:t>projekta</w:t>
            </w:r>
            <w:r>
              <w:rPr>
                <w:rFonts w:ascii="Arial Narrow" w:eastAsia="SimSun" w:hAnsi="Arial Narrow"/>
                <w:b/>
                <w:i/>
                <w:sz w:val="20"/>
              </w:rPr>
              <w:t>/programa</w:t>
            </w:r>
            <w:r w:rsidRPr="00C520E5">
              <w:rPr>
                <w:rFonts w:ascii="Arial Narrow" w:eastAsia="SimSun" w:hAnsi="Arial Narrow"/>
                <w:b/>
                <w:i/>
                <w:sz w:val="20"/>
              </w:rPr>
              <w:t>)</w:t>
            </w:r>
          </w:p>
        </w:tc>
      </w:tr>
    </w:tbl>
    <w:p w:rsidR="00CC031E" w:rsidRPr="009842F4" w:rsidRDefault="00CC031E" w:rsidP="00CC031E">
      <w:pPr>
        <w:jc w:val="center"/>
        <w:rPr>
          <w:rFonts w:ascii="Arial Narrow" w:eastAsia="Arial Unicode MS" w:hAnsi="Arial Narrow"/>
          <w:b/>
          <w:sz w:val="22"/>
          <w:szCs w:val="22"/>
        </w:rPr>
      </w:pPr>
      <w:r>
        <w:rPr>
          <w:rFonts w:ascii="Arial Narrow" w:eastAsia="Arial Unicode MS" w:hAnsi="Arial Narrow"/>
          <w:b/>
          <w:sz w:val="22"/>
          <w:szCs w:val="22"/>
        </w:rPr>
        <w:t>MP</w:t>
      </w:r>
    </w:p>
    <w:p w:rsidR="00CC031E" w:rsidRPr="009842F4" w:rsidRDefault="00CC031E" w:rsidP="00CC031E">
      <w:pPr>
        <w:jc w:val="center"/>
        <w:rPr>
          <w:rFonts w:ascii="Arial Narrow" w:eastAsia="Arial Unicode MS" w:hAnsi="Arial Narrow"/>
          <w:b/>
          <w:sz w:val="22"/>
          <w:szCs w:val="22"/>
        </w:rPr>
      </w:pPr>
    </w:p>
    <w:tbl>
      <w:tblPr>
        <w:tblW w:w="0" w:type="auto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3415"/>
        <w:gridCol w:w="3000"/>
        <w:gridCol w:w="3225"/>
      </w:tblGrid>
      <w:tr w:rsidR="00CC031E" w:rsidRPr="009842F4" w:rsidTr="00C80AE8">
        <w:tc>
          <w:tcPr>
            <w:tcW w:w="341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00" w:type="dxa"/>
            <w:shd w:val="clear" w:color="auto" w:fill="auto"/>
            <w:vAlign w:val="center"/>
          </w:tcPr>
          <w:p w:rsidR="00CC031E" w:rsidRPr="009842F4" w:rsidRDefault="00CC031E" w:rsidP="00C80AE8">
            <w:pPr>
              <w:tabs>
                <w:tab w:val="left" w:pos="2301"/>
              </w:tabs>
              <w:snapToGrid w:val="0"/>
              <w:jc w:val="center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CC031E" w:rsidRPr="009842F4" w:rsidRDefault="00CC031E" w:rsidP="00C80AE8">
            <w:pPr>
              <w:snapToGrid w:val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CC031E" w:rsidRPr="009842F4" w:rsidTr="00C80AE8">
        <w:tblPrEx>
          <w:tblCellMar>
            <w:bottom w:w="0" w:type="dxa"/>
          </w:tblCellMar>
        </w:tblPrEx>
        <w:tc>
          <w:tcPr>
            <w:tcW w:w="3415" w:type="dxa"/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3000" w:type="dxa"/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jc w:val="center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</w:p>
        </w:tc>
        <w:tc>
          <w:tcPr>
            <w:tcW w:w="3225" w:type="dxa"/>
            <w:shd w:val="clear" w:color="auto" w:fill="auto"/>
          </w:tcPr>
          <w:p w:rsidR="00CC031E" w:rsidRPr="009842F4" w:rsidRDefault="00CC031E" w:rsidP="00C80AE8">
            <w:pPr>
              <w:snapToGrid w:val="0"/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</w:pPr>
            <w:r w:rsidRPr="009842F4">
              <w:rPr>
                <w:rFonts w:ascii="Arial Narrow" w:eastAsia="Arial Unicode MS" w:hAnsi="Arial Narrow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CC031E" w:rsidRPr="009842F4" w:rsidRDefault="00CC031E" w:rsidP="00CC031E">
      <w:pPr>
        <w:rPr>
          <w:rFonts w:ascii="Arial Narrow" w:hAnsi="Arial Narrow"/>
        </w:rPr>
      </w:pPr>
    </w:p>
    <w:p w:rsidR="00CC031E" w:rsidRPr="009842F4" w:rsidRDefault="00CC031E" w:rsidP="00CC031E">
      <w:pPr>
        <w:rPr>
          <w:rFonts w:ascii="Arial Narrow" w:eastAsia="Arial Unicode MS" w:hAnsi="Arial Narrow"/>
          <w:b/>
          <w:sz w:val="22"/>
          <w:szCs w:val="22"/>
        </w:rPr>
      </w:pPr>
    </w:p>
    <w:p w:rsidR="00CC031E" w:rsidRPr="009842F4" w:rsidRDefault="00CC031E" w:rsidP="00CC031E">
      <w:pPr>
        <w:rPr>
          <w:rFonts w:ascii="Arial Narrow" w:eastAsia="Arial Unicode MS" w:hAnsi="Arial Narrow"/>
          <w:b/>
          <w:sz w:val="22"/>
          <w:szCs w:val="22"/>
        </w:rPr>
      </w:pPr>
    </w:p>
    <w:p w:rsidR="00CC031E" w:rsidRPr="009842F4" w:rsidRDefault="00CC031E" w:rsidP="00CC031E">
      <w:pPr>
        <w:rPr>
          <w:rFonts w:ascii="Arial Narrow" w:hAnsi="Arial Narrow"/>
        </w:rPr>
      </w:pPr>
    </w:p>
    <w:p w:rsidR="00CC031E" w:rsidRPr="009842F4" w:rsidRDefault="00CC031E" w:rsidP="00CC031E">
      <w:pPr>
        <w:ind w:hanging="13"/>
        <w:rPr>
          <w:rFonts w:ascii="Arial Narrow" w:eastAsia="Arial Unicode MS" w:hAnsi="Arial Narrow"/>
          <w:b/>
          <w:sz w:val="22"/>
          <w:szCs w:val="22"/>
        </w:rPr>
      </w:pPr>
    </w:p>
    <w:p w:rsidR="00CC031E" w:rsidRPr="009842F4" w:rsidRDefault="00CC031E" w:rsidP="00CC031E">
      <w:pPr>
        <w:ind w:hanging="13"/>
        <w:rPr>
          <w:rFonts w:ascii="Arial Narrow" w:eastAsia="Arial Unicode MS" w:hAnsi="Arial Narrow"/>
          <w:b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 w:firstRow="0" w:lastRow="0" w:firstColumn="0" w:lastColumn="0" w:noHBand="0" w:noVBand="0"/>
      </w:tblPr>
      <w:tblGrid>
        <w:gridCol w:w="360"/>
        <w:gridCol w:w="3220"/>
        <w:gridCol w:w="190"/>
        <w:gridCol w:w="900"/>
        <w:gridCol w:w="1284"/>
      </w:tblGrid>
      <w:tr w:rsidR="00CC031E" w:rsidRPr="009842F4" w:rsidTr="00C80AE8">
        <w:tc>
          <w:tcPr>
            <w:tcW w:w="360" w:type="dxa"/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ind w:left="-13"/>
              <w:jc w:val="center"/>
              <w:rPr>
                <w:rFonts w:ascii="Arial Narrow" w:eastAsia="Arial Unicode MS" w:hAnsi="Arial Narrow"/>
                <w:b/>
                <w:bCs/>
                <w:sz w:val="20"/>
                <w:szCs w:val="20"/>
              </w:rPr>
            </w:pPr>
            <w:r w:rsidRPr="009842F4">
              <w:rPr>
                <w:rFonts w:ascii="Arial Narrow" w:eastAsia="Arial Unicode MS" w:hAnsi="Arial Narrow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  <w:r w:rsidRPr="009842F4">
              <w:rPr>
                <w:rFonts w:ascii="Arial Narrow" w:hAnsi="Arial Narrow"/>
                <w:b/>
                <w:sz w:val="20"/>
                <w:szCs w:val="20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284" w:type="dxa"/>
            <w:shd w:val="clear" w:color="auto" w:fill="auto"/>
            <w:vAlign w:val="center"/>
          </w:tcPr>
          <w:p w:rsidR="00CC031E" w:rsidRPr="009842F4" w:rsidRDefault="00CC031E" w:rsidP="00C80AE8">
            <w:pPr>
              <w:snapToGrid w:val="0"/>
              <w:ind w:right="-1489"/>
              <w:rPr>
                <w:rFonts w:ascii="Arial Narrow" w:hAnsi="Arial Narrow"/>
                <w:b/>
                <w:sz w:val="20"/>
                <w:szCs w:val="20"/>
              </w:rPr>
            </w:pPr>
            <w:r w:rsidRPr="009842F4">
              <w:rPr>
                <w:rFonts w:ascii="Arial Narrow" w:hAnsi="Arial Narrow"/>
                <w:b/>
                <w:sz w:val="20"/>
                <w:szCs w:val="20"/>
              </w:rPr>
              <w:t>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godine</w:t>
            </w:r>
          </w:p>
        </w:tc>
      </w:tr>
    </w:tbl>
    <w:p w:rsidR="00CC031E" w:rsidRPr="009842F4" w:rsidRDefault="00CC031E" w:rsidP="00CC031E">
      <w:pPr>
        <w:rPr>
          <w:rFonts w:ascii="Arial Narrow" w:hAnsi="Arial Narrow"/>
        </w:rPr>
      </w:pPr>
    </w:p>
    <w:p w:rsidR="00CC031E" w:rsidRDefault="00CC031E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A23AFD" w:rsidRDefault="00A23AFD" w:rsidP="00A23AFD">
      <w:pPr>
        <w:tabs>
          <w:tab w:val="left" w:pos="8385"/>
        </w:tabs>
        <w:jc w:val="center"/>
        <w:rPr>
          <w:b/>
          <w:lang w:val="sr-Latn-CS"/>
        </w:rPr>
      </w:pPr>
      <w:r>
        <w:rPr>
          <w:b/>
          <w:lang w:val="sr-Latn-CS"/>
        </w:rPr>
        <w:t>O B R A Z L O Ž E NJ E</w:t>
      </w:r>
    </w:p>
    <w:p w:rsidR="00A23AFD" w:rsidRDefault="00A23AFD" w:rsidP="00A23AFD">
      <w:pPr>
        <w:tabs>
          <w:tab w:val="left" w:pos="8385"/>
        </w:tabs>
        <w:jc w:val="center"/>
        <w:rPr>
          <w:b/>
          <w:lang w:val="sr-Latn-CS"/>
        </w:rPr>
      </w:pPr>
    </w:p>
    <w:p w:rsidR="00A23AFD" w:rsidRDefault="00A23AFD" w:rsidP="00A23AFD">
      <w:pPr>
        <w:tabs>
          <w:tab w:val="left" w:pos="8385"/>
        </w:tabs>
        <w:jc w:val="both"/>
        <w:rPr>
          <w:lang w:val="sr-Latn-CS"/>
        </w:rPr>
      </w:pPr>
    </w:p>
    <w:p w:rsidR="00A23AFD" w:rsidRDefault="00A23AFD" w:rsidP="00A23AFD">
      <w:pPr>
        <w:tabs>
          <w:tab w:val="left" w:pos="8385"/>
        </w:tabs>
        <w:jc w:val="both"/>
        <w:rPr>
          <w:sz w:val="24"/>
          <w:szCs w:val="24"/>
        </w:rPr>
      </w:pPr>
      <w:r w:rsidRPr="00781AE3">
        <w:rPr>
          <w:sz w:val="24"/>
          <w:szCs w:val="24"/>
          <w:lang w:val="sr-Latn-CS"/>
        </w:rPr>
        <w:t xml:space="preserve">Osnov za donošenje Pravilnika o sadržaju </w:t>
      </w:r>
      <w:r>
        <w:rPr>
          <w:sz w:val="24"/>
          <w:szCs w:val="24"/>
          <w:lang w:val="sr-Latn-CS"/>
        </w:rPr>
        <w:t>javnog konkursa za raspodjelu sredstava nevladinih organizacija i izgledu i sadržaju prijave na javni konkurs</w:t>
      </w:r>
      <w:r w:rsidRPr="00781AE3">
        <w:rPr>
          <w:sz w:val="24"/>
          <w:szCs w:val="24"/>
          <w:lang w:val="sr-Latn-CS"/>
        </w:rPr>
        <w:t xml:space="preserve">, sadržan je u članu </w:t>
      </w:r>
      <w:r w:rsidRPr="006E6B0A">
        <w:rPr>
          <w:sz w:val="24"/>
          <w:szCs w:val="24"/>
        </w:rPr>
        <w:t xml:space="preserve">32g stav 5 Zakona o nevladinim organizacijama </w:t>
      </w:r>
    </w:p>
    <w:p w:rsidR="00A23AFD" w:rsidRDefault="00A23AFD" w:rsidP="00A23AFD">
      <w:pPr>
        <w:tabs>
          <w:tab w:val="left" w:pos="8385"/>
        </w:tabs>
        <w:jc w:val="both"/>
        <w:rPr>
          <w:sz w:val="24"/>
          <w:szCs w:val="24"/>
        </w:rPr>
      </w:pPr>
    </w:p>
    <w:p w:rsidR="00A23AFD" w:rsidRDefault="00A23AFD" w:rsidP="00A23AFD">
      <w:pPr>
        <w:tabs>
          <w:tab w:val="left" w:pos="8385"/>
        </w:tabs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Članom 32g stav 1 Zakona o nevladinim organizacija propisano je da na javni konkurs nevladina organizacija podnosi prijavu na propisanom obrascu, sa potrebnom dokumentacijom, u roku od 30 dana od dana objavljivanja javnog konkursa. Nadalje, članom 32v stav 2 istog zakona propisano je da se javni konkurs objavljuje do 1. marta u godini za koju se vrši raspodjela sredstava. </w:t>
      </w:r>
    </w:p>
    <w:p w:rsidR="00A23AFD" w:rsidRDefault="00A23AFD" w:rsidP="00A23AFD">
      <w:pPr>
        <w:tabs>
          <w:tab w:val="left" w:pos="8385"/>
        </w:tabs>
        <w:jc w:val="both"/>
        <w:rPr>
          <w:sz w:val="24"/>
          <w:szCs w:val="24"/>
          <w:lang w:val="sr-Latn-CS"/>
        </w:rPr>
      </w:pPr>
    </w:p>
    <w:p w:rsidR="00A23AFD" w:rsidRPr="00781AE3" w:rsidRDefault="00A23AFD" w:rsidP="00A23AFD">
      <w:pPr>
        <w:tabs>
          <w:tab w:val="left" w:pos="8385"/>
        </w:tabs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Imajući u vidu navedene zakonske odredbe, </w:t>
      </w:r>
      <w:r w:rsidRPr="00781AE3">
        <w:rPr>
          <w:sz w:val="24"/>
          <w:szCs w:val="24"/>
          <w:lang w:val="sr-Latn-CS"/>
        </w:rPr>
        <w:t xml:space="preserve">predlaže se stupanje na snagu ovog Pravilnika </w:t>
      </w:r>
      <w:r>
        <w:rPr>
          <w:sz w:val="24"/>
          <w:szCs w:val="24"/>
          <w:lang w:val="sr-Latn-CS"/>
        </w:rPr>
        <w:t>danom</w:t>
      </w:r>
      <w:r w:rsidRPr="00781AE3">
        <w:rPr>
          <w:sz w:val="24"/>
          <w:szCs w:val="24"/>
          <w:lang w:val="sr-Latn-CS"/>
        </w:rPr>
        <w:t xml:space="preserve"> objavljivanja u Službenom listu Crne Gore.</w:t>
      </w:r>
    </w:p>
    <w:p w:rsidR="00A23AFD" w:rsidRDefault="00A23AFD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CC031E" w:rsidRDefault="00CC031E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CC031E" w:rsidRDefault="00CC031E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CC031E" w:rsidRDefault="00CC031E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CC031E" w:rsidRPr="00781AE3" w:rsidRDefault="00CC031E" w:rsidP="00781AE3">
      <w:pPr>
        <w:tabs>
          <w:tab w:val="left" w:pos="8385"/>
        </w:tabs>
        <w:rPr>
          <w:sz w:val="24"/>
          <w:szCs w:val="24"/>
          <w:lang w:val="sr-Latn-CS"/>
        </w:rPr>
      </w:pPr>
    </w:p>
    <w:p w:rsidR="00781AE3" w:rsidRPr="00781AE3" w:rsidRDefault="00781AE3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Cs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/>
          <w:noProof/>
          <w:snapToGrid w:val="0"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/>
          <w:noProof/>
          <w:snapToGrid w:val="0"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/>
          <w:noProof/>
          <w:snapToGrid w:val="0"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/>
          <w:noProof/>
          <w:snapToGrid w:val="0"/>
          <w:sz w:val="24"/>
          <w:szCs w:val="24"/>
        </w:rPr>
      </w:pPr>
    </w:p>
    <w:p w:rsidR="004861C0" w:rsidRPr="006E6B0A" w:rsidRDefault="004861C0" w:rsidP="006E6B0A">
      <w:pPr>
        <w:pStyle w:val="NoSpacing"/>
        <w:jc w:val="both"/>
        <w:rPr>
          <w:rFonts w:ascii="Arial" w:hAnsi="Arial" w:cs="Arial"/>
          <w:b/>
          <w:noProof/>
          <w:snapToGrid w:val="0"/>
          <w:sz w:val="24"/>
          <w:szCs w:val="24"/>
        </w:rPr>
      </w:pPr>
    </w:p>
    <w:sectPr w:rsidR="004861C0" w:rsidRPr="006E6B0A" w:rsidSect="006E6B0A">
      <w:footerReference w:type="default" r:id="rId10"/>
      <w:footerReference w:type="first" r:id="rId11"/>
      <w:pgSz w:w="11906" w:h="16838" w:code="9"/>
      <w:pgMar w:top="1412" w:right="1134" w:bottom="1134" w:left="1134" w:header="1134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2E7" w:rsidRDefault="003A72E7">
      <w:r>
        <w:separator/>
      </w:r>
    </w:p>
  </w:endnote>
  <w:endnote w:type="continuationSeparator" w:id="0">
    <w:p w:rsidR="003A72E7" w:rsidRDefault="003A7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MS Gothic"/>
    <w:charset w:val="80"/>
    <w:family w:val="auto"/>
    <w:pitch w:val="default"/>
  </w:font>
  <w:font w:name="StarSymbol">
    <w:altName w:val="MS Mincho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tarSymbol;MS Minch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DejaVu Sans Mono">
    <w:altName w:val="Arial Unicode MS"/>
    <w:charset w:val="80"/>
    <w:family w:val="modern"/>
    <w:pitch w:val="default"/>
  </w:font>
  <w:font w:name="DejaVu Sans">
    <w:altName w:val="Arial"/>
    <w:charset w:val="EE"/>
    <w:family w:val="swiss"/>
    <w:pitch w:val="variable"/>
  </w:font>
  <w:font w:name="Lohit Hindi">
    <w:altName w:val="Arial Unicode MS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31E" w:rsidRDefault="00CC031E">
    <w:pPr>
      <w:pStyle w:val="Footer"/>
      <w:jc w:val="right"/>
    </w:pPr>
  </w:p>
  <w:p w:rsidR="00CC031E" w:rsidRDefault="00CC03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31E" w:rsidRPr="007A6560" w:rsidRDefault="00CC031E" w:rsidP="007A65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E24" w:rsidRDefault="00A409C8">
    <w:pPr>
      <w:pStyle w:val="Footer"/>
      <w:ind w:right="360"/>
      <w:jc w:val="center"/>
    </w:pPr>
    <w:r>
      <w:rPr>
        <w:noProof/>
        <w:lang w:val="sr-Latn-ME" w:eastAsia="sr-Latn-ME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posOffset>5410200</wp:posOffset>
              </wp:positionH>
              <wp:positionV relativeFrom="paragraph">
                <wp:posOffset>0</wp:posOffset>
              </wp:positionV>
              <wp:extent cx="281940" cy="251460"/>
              <wp:effectExtent l="0" t="0" r="0" b="0"/>
              <wp:wrapSquare wrapText="largest"/>
              <wp:docPr id="1" name="Fram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81940" cy="2514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230E24" w:rsidRPr="00446031" w:rsidRDefault="00230E24" w:rsidP="00446031">
                          <w:pPr>
                            <w:rPr>
                              <w:rStyle w:val="PageNumber"/>
                            </w:rPr>
                          </w:pPr>
                        </w:p>
                      </w:txbxContent>
                    </wps:txbx>
                    <wps:bodyPr wrap="square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426pt;margin-top:0;width:22.2pt;height:19.8pt;z-index: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" stroked="f">
              <v:fill opacity="0"/>
              <v:path arrowok="t"/>
              <v:textbox>
                <w:txbxContent>
                  <w:p w:rsidR="00230E24" w:rsidRPr="00446031" w:rsidRDefault="00230E24" w:rsidP="00446031">
                    <w:pPr>
                      <w:rPr>
                        <w:rStyle w:val="PageNumber"/>
                      </w:rPr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230E24" w:rsidRDefault="00230E2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E24" w:rsidRDefault="00230E24">
    <w:pPr>
      <w:pStyle w:val="Footer"/>
      <w:jc w:val="center"/>
    </w:pPr>
  </w:p>
  <w:p w:rsidR="00230E24" w:rsidRDefault="00230E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2E7" w:rsidRDefault="003A72E7">
      <w:r>
        <w:separator/>
      </w:r>
    </w:p>
  </w:footnote>
  <w:footnote w:type="continuationSeparator" w:id="0">
    <w:p w:rsidR="003A72E7" w:rsidRDefault="003A7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63"/>
        </w:tabs>
        <w:ind w:left="720" w:hanging="72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9A5220B"/>
    <w:multiLevelType w:val="hybridMultilevel"/>
    <w:tmpl w:val="566E4E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55D43"/>
    <w:multiLevelType w:val="hybridMultilevel"/>
    <w:tmpl w:val="36F48ACA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D5C90"/>
    <w:multiLevelType w:val="hybridMultilevel"/>
    <w:tmpl w:val="027CA2A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F329FE8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977F2F"/>
    <w:multiLevelType w:val="hybridMultilevel"/>
    <w:tmpl w:val="22F69E78"/>
    <w:lvl w:ilvl="0" w:tplc="12B07012">
      <w:start w:val="1"/>
      <w:numFmt w:val="bullet"/>
      <w:lvlText w:val=""/>
      <w:lvlJc w:val="left"/>
      <w:pPr>
        <w:ind w:left="337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6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32" w:hanging="360"/>
      </w:pPr>
      <w:rPr>
        <w:rFonts w:ascii="Wingdings" w:hAnsi="Wingdings" w:hint="default"/>
      </w:rPr>
    </w:lvl>
  </w:abstractNum>
  <w:abstractNum w:abstractNumId="8" w15:restartNumberingAfterBreak="0">
    <w:nsid w:val="0EAF0D91"/>
    <w:multiLevelType w:val="hybridMultilevel"/>
    <w:tmpl w:val="9064CDE4"/>
    <w:lvl w:ilvl="0" w:tplc="19BA3740">
      <w:start w:val="1"/>
      <w:numFmt w:val="upp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BB3BCF"/>
    <w:multiLevelType w:val="hybridMultilevel"/>
    <w:tmpl w:val="719CFE3C"/>
    <w:lvl w:ilvl="0" w:tplc="5330AD2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7E5058"/>
    <w:multiLevelType w:val="hybridMultilevel"/>
    <w:tmpl w:val="5192C27C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F7372"/>
    <w:multiLevelType w:val="hybridMultilevel"/>
    <w:tmpl w:val="7FB0EAE6"/>
    <w:lvl w:ilvl="0" w:tplc="12B07012">
      <w:start w:val="1"/>
      <w:numFmt w:val="bullet"/>
      <w:lvlText w:val=""/>
      <w:lvlJc w:val="left"/>
      <w:pPr>
        <w:ind w:left="3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2" w15:restartNumberingAfterBreak="0">
    <w:nsid w:val="2AA81DF8"/>
    <w:multiLevelType w:val="multilevel"/>
    <w:tmpl w:val="D068D0BC"/>
    <w:lvl w:ilvl="0">
      <w:numFmt w:val="bullet"/>
      <w:lvlText w:val="-"/>
      <w:lvlJc w:val="left"/>
      <w:pPr>
        <w:ind w:left="720" w:hanging="360"/>
      </w:pPr>
      <w:rPr>
        <w:rFonts w:ascii="Arial Narrow" w:hAnsi="Arial Narrow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ABE6FD4"/>
    <w:multiLevelType w:val="multilevel"/>
    <w:tmpl w:val="DD4A1808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2E9A737E"/>
    <w:multiLevelType w:val="hybridMultilevel"/>
    <w:tmpl w:val="7124CB3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F29A1"/>
    <w:multiLevelType w:val="hybridMultilevel"/>
    <w:tmpl w:val="E6D63A08"/>
    <w:lvl w:ilvl="0" w:tplc="FEBE8B92">
      <w:start w:val="1"/>
      <w:numFmt w:val="decimal"/>
      <w:lvlText w:val="%1."/>
      <w:lvlJc w:val="left"/>
      <w:pPr>
        <w:ind w:left="1605" w:hanging="1245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F557D"/>
    <w:multiLevelType w:val="hybridMultilevel"/>
    <w:tmpl w:val="6FB4B32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24206"/>
    <w:multiLevelType w:val="hybridMultilevel"/>
    <w:tmpl w:val="68C6D172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A0093"/>
    <w:multiLevelType w:val="hybridMultilevel"/>
    <w:tmpl w:val="7610A5DC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807756"/>
    <w:multiLevelType w:val="hybridMultilevel"/>
    <w:tmpl w:val="89E6B6D2"/>
    <w:lvl w:ilvl="0" w:tplc="BA5CEADC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D24B8B"/>
    <w:multiLevelType w:val="hybridMultilevel"/>
    <w:tmpl w:val="9A6CAE8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C742CC"/>
    <w:multiLevelType w:val="hybridMultilevel"/>
    <w:tmpl w:val="CD54AF9A"/>
    <w:lvl w:ilvl="0" w:tplc="C9881C8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4732B9"/>
    <w:multiLevelType w:val="hybridMultilevel"/>
    <w:tmpl w:val="423080CA"/>
    <w:lvl w:ilvl="0" w:tplc="2E82B006"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46406"/>
    <w:multiLevelType w:val="hybridMultilevel"/>
    <w:tmpl w:val="526ECDB8"/>
    <w:lvl w:ilvl="0" w:tplc="7E4E0E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 w15:restartNumberingAfterBreak="0">
    <w:nsid w:val="5AD743DB"/>
    <w:multiLevelType w:val="hybridMultilevel"/>
    <w:tmpl w:val="BF2A20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C02302"/>
    <w:multiLevelType w:val="hybridMultilevel"/>
    <w:tmpl w:val="69426B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F4BD8"/>
    <w:multiLevelType w:val="hybridMultilevel"/>
    <w:tmpl w:val="AF049AC2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A82817"/>
    <w:multiLevelType w:val="hybridMultilevel"/>
    <w:tmpl w:val="6E7870F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EA0CDA"/>
    <w:multiLevelType w:val="hybridMultilevel"/>
    <w:tmpl w:val="B64654D0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C4059C"/>
    <w:multiLevelType w:val="hybridMultilevel"/>
    <w:tmpl w:val="CFC655CA"/>
    <w:lvl w:ilvl="0" w:tplc="BA5CEADC">
      <w:start w:val="3"/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4"/>
  </w:num>
  <w:num w:numId="4">
    <w:abstractNumId w:val="22"/>
  </w:num>
  <w:num w:numId="5">
    <w:abstractNumId w:val="9"/>
  </w:num>
  <w:num w:numId="6">
    <w:abstractNumId w:val="21"/>
  </w:num>
  <w:num w:numId="7">
    <w:abstractNumId w:val="27"/>
  </w:num>
  <w:num w:numId="8">
    <w:abstractNumId w:val="28"/>
  </w:num>
  <w:num w:numId="9">
    <w:abstractNumId w:val="26"/>
  </w:num>
  <w:num w:numId="10">
    <w:abstractNumId w:val="19"/>
  </w:num>
  <w:num w:numId="11">
    <w:abstractNumId w:val="5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25"/>
  </w:num>
  <w:num w:numId="17">
    <w:abstractNumId w:val="11"/>
  </w:num>
  <w:num w:numId="18">
    <w:abstractNumId w:val="7"/>
  </w:num>
  <w:num w:numId="19">
    <w:abstractNumId w:val="4"/>
  </w:num>
  <w:num w:numId="20">
    <w:abstractNumId w:val="8"/>
  </w:num>
  <w:num w:numId="21">
    <w:abstractNumId w:val="20"/>
  </w:num>
  <w:num w:numId="22">
    <w:abstractNumId w:val="10"/>
  </w:num>
  <w:num w:numId="23">
    <w:abstractNumId w:val="16"/>
  </w:num>
  <w:num w:numId="24">
    <w:abstractNumId w:val="29"/>
  </w:num>
  <w:num w:numId="25">
    <w:abstractNumId w:val="18"/>
  </w:num>
  <w:num w:numId="26">
    <w:abstractNumId w:val="17"/>
  </w:num>
  <w:num w:numId="27">
    <w:abstractNumId w:val="23"/>
  </w:num>
  <w:num w:numId="28">
    <w:abstractNumId w:val="15"/>
  </w:num>
  <w:num w:numId="29">
    <w:abstractNumId w:val="14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24"/>
    <w:rsid w:val="0001266F"/>
    <w:rsid w:val="00013BFE"/>
    <w:rsid w:val="000147E3"/>
    <w:rsid w:val="00037DAE"/>
    <w:rsid w:val="000405A8"/>
    <w:rsid w:val="00045CEF"/>
    <w:rsid w:val="00057B73"/>
    <w:rsid w:val="00086CE0"/>
    <w:rsid w:val="00087E1C"/>
    <w:rsid w:val="000906C1"/>
    <w:rsid w:val="000918D7"/>
    <w:rsid w:val="000B74DD"/>
    <w:rsid w:val="000C0B97"/>
    <w:rsid w:val="000C106E"/>
    <w:rsid w:val="000D26BF"/>
    <w:rsid w:val="000F55FC"/>
    <w:rsid w:val="00107613"/>
    <w:rsid w:val="00111968"/>
    <w:rsid w:val="00141B67"/>
    <w:rsid w:val="00145D31"/>
    <w:rsid w:val="00186043"/>
    <w:rsid w:val="00192718"/>
    <w:rsid w:val="00196A60"/>
    <w:rsid w:val="001A58DD"/>
    <w:rsid w:val="001A6CBF"/>
    <w:rsid w:val="001B4844"/>
    <w:rsid w:val="001C7A9D"/>
    <w:rsid w:val="0020215C"/>
    <w:rsid w:val="0020356F"/>
    <w:rsid w:val="00220C17"/>
    <w:rsid w:val="002220A3"/>
    <w:rsid w:val="002246AD"/>
    <w:rsid w:val="00230E24"/>
    <w:rsid w:val="002544FB"/>
    <w:rsid w:val="002638E5"/>
    <w:rsid w:val="00281DE4"/>
    <w:rsid w:val="00286335"/>
    <w:rsid w:val="002A6DC4"/>
    <w:rsid w:val="002B5B1D"/>
    <w:rsid w:val="002D14F7"/>
    <w:rsid w:val="002E55F0"/>
    <w:rsid w:val="002F5AD0"/>
    <w:rsid w:val="0030225B"/>
    <w:rsid w:val="00302B6D"/>
    <w:rsid w:val="00322210"/>
    <w:rsid w:val="003303FE"/>
    <w:rsid w:val="00357523"/>
    <w:rsid w:val="00364711"/>
    <w:rsid w:val="00365657"/>
    <w:rsid w:val="0037454D"/>
    <w:rsid w:val="00384A14"/>
    <w:rsid w:val="00390C86"/>
    <w:rsid w:val="0039532E"/>
    <w:rsid w:val="003A030E"/>
    <w:rsid w:val="003A72E7"/>
    <w:rsid w:val="003E6D46"/>
    <w:rsid w:val="003F1B2F"/>
    <w:rsid w:val="003F45B8"/>
    <w:rsid w:val="00405E33"/>
    <w:rsid w:val="0043784F"/>
    <w:rsid w:val="00440DC3"/>
    <w:rsid w:val="004451D5"/>
    <w:rsid w:val="00446031"/>
    <w:rsid w:val="0046633C"/>
    <w:rsid w:val="00482181"/>
    <w:rsid w:val="004861C0"/>
    <w:rsid w:val="00490023"/>
    <w:rsid w:val="00492184"/>
    <w:rsid w:val="004B1E48"/>
    <w:rsid w:val="004B5DCC"/>
    <w:rsid w:val="004D1DDF"/>
    <w:rsid w:val="004E57DC"/>
    <w:rsid w:val="00517720"/>
    <w:rsid w:val="00536B29"/>
    <w:rsid w:val="0054767B"/>
    <w:rsid w:val="00555B5E"/>
    <w:rsid w:val="0055603F"/>
    <w:rsid w:val="00556C7B"/>
    <w:rsid w:val="00560B97"/>
    <w:rsid w:val="005618B2"/>
    <w:rsid w:val="00570C90"/>
    <w:rsid w:val="00586371"/>
    <w:rsid w:val="005913D6"/>
    <w:rsid w:val="005D2138"/>
    <w:rsid w:val="005D51CD"/>
    <w:rsid w:val="005E0DE3"/>
    <w:rsid w:val="005E4CC0"/>
    <w:rsid w:val="006017BA"/>
    <w:rsid w:val="00602B9A"/>
    <w:rsid w:val="006062F0"/>
    <w:rsid w:val="00627203"/>
    <w:rsid w:val="0064107F"/>
    <w:rsid w:val="00643F62"/>
    <w:rsid w:val="0064775A"/>
    <w:rsid w:val="00660FA2"/>
    <w:rsid w:val="006810DE"/>
    <w:rsid w:val="006961A0"/>
    <w:rsid w:val="006A0E95"/>
    <w:rsid w:val="006A79CA"/>
    <w:rsid w:val="006C210E"/>
    <w:rsid w:val="006E6B0A"/>
    <w:rsid w:val="006E71E0"/>
    <w:rsid w:val="00724FD9"/>
    <w:rsid w:val="00736561"/>
    <w:rsid w:val="00742DBB"/>
    <w:rsid w:val="0076401D"/>
    <w:rsid w:val="00773BAE"/>
    <w:rsid w:val="00780F9F"/>
    <w:rsid w:val="00781AE3"/>
    <w:rsid w:val="00787D50"/>
    <w:rsid w:val="0079578E"/>
    <w:rsid w:val="007C1BD8"/>
    <w:rsid w:val="007C5895"/>
    <w:rsid w:val="007E4C30"/>
    <w:rsid w:val="00801452"/>
    <w:rsid w:val="00835522"/>
    <w:rsid w:val="008A2744"/>
    <w:rsid w:val="008B2F01"/>
    <w:rsid w:val="008D2F9A"/>
    <w:rsid w:val="008D7CE6"/>
    <w:rsid w:val="009063B9"/>
    <w:rsid w:val="00921C71"/>
    <w:rsid w:val="009300C9"/>
    <w:rsid w:val="00987C30"/>
    <w:rsid w:val="009924E7"/>
    <w:rsid w:val="00997F5F"/>
    <w:rsid w:val="009B3846"/>
    <w:rsid w:val="009B4127"/>
    <w:rsid w:val="009C22D2"/>
    <w:rsid w:val="009D603E"/>
    <w:rsid w:val="00A065BB"/>
    <w:rsid w:val="00A125BA"/>
    <w:rsid w:val="00A15421"/>
    <w:rsid w:val="00A23AFD"/>
    <w:rsid w:val="00A409C8"/>
    <w:rsid w:val="00A57FAE"/>
    <w:rsid w:val="00A71398"/>
    <w:rsid w:val="00A75101"/>
    <w:rsid w:val="00A84608"/>
    <w:rsid w:val="00AA0370"/>
    <w:rsid w:val="00AA34BD"/>
    <w:rsid w:val="00AC3585"/>
    <w:rsid w:val="00AE0AD4"/>
    <w:rsid w:val="00B02150"/>
    <w:rsid w:val="00B041FB"/>
    <w:rsid w:val="00B048FC"/>
    <w:rsid w:val="00B22F22"/>
    <w:rsid w:val="00B300A8"/>
    <w:rsid w:val="00B509AA"/>
    <w:rsid w:val="00B74636"/>
    <w:rsid w:val="00B86FCF"/>
    <w:rsid w:val="00BB3D58"/>
    <w:rsid w:val="00BB47CB"/>
    <w:rsid w:val="00BC0EA3"/>
    <w:rsid w:val="00BD19EE"/>
    <w:rsid w:val="00BF4BEF"/>
    <w:rsid w:val="00C32E87"/>
    <w:rsid w:val="00C33F2A"/>
    <w:rsid w:val="00C52AF0"/>
    <w:rsid w:val="00C64BFB"/>
    <w:rsid w:val="00C731CB"/>
    <w:rsid w:val="00C94AD8"/>
    <w:rsid w:val="00C974E0"/>
    <w:rsid w:val="00CB2A63"/>
    <w:rsid w:val="00CB51CF"/>
    <w:rsid w:val="00CC031E"/>
    <w:rsid w:val="00CC43A4"/>
    <w:rsid w:val="00CF1622"/>
    <w:rsid w:val="00D0048F"/>
    <w:rsid w:val="00D038BC"/>
    <w:rsid w:val="00D05E94"/>
    <w:rsid w:val="00D36577"/>
    <w:rsid w:val="00D37857"/>
    <w:rsid w:val="00D435F0"/>
    <w:rsid w:val="00D47922"/>
    <w:rsid w:val="00D47B70"/>
    <w:rsid w:val="00D6257C"/>
    <w:rsid w:val="00D732E4"/>
    <w:rsid w:val="00D75DAD"/>
    <w:rsid w:val="00D83C54"/>
    <w:rsid w:val="00D970C2"/>
    <w:rsid w:val="00DA305A"/>
    <w:rsid w:val="00DB7C0F"/>
    <w:rsid w:val="00DC4E76"/>
    <w:rsid w:val="00DF77C6"/>
    <w:rsid w:val="00E04B9B"/>
    <w:rsid w:val="00E464CF"/>
    <w:rsid w:val="00E46DCC"/>
    <w:rsid w:val="00E47E61"/>
    <w:rsid w:val="00E52985"/>
    <w:rsid w:val="00E6044F"/>
    <w:rsid w:val="00E67024"/>
    <w:rsid w:val="00E80523"/>
    <w:rsid w:val="00E96316"/>
    <w:rsid w:val="00EC1C30"/>
    <w:rsid w:val="00EC5526"/>
    <w:rsid w:val="00EF153F"/>
    <w:rsid w:val="00EF2BF7"/>
    <w:rsid w:val="00F07577"/>
    <w:rsid w:val="00F1551C"/>
    <w:rsid w:val="00F22141"/>
    <w:rsid w:val="00F320FF"/>
    <w:rsid w:val="00F461CC"/>
    <w:rsid w:val="00F50AF6"/>
    <w:rsid w:val="00F74265"/>
    <w:rsid w:val="00F81B1E"/>
    <w:rsid w:val="00FB2A0F"/>
    <w:rsid w:val="00FB7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5566C70"/>
  <w15:docId w15:val="{7744C16B-9A42-4359-80C2-65BE3563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66F"/>
    <w:pPr>
      <w:suppressAutoHyphens/>
    </w:pPr>
    <w:rPr>
      <w:rFonts w:ascii="Arial" w:eastAsia="Times New Roman" w:hAnsi="Arial" w:cs="Arial"/>
      <w:sz w:val="28"/>
      <w:szCs w:val="28"/>
      <w:lang w:bidi="ar-SA"/>
    </w:rPr>
  </w:style>
  <w:style w:type="paragraph" w:styleId="Heading1">
    <w:name w:val="heading 1"/>
    <w:basedOn w:val="Normal"/>
    <w:next w:val="Normal"/>
    <w:qFormat/>
    <w:rsid w:val="0001266F"/>
    <w:pPr>
      <w:keepNext/>
      <w:numPr>
        <w:numId w:val="1"/>
      </w:numPr>
      <w:spacing w:before="240" w:after="60"/>
      <w:outlineLvl w:val="0"/>
    </w:pPr>
    <w:rPr>
      <w:rFonts w:ascii="Cambria" w:hAnsi="Cambria" w:cs="Times New Roman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01266F"/>
    <w:pPr>
      <w:keepNext/>
      <w:numPr>
        <w:ilvl w:val="1"/>
        <w:numId w:val="1"/>
      </w:numPr>
      <w:suppressAutoHyphens w:val="0"/>
      <w:spacing w:before="240" w:after="60"/>
      <w:jc w:val="center"/>
      <w:outlineLvl w:val="1"/>
    </w:pPr>
    <w:rPr>
      <w:rFonts w:ascii="Times New Roman" w:hAnsi="Times New Roman" w:cs="Times New Roman"/>
      <w:b/>
      <w:bCs/>
      <w:iCs/>
      <w:sz w:val="36"/>
    </w:rPr>
  </w:style>
  <w:style w:type="paragraph" w:styleId="Heading3">
    <w:name w:val="heading 3"/>
    <w:basedOn w:val="Normal"/>
    <w:next w:val="Normal"/>
    <w:qFormat/>
    <w:rsid w:val="0001266F"/>
    <w:pPr>
      <w:keepNext/>
      <w:numPr>
        <w:ilvl w:val="2"/>
        <w:numId w:val="1"/>
      </w:numPr>
      <w:suppressAutoHyphens w:val="0"/>
      <w:spacing w:before="240" w:after="60"/>
      <w:jc w:val="center"/>
      <w:outlineLvl w:val="2"/>
    </w:pPr>
    <w:rPr>
      <w:rFonts w:ascii="Times New Roman" w:hAnsi="Times New Roman" w:cs="Times New Roman"/>
      <w:b/>
      <w:bCs/>
      <w:szCs w:val="26"/>
    </w:rPr>
  </w:style>
  <w:style w:type="paragraph" w:styleId="Heading4">
    <w:name w:val="heading 4"/>
    <w:basedOn w:val="Normal"/>
    <w:next w:val="BodyText"/>
    <w:qFormat/>
    <w:rsid w:val="0001266F"/>
    <w:pPr>
      <w:numPr>
        <w:ilvl w:val="3"/>
        <w:numId w:val="1"/>
      </w:numPr>
      <w:suppressAutoHyphens w:val="0"/>
      <w:spacing w:before="280" w:after="280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qFormat/>
    <w:rsid w:val="0001266F"/>
    <w:pPr>
      <w:numPr>
        <w:ilvl w:val="4"/>
        <w:numId w:val="1"/>
      </w:num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  <w:rsid w:val="0001266F"/>
    <w:rPr>
      <w:rFonts w:ascii="Arial Narrow" w:eastAsia="Times New Roman" w:hAnsi="Arial Narrow" w:cs="Arial"/>
    </w:rPr>
  </w:style>
  <w:style w:type="character" w:customStyle="1" w:styleId="WW8Num1z1">
    <w:name w:val="WW8Num1z1"/>
    <w:qFormat/>
    <w:rsid w:val="0001266F"/>
    <w:rPr>
      <w:rFonts w:ascii="Courier New" w:hAnsi="Courier New" w:cs="Courier New"/>
    </w:rPr>
  </w:style>
  <w:style w:type="character" w:customStyle="1" w:styleId="WW8Num1z2">
    <w:name w:val="WW8Num1z2"/>
    <w:qFormat/>
    <w:rsid w:val="0001266F"/>
    <w:rPr>
      <w:rFonts w:ascii="Wingdings" w:hAnsi="Wingdings" w:cs="Wingdings"/>
    </w:rPr>
  </w:style>
  <w:style w:type="character" w:customStyle="1" w:styleId="WW8Num1z3">
    <w:name w:val="WW8Num1z3"/>
    <w:qFormat/>
    <w:rsid w:val="0001266F"/>
    <w:rPr>
      <w:rFonts w:ascii="Symbol" w:hAnsi="Symbol" w:cs="Symbol"/>
    </w:rPr>
  </w:style>
  <w:style w:type="character" w:customStyle="1" w:styleId="WW8Num2z0">
    <w:name w:val="WW8Num2z0"/>
    <w:qFormat/>
    <w:rsid w:val="0001266F"/>
    <w:rPr>
      <w:rFonts w:ascii="Arial" w:eastAsia="Times New Roman" w:hAnsi="Arial" w:cs="Arial"/>
    </w:rPr>
  </w:style>
  <w:style w:type="character" w:customStyle="1" w:styleId="WW8Num2z1">
    <w:name w:val="WW8Num2z1"/>
    <w:qFormat/>
    <w:rsid w:val="0001266F"/>
    <w:rPr>
      <w:rFonts w:ascii="Courier New" w:hAnsi="Courier New" w:cs="Courier New"/>
    </w:rPr>
  </w:style>
  <w:style w:type="character" w:customStyle="1" w:styleId="WW8Num2z2">
    <w:name w:val="WW8Num2z2"/>
    <w:qFormat/>
    <w:rsid w:val="0001266F"/>
    <w:rPr>
      <w:rFonts w:ascii="Wingdings" w:hAnsi="Wingdings" w:cs="Wingdings"/>
    </w:rPr>
  </w:style>
  <w:style w:type="character" w:customStyle="1" w:styleId="WW8Num2z3">
    <w:name w:val="WW8Num2z3"/>
    <w:qFormat/>
    <w:rsid w:val="0001266F"/>
    <w:rPr>
      <w:rFonts w:ascii="Symbol" w:hAnsi="Symbol" w:cs="Symbol"/>
    </w:rPr>
  </w:style>
  <w:style w:type="character" w:customStyle="1" w:styleId="WW8Num3z0">
    <w:name w:val="WW8Num3z0"/>
    <w:qFormat/>
    <w:rsid w:val="0001266F"/>
    <w:rPr>
      <w:color w:val="000000"/>
    </w:rPr>
  </w:style>
  <w:style w:type="character" w:customStyle="1" w:styleId="WW8Num3z1">
    <w:name w:val="WW8Num3z1"/>
    <w:qFormat/>
    <w:rsid w:val="0001266F"/>
  </w:style>
  <w:style w:type="character" w:customStyle="1" w:styleId="WW8Num3z2">
    <w:name w:val="WW8Num3z2"/>
    <w:qFormat/>
    <w:rsid w:val="0001266F"/>
  </w:style>
  <w:style w:type="character" w:customStyle="1" w:styleId="WW8Num3z3">
    <w:name w:val="WW8Num3z3"/>
    <w:qFormat/>
    <w:rsid w:val="0001266F"/>
  </w:style>
  <w:style w:type="character" w:customStyle="1" w:styleId="WW8Num3z4">
    <w:name w:val="WW8Num3z4"/>
    <w:qFormat/>
    <w:rsid w:val="0001266F"/>
  </w:style>
  <w:style w:type="character" w:customStyle="1" w:styleId="WW8Num3z5">
    <w:name w:val="WW8Num3z5"/>
    <w:qFormat/>
    <w:rsid w:val="0001266F"/>
  </w:style>
  <w:style w:type="character" w:customStyle="1" w:styleId="WW8Num3z6">
    <w:name w:val="WW8Num3z6"/>
    <w:qFormat/>
    <w:rsid w:val="0001266F"/>
  </w:style>
  <w:style w:type="character" w:customStyle="1" w:styleId="WW8Num3z7">
    <w:name w:val="WW8Num3z7"/>
    <w:qFormat/>
    <w:rsid w:val="0001266F"/>
  </w:style>
  <w:style w:type="character" w:customStyle="1" w:styleId="WW8Num3z8">
    <w:name w:val="WW8Num3z8"/>
    <w:qFormat/>
    <w:rsid w:val="0001266F"/>
  </w:style>
  <w:style w:type="character" w:customStyle="1" w:styleId="WW8Num4z0">
    <w:name w:val="WW8Num4z0"/>
    <w:qFormat/>
    <w:rsid w:val="0001266F"/>
  </w:style>
  <w:style w:type="character" w:customStyle="1" w:styleId="WW8Num4z1">
    <w:name w:val="WW8Num4z1"/>
    <w:qFormat/>
    <w:rsid w:val="0001266F"/>
  </w:style>
  <w:style w:type="character" w:customStyle="1" w:styleId="WW8Num4z2">
    <w:name w:val="WW8Num4z2"/>
    <w:qFormat/>
    <w:rsid w:val="0001266F"/>
  </w:style>
  <w:style w:type="character" w:customStyle="1" w:styleId="WW8Num4z3">
    <w:name w:val="WW8Num4z3"/>
    <w:qFormat/>
    <w:rsid w:val="0001266F"/>
  </w:style>
  <w:style w:type="character" w:customStyle="1" w:styleId="WW8Num4z4">
    <w:name w:val="WW8Num4z4"/>
    <w:qFormat/>
    <w:rsid w:val="0001266F"/>
  </w:style>
  <w:style w:type="character" w:customStyle="1" w:styleId="WW8Num4z5">
    <w:name w:val="WW8Num4z5"/>
    <w:qFormat/>
    <w:rsid w:val="0001266F"/>
  </w:style>
  <w:style w:type="character" w:customStyle="1" w:styleId="WW8Num4z6">
    <w:name w:val="WW8Num4z6"/>
    <w:qFormat/>
    <w:rsid w:val="0001266F"/>
  </w:style>
  <w:style w:type="character" w:customStyle="1" w:styleId="WW8Num4z7">
    <w:name w:val="WW8Num4z7"/>
    <w:qFormat/>
    <w:rsid w:val="0001266F"/>
  </w:style>
  <w:style w:type="character" w:customStyle="1" w:styleId="WW8Num4z8">
    <w:name w:val="WW8Num4z8"/>
    <w:qFormat/>
    <w:rsid w:val="0001266F"/>
  </w:style>
  <w:style w:type="character" w:customStyle="1" w:styleId="WW8Num5z0">
    <w:name w:val="WW8Num5z0"/>
    <w:qFormat/>
    <w:rsid w:val="0001266F"/>
    <w:rPr>
      <w:rFonts w:ascii="Arial Narrow" w:eastAsia="Times New Roman" w:hAnsi="Arial Narrow" w:cs="Arial"/>
    </w:rPr>
  </w:style>
  <w:style w:type="character" w:customStyle="1" w:styleId="WW8Num5z1">
    <w:name w:val="WW8Num5z1"/>
    <w:qFormat/>
    <w:rsid w:val="0001266F"/>
    <w:rPr>
      <w:rFonts w:ascii="Courier New" w:hAnsi="Courier New" w:cs="Courier New"/>
    </w:rPr>
  </w:style>
  <w:style w:type="character" w:customStyle="1" w:styleId="WW8Num5z2">
    <w:name w:val="WW8Num5z2"/>
    <w:qFormat/>
    <w:rsid w:val="0001266F"/>
    <w:rPr>
      <w:rFonts w:ascii="Wingdings" w:hAnsi="Wingdings" w:cs="Wingdings"/>
    </w:rPr>
  </w:style>
  <w:style w:type="character" w:customStyle="1" w:styleId="WW8Num5z3">
    <w:name w:val="WW8Num5z3"/>
    <w:qFormat/>
    <w:rsid w:val="0001266F"/>
    <w:rPr>
      <w:rFonts w:ascii="Symbol" w:hAnsi="Symbol" w:cs="Symbol"/>
    </w:rPr>
  </w:style>
  <w:style w:type="character" w:customStyle="1" w:styleId="WW8Num6z0">
    <w:name w:val="WW8Num6z0"/>
    <w:qFormat/>
    <w:rsid w:val="0001266F"/>
  </w:style>
  <w:style w:type="character" w:customStyle="1" w:styleId="WW8Num6z1">
    <w:name w:val="WW8Num6z1"/>
    <w:qFormat/>
    <w:rsid w:val="0001266F"/>
  </w:style>
  <w:style w:type="character" w:customStyle="1" w:styleId="WW8Num6z2">
    <w:name w:val="WW8Num6z2"/>
    <w:qFormat/>
    <w:rsid w:val="0001266F"/>
  </w:style>
  <w:style w:type="character" w:customStyle="1" w:styleId="WW8Num6z3">
    <w:name w:val="WW8Num6z3"/>
    <w:qFormat/>
    <w:rsid w:val="0001266F"/>
  </w:style>
  <w:style w:type="character" w:customStyle="1" w:styleId="WW8Num6z4">
    <w:name w:val="WW8Num6z4"/>
    <w:qFormat/>
    <w:rsid w:val="0001266F"/>
  </w:style>
  <w:style w:type="character" w:customStyle="1" w:styleId="WW8Num6z5">
    <w:name w:val="WW8Num6z5"/>
    <w:qFormat/>
    <w:rsid w:val="0001266F"/>
  </w:style>
  <w:style w:type="character" w:customStyle="1" w:styleId="WW8Num6z6">
    <w:name w:val="WW8Num6z6"/>
    <w:qFormat/>
    <w:rsid w:val="0001266F"/>
  </w:style>
  <w:style w:type="character" w:customStyle="1" w:styleId="WW8Num6z7">
    <w:name w:val="WW8Num6z7"/>
    <w:qFormat/>
    <w:rsid w:val="0001266F"/>
  </w:style>
  <w:style w:type="character" w:customStyle="1" w:styleId="WW8Num6z8">
    <w:name w:val="WW8Num6z8"/>
    <w:qFormat/>
    <w:rsid w:val="0001266F"/>
  </w:style>
  <w:style w:type="character" w:customStyle="1" w:styleId="WW8Num7z0">
    <w:name w:val="WW8Num7z0"/>
    <w:qFormat/>
    <w:rsid w:val="0001266F"/>
    <w:rPr>
      <w:rFonts w:ascii="Arial" w:eastAsia="Times New Roman" w:hAnsi="Arial" w:cs="Arial"/>
    </w:rPr>
  </w:style>
  <w:style w:type="character" w:customStyle="1" w:styleId="WW8Num7z1">
    <w:name w:val="WW8Num7z1"/>
    <w:qFormat/>
    <w:rsid w:val="0001266F"/>
    <w:rPr>
      <w:rFonts w:ascii="Courier New" w:hAnsi="Courier New" w:cs="Courier New"/>
    </w:rPr>
  </w:style>
  <w:style w:type="character" w:customStyle="1" w:styleId="WW8Num7z2">
    <w:name w:val="WW8Num7z2"/>
    <w:qFormat/>
    <w:rsid w:val="0001266F"/>
    <w:rPr>
      <w:rFonts w:ascii="Wingdings" w:hAnsi="Wingdings" w:cs="Wingdings"/>
    </w:rPr>
  </w:style>
  <w:style w:type="character" w:customStyle="1" w:styleId="WW8Num7z3">
    <w:name w:val="WW8Num7z3"/>
    <w:qFormat/>
    <w:rsid w:val="0001266F"/>
    <w:rPr>
      <w:rFonts w:ascii="Symbol" w:hAnsi="Symbol" w:cs="Symbol"/>
    </w:rPr>
  </w:style>
  <w:style w:type="character" w:customStyle="1" w:styleId="WW8Num8z0">
    <w:name w:val="WW8Num8z0"/>
    <w:qFormat/>
    <w:rsid w:val="0001266F"/>
    <w:rPr>
      <w:rFonts w:ascii="Times New Roman" w:eastAsia="Times New Roman" w:hAnsi="Times New Roman" w:cs="Times New Roman"/>
    </w:rPr>
  </w:style>
  <w:style w:type="character" w:customStyle="1" w:styleId="WW8Num8z1">
    <w:name w:val="WW8Num8z1"/>
    <w:qFormat/>
    <w:rsid w:val="0001266F"/>
    <w:rPr>
      <w:rFonts w:ascii="Courier New" w:hAnsi="Courier New" w:cs="Courier New"/>
    </w:rPr>
  </w:style>
  <w:style w:type="character" w:customStyle="1" w:styleId="WW8Num8z2">
    <w:name w:val="WW8Num8z2"/>
    <w:qFormat/>
    <w:rsid w:val="0001266F"/>
    <w:rPr>
      <w:rFonts w:ascii="Wingdings" w:hAnsi="Wingdings" w:cs="Wingdings"/>
    </w:rPr>
  </w:style>
  <w:style w:type="character" w:customStyle="1" w:styleId="WW8Num8z3">
    <w:name w:val="WW8Num8z3"/>
    <w:qFormat/>
    <w:rsid w:val="0001266F"/>
    <w:rPr>
      <w:rFonts w:ascii="Symbol" w:hAnsi="Symbol" w:cs="Symbol"/>
    </w:rPr>
  </w:style>
  <w:style w:type="character" w:customStyle="1" w:styleId="WW8Num9z0">
    <w:name w:val="WW8Num9z0"/>
    <w:qFormat/>
    <w:rsid w:val="0001266F"/>
  </w:style>
  <w:style w:type="character" w:customStyle="1" w:styleId="WW8Num9z1">
    <w:name w:val="WW8Num9z1"/>
    <w:qFormat/>
    <w:rsid w:val="0001266F"/>
  </w:style>
  <w:style w:type="character" w:customStyle="1" w:styleId="WW8Num9z2">
    <w:name w:val="WW8Num9z2"/>
    <w:qFormat/>
    <w:rsid w:val="0001266F"/>
  </w:style>
  <w:style w:type="character" w:customStyle="1" w:styleId="WW8Num9z3">
    <w:name w:val="WW8Num9z3"/>
    <w:qFormat/>
    <w:rsid w:val="0001266F"/>
  </w:style>
  <w:style w:type="character" w:customStyle="1" w:styleId="WW8Num9z4">
    <w:name w:val="WW8Num9z4"/>
    <w:qFormat/>
    <w:rsid w:val="0001266F"/>
  </w:style>
  <w:style w:type="character" w:customStyle="1" w:styleId="WW8Num9z5">
    <w:name w:val="WW8Num9z5"/>
    <w:qFormat/>
    <w:rsid w:val="0001266F"/>
  </w:style>
  <w:style w:type="character" w:customStyle="1" w:styleId="WW8Num9z6">
    <w:name w:val="WW8Num9z6"/>
    <w:qFormat/>
    <w:rsid w:val="0001266F"/>
  </w:style>
  <w:style w:type="character" w:customStyle="1" w:styleId="WW8Num9z7">
    <w:name w:val="WW8Num9z7"/>
    <w:qFormat/>
    <w:rsid w:val="0001266F"/>
  </w:style>
  <w:style w:type="character" w:customStyle="1" w:styleId="WW8Num9z8">
    <w:name w:val="WW8Num9z8"/>
    <w:qFormat/>
    <w:rsid w:val="0001266F"/>
  </w:style>
  <w:style w:type="character" w:customStyle="1" w:styleId="WW8Num10z0">
    <w:name w:val="WW8Num10z0"/>
    <w:qFormat/>
    <w:rsid w:val="0001266F"/>
    <w:rPr>
      <w:rFonts w:ascii="Arial Narrow" w:eastAsia="Times New Roman" w:hAnsi="Arial Narrow" w:cs="Arial"/>
    </w:rPr>
  </w:style>
  <w:style w:type="character" w:customStyle="1" w:styleId="WW8Num10z1">
    <w:name w:val="WW8Num10z1"/>
    <w:qFormat/>
    <w:rsid w:val="0001266F"/>
    <w:rPr>
      <w:rFonts w:ascii="Courier New" w:hAnsi="Courier New" w:cs="Courier New"/>
    </w:rPr>
  </w:style>
  <w:style w:type="character" w:customStyle="1" w:styleId="WW8Num10z2">
    <w:name w:val="WW8Num10z2"/>
    <w:qFormat/>
    <w:rsid w:val="0001266F"/>
    <w:rPr>
      <w:rFonts w:ascii="Wingdings" w:hAnsi="Wingdings" w:cs="Wingdings"/>
    </w:rPr>
  </w:style>
  <w:style w:type="character" w:customStyle="1" w:styleId="WW8Num10z3">
    <w:name w:val="WW8Num10z3"/>
    <w:qFormat/>
    <w:rsid w:val="0001266F"/>
    <w:rPr>
      <w:rFonts w:ascii="Symbol" w:hAnsi="Symbol" w:cs="Symbol"/>
    </w:rPr>
  </w:style>
  <w:style w:type="character" w:customStyle="1" w:styleId="WW8Num11z0">
    <w:name w:val="WW8Num11z0"/>
    <w:qFormat/>
    <w:rsid w:val="0001266F"/>
  </w:style>
  <w:style w:type="character" w:customStyle="1" w:styleId="WW8Num11z1">
    <w:name w:val="WW8Num11z1"/>
    <w:qFormat/>
    <w:rsid w:val="0001266F"/>
  </w:style>
  <w:style w:type="character" w:customStyle="1" w:styleId="WW8Num11z2">
    <w:name w:val="WW8Num11z2"/>
    <w:qFormat/>
    <w:rsid w:val="0001266F"/>
  </w:style>
  <w:style w:type="character" w:customStyle="1" w:styleId="WW8Num11z3">
    <w:name w:val="WW8Num11z3"/>
    <w:qFormat/>
    <w:rsid w:val="0001266F"/>
  </w:style>
  <w:style w:type="character" w:customStyle="1" w:styleId="WW8Num11z4">
    <w:name w:val="WW8Num11z4"/>
    <w:qFormat/>
    <w:rsid w:val="0001266F"/>
  </w:style>
  <w:style w:type="character" w:customStyle="1" w:styleId="WW8Num11z5">
    <w:name w:val="WW8Num11z5"/>
    <w:qFormat/>
    <w:rsid w:val="0001266F"/>
  </w:style>
  <w:style w:type="character" w:customStyle="1" w:styleId="WW8Num11z6">
    <w:name w:val="WW8Num11z6"/>
    <w:qFormat/>
    <w:rsid w:val="0001266F"/>
  </w:style>
  <w:style w:type="character" w:customStyle="1" w:styleId="WW8Num11z7">
    <w:name w:val="WW8Num11z7"/>
    <w:qFormat/>
    <w:rsid w:val="0001266F"/>
  </w:style>
  <w:style w:type="character" w:customStyle="1" w:styleId="WW8Num11z8">
    <w:name w:val="WW8Num11z8"/>
    <w:qFormat/>
    <w:rsid w:val="0001266F"/>
  </w:style>
  <w:style w:type="character" w:customStyle="1" w:styleId="Absatz-Standardschriftart">
    <w:name w:val="Absatz-Standardschriftart"/>
    <w:qFormat/>
    <w:rsid w:val="0001266F"/>
  </w:style>
  <w:style w:type="character" w:customStyle="1" w:styleId="WW-DefaultParagraphFont">
    <w:name w:val="WW-Default Paragraph Font"/>
    <w:qFormat/>
    <w:rsid w:val="0001266F"/>
  </w:style>
  <w:style w:type="character" w:customStyle="1" w:styleId="Bullets">
    <w:name w:val="Bullets"/>
    <w:qFormat/>
    <w:rsid w:val="0001266F"/>
    <w:rPr>
      <w:rFonts w:ascii="StarSymbol;MS Mincho" w:eastAsia="StarSymbol;MS Mincho" w:hAnsi="StarSymbol;MS Mincho" w:cs="StarSymbol;MS Mincho"/>
      <w:sz w:val="18"/>
      <w:szCs w:val="18"/>
    </w:rPr>
  </w:style>
  <w:style w:type="character" w:customStyle="1" w:styleId="postbody1">
    <w:name w:val="postbody1"/>
    <w:qFormat/>
    <w:rsid w:val="0001266F"/>
    <w:rPr>
      <w:sz w:val="27"/>
      <w:szCs w:val="27"/>
    </w:rPr>
  </w:style>
  <w:style w:type="character" w:customStyle="1" w:styleId="InternetLink">
    <w:name w:val="Internet Link"/>
    <w:rsid w:val="0001266F"/>
    <w:rPr>
      <w:color w:val="0000FF"/>
      <w:u w:val="single"/>
    </w:rPr>
  </w:style>
  <w:style w:type="character" w:customStyle="1" w:styleId="uistorymessage">
    <w:name w:val="uistory_message"/>
    <w:basedOn w:val="DefaultParagraphFont"/>
    <w:qFormat/>
    <w:rsid w:val="0001266F"/>
  </w:style>
  <w:style w:type="character" w:customStyle="1" w:styleId="BodyText2Char">
    <w:name w:val="Body Text 2 Char"/>
    <w:qFormat/>
    <w:rsid w:val="0001266F"/>
    <w:rPr>
      <w:rFonts w:ascii="Arial" w:hAnsi="Arial" w:cs="Arial"/>
      <w:sz w:val="28"/>
      <w:szCs w:val="28"/>
    </w:rPr>
  </w:style>
  <w:style w:type="character" w:customStyle="1" w:styleId="ball1">
    <w:name w:val="ball1"/>
    <w:basedOn w:val="DefaultParagraphFont"/>
    <w:qFormat/>
    <w:rsid w:val="0001266F"/>
  </w:style>
  <w:style w:type="character" w:customStyle="1" w:styleId="vidividi1">
    <w:name w:val="vidi_vidi1"/>
    <w:qFormat/>
    <w:rsid w:val="0001266F"/>
    <w:rPr>
      <w:b/>
      <w:bCs/>
      <w:color w:val="800000"/>
      <w:shd w:val="clear" w:color="auto" w:fill="FFFFFF"/>
    </w:rPr>
  </w:style>
  <w:style w:type="character" w:customStyle="1" w:styleId="Heading2Char">
    <w:name w:val="Heading 2 Char"/>
    <w:qFormat/>
    <w:rsid w:val="0001266F"/>
    <w:rPr>
      <w:rFonts w:cs="Arial"/>
      <w:b/>
      <w:bCs/>
      <w:iCs/>
      <w:sz w:val="36"/>
      <w:szCs w:val="28"/>
    </w:rPr>
  </w:style>
  <w:style w:type="character" w:customStyle="1" w:styleId="Heading3Char">
    <w:name w:val="Heading 3 Char"/>
    <w:qFormat/>
    <w:rsid w:val="0001266F"/>
    <w:rPr>
      <w:rFonts w:cs="Arial"/>
      <w:b/>
      <w:bCs/>
      <w:sz w:val="28"/>
      <w:szCs w:val="26"/>
    </w:rPr>
  </w:style>
  <w:style w:type="character" w:customStyle="1" w:styleId="Heading4Char">
    <w:name w:val="Heading 4 Char"/>
    <w:qFormat/>
    <w:rsid w:val="0001266F"/>
    <w:rPr>
      <w:b/>
      <w:bCs/>
      <w:sz w:val="24"/>
      <w:szCs w:val="24"/>
    </w:rPr>
  </w:style>
  <w:style w:type="character" w:customStyle="1" w:styleId="PlainTextChar">
    <w:name w:val="Plain Text Char"/>
    <w:qFormat/>
    <w:rsid w:val="0001266F"/>
    <w:rPr>
      <w:rFonts w:ascii="Courier New" w:hAnsi="Courier New" w:cs="Courier New"/>
    </w:rPr>
  </w:style>
  <w:style w:type="character" w:styleId="CommentReference">
    <w:name w:val="annotation reference"/>
    <w:qFormat/>
    <w:rsid w:val="0001266F"/>
    <w:rPr>
      <w:sz w:val="16"/>
      <w:szCs w:val="16"/>
    </w:rPr>
  </w:style>
  <w:style w:type="character" w:customStyle="1" w:styleId="CommentTextChar">
    <w:name w:val="Comment Text Char"/>
    <w:qFormat/>
    <w:rsid w:val="0001266F"/>
    <w:rPr>
      <w:rFonts w:ascii="Arial" w:hAnsi="Arial" w:cs="Arial"/>
    </w:rPr>
  </w:style>
  <w:style w:type="character" w:customStyle="1" w:styleId="BalloonTextChar">
    <w:name w:val="Balloon Text Char"/>
    <w:qFormat/>
    <w:rsid w:val="0001266F"/>
    <w:rPr>
      <w:rFonts w:ascii="Tahoma" w:hAnsi="Tahoma" w:cs="Tahoma"/>
      <w:sz w:val="16"/>
      <w:szCs w:val="16"/>
    </w:rPr>
  </w:style>
  <w:style w:type="character" w:customStyle="1" w:styleId="FooterChar">
    <w:name w:val="Footer Char"/>
    <w:uiPriority w:val="99"/>
    <w:qFormat/>
    <w:rsid w:val="0001266F"/>
    <w:rPr>
      <w:sz w:val="24"/>
      <w:szCs w:val="24"/>
      <w:lang w:val="sr-Latn-CS"/>
    </w:rPr>
  </w:style>
  <w:style w:type="character" w:styleId="PageNumber">
    <w:name w:val="page number"/>
    <w:basedOn w:val="DefaultParagraphFont"/>
    <w:rsid w:val="0001266F"/>
  </w:style>
  <w:style w:type="character" w:customStyle="1" w:styleId="HeaderChar">
    <w:name w:val="Header Char"/>
    <w:uiPriority w:val="99"/>
    <w:qFormat/>
    <w:rsid w:val="0001266F"/>
    <w:rPr>
      <w:rFonts w:ascii="Arial" w:hAnsi="Arial" w:cs="Arial"/>
      <w:sz w:val="28"/>
      <w:szCs w:val="28"/>
    </w:rPr>
  </w:style>
  <w:style w:type="character" w:customStyle="1" w:styleId="CommentSubjectChar">
    <w:name w:val="Comment Subject Char"/>
    <w:qFormat/>
    <w:rsid w:val="0001266F"/>
    <w:rPr>
      <w:rFonts w:ascii="Arial" w:hAnsi="Arial" w:cs="Arial"/>
      <w:b/>
      <w:bCs/>
    </w:rPr>
  </w:style>
  <w:style w:type="character" w:customStyle="1" w:styleId="BodyText3Char">
    <w:name w:val="Body Text 3 Char"/>
    <w:qFormat/>
    <w:rsid w:val="0001266F"/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qFormat/>
    <w:rsid w:val="0001266F"/>
    <w:rPr>
      <w:lang w:val="nl-NL"/>
    </w:rPr>
  </w:style>
  <w:style w:type="character" w:customStyle="1" w:styleId="Heading5Char">
    <w:name w:val="Heading 5 Char"/>
    <w:qFormat/>
    <w:rsid w:val="0001266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1Char">
    <w:name w:val="Heading 1 Char"/>
    <w:qFormat/>
    <w:rsid w:val="0001266F"/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Heading">
    <w:name w:val="Heading"/>
    <w:basedOn w:val="Normal"/>
    <w:next w:val="BodyText"/>
    <w:qFormat/>
    <w:rsid w:val="0001266F"/>
    <w:pPr>
      <w:keepNext/>
      <w:spacing w:before="240" w:after="120"/>
    </w:pPr>
    <w:rPr>
      <w:rFonts w:eastAsia="Lucida Sans Unicode" w:cs="Tahoma"/>
    </w:rPr>
  </w:style>
  <w:style w:type="paragraph" w:styleId="BodyText">
    <w:name w:val="Body Text"/>
    <w:basedOn w:val="Normal"/>
    <w:link w:val="BodyTextChar"/>
    <w:rsid w:val="0001266F"/>
    <w:pPr>
      <w:spacing w:after="120"/>
    </w:pPr>
  </w:style>
  <w:style w:type="paragraph" w:styleId="List">
    <w:name w:val="List"/>
    <w:basedOn w:val="BodyText"/>
    <w:rsid w:val="0001266F"/>
    <w:rPr>
      <w:rFonts w:cs="Tahoma"/>
    </w:rPr>
  </w:style>
  <w:style w:type="paragraph" w:styleId="Caption">
    <w:name w:val="caption"/>
    <w:basedOn w:val="Normal"/>
    <w:qFormat/>
    <w:rsid w:val="0001266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qFormat/>
    <w:rsid w:val="0001266F"/>
    <w:pPr>
      <w:suppressLineNumbers/>
    </w:pPr>
    <w:rPr>
      <w:rFonts w:cs="Tahoma"/>
    </w:rPr>
  </w:style>
  <w:style w:type="paragraph" w:customStyle="1" w:styleId="WW-Default">
    <w:name w:val="WW-Default"/>
    <w:qFormat/>
    <w:rsid w:val="0001266F"/>
    <w:pPr>
      <w:suppressAutoHyphens/>
      <w:autoSpaceDE w:val="0"/>
    </w:pPr>
    <w:rPr>
      <w:rFonts w:ascii="Arial" w:eastAsia="Arial" w:hAnsi="Arial" w:cs="Arial"/>
      <w:color w:val="000000"/>
      <w:lang w:bidi="ar-SA"/>
    </w:rPr>
  </w:style>
  <w:style w:type="paragraph" w:styleId="NormalWeb">
    <w:name w:val="Normal (Web)"/>
    <w:basedOn w:val="Normal"/>
    <w:qFormat/>
    <w:rsid w:val="0001266F"/>
    <w:pPr>
      <w:suppressAutoHyphens w:val="0"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1266F"/>
    <w:pPr>
      <w:suppressAutoHyphens w:val="0"/>
      <w:ind w:left="720"/>
    </w:pPr>
    <w:rPr>
      <w:rFonts w:ascii="Times New Roman" w:hAnsi="Times New Roman" w:cs="Times New Roman"/>
      <w:sz w:val="24"/>
      <w:szCs w:val="24"/>
      <w:lang w:val="sr-Latn-CS"/>
    </w:rPr>
  </w:style>
  <w:style w:type="paragraph" w:customStyle="1" w:styleId="Default">
    <w:name w:val="Default"/>
    <w:qFormat/>
    <w:rsid w:val="0001266F"/>
    <w:pPr>
      <w:autoSpaceDE w:val="0"/>
    </w:pPr>
    <w:rPr>
      <w:rFonts w:ascii="Arial" w:eastAsia="Times New Roman" w:hAnsi="Arial" w:cs="Arial"/>
      <w:color w:val="000000"/>
      <w:lang w:bidi="ar-SA"/>
    </w:rPr>
  </w:style>
  <w:style w:type="paragraph" w:styleId="BodyText2">
    <w:name w:val="Body Text 2"/>
    <w:basedOn w:val="Normal"/>
    <w:qFormat/>
    <w:rsid w:val="0001266F"/>
    <w:pPr>
      <w:spacing w:after="120" w:line="480" w:lineRule="auto"/>
    </w:pPr>
    <w:rPr>
      <w:rFonts w:cs="Times New Roman"/>
    </w:rPr>
  </w:style>
  <w:style w:type="paragraph" w:customStyle="1" w:styleId="1tekst">
    <w:name w:val="1tekst"/>
    <w:basedOn w:val="Normal"/>
    <w:qFormat/>
    <w:rsid w:val="0001266F"/>
    <w:pPr>
      <w:suppressAutoHyphens w:val="0"/>
      <w:ind w:left="375" w:right="375" w:firstLine="240"/>
      <w:jc w:val="both"/>
    </w:pPr>
    <w:rPr>
      <w:sz w:val="20"/>
      <w:szCs w:val="20"/>
    </w:rPr>
  </w:style>
  <w:style w:type="paragraph" w:customStyle="1" w:styleId="izmene">
    <w:name w:val="izmene"/>
    <w:basedOn w:val="Normal"/>
    <w:qFormat/>
    <w:rsid w:val="0001266F"/>
    <w:pPr>
      <w:shd w:val="clear" w:color="auto" w:fill="FFFFCC"/>
      <w:suppressAutoHyphens w:val="0"/>
      <w:spacing w:before="280" w:after="280"/>
      <w:ind w:firstLine="240"/>
      <w:jc w:val="both"/>
    </w:pPr>
    <w:rPr>
      <w:b/>
      <w:bCs/>
      <w:color w:val="FF0000"/>
      <w:sz w:val="27"/>
      <w:szCs w:val="27"/>
    </w:rPr>
  </w:style>
  <w:style w:type="paragraph" w:customStyle="1" w:styleId="2zakon">
    <w:name w:val="2zakon"/>
    <w:basedOn w:val="Normal"/>
    <w:qFormat/>
    <w:rsid w:val="0001266F"/>
    <w:pPr>
      <w:suppressAutoHyphens w:val="0"/>
      <w:spacing w:before="280" w:after="280"/>
      <w:jc w:val="center"/>
    </w:pPr>
    <w:rPr>
      <w:color w:val="0033CC"/>
      <w:sz w:val="36"/>
      <w:szCs w:val="36"/>
    </w:rPr>
  </w:style>
  <w:style w:type="paragraph" w:customStyle="1" w:styleId="6naslov">
    <w:name w:val="6naslov"/>
    <w:basedOn w:val="Normal"/>
    <w:qFormat/>
    <w:rsid w:val="0001266F"/>
    <w:pPr>
      <w:suppressAutoHyphens w:val="0"/>
      <w:spacing w:before="60" w:after="30"/>
      <w:ind w:left="225" w:right="225"/>
      <w:jc w:val="center"/>
    </w:pPr>
    <w:rPr>
      <w:b/>
      <w:bCs/>
      <w:sz w:val="27"/>
      <w:szCs w:val="27"/>
    </w:rPr>
  </w:style>
  <w:style w:type="paragraph" w:customStyle="1" w:styleId="7podnas">
    <w:name w:val="7podnas"/>
    <w:basedOn w:val="Normal"/>
    <w:qFormat/>
    <w:rsid w:val="0001266F"/>
    <w:pPr>
      <w:shd w:val="clear" w:color="auto" w:fill="FFFFFF"/>
      <w:suppressAutoHyphens w:val="0"/>
      <w:spacing w:before="60"/>
      <w:jc w:val="center"/>
    </w:pPr>
    <w:rPr>
      <w:b/>
      <w:bCs/>
      <w:sz w:val="27"/>
      <w:szCs w:val="27"/>
    </w:rPr>
  </w:style>
  <w:style w:type="paragraph" w:customStyle="1" w:styleId="3mesto">
    <w:name w:val="3mesto"/>
    <w:basedOn w:val="Normal"/>
    <w:qFormat/>
    <w:rsid w:val="0001266F"/>
    <w:pPr>
      <w:suppressAutoHyphens w:val="0"/>
      <w:spacing w:before="280" w:after="280"/>
      <w:ind w:left="1650" w:right="1650"/>
      <w:jc w:val="center"/>
    </w:pPr>
    <w:rPr>
      <w:i/>
      <w:iCs/>
      <w:sz w:val="24"/>
      <w:szCs w:val="24"/>
    </w:rPr>
  </w:style>
  <w:style w:type="paragraph" w:customStyle="1" w:styleId="4clan">
    <w:name w:val="4clan"/>
    <w:basedOn w:val="Normal"/>
    <w:qFormat/>
    <w:rsid w:val="0001266F"/>
    <w:pPr>
      <w:suppressAutoHyphens w:val="0"/>
      <w:spacing w:before="30" w:after="30"/>
      <w:jc w:val="center"/>
    </w:pPr>
    <w:rPr>
      <w:b/>
      <w:bCs/>
      <w:sz w:val="20"/>
      <w:szCs w:val="20"/>
    </w:rPr>
  </w:style>
  <w:style w:type="paragraph" w:customStyle="1" w:styleId="111">
    <w:name w:val="1.1.1"/>
    <w:basedOn w:val="Normal"/>
    <w:qFormat/>
    <w:rsid w:val="0001266F"/>
    <w:pPr>
      <w:suppressAutoHyphens w:val="0"/>
      <w:jc w:val="center"/>
    </w:pPr>
    <w:rPr>
      <w:b/>
      <w:bCs/>
      <w:sz w:val="20"/>
      <w:szCs w:val="20"/>
      <w:lang w:val="hr-HR"/>
    </w:rPr>
  </w:style>
  <w:style w:type="paragraph" w:styleId="PlainText">
    <w:name w:val="Plain Text"/>
    <w:basedOn w:val="Normal"/>
    <w:qFormat/>
    <w:rsid w:val="0001266F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Potpisnik">
    <w:name w:val="Potpisnik"/>
    <w:basedOn w:val="Normal"/>
    <w:next w:val="Normal"/>
    <w:qFormat/>
    <w:rsid w:val="0001266F"/>
    <w:pPr>
      <w:suppressAutoHyphens w:val="0"/>
      <w:jc w:val="center"/>
    </w:pPr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qFormat/>
    <w:rsid w:val="0001266F"/>
    <w:rPr>
      <w:rFonts w:cs="Times New Roman"/>
      <w:sz w:val="20"/>
      <w:szCs w:val="20"/>
    </w:rPr>
  </w:style>
  <w:style w:type="paragraph" w:styleId="BalloonText">
    <w:name w:val="Balloon Text"/>
    <w:basedOn w:val="Normal"/>
    <w:qFormat/>
    <w:rsid w:val="0001266F"/>
    <w:rPr>
      <w:rFonts w:ascii="Tahoma" w:hAnsi="Tahoma" w:cs="Times New Roman"/>
      <w:sz w:val="16"/>
      <w:szCs w:val="16"/>
    </w:rPr>
  </w:style>
  <w:style w:type="paragraph" w:styleId="Footer">
    <w:name w:val="footer"/>
    <w:basedOn w:val="Normal"/>
    <w:uiPriority w:val="99"/>
    <w:rsid w:val="0001266F"/>
    <w:pPr>
      <w:tabs>
        <w:tab w:val="center" w:pos="4680"/>
        <w:tab w:val="right" w:pos="9360"/>
      </w:tabs>
    </w:pPr>
    <w:rPr>
      <w:rFonts w:ascii="Times New Roman" w:hAnsi="Times New Roman" w:cs="Times New Roman"/>
      <w:sz w:val="24"/>
      <w:szCs w:val="24"/>
      <w:lang w:val="sr-Latn-CS"/>
    </w:rPr>
  </w:style>
  <w:style w:type="paragraph" w:styleId="Header">
    <w:name w:val="header"/>
    <w:basedOn w:val="Normal"/>
    <w:uiPriority w:val="99"/>
    <w:rsid w:val="0001266F"/>
    <w:pPr>
      <w:tabs>
        <w:tab w:val="center" w:pos="4680"/>
        <w:tab w:val="right" w:pos="9360"/>
      </w:tabs>
    </w:pPr>
    <w:rPr>
      <w:rFonts w:cs="Times New Roman"/>
    </w:rPr>
  </w:style>
  <w:style w:type="paragraph" w:customStyle="1" w:styleId="LO-normal">
    <w:name w:val="LO-normal"/>
    <w:basedOn w:val="Normal"/>
    <w:qFormat/>
    <w:rsid w:val="0001266F"/>
    <w:pPr>
      <w:suppressAutoHyphens w:val="0"/>
      <w:spacing w:before="280" w:after="280"/>
    </w:pPr>
    <w:rPr>
      <w:sz w:val="22"/>
      <w:szCs w:val="22"/>
    </w:rPr>
  </w:style>
  <w:style w:type="paragraph" w:styleId="CommentSubject">
    <w:name w:val="annotation subject"/>
    <w:basedOn w:val="CommentText"/>
    <w:next w:val="CommentText"/>
    <w:qFormat/>
    <w:rsid w:val="0001266F"/>
    <w:rPr>
      <w:b/>
      <w:bCs/>
    </w:rPr>
  </w:style>
  <w:style w:type="paragraph" w:customStyle="1" w:styleId="obrazac">
    <w:name w:val="obrazac"/>
    <w:basedOn w:val="Normal"/>
    <w:qFormat/>
    <w:rsid w:val="0001266F"/>
    <w:pPr>
      <w:suppressAutoHyphens w:val="0"/>
      <w:spacing w:before="280" w:after="280"/>
      <w:jc w:val="righ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-9-8">
    <w:name w:val="t-9-8"/>
    <w:basedOn w:val="Normal"/>
    <w:qFormat/>
    <w:rsid w:val="0001266F"/>
    <w:pPr>
      <w:suppressAutoHyphens w:val="0"/>
      <w:spacing w:before="280" w:after="280"/>
    </w:pPr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qFormat/>
    <w:rsid w:val="0001266F"/>
    <w:pPr>
      <w:spacing w:after="120"/>
    </w:pPr>
    <w:rPr>
      <w:rFonts w:cs="Times New Roman"/>
      <w:sz w:val="16"/>
      <w:szCs w:val="16"/>
    </w:rPr>
  </w:style>
  <w:style w:type="paragraph" w:styleId="FootnoteText">
    <w:name w:val="footnote text"/>
    <w:basedOn w:val="Normal"/>
    <w:rsid w:val="0001266F"/>
    <w:pPr>
      <w:suppressAutoHyphens w:val="0"/>
    </w:pPr>
    <w:rPr>
      <w:rFonts w:ascii="Times New Roman" w:hAnsi="Times New Roman" w:cs="Times New Roman"/>
      <w:sz w:val="20"/>
      <w:szCs w:val="20"/>
      <w:lang w:val="nl-NL"/>
    </w:rPr>
  </w:style>
  <w:style w:type="paragraph" w:customStyle="1" w:styleId="TFax5">
    <w:name w:val="TFax 5"/>
    <w:basedOn w:val="Heading5"/>
    <w:qFormat/>
    <w:rsid w:val="0001266F"/>
    <w:pPr>
      <w:keepNext/>
      <w:numPr>
        <w:ilvl w:val="0"/>
        <w:numId w:val="0"/>
      </w:numPr>
      <w:tabs>
        <w:tab w:val="left" w:pos="1701"/>
      </w:tabs>
      <w:spacing w:before="0" w:after="120"/>
    </w:pPr>
    <w:rPr>
      <w:rFonts w:ascii="Times New Roman" w:hAnsi="Times New Roman"/>
      <w:i w:val="0"/>
      <w:iCs w:val="0"/>
      <w:sz w:val="24"/>
      <w:szCs w:val="24"/>
      <w:lang w:val="en-GB"/>
    </w:rPr>
  </w:style>
  <w:style w:type="paragraph" w:customStyle="1" w:styleId="FrameContents">
    <w:name w:val="Frame Contents"/>
    <w:basedOn w:val="Normal"/>
    <w:qFormat/>
    <w:rsid w:val="0001266F"/>
  </w:style>
  <w:style w:type="numbering" w:customStyle="1" w:styleId="WW8Num1">
    <w:name w:val="WW8Num1"/>
    <w:qFormat/>
    <w:rsid w:val="0001266F"/>
  </w:style>
  <w:style w:type="numbering" w:customStyle="1" w:styleId="WW8Num2">
    <w:name w:val="WW8Num2"/>
    <w:qFormat/>
    <w:rsid w:val="0001266F"/>
  </w:style>
  <w:style w:type="numbering" w:customStyle="1" w:styleId="WW8Num3">
    <w:name w:val="WW8Num3"/>
    <w:qFormat/>
    <w:rsid w:val="0001266F"/>
  </w:style>
  <w:style w:type="numbering" w:customStyle="1" w:styleId="WW8Num4">
    <w:name w:val="WW8Num4"/>
    <w:qFormat/>
    <w:rsid w:val="0001266F"/>
  </w:style>
  <w:style w:type="numbering" w:customStyle="1" w:styleId="WW8Num5">
    <w:name w:val="WW8Num5"/>
    <w:qFormat/>
    <w:rsid w:val="0001266F"/>
  </w:style>
  <w:style w:type="numbering" w:customStyle="1" w:styleId="WW8Num6">
    <w:name w:val="WW8Num6"/>
    <w:qFormat/>
    <w:rsid w:val="0001266F"/>
  </w:style>
  <w:style w:type="numbering" w:customStyle="1" w:styleId="WW8Num7">
    <w:name w:val="WW8Num7"/>
    <w:qFormat/>
    <w:rsid w:val="0001266F"/>
  </w:style>
  <w:style w:type="numbering" w:customStyle="1" w:styleId="WW8Num8">
    <w:name w:val="WW8Num8"/>
    <w:qFormat/>
    <w:rsid w:val="0001266F"/>
  </w:style>
  <w:style w:type="numbering" w:customStyle="1" w:styleId="WW8Num9">
    <w:name w:val="WW8Num9"/>
    <w:qFormat/>
    <w:rsid w:val="0001266F"/>
  </w:style>
  <w:style w:type="numbering" w:customStyle="1" w:styleId="WW8Num10">
    <w:name w:val="WW8Num10"/>
    <w:qFormat/>
    <w:rsid w:val="0001266F"/>
  </w:style>
  <w:style w:type="numbering" w:customStyle="1" w:styleId="WW8Num11">
    <w:name w:val="WW8Num11"/>
    <w:qFormat/>
    <w:rsid w:val="0001266F"/>
  </w:style>
  <w:style w:type="paragraph" w:styleId="NoSpacing">
    <w:name w:val="No Spacing"/>
    <w:uiPriority w:val="1"/>
    <w:qFormat/>
    <w:rsid w:val="00787D50"/>
    <w:rPr>
      <w:rFonts w:ascii="Calibri" w:eastAsia="Calibri" w:hAnsi="Calibri" w:cs="Times New Roman"/>
      <w:sz w:val="22"/>
      <w:szCs w:val="22"/>
      <w:lang w:eastAsia="en-US" w:bidi="ar-SA"/>
    </w:rPr>
  </w:style>
  <w:style w:type="character" w:customStyle="1" w:styleId="WW-Absatz-Standardschriftart">
    <w:name w:val="WW-Absatz-Standardschriftart"/>
    <w:rsid w:val="004861C0"/>
  </w:style>
  <w:style w:type="character" w:customStyle="1" w:styleId="WW-Absatz-Standardschriftart1">
    <w:name w:val="WW-Absatz-Standardschriftart1"/>
    <w:rsid w:val="004861C0"/>
  </w:style>
  <w:style w:type="character" w:customStyle="1" w:styleId="WW-Absatz-Standardschriftart11">
    <w:name w:val="WW-Absatz-Standardschriftart11"/>
    <w:rsid w:val="004861C0"/>
  </w:style>
  <w:style w:type="character" w:customStyle="1" w:styleId="WW-Absatz-Standardschriftart111">
    <w:name w:val="WW-Absatz-Standardschriftart111"/>
    <w:rsid w:val="004861C0"/>
  </w:style>
  <w:style w:type="character" w:customStyle="1" w:styleId="WW-Absatz-Standardschriftart1111">
    <w:name w:val="WW-Absatz-Standardschriftart1111"/>
    <w:rsid w:val="004861C0"/>
  </w:style>
  <w:style w:type="character" w:customStyle="1" w:styleId="WW-Absatz-Standardschriftart11111">
    <w:name w:val="WW-Absatz-Standardschriftart11111"/>
    <w:rsid w:val="004861C0"/>
  </w:style>
  <w:style w:type="character" w:customStyle="1" w:styleId="WW-Absatz-Standardschriftart111111">
    <w:name w:val="WW-Absatz-Standardschriftart111111"/>
    <w:rsid w:val="004861C0"/>
  </w:style>
  <w:style w:type="character" w:customStyle="1" w:styleId="WW-Absatz-Standardschriftart1111111">
    <w:name w:val="WW-Absatz-Standardschriftart1111111"/>
    <w:rsid w:val="004861C0"/>
  </w:style>
  <w:style w:type="character" w:customStyle="1" w:styleId="WW8Num12z0">
    <w:name w:val="WW8Num12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12z1">
    <w:name w:val="WW8Num12z1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3z0">
    <w:name w:val="WW8Num13z0"/>
    <w:rsid w:val="004861C0"/>
    <w:rPr>
      <w:sz w:val="20"/>
      <w:szCs w:val="20"/>
    </w:rPr>
  </w:style>
  <w:style w:type="character" w:customStyle="1" w:styleId="WW8Num14z0">
    <w:name w:val="WW8Num14z0"/>
    <w:rsid w:val="004861C0"/>
    <w:rPr>
      <w:b w:val="0"/>
      <w:i w:val="0"/>
      <w:color w:val="000000"/>
      <w:sz w:val="16"/>
      <w:szCs w:val="16"/>
    </w:rPr>
  </w:style>
  <w:style w:type="character" w:customStyle="1" w:styleId="WW8Num14z1">
    <w:name w:val="WW8Num14z1"/>
    <w:rsid w:val="004861C0"/>
    <w:rPr>
      <w:b w:val="0"/>
      <w:i w:val="0"/>
      <w:color w:val="000000"/>
      <w:sz w:val="21"/>
      <w:szCs w:val="21"/>
    </w:rPr>
  </w:style>
  <w:style w:type="character" w:customStyle="1" w:styleId="WW8Num14z2">
    <w:name w:val="WW8Num14z2"/>
    <w:rsid w:val="004861C0"/>
    <w:rPr>
      <w:rFonts w:ascii="Wingdings" w:hAnsi="Wingdings"/>
    </w:rPr>
  </w:style>
  <w:style w:type="character" w:customStyle="1" w:styleId="WW8Num14z3">
    <w:name w:val="WW8Num14z3"/>
    <w:rsid w:val="004861C0"/>
    <w:rPr>
      <w:rFonts w:ascii="Symbol" w:hAnsi="Symbol"/>
    </w:rPr>
  </w:style>
  <w:style w:type="character" w:customStyle="1" w:styleId="WW8Num14z4">
    <w:name w:val="WW8Num14z4"/>
    <w:rsid w:val="004861C0"/>
    <w:rPr>
      <w:rFonts w:ascii="Courier New" w:hAnsi="Courier New" w:cs="Courier New"/>
    </w:rPr>
  </w:style>
  <w:style w:type="character" w:customStyle="1" w:styleId="WW8Num15z0">
    <w:name w:val="WW8Num15z0"/>
    <w:rsid w:val="004861C0"/>
    <w:rPr>
      <w:b w:val="0"/>
      <w:i w:val="0"/>
      <w:color w:val="000000"/>
      <w:sz w:val="20"/>
      <w:szCs w:val="20"/>
    </w:rPr>
  </w:style>
  <w:style w:type="character" w:customStyle="1" w:styleId="WW8Num15z1">
    <w:name w:val="WW8Num15z1"/>
    <w:rsid w:val="004861C0"/>
    <w:rPr>
      <w:b w:val="0"/>
      <w:i w:val="0"/>
      <w:color w:val="000000"/>
      <w:sz w:val="21"/>
      <w:szCs w:val="21"/>
    </w:rPr>
  </w:style>
  <w:style w:type="character" w:customStyle="1" w:styleId="WW8Num15z2">
    <w:name w:val="WW8Num15z2"/>
    <w:rsid w:val="004861C0"/>
    <w:rPr>
      <w:rFonts w:ascii="Wingdings" w:hAnsi="Wingdings"/>
    </w:rPr>
  </w:style>
  <w:style w:type="character" w:customStyle="1" w:styleId="WW8Num15z3">
    <w:name w:val="WW8Num15z3"/>
    <w:rsid w:val="004861C0"/>
    <w:rPr>
      <w:rFonts w:ascii="Symbol" w:hAnsi="Symbol"/>
    </w:rPr>
  </w:style>
  <w:style w:type="character" w:customStyle="1" w:styleId="WW8Num15z4">
    <w:name w:val="WW8Num15z4"/>
    <w:rsid w:val="004861C0"/>
    <w:rPr>
      <w:rFonts w:ascii="Courier New" w:hAnsi="Courier New" w:cs="Courier New"/>
    </w:rPr>
  </w:style>
  <w:style w:type="character" w:customStyle="1" w:styleId="WW8Num16z0">
    <w:name w:val="WW8Num16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17z0">
    <w:name w:val="WW8Num17z0"/>
    <w:rsid w:val="004861C0"/>
    <w:rPr>
      <w:sz w:val="20"/>
      <w:szCs w:val="20"/>
    </w:rPr>
  </w:style>
  <w:style w:type="character" w:customStyle="1" w:styleId="WW8Num18z0">
    <w:name w:val="WW8Num18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18z1">
    <w:name w:val="WW8Num18z1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0">
    <w:name w:val="WW8Num19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19z1">
    <w:name w:val="WW8Num19z1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19z2">
    <w:name w:val="WW8Num19z2"/>
    <w:rsid w:val="004861C0"/>
    <w:rPr>
      <w:b w:val="0"/>
      <w:i w:val="0"/>
      <w:sz w:val="20"/>
      <w:szCs w:val="20"/>
    </w:rPr>
  </w:style>
  <w:style w:type="character" w:customStyle="1" w:styleId="WW8Num20z0">
    <w:name w:val="WW8Num20z0"/>
    <w:rsid w:val="004861C0"/>
    <w:rPr>
      <w:sz w:val="20"/>
      <w:szCs w:val="20"/>
    </w:rPr>
  </w:style>
  <w:style w:type="character" w:customStyle="1" w:styleId="WW8Num21z0">
    <w:name w:val="WW8Num21z0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2z0">
    <w:name w:val="WW8Num22z0"/>
    <w:rsid w:val="004861C0"/>
    <w:rPr>
      <w:b w:val="0"/>
      <w:i w:val="0"/>
      <w:color w:val="000000"/>
      <w:sz w:val="20"/>
      <w:szCs w:val="20"/>
    </w:rPr>
  </w:style>
  <w:style w:type="character" w:customStyle="1" w:styleId="WW8Num22z1">
    <w:name w:val="WW8Num22z1"/>
    <w:rsid w:val="004861C0"/>
    <w:rPr>
      <w:b w:val="0"/>
      <w:i w:val="0"/>
      <w:color w:val="000000"/>
      <w:sz w:val="21"/>
      <w:szCs w:val="21"/>
    </w:rPr>
  </w:style>
  <w:style w:type="character" w:customStyle="1" w:styleId="WW8Num22z2">
    <w:name w:val="WW8Num22z2"/>
    <w:rsid w:val="004861C0"/>
    <w:rPr>
      <w:rFonts w:ascii="Wingdings" w:hAnsi="Wingdings"/>
    </w:rPr>
  </w:style>
  <w:style w:type="character" w:customStyle="1" w:styleId="WW8Num22z3">
    <w:name w:val="WW8Num22z3"/>
    <w:rsid w:val="004861C0"/>
    <w:rPr>
      <w:rFonts w:ascii="Symbol" w:hAnsi="Symbol"/>
    </w:rPr>
  </w:style>
  <w:style w:type="character" w:customStyle="1" w:styleId="WW8Num22z4">
    <w:name w:val="WW8Num22z4"/>
    <w:rsid w:val="004861C0"/>
    <w:rPr>
      <w:rFonts w:ascii="Courier New" w:hAnsi="Courier New" w:cs="Courier New"/>
    </w:rPr>
  </w:style>
  <w:style w:type="character" w:customStyle="1" w:styleId="WW8Num23z0">
    <w:name w:val="WW8Num23z0"/>
    <w:rsid w:val="004861C0"/>
    <w:rPr>
      <w:rFonts w:ascii="Arial" w:hAnsi="Arial"/>
      <w:b w:val="0"/>
      <w:i w:val="0"/>
      <w:sz w:val="20"/>
      <w:szCs w:val="20"/>
    </w:rPr>
  </w:style>
  <w:style w:type="character" w:customStyle="1" w:styleId="WW8Num24z0">
    <w:name w:val="WW8Num24z0"/>
    <w:rsid w:val="004861C0"/>
    <w:rPr>
      <w:rFonts w:ascii="Symbol" w:hAnsi="Symbol"/>
      <w:b w:val="0"/>
      <w:i w:val="0"/>
      <w:color w:val="000000"/>
      <w:sz w:val="16"/>
      <w:szCs w:val="16"/>
    </w:rPr>
  </w:style>
  <w:style w:type="character" w:customStyle="1" w:styleId="WW8Num24z1">
    <w:name w:val="WW8Num24z1"/>
    <w:rsid w:val="004861C0"/>
    <w:rPr>
      <w:b w:val="0"/>
      <w:i w:val="0"/>
      <w:color w:val="000000"/>
      <w:sz w:val="21"/>
      <w:szCs w:val="21"/>
    </w:rPr>
  </w:style>
  <w:style w:type="character" w:customStyle="1" w:styleId="WW8Num24z2">
    <w:name w:val="WW8Num24z2"/>
    <w:rsid w:val="004861C0"/>
    <w:rPr>
      <w:rFonts w:ascii="Wingdings" w:hAnsi="Wingdings"/>
    </w:rPr>
  </w:style>
  <w:style w:type="character" w:customStyle="1" w:styleId="WW8Num24z3">
    <w:name w:val="WW8Num24z3"/>
    <w:rsid w:val="004861C0"/>
    <w:rPr>
      <w:rFonts w:ascii="Symbol" w:hAnsi="Symbol"/>
    </w:rPr>
  </w:style>
  <w:style w:type="character" w:customStyle="1" w:styleId="WW8Num24z4">
    <w:name w:val="WW8Num24z4"/>
    <w:rsid w:val="004861C0"/>
    <w:rPr>
      <w:rFonts w:ascii="Courier New" w:hAnsi="Courier New" w:cs="Courier New"/>
    </w:rPr>
  </w:style>
  <w:style w:type="character" w:customStyle="1" w:styleId="Teletype">
    <w:name w:val="Teletype"/>
    <w:rsid w:val="004861C0"/>
    <w:rPr>
      <w:rFonts w:ascii="DejaVu Sans Mono" w:eastAsia="DejaVu Sans Mono" w:hAnsi="DejaVu Sans Mono" w:cs="DejaVu Sans Mono"/>
    </w:rPr>
  </w:style>
  <w:style w:type="character" w:customStyle="1" w:styleId="Grafikeoznake1">
    <w:name w:val="Grafičke oznake1"/>
    <w:rsid w:val="004861C0"/>
    <w:rPr>
      <w:rFonts w:ascii="OpenSymbol" w:eastAsia="OpenSymbol" w:hAnsi="OpenSymbol" w:cs="OpenSymbol"/>
    </w:rPr>
  </w:style>
  <w:style w:type="paragraph" w:customStyle="1" w:styleId="Naslov1">
    <w:name w:val="Naslov1"/>
    <w:basedOn w:val="Normal"/>
    <w:next w:val="BodyText"/>
    <w:rsid w:val="004861C0"/>
    <w:pPr>
      <w:keepNext/>
      <w:spacing w:before="240" w:after="120"/>
    </w:pPr>
    <w:rPr>
      <w:rFonts w:eastAsia="DejaVu Sans" w:cs="Lohit Hindi"/>
      <w:lang w:val="hr-HR" w:eastAsia="ar-SA"/>
    </w:rPr>
  </w:style>
  <w:style w:type="paragraph" w:styleId="Title">
    <w:name w:val="Title"/>
    <w:basedOn w:val="Naslov1"/>
    <w:next w:val="Subtitle"/>
    <w:link w:val="TitleChar"/>
    <w:qFormat/>
    <w:rsid w:val="004861C0"/>
  </w:style>
  <w:style w:type="character" w:customStyle="1" w:styleId="TitleChar">
    <w:name w:val="Title Char"/>
    <w:basedOn w:val="DefaultParagraphFont"/>
    <w:link w:val="Title"/>
    <w:rsid w:val="004861C0"/>
    <w:rPr>
      <w:rFonts w:ascii="Arial" w:eastAsia="DejaVu Sans" w:hAnsi="Arial" w:cs="Lohit Hindi"/>
      <w:sz w:val="28"/>
      <w:szCs w:val="28"/>
      <w:lang w:val="hr-HR" w:eastAsia="ar-SA" w:bidi="ar-SA"/>
    </w:rPr>
  </w:style>
  <w:style w:type="paragraph" w:styleId="Subtitle">
    <w:name w:val="Subtitle"/>
    <w:basedOn w:val="Naslov1"/>
    <w:next w:val="BodyText"/>
    <w:link w:val="SubtitleChar"/>
    <w:qFormat/>
    <w:rsid w:val="004861C0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4861C0"/>
    <w:rPr>
      <w:rFonts w:ascii="Arial" w:eastAsia="DejaVu Sans" w:hAnsi="Arial" w:cs="Lohit Hindi"/>
      <w:i/>
      <w:iCs/>
      <w:sz w:val="28"/>
      <w:szCs w:val="28"/>
      <w:lang w:val="hr-HR" w:eastAsia="ar-SA" w:bidi="ar-SA"/>
    </w:rPr>
  </w:style>
  <w:style w:type="paragraph" w:customStyle="1" w:styleId="Opis">
    <w:name w:val="Opis"/>
    <w:basedOn w:val="Normal"/>
    <w:rsid w:val="004861C0"/>
    <w:pPr>
      <w:suppressLineNumbers/>
      <w:spacing w:before="120" w:after="120"/>
    </w:pPr>
    <w:rPr>
      <w:rFonts w:cs="Lohit Hindi"/>
      <w:i/>
      <w:iCs/>
      <w:sz w:val="24"/>
      <w:szCs w:val="24"/>
      <w:lang w:val="hr-HR" w:eastAsia="ar-SA"/>
    </w:rPr>
  </w:style>
  <w:style w:type="paragraph" w:customStyle="1" w:styleId="Indeks">
    <w:name w:val="Indeks"/>
    <w:basedOn w:val="Normal"/>
    <w:rsid w:val="004861C0"/>
    <w:pPr>
      <w:suppressLineNumbers/>
    </w:pPr>
    <w:rPr>
      <w:rFonts w:cs="Lohit Hindi"/>
      <w:sz w:val="24"/>
      <w:szCs w:val="24"/>
      <w:lang w:val="hr-HR" w:eastAsia="ar-SA"/>
    </w:rPr>
  </w:style>
  <w:style w:type="paragraph" w:customStyle="1" w:styleId="TableContents">
    <w:name w:val="Table Contents"/>
    <w:basedOn w:val="Normal"/>
    <w:rsid w:val="004861C0"/>
    <w:pPr>
      <w:suppressLineNumbers/>
    </w:pPr>
    <w:rPr>
      <w:rFonts w:ascii="Times New Roman" w:hAnsi="Times New Roman" w:cs="Times New Roman"/>
      <w:sz w:val="24"/>
      <w:szCs w:val="24"/>
      <w:lang w:val="hr-HR" w:eastAsia="ar-SA"/>
    </w:rPr>
  </w:style>
  <w:style w:type="paragraph" w:customStyle="1" w:styleId="TableHeading">
    <w:name w:val="Table Heading"/>
    <w:basedOn w:val="TableContents"/>
    <w:rsid w:val="004861C0"/>
    <w:pPr>
      <w:jc w:val="center"/>
    </w:pPr>
    <w:rPr>
      <w:b/>
      <w:bCs/>
    </w:rPr>
  </w:style>
  <w:style w:type="paragraph" w:customStyle="1" w:styleId="Framecontents0">
    <w:name w:val="Frame contents"/>
    <w:basedOn w:val="BodyText"/>
    <w:rsid w:val="004861C0"/>
    <w:rPr>
      <w:rFonts w:ascii="Times New Roman" w:hAnsi="Times New Roman" w:cs="Times New Roman"/>
      <w:sz w:val="24"/>
      <w:szCs w:val="24"/>
      <w:lang w:val="hr-HR" w:eastAsia="ar-SA"/>
    </w:rPr>
  </w:style>
  <w:style w:type="paragraph" w:customStyle="1" w:styleId="Sadrajitablice">
    <w:name w:val="Sadržaji tablice"/>
    <w:basedOn w:val="Normal"/>
    <w:rsid w:val="004861C0"/>
    <w:pPr>
      <w:suppressLineNumbers/>
    </w:pPr>
    <w:rPr>
      <w:rFonts w:ascii="Times New Roman" w:hAnsi="Times New Roman" w:cs="Times New Roman"/>
      <w:sz w:val="24"/>
      <w:szCs w:val="24"/>
      <w:lang w:val="hr-HR" w:eastAsia="ar-SA"/>
    </w:rPr>
  </w:style>
  <w:style w:type="paragraph" w:customStyle="1" w:styleId="Naslovtablice">
    <w:name w:val="Naslov tablice"/>
    <w:basedOn w:val="Sadrajitablice"/>
    <w:rsid w:val="004861C0"/>
    <w:pPr>
      <w:jc w:val="center"/>
    </w:pPr>
    <w:rPr>
      <w:b/>
      <w:bCs/>
    </w:rPr>
  </w:style>
  <w:style w:type="character" w:styleId="Hyperlink">
    <w:name w:val="Hyperlink"/>
    <w:rsid w:val="004861C0"/>
    <w:rPr>
      <w:color w:val="0000FF"/>
      <w:u w:val="single"/>
    </w:rPr>
  </w:style>
  <w:style w:type="character" w:styleId="FollowedHyperlink">
    <w:name w:val="FollowedHyperlink"/>
    <w:rsid w:val="004861C0"/>
    <w:rPr>
      <w:color w:val="800080"/>
      <w:u w:val="single"/>
    </w:rPr>
  </w:style>
  <w:style w:type="paragraph" w:customStyle="1" w:styleId="SubTitle1">
    <w:name w:val="SubTitle 1"/>
    <w:basedOn w:val="Normal"/>
    <w:next w:val="SubTitle2"/>
    <w:rsid w:val="004861C0"/>
    <w:pPr>
      <w:suppressAutoHyphens w:val="0"/>
      <w:spacing w:after="240"/>
      <w:jc w:val="center"/>
    </w:pPr>
    <w:rPr>
      <w:rFonts w:ascii="Times New Roman" w:hAnsi="Times New Roman" w:cs="Times New Roman"/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4861C0"/>
    <w:pPr>
      <w:suppressAutoHyphens w:val="0"/>
      <w:spacing w:after="240"/>
      <w:jc w:val="center"/>
    </w:pPr>
    <w:rPr>
      <w:rFonts w:ascii="Times New Roman" w:hAnsi="Times New Roman" w:cs="Times New Roman"/>
      <w:b/>
      <w:snapToGrid w:val="0"/>
      <w:sz w:val="32"/>
      <w:szCs w:val="20"/>
      <w:lang w:val="en-GB" w:eastAsia="en-US"/>
    </w:rPr>
  </w:style>
  <w:style w:type="character" w:styleId="Strong">
    <w:name w:val="Strong"/>
    <w:qFormat/>
    <w:rsid w:val="004861C0"/>
    <w:rPr>
      <w:b/>
      <w:bCs/>
    </w:rPr>
  </w:style>
  <w:style w:type="character" w:styleId="FootnoteReference">
    <w:name w:val="footnote reference"/>
    <w:rsid w:val="004861C0"/>
    <w:rPr>
      <w:vertAlign w:val="superscript"/>
    </w:rPr>
  </w:style>
  <w:style w:type="table" w:styleId="TableGrid">
    <w:name w:val="Table Grid"/>
    <w:basedOn w:val="TableNormal"/>
    <w:rsid w:val="004861C0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Sadrajitablice111111">
    <w:name w:val="WW-Sadržaji tablice111111"/>
    <w:basedOn w:val="BodyText"/>
    <w:rsid w:val="004861C0"/>
    <w:pPr>
      <w:widowControl w:val="0"/>
      <w:suppressLineNumbers/>
    </w:pPr>
    <w:rPr>
      <w:rFonts w:ascii="Times New Roman" w:eastAsia="Arial Unicode MS" w:hAnsi="Times New Roman" w:cs="Times New Roman"/>
      <w:sz w:val="24"/>
      <w:szCs w:val="20"/>
      <w:lang w:val="hr-HR" w:eastAsia="hr-HR"/>
    </w:rPr>
  </w:style>
  <w:style w:type="paragraph" w:customStyle="1" w:styleId="WW-Naslovtablice111111">
    <w:name w:val="WW-Naslov tablice111111"/>
    <w:basedOn w:val="WW-Sadrajitablice111111"/>
    <w:rsid w:val="004861C0"/>
    <w:pPr>
      <w:jc w:val="center"/>
    </w:pPr>
    <w:rPr>
      <w:b/>
      <w:bCs/>
      <w:i/>
      <w:iCs/>
    </w:rPr>
  </w:style>
  <w:style w:type="table" w:customStyle="1" w:styleId="TableGrid1">
    <w:name w:val="Table Grid1"/>
    <w:basedOn w:val="TableNormal"/>
    <w:next w:val="TableGrid"/>
    <w:uiPriority w:val="59"/>
    <w:rsid w:val="004861C0"/>
    <w:rPr>
      <w:rFonts w:ascii="Calibri" w:eastAsia="Calibri" w:hAnsi="Calibri" w:cs="Times New Roman"/>
      <w:sz w:val="22"/>
      <w:szCs w:val="22"/>
      <w:lang w:val="en-GB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rsid w:val="00CC031E"/>
    <w:rPr>
      <w:rFonts w:ascii="Arial" w:eastAsia="Times New Roman" w:hAnsi="Arial" w:cs="Arial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8FC391-EEFD-48F3-93D9-692AD637C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3462</Words>
  <Characters>19740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uzuvrh</dc:creator>
  <cp:lastModifiedBy>Nikola Antovic</cp:lastModifiedBy>
  <cp:revision>5</cp:revision>
  <cp:lastPrinted>2018-02-28T09:00:00Z</cp:lastPrinted>
  <dcterms:created xsi:type="dcterms:W3CDTF">2018-06-08T12:38:00Z</dcterms:created>
  <dcterms:modified xsi:type="dcterms:W3CDTF">2018-06-08T12:43:00Z</dcterms:modified>
  <dc:language>en-US</dc:language>
</cp:coreProperties>
</file>