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5" w:rsidRDefault="00215B05">
      <w:pPr>
        <w:spacing w:before="8" w:line="240" w:lineRule="exact"/>
        <w:rPr>
          <w:sz w:val="24"/>
          <w:szCs w:val="24"/>
        </w:rPr>
      </w:pPr>
    </w:p>
    <w:p w:rsidR="00215B05" w:rsidRDefault="00F355FF">
      <w:pPr>
        <w:spacing w:before="29"/>
        <w:ind w:left="2113" w:right="2114"/>
        <w:jc w:val="center"/>
        <w:rPr>
          <w:sz w:val="24"/>
          <w:szCs w:val="24"/>
        </w:rPr>
      </w:pPr>
      <w:r>
        <w:pict>
          <v:group id="_x0000_s1211" style="position:absolute;left:0;text-align:left;margin-left:155.65pt;margin-top:1.2pt;width:270.1pt;height:0;z-index:-251700224;mso-position-horizontal-relative:page" coordorigin="3113,24" coordsize="5402,0">
            <v:shape id="_x0000_s1212" style="position:absolute;left:3113;top:24;width:5402;height:0" coordorigin="3113,24" coordsize="5402,0" path="m3113,24r5402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(</w:t>
      </w:r>
      <w:proofErr w:type="spellStart"/>
      <w:proofErr w:type="gramStart"/>
      <w:r w:rsidR="00F77E8B">
        <w:rPr>
          <w:sz w:val="24"/>
          <w:szCs w:val="24"/>
        </w:rPr>
        <w:t>naziv</w:t>
      </w:r>
      <w:proofErr w:type="spellEnd"/>
      <w:proofErr w:type="gramEnd"/>
      <w:r w:rsidR="00F77E8B">
        <w:rPr>
          <w:sz w:val="24"/>
          <w:szCs w:val="24"/>
        </w:rPr>
        <w:t xml:space="preserve"> organa </w:t>
      </w:r>
      <w:proofErr w:type="spellStart"/>
      <w:r w:rsidR="00F77E8B">
        <w:rPr>
          <w:sz w:val="24"/>
          <w:szCs w:val="24"/>
        </w:rPr>
        <w:t>državne</w:t>
      </w:r>
      <w:proofErr w:type="spellEnd"/>
      <w:r w:rsidR="00F77E8B">
        <w:rPr>
          <w:sz w:val="24"/>
          <w:szCs w:val="24"/>
        </w:rPr>
        <w:t xml:space="preserve"> uprave </w:t>
      </w:r>
      <w:proofErr w:type="spellStart"/>
      <w:r w:rsidR="00F77E8B">
        <w:rPr>
          <w:sz w:val="24"/>
          <w:szCs w:val="24"/>
        </w:rPr>
        <w:t>kojem</w:t>
      </w:r>
      <w:proofErr w:type="spellEnd"/>
      <w:r w:rsidR="00F77E8B">
        <w:rPr>
          <w:sz w:val="24"/>
          <w:szCs w:val="24"/>
        </w:rPr>
        <w:t xml:space="preserve"> se </w:t>
      </w:r>
      <w:proofErr w:type="spellStart"/>
      <w:r w:rsidR="00F77E8B">
        <w:rPr>
          <w:sz w:val="24"/>
          <w:szCs w:val="24"/>
        </w:rPr>
        <w:t>dostavlja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predlog</w:t>
      </w:r>
      <w:proofErr w:type="spellEnd"/>
      <w:r w:rsidR="00F77E8B">
        <w:rPr>
          <w:sz w:val="24"/>
          <w:szCs w:val="24"/>
        </w:rPr>
        <w:t>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F355FF">
      <w:pPr>
        <w:ind w:left="335" w:right="334"/>
        <w:jc w:val="center"/>
        <w:rPr>
          <w:sz w:val="24"/>
          <w:szCs w:val="24"/>
        </w:rPr>
      </w:pPr>
      <w:r>
        <w:pict>
          <v:group id="_x0000_s1209" style="position:absolute;left:0;text-align:left;margin-left:138.6pt;margin-top:54.7pt;width:330.05pt;height:0;z-index:-251699200;mso-position-horizontal-relative:page" coordorigin="2772,1094" coordsize="6601,0">
            <v:shape id="_x0000_s1210" style="position:absolute;left:2772;top:1094;width:6601;height:0" coordorigin="2772,1094" coordsize="6601,0" path="m2772,1094r6601,e" filled="f" strokeweight=".48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128.65pt;margin-top:68.5pt;width:336.05pt;height:0;z-index:-251698176;mso-position-horizontal-relative:page" coordorigin="2573,1370" coordsize="6721,0">
            <v:shape id="_x0000_s1208" style="position:absolute;left:2573;top:1370;width:6721;height:0" coordorigin="2573,1370" coordsize="6721,0" path="m2573,1370r6721,e" filled="f" strokeweight=".48pt">
              <v:path arrowok="t"/>
            </v:shape>
            <w10:wrap anchorx="page"/>
          </v:group>
        </w:pict>
      </w:r>
      <w:r w:rsidR="00F77E8B">
        <w:rPr>
          <w:b/>
          <w:sz w:val="24"/>
          <w:szCs w:val="24"/>
        </w:rPr>
        <w:t xml:space="preserve">OBRAZAC ZA </w:t>
      </w:r>
      <w:proofErr w:type="gramStart"/>
      <w:r w:rsidR="00F77E8B">
        <w:rPr>
          <w:b/>
          <w:sz w:val="24"/>
          <w:szCs w:val="24"/>
        </w:rPr>
        <w:t>PREDLAGANJE  PREDSTAVNIKA</w:t>
      </w:r>
      <w:proofErr w:type="gramEnd"/>
      <w:r w:rsidR="00F77E8B">
        <w:rPr>
          <w:b/>
          <w:sz w:val="24"/>
          <w:szCs w:val="24"/>
        </w:rPr>
        <w:t xml:space="preserve">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podaci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Ime</w:t>
      </w:r>
      <w:proofErr w:type="spellEnd"/>
      <w:r>
        <w:rPr>
          <w:position w:val="-1"/>
          <w:sz w:val="24"/>
          <w:szCs w:val="24"/>
        </w:rPr>
        <w:t xml:space="preserve"> i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355FF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pict>
          <v:group id="_x0000_s1204" style="position:absolute;left:0;text-align:left;margin-left:56.4pt;margin-top:42.4pt;width:456.6pt;height:.5pt;z-index:-251697152;mso-position-horizontal-relative:page" coordorigin="1128,848" coordsize="9132,10">
            <v:shape id="_x0000_s1206" style="position:absolute;left:1133;top:853;width:8040;height:0" coordorigin="1133,853" coordsize="8040,0" path="m1133,853r8040,e" filled="f" strokeweight=".48pt">
              <v:path arrowok="t"/>
            </v:shape>
            <v:shape id="_x0000_s1205" style="position:absolute;left:9175;top:853;width:1080;height:0" coordorigin="9175,853" coordsize="1080,0" path="m9175,853r1080,e" filled="f" strokeweight=".48pt">
              <v:path arrowok="t"/>
            </v:shape>
            <w10:wrap anchorx="page"/>
          </v:group>
        </w:pict>
      </w:r>
      <w:proofErr w:type="spellStart"/>
      <w:r w:rsidR="00F77E8B">
        <w:rPr>
          <w:sz w:val="24"/>
          <w:szCs w:val="24"/>
        </w:rPr>
        <w:t>Naziv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koja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predlaže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svog</w:t>
      </w:r>
      <w:proofErr w:type="spellEnd"/>
      <w:r w:rsidR="00F77E8B">
        <w:rPr>
          <w:sz w:val="24"/>
          <w:szCs w:val="24"/>
        </w:rPr>
        <w:t xml:space="preserve">      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     u       </w:t>
      </w:r>
      <w:proofErr w:type="spellStart"/>
      <w:r w:rsidR="00F77E8B">
        <w:rPr>
          <w:sz w:val="24"/>
          <w:szCs w:val="24"/>
        </w:rPr>
        <w:t>radnom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tijelu</w:t>
      </w:r>
      <w:proofErr w:type="spellEnd"/>
      <w:r w:rsidR="00F77E8B">
        <w:rPr>
          <w:sz w:val="24"/>
          <w:szCs w:val="24"/>
        </w:rPr>
        <w:t>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>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registar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 da  je 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 u 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pitanjem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sprovela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istraživanje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izradila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skup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realizovala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projekat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usmjeren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unapređenje 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određenoj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  od 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 za 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 i  </w:t>
      </w:r>
      <w:proofErr w:type="spellStart"/>
      <w:r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pečatom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nevladine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nevladina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fotokopija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o tome da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političkih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namještenici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fotokopija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javne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biografija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>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dokaz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iskustvu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pitanje</w:t>
      </w:r>
      <w:proofErr w:type="spellEnd"/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rad,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>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izjava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političke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rukovodeće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namještenik</w:t>
      </w:r>
      <w:proofErr w:type="spellEnd"/>
      <w:r>
        <w:rPr>
          <w:sz w:val="24"/>
          <w:szCs w:val="24"/>
        </w:rPr>
        <w:t>;</w:t>
      </w:r>
    </w:p>
    <w:p w:rsidR="00215B05" w:rsidRDefault="00F355FF">
      <w:pPr>
        <w:ind w:left="833" w:right="254"/>
        <w:jc w:val="both"/>
        <w:rPr>
          <w:sz w:val="24"/>
          <w:szCs w:val="24"/>
        </w:rPr>
      </w:pPr>
      <w:r>
        <w:pict>
          <v:group id="_x0000_s1202" style="position:absolute;left:0;text-align:left;margin-left:230.7pt;margin-top:54.95pt;width:282.05pt;height:0;z-index:-251696128;mso-position-horizontal-relative:page" coordorigin="4614,1099" coordsize="5641,0">
            <v:shape id="_x0000_s1203" style="position:absolute;left:4614;top:1099;width:5641;height:0" coordorigin="4614,1099" coordsize="5641,0" path="m4614,1099r5641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 xml:space="preserve">-  </w:t>
      </w:r>
      <w:proofErr w:type="spellStart"/>
      <w:r w:rsidR="00F77E8B">
        <w:rPr>
          <w:sz w:val="24"/>
          <w:szCs w:val="24"/>
        </w:rPr>
        <w:t>izjava</w:t>
      </w:r>
      <w:proofErr w:type="spellEnd"/>
      <w:r w:rsidR="00F77E8B">
        <w:rPr>
          <w:sz w:val="24"/>
          <w:szCs w:val="24"/>
        </w:rPr>
        <w:t xml:space="preserve"> </w:t>
      </w:r>
      <w:proofErr w:type="spellStart"/>
      <w:r w:rsidR="00F77E8B">
        <w:rPr>
          <w:sz w:val="24"/>
          <w:szCs w:val="24"/>
        </w:rPr>
        <w:t>predstavnika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nevladine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organizacije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prihvata</w:t>
      </w:r>
      <w:proofErr w:type="spellEnd"/>
      <w:r w:rsidR="00F77E8B">
        <w:rPr>
          <w:sz w:val="24"/>
          <w:szCs w:val="24"/>
        </w:rPr>
        <w:t xml:space="preserve">  da  </w:t>
      </w:r>
      <w:proofErr w:type="spellStart"/>
      <w:r w:rsidR="00F77E8B">
        <w:rPr>
          <w:sz w:val="24"/>
          <w:szCs w:val="24"/>
        </w:rPr>
        <w:t>ga</w:t>
      </w:r>
      <w:proofErr w:type="spellEnd"/>
      <w:r w:rsidR="00F77E8B">
        <w:rPr>
          <w:sz w:val="24"/>
          <w:szCs w:val="24"/>
        </w:rPr>
        <w:t xml:space="preserve">  ta  </w:t>
      </w:r>
      <w:proofErr w:type="spellStart"/>
      <w:r w:rsidR="00F77E8B">
        <w:rPr>
          <w:sz w:val="24"/>
          <w:szCs w:val="24"/>
        </w:rPr>
        <w:t>nevladina</w:t>
      </w:r>
      <w:proofErr w:type="spellEnd"/>
      <w:r w:rsidR="00F77E8B">
        <w:rPr>
          <w:sz w:val="24"/>
          <w:szCs w:val="24"/>
        </w:rPr>
        <w:t xml:space="preserve">  </w:t>
      </w:r>
      <w:proofErr w:type="spellStart"/>
      <w:r w:rsidR="00F77E8B">
        <w:rPr>
          <w:sz w:val="24"/>
          <w:szCs w:val="24"/>
        </w:rPr>
        <w:t>organizacija</w:t>
      </w:r>
      <w:proofErr w:type="spellEnd"/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predloži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svog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u </w:t>
      </w:r>
      <w:proofErr w:type="spellStart"/>
      <w:r>
        <w:rPr>
          <w:position w:val="-1"/>
          <w:sz w:val="24"/>
          <w:szCs w:val="24"/>
        </w:rPr>
        <w:t>radnom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tijelu</w:t>
      </w:r>
      <w:proofErr w:type="spellEnd"/>
      <w:r>
        <w:rPr>
          <w:position w:val="-1"/>
          <w:sz w:val="24"/>
          <w:szCs w:val="24"/>
        </w:rPr>
        <w:t>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ovlašćenog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FF" w:rsidRDefault="00F355FF" w:rsidP="00215B05">
      <w:r>
        <w:separator/>
      </w:r>
    </w:p>
  </w:endnote>
  <w:endnote w:type="continuationSeparator" w:id="0">
    <w:p w:rsidR="00F355FF" w:rsidRDefault="00F355FF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FF" w:rsidRDefault="00F355FF" w:rsidP="00215B05">
      <w:r>
        <w:separator/>
      </w:r>
    </w:p>
  </w:footnote>
  <w:footnote w:type="continuationSeparator" w:id="0">
    <w:p w:rsidR="00F355FF" w:rsidRDefault="00F355FF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B05"/>
    <w:rsid w:val="00061AC8"/>
    <w:rsid w:val="00086B0A"/>
    <w:rsid w:val="00215B05"/>
    <w:rsid w:val="00557D92"/>
    <w:rsid w:val="005E6FAC"/>
    <w:rsid w:val="009F409E"/>
    <w:rsid w:val="009F6B01"/>
    <w:rsid w:val="00A72694"/>
    <w:rsid w:val="00AF0393"/>
    <w:rsid w:val="00D81676"/>
    <w:rsid w:val="00E5554C"/>
    <w:rsid w:val="00F00523"/>
    <w:rsid w:val="00F355FF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8FDA4-6AE6-49F6-8CBF-C73DD63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  <w:style w:type="paragraph" w:styleId="BalloonText">
    <w:name w:val="Balloon Text"/>
    <w:basedOn w:val="Normal"/>
    <w:link w:val="BalloonTextChar"/>
    <w:uiPriority w:val="99"/>
    <w:semiHidden/>
    <w:unhideWhenUsed/>
    <w:rsid w:val="00A72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marija.jankovic</cp:lastModifiedBy>
  <cp:revision>5</cp:revision>
  <cp:lastPrinted>2022-04-13T05:42:00Z</cp:lastPrinted>
  <dcterms:created xsi:type="dcterms:W3CDTF">2018-07-17T11:00:00Z</dcterms:created>
  <dcterms:modified xsi:type="dcterms:W3CDTF">2018-07-17T11:59:00Z</dcterms:modified>
</cp:coreProperties>
</file>