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418" w:rsidRPr="00E97D1F" w:rsidRDefault="00062418" w:rsidP="002E4D70">
      <w:pPr>
        <w:pStyle w:val="Heading1"/>
        <w:contextualSpacing/>
        <w:jc w:val="center"/>
        <w:rPr>
          <w:rFonts w:ascii="Arial Narrow" w:hAnsi="Arial Narrow" w:cs="Tahoma"/>
          <w:color w:val="808080" w:themeColor="background1" w:themeShade="80"/>
          <w:sz w:val="46"/>
          <w:szCs w:val="46"/>
        </w:rPr>
      </w:pPr>
      <w:r w:rsidRPr="00E97D1F">
        <w:rPr>
          <w:rFonts w:ascii="Arial Narrow" w:hAnsi="Arial Narrow" w:cs="Tahoma"/>
          <w:color w:val="808080" w:themeColor="background1" w:themeShade="80"/>
          <w:sz w:val="46"/>
          <w:szCs w:val="46"/>
        </w:rPr>
        <w:t>UPITNIK</w:t>
      </w:r>
    </w:p>
    <w:p w:rsidR="00122C75" w:rsidRPr="00E97D1F" w:rsidRDefault="00062418" w:rsidP="002E4D70">
      <w:pPr>
        <w:pStyle w:val="Heading1"/>
        <w:contextualSpacing/>
        <w:jc w:val="center"/>
        <w:rPr>
          <w:color w:val="A6A6A6" w:themeColor="background1" w:themeShade="A6"/>
          <w:sz w:val="30"/>
          <w:szCs w:val="30"/>
        </w:rPr>
      </w:pPr>
      <w:r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ZA IZRADU </w:t>
      </w:r>
      <w:r w:rsidR="00E47128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PROGRAM</w:t>
      </w:r>
      <w:r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A</w:t>
      </w:r>
      <w:r w:rsidR="002E4D70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 xml:space="preserve"> </w:t>
      </w:r>
      <w:r w:rsidR="00E47128" w:rsidRPr="00E97D1F">
        <w:rPr>
          <w:rFonts w:ascii="Arial Narrow" w:hAnsi="Arial Narrow" w:cs="Tahoma"/>
          <w:color w:val="A6A6A6" w:themeColor="background1" w:themeShade="A6"/>
          <w:sz w:val="30"/>
          <w:szCs w:val="30"/>
        </w:rPr>
        <w:t>PRIVREMENIH OBJEKATA</w:t>
      </w:r>
    </w:p>
    <w:p w:rsidR="002E4D70" w:rsidRPr="002E4D70" w:rsidRDefault="002E4D70" w:rsidP="002E4D70"/>
    <w:p w:rsidR="00062418" w:rsidRPr="00E71365" w:rsidRDefault="006E1412" w:rsidP="00856C35">
      <w:pPr>
        <w:pStyle w:val="Heading1"/>
        <w:rPr>
          <w:rFonts w:ascii="Arial Narrow" w:hAnsi="Arial Narrow" w:cs="Tahoma"/>
        </w:rPr>
      </w:pPr>
      <w:r w:rsidRPr="00E71365">
        <w:rPr>
          <w:rFonts w:ascii="Arial Narrow" w:hAnsi="Arial Narrow" w:cs="Tahoma"/>
        </w:rPr>
        <w:t>Pr</w:t>
      </w:r>
      <w:r w:rsidR="00062418" w:rsidRPr="00E71365">
        <w:rPr>
          <w:rFonts w:ascii="Arial Narrow" w:hAnsi="Arial Narrow" w:cs="Tahoma"/>
        </w:rPr>
        <w:t>ogram za:</w:t>
      </w:r>
    </w:p>
    <w:p w:rsidR="00467865" w:rsidRPr="00062418" w:rsidRDefault="00684367" w:rsidP="00856C35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noProof/>
          <w:sz w:val="22"/>
          <w:szCs w:val="22"/>
        </w:rPr>
        <w:pict>
          <v:rect id="_x0000_s1026" style="position:absolute;margin-left:-.75pt;margin-top:6.1pt;width:14.6pt;height:12.9pt;z-index:251658240"/>
        </w:pict>
      </w:r>
      <w:r w:rsidR="00062418" w:rsidRPr="00062418">
        <w:rPr>
          <w:rFonts w:ascii="Arial Narrow" w:hAnsi="Arial Narrow" w:cs="Tahoma"/>
          <w:b w:val="0"/>
          <w:sz w:val="22"/>
          <w:szCs w:val="22"/>
        </w:rPr>
        <w:t xml:space="preserve">       područje morskog dobra</w:t>
      </w:r>
    </w:p>
    <w:p w:rsidR="00062418" w:rsidRPr="00062418" w:rsidRDefault="00684367" w:rsidP="00062418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noProof/>
          <w:sz w:val="22"/>
          <w:szCs w:val="22"/>
        </w:rPr>
        <w:pict>
          <v:rect id="_x0000_s1027" style="position:absolute;margin-left:-.75pt;margin-top:6.1pt;width:14.6pt;height:12.9pt;z-index:251660288"/>
        </w:pict>
      </w:r>
      <w:r w:rsidR="00062418" w:rsidRPr="00062418">
        <w:rPr>
          <w:rFonts w:ascii="Arial Narrow" w:hAnsi="Arial Narrow" w:cs="Tahoma"/>
          <w:b w:val="0"/>
          <w:sz w:val="22"/>
          <w:szCs w:val="22"/>
        </w:rPr>
        <w:t xml:space="preserve">       područje Nacionalnog parka Biogradska gora</w:t>
      </w:r>
    </w:p>
    <w:p w:rsidR="00062418" w:rsidRPr="00062418" w:rsidRDefault="00684367" w:rsidP="00062418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noProof/>
          <w:sz w:val="22"/>
          <w:szCs w:val="22"/>
        </w:rPr>
        <w:pict>
          <v:rect id="_x0000_s1029" style="position:absolute;margin-left:-.75pt;margin-top:6.1pt;width:14.6pt;height:12.9pt;z-index:251664384"/>
        </w:pict>
      </w:r>
      <w:r w:rsidR="00062418" w:rsidRPr="00062418">
        <w:rPr>
          <w:rFonts w:ascii="Arial Narrow" w:hAnsi="Arial Narrow" w:cs="Tahoma"/>
          <w:b w:val="0"/>
          <w:sz w:val="22"/>
          <w:szCs w:val="22"/>
        </w:rPr>
        <w:t xml:space="preserve">       područje Nacionalnog parka Durmitor</w:t>
      </w:r>
    </w:p>
    <w:p w:rsidR="00062418" w:rsidRPr="00062418" w:rsidRDefault="00684367" w:rsidP="00062418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noProof/>
          <w:sz w:val="22"/>
          <w:szCs w:val="22"/>
        </w:rPr>
        <w:pict>
          <v:rect id="_x0000_s1030" style="position:absolute;margin-left:-.75pt;margin-top:6.1pt;width:14.6pt;height:12.9pt;z-index:251666432"/>
        </w:pict>
      </w:r>
      <w:r w:rsidR="00062418" w:rsidRPr="00062418">
        <w:rPr>
          <w:rFonts w:ascii="Arial Narrow" w:hAnsi="Arial Narrow" w:cs="Tahoma"/>
          <w:b w:val="0"/>
          <w:sz w:val="22"/>
          <w:szCs w:val="22"/>
        </w:rPr>
        <w:t xml:space="preserve">       područje Nacionalnog parka Lovćen</w:t>
      </w:r>
    </w:p>
    <w:p w:rsidR="00062418" w:rsidRPr="00062418" w:rsidRDefault="00684367" w:rsidP="00062418">
      <w:pPr>
        <w:pStyle w:val="Heading1"/>
        <w:rPr>
          <w:rFonts w:ascii="Arial Narrow" w:hAnsi="Arial Narrow" w:cs="Tahoma"/>
          <w:b w:val="0"/>
          <w:sz w:val="22"/>
          <w:szCs w:val="22"/>
        </w:rPr>
      </w:pPr>
      <w:r>
        <w:rPr>
          <w:rFonts w:ascii="Arial Narrow" w:hAnsi="Arial Narrow" w:cs="Tahoma"/>
          <w:b w:val="0"/>
          <w:noProof/>
          <w:sz w:val="22"/>
          <w:szCs w:val="22"/>
        </w:rPr>
        <w:pict>
          <v:rect id="_x0000_s1028" style="position:absolute;margin-left:-.75pt;margin-top:6.1pt;width:14.6pt;height:12.9pt;z-index:251662336"/>
        </w:pict>
      </w:r>
      <w:r w:rsidR="00062418" w:rsidRPr="00062418">
        <w:rPr>
          <w:rFonts w:ascii="Arial Narrow" w:hAnsi="Arial Narrow" w:cs="Tahoma"/>
          <w:b w:val="0"/>
          <w:sz w:val="22"/>
          <w:szCs w:val="22"/>
        </w:rPr>
        <w:t xml:space="preserve">       područje Nacionalnog parka Prokletije</w:t>
      </w:r>
    </w:p>
    <w:p w:rsidR="00062418" w:rsidRPr="00062418" w:rsidRDefault="00684367" w:rsidP="00062418">
      <w:pPr>
        <w:pStyle w:val="Heading1"/>
        <w:rPr>
          <w:b w:val="0"/>
          <w:sz w:val="22"/>
          <w:szCs w:val="22"/>
        </w:rPr>
      </w:pPr>
      <w:r>
        <w:rPr>
          <w:rFonts w:ascii="Arial Narrow" w:hAnsi="Arial Narrow" w:cs="Tahoma"/>
          <w:b w:val="0"/>
          <w:noProof/>
          <w:sz w:val="22"/>
          <w:szCs w:val="22"/>
        </w:rPr>
        <w:pict>
          <v:rect id="_x0000_s1031" style="position:absolute;margin-left:-.75pt;margin-top:6.1pt;width:14.6pt;height:12.9pt;z-index:251668480"/>
        </w:pict>
      </w:r>
      <w:r w:rsidR="00062418" w:rsidRPr="00062418">
        <w:rPr>
          <w:rFonts w:ascii="Arial Narrow" w:hAnsi="Arial Narrow" w:cs="Tahoma"/>
          <w:b w:val="0"/>
          <w:sz w:val="22"/>
          <w:szCs w:val="22"/>
        </w:rPr>
        <w:t xml:space="preserve">       područje Nacionalnog parka Skadarsko jezero</w:t>
      </w:r>
    </w:p>
    <w:p w:rsidR="00E47128" w:rsidRPr="00E47128" w:rsidRDefault="00E47128">
      <w:pPr>
        <w:rPr>
          <w:rFonts w:ascii="Arial Narrow" w:hAnsi="Arial Narrow" w:cs="Tahoma"/>
          <w:sz w:val="22"/>
          <w:szCs w:val="22"/>
        </w:rPr>
      </w:pPr>
    </w:p>
    <w:p w:rsidR="00330050" w:rsidRPr="0044299F" w:rsidRDefault="00E47128" w:rsidP="00330050">
      <w:pPr>
        <w:pStyle w:val="Heading2"/>
        <w:rPr>
          <w:rFonts w:ascii="Arial Narrow" w:hAnsi="Arial Narrow" w:cs="Tahoma"/>
          <w:sz w:val="24"/>
        </w:rPr>
      </w:pPr>
      <w:r w:rsidRPr="0044299F">
        <w:rPr>
          <w:rFonts w:ascii="Arial Narrow" w:hAnsi="Arial Narrow" w:cs="Tahoma"/>
          <w:sz w:val="24"/>
        </w:rPr>
        <w:t>Lokacija privremenog objekta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5"/>
        <w:gridCol w:w="6675"/>
      </w:tblGrid>
      <w:tr w:rsidR="00E47128" w:rsidRPr="00E47128" w:rsidTr="002A44E3">
        <w:trPr>
          <w:trHeight w:val="432"/>
        </w:trPr>
        <w:tc>
          <w:tcPr>
            <w:tcW w:w="3405" w:type="dxa"/>
            <w:vAlign w:val="bottom"/>
          </w:tcPr>
          <w:p w:rsid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E47128" w:rsidRPr="00E47128" w:rsidRDefault="00E47128" w:rsidP="00490804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Broj katastarske parcele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E47128" w:rsidRPr="00E47128" w:rsidRDefault="00E47128" w:rsidP="00E47128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:rsidTr="002A44E3">
        <w:trPr>
          <w:trHeight w:val="432"/>
        </w:trPr>
        <w:tc>
          <w:tcPr>
            <w:tcW w:w="3405" w:type="dxa"/>
            <w:vAlign w:val="bottom"/>
          </w:tcPr>
          <w:p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Katastarska opština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2A44E3" w:rsidRPr="00E47128" w:rsidTr="002A44E3">
        <w:trPr>
          <w:trHeight w:val="432"/>
        </w:trPr>
        <w:tc>
          <w:tcPr>
            <w:tcW w:w="3405" w:type="dxa"/>
            <w:vAlign w:val="bottom"/>
          </w:tcPr>
          <w:p w:rsidR="002A44E3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2A44E3" w:rsidRPr="00E47128" w:rsidRDefault="002A44E3" w:rsidP="00D22F06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Opština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330050" w:rsidRPr="00E47128" w:rsidRDefault="00330050">
      <w:pPr>
        <w:rPr>
          <w:rFonts w:ascii="Arial Narrow" w:hAnsi="Arial Narrow" w:cs="Tahoma"/>
          <w:sz w:val="22"/>
          <w:szCs w:val="22"/>
        </w:rPr>
      </w:pPr>
    </w:p>
    <w:p w:rsidR="00330050" w:rsidRPr="0044299F" w:rsidRDefault="002A44E3" w:rsidP="00330050">
      <w:pPr>
        <w:pStyle w:val="Heading2"/>
        <w:rPr>
          <w:rFonts w:ascii="Arial Narrow" w:hAnsi="Arial Narrow" w:cs="Tahoma"/>
          <w:sz w:val="24"/>
        </w:rPr>
      </w:pPr>
      <w:r w:rsidRPr="0044299F">
        <w:rPr>
          <w:rFonts w:ascii="Arial Narrow" w:hAnsi="Arial Narrow" w:cs="Tahoma"/>
          <w:sz w:val="24"/>
        </w:rPr>
        <w:t>Vrsta privremenog objekta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664"/>
      </w:tblGrid>
      <w:tr w:rsidR="002A44E3" w:rsidRPr="00E47128" w:rsidTr="002E4D70">
        <w:trPr>
          <w:trHeight w:val="504"/>
        </w:trPr>
        <w:tc>
          <w:tcPr>
            <w:tcW w:w="3402" w:type="dxa"/>
            <w:vAlign w:val="bottom"/>
          </w:tcPr>
          <w:p w:rsidR="002E4D70" w:rsidRPr="002E4D70" w:rsidRDefault="002E4D70" w:rsidP="002E4D70">
            <w:pPr>
              <w:pStyle w:val="Italic"/>
              <w:ind w:right="137"/>
              <w:rPr>
                <w:rFonts w:ascii="Arial Narrow" w:hAnsi="Arial Narrow" w:cs="Tahoma"/>
                <w:i w:val="0"/>
                <w:sz w:val="22"/>
                <w:szCs w:val="22"/>
              </w:rPr>
            </w:pPr>
            <w:r w:rsidRPr="002E4D70">
              <w:rPr>
                <w:rFonts w:ascii="Arial Narrow" w:hAnsi="Arial Narrow" w:cs="Tahoma"/>
                <w:i w:val="0"/>
                <w:sz w:val="22"/>
                <w:szCs w:val="22"/>
              </w:rPr>
              <w:t>Navesti vrstu privremenog objekta u skladu sa Pravilnikom o bližim uslovima za postavljanje odnosno građenje privremenih objekata, uređaja i opreme („Službeni list CG“, broj 43/18).</w:t>
            </w:r>
          </w:p>
          <w:p w:rsidR="002A44E3" w:rsidRPr="00E47128" w:rsidRDefault="002A44E3" w:rsidP="002A44E3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2A44E3" w:rsidRPr="00E47128" w:rsidRDefault="002A44E3" w:rsidP="002E4D70">
            <w:pPr>
              <w:pStyle w:val="FieldText"/>
              <w:ind w:left="422" w:right="1016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B5AF3" w:rsidRPr="0044299F" w:rsidRDefault="007B5AF3" w:rsidP="007B5AF3">
      <w:pPr>
        <w:pStyle w:val="Heading2"/>
        <w:tabs>
          <w:tab w:val="center" w:pos="5040"/>
        </w:tabs>
        <w:jc w:val="left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</w:rPr>
        <w:tab/>
      </w:r>
      <w:r w:rsidR="002A44E3" w:rsidRPr="0044299F">
        <w:rPr>
          <w:rFonts w:ascii="Arial Narrow" w:hAnsi="Arial Narrow" w:cs="Tahoma"/>
          <w:sz w:val="24"/>
        </w:rPr>
        <w:t>Opis privremenog objekta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4"/>
        <w:gridCol w:w="6661"/>
        <w:gridCol w:w="15"/>
      </w:tblGrid>
      <w:tr w:rsidR="008B1A4F" w:rsidRPr="00E47128" w:rsidTr="002E4D70">
        <w:trPr>
          <w:trHeight w:val="432"/>
        </w:trPr>
        <w:tc>
          <w:tcPr>
            <w:tcW w:w="3405" w:type="dxa"/>
            <w:vAlign w:val="bottom"/>
          </w:tcPr>
          <w:p w:rsidR="008B1A4F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8B1A4F" w:rsidRPr="00E47128" w:rsidRDefault="008B1A4F" w:rsidP="00270281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Dimenzije privremenog objekta (dužina/širina/</w:t>
            </w:r>
            <w:r w:rsidR="00270281">
              <w:rPr>
                <w:rFonts w:ascii="Arial Narrow" w:hAnsi="Arial Narrow" w:cs="Tahoma"/>
                <w:sz w:val="22"/>
                <w:szCs w:val="22"/>
              </w:rPr>
              <w:t>visina</w:t>
            </w:r>
            <w:r w:rsidR="006254B9">
              <w:rPr>
                <w:rFonts w:ascii="Arial Narrow" w:hAnsi="Arial Narrow" w:cs="Tahoma"/>
                <w:sz w:val="22"/>
                <w:szCs w:val="22"/>
              </w:rPr>
              <w:t>)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:rsidTr="002E4D70">
        <w:trPr>
          <w:gridAfter w:val="2"/>
          <w:wAfter w:w="6675" w:type="dxa"/>
          <w:trHeight w:val="432"/>
        </w:trPr>
        <w:tc>
          <w:tcPr>
            <w:tcW w:w="3405" w:type="dxa"/>
            <w:vAlign w:val="bottom"/>
          </w:tcPr>
          <w:p w:rsidR="008B1A4F" w:rsidRPr="00E47128" w:rsidRDefault="008B1A4F" w:rsidP="00D22F06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8B1A4F" w:rsidRPr="00E47128" w:rsidTr="002E4D70">
        <w:trPr>
          <w:trHeight w:val="432"/>
        </w:trPr>
        <w:tc>
          <w:tcPr>
            <w:tcW w:w="3405" w:type="dxa"/>
            <w:vAlign w:val="bottom"/>
          </w:tcPr>
          <w:p w:rsidR="008B1A4F" w:rsidRPr="00E47128" w:rsidRDefault="008B1A4F" w:rsidP="008B1A4F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M</w:t>
            </w:r>
            <w:r w:rsidRPr="008B1A4F">
              <w:rPr>
                <w:rFonts w:ascii="Arial Narrow" w:hAnsi="Arial Narrow" w:cs="Tahoma"/>
                <w:sz w:val="22"/>
                <w:szCs w:val="22"/>
              </w:rPr>
              <w:t>aterijalizacija privremenog objekta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6675" w:type="dxa"/>
            <w:gridSpan w:val="2"/>
            <w:tcBorders>
              <w:bottom w:val="single" w:sz="4" w:space="0" w:color="auto"/>
            </w:tcBorders>
            <w:vAlign w:val="bottom"/>
          </w:tcPr>
          <w:p w:rsidR="008B1A4F" w:rsidRPr="00E47128" w:rsidRDefault="008B1A4F" w:rsidP="00D22F06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712185" w:rsidRPr="00E47128" w:rsidTr="002E4D70">
        <w:trPr>
          <w:gridBefore w:val="1"/>
          <w:gridAfter w:val="1"/>
          <w:wBefore w:w="3402" w:type="dxa"/>
          <w:wAfter w:w="15" w:type="dxa"/>
          <w:trHeight w:val="61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47128" w:rsidRDefault="00712185" w:rsidP="00712185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712185" w:rsidRPr="00E47128" w:rsidTr="00D22F06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712185" w:rsidRPr="00E47128" w:rsidRDefault="00712185" w:rsidP="00D22F06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712185" w:rsidRDefault="00712185" w:rsidP="00712185">
      <w:pPr>
        <w:ind w:left="3402"/>
        <w:rPr>
          <w:rFonts w:ascii="Arial Narrow" w:hAnsi="Arial Narrow" w:cs="Tahoma"/>
        </w:rPr>
      </w:pPr>
    </w:p>
    <w:tbl>
      <w:tblPr>
        <w:tblW w:w="3305" w:type="pct"/>
        <w:tblInd w:w="3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3"/>
      </w:tblGrid>
      <w:tr w:rsidR="008A194E" w:rsidRPr="00E47128" w:rsidTr="00C810DD">
        <w:trPr>
          <w:trHeight w:val="432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8A194E" w:rsidRPr="00E47128" w:rsidRDefault="008A194E" w:rsidP="00C810DD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B0412D" w:rsidRPr="0044299F" w:rsidRDefault="00B0412D" w:rsidP="00B0412D">
      <w:pPr>
        <w:pStyle w:val="Heading2"/>
        <w:rPr>
          <w:rFonts w:ascii="Arial Narrow" w:hAnsi="Arial Narrow" w:cs="Tahoma"/>
          <w:sz w:val="24"/>
        </w:rPr>
        <w:sectPr w:rsidR="00B0412D" w:rsidRPr="0044299F" w:rsidSect="00B0412D">
          <w:footerReference w:type="default" r:id="rId8"/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4299F">
        <w:rPr>
          <w:rFonts w:ascii="Arial Narrow" w:hAnsi="Arial Narrow" w:cs="Tahoma"/>
          <w:sz w:val="24"/>
        </w:rPr>
        <w:lastRenderedPageBreak/>
        <w:t>Dodatne informacije</w:t>
      </w:r>
    </w:p>
    <w:p w:rsidR="00A80758" w:rsidRPr="0044299F" w:rsidRDefault="00A80758" w:rsidP="00A80758">
      <w:pPr>
        <w:rPr>
          <w:rFonts w:ascii="Arial Narrow" w:hAnsi="Arial Narrow" w:cs="Tahoma"/>
          <w:sz w:val="24"/>
        </w:rPr>
      </w:pPr>
    </w:p>
    <w:p w:rsidR="00A80758" w:rsidRDefault="00A80758" w:rsidP="00A80758">
      <w:pPr>
        <w:rPr>
          <w:rFonts w:ascii="Arial Narrow" w:hAnsi="Arial Narrow" w:cs="Tahoma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90"/>
        <w:gridCol w:w="3372"/>
      </w:tblGrid>
      <w:tr w:rsidR="00A80758" w:rsidTr="00062418">
        <w:tc>
          <w:tcPr>
            <w:tcW w:w="4361" w:type="dxa"/>
          </w:tcPr>
          <w:p w:rsidR="00A80758" w:rsidRPr="00062418" w:rsidRDefault="00A80758" w:rsidP="0006241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ahoma"/>
              </w:rPr>
            </w:pPr>
            <w:r w:rsidRPr="00062418">
              <w:rPr>
                <w:rFonts w:ascii="Arial Narrow" w:hAnsi="Arial Narrow" w:cs="Tahoma"/>
                <w:sz w:val="22"/>
                <w:szCs w:val="22"/>
              </w:rPr>
              <w:t>Da li je objekat bio planiran prethodnim Planom objekata privremenog karaktera</w:t>
            </w:r>
            <w:r w:rsidR="004D732F" w:rsidRPr="00062418">
              <w:rPr>
                <w:rFonts w:ascii="Arial Narrow" w:hAnsi="Arial Narrow" w:cs="Tahoma"/>
                <w:sz w:val="22"/>
                <w:szCs w:val="22"/>
              </w:rPr>
              <w:t>?</w:t>
            </w:r>
          </w:p>
          <w:p w:rsidR="00A80758" w:rsidRDefault="00A80758" w:rsidP="00A80758">
            <w:pPr>
              <w:rPr>
                <w:rFonts w:ascii="Arial Narrow" w:hAnsi="Arial Narrow" w:cs="Tahoma"/>
              </w:rPr>
            </w:pPr>
          </w:p>
        </w:tc>
        <w:tc>
          <w:tcPr>
            <w:tcW w:w="3290" w:type="dxa"/>
          </w:tcPr>
          <w:p w:rsidR="00A80758" w:rsidRPr="00DB5834" w:rsidRDefault="00A80758" w:rsidP="00DB5834">
            <w:pPr>
              <w:pStyle w:val="Checkbox"/>
              <w:rPr>
                <w:sz w:val="20"/>
                <w:szCs w:val="20"/>
              </w:rPr>
            </w:pPr>
            <w:r w:rsidRPr="00DB5834">
              <w:rPr>
                <w:sz w:val="20"/>
                <w:szCs w:val="20"/>
              </w:rPr>
              <w:t>DA</w:t>
            </w:r>
          </w:p>
          <w:p w:rsidR="00A80758" w:rsidRPr="00DB5834" w:rsidRDefault="00684367" w:rsidP="00DB5834">
            <w:pPr>
              <w:pStyle w:val="Checkbox"/>
              <w:rPr>
                <w:sz w:val="20"/>
                <w:szCs w:val="20"/>
              </w:rPr>
            </w:pPr>
            <w:r>
              <w:rPr>
                <w:rFonts w:ascii="Arial Narrow" w:hAnsi="Arial Narrow" w:cs="Tahoma"/>
                <w:noProof/>
                <w:sz w:val="22"/>
                <w:szCs w:val="22"/>
              </w:rPr>
              <w:pict>
                <v:rect id="_x0000_s1035" style="position:absolute;left:0;text-align:left;margin-left:70.35pt;margin-top:.95pt;width:13.6pt;height:12.9pt;z-index:251672576"/>
              </w:pict>
            </w:r>
          </w:p>
        </w:tc>
        <w:tc>
          <w:tcPr>
            <w:tcW w:w="3372" w:type="dxa"/>
          </w:tcPr>
          <w:p w:rsidR="00A80758" w:rsidRPr="00DB5834" w:rsidRDefault="00A80758" w:rsidP="00DB5834">
            <w:pPr>
              <w:pStyle w:val="Checkbox"/>
              <w:rPr>
                <w:sz w:val="20"/>
                <w:szCs w:val="20"/>
              </w:rPr>
            </w:pPr>
            <w:r w:rsidRPr="00DB5834">
              <w:rPr>
                <w:sz w:val="20"/>
                <w:szCs w:val="20"/>
              </w:rPr>
              <w:t>NE</w:t>
            </w:r>
          </w:p>
          <w:p w:rsidR="00A80758" w:rsidRPr="00DB5834" w:rsidRDefault="00684367" w:rsidP="00DB5834">
            <w:pPr>
              <w:pStyle w:val="Checkbox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rect id="_x0000_s1036" style="position:absolute;left:0;text-align:left;margin-left:72.2pt;margin-top:.95pt;width:13.6pt;height:12.9pt;z-index:251673600"/>
              </w:pict>
            </w:r>
          </w:p>
        </w:tc>
      </w:tr>
    </w:tbl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813"/>
      </w:tblGrid>
      <w:tr w:rsidR="00443C6C" w:rsidRPr="00E47128" w:rsidTr="00E07734">
        <w:trPr>
          <w:trHeight w:val="432"/>
        </w:trPr>
        <w:tc>
          <w:tcPr>
            <w:tcW w:w="4253" w:type="dxa"/>
          </w:tcPr>
          <w:p w:rsidR="00443C6C" w:rsidRPr="00062418" w:rsidRDefault="00443C6C" w:rsidP="00E07734">
            <w:pPr>
              <w:pStyle w:val="ListParagraph"/>
              <w:numPr>
                <w:ilvl w:val="0"/>
                <w:numId w:val="12"/>
              </w:numPr>
              <w:ind w:right="-141"/>
              <w:rPr>
                <w:rFonts w:ascii="Arial Narrow" w:hAnsi="Arial Narrow" w:cs="Tahoma"/>
              </w:rPr>
            </w:pPr>
            <w:r w:rsidRPr="00062418">
              <w:rPr>
                <w:rFonts w:ascii="Arial Narrow" w:hAnsi="Arial Narrow" w:cs="Tahoma"/>
                <w:sz w:val="22"/>
                <w:szCs w:val="22"/>
              </w:rPr>
              <w:t>Ukoliko jeste, navesti broj lokacije iz prethodnog Plana: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443C6C" w:rsidRPr="00E47128" w:rsidRDefault="00443C6C" w:rsidP="00443C6C">
            <w:pPr>
              <w:pStyle w:val="FieldText"/>
              <w:ind w:left="422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tbl>
      <w:tblPr>
        <w:tblStyle w:val="TableGrid"/>
        <w:tblW w:w="20628" w:type="dxa"/>
        <w:tblLook w:val="04A0" w:firstRow="1" w:lastRow="0" w:firstColumn="1" w:lastColumn="0" w:noHBand="0" w:noVBand="1"/>
      </w:tblPr>
      <w:tblGrid>
        <w:gridCol w:w="10327"/>
        <w:gridCol w:w="10301"/>
      </w:tblGrid>
      <w:tr w:rsidR="00E07734" w:rsidTr="00E0773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  <w:tbl>
            <w:tblPr>
              <w:tblW w:w="10111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3"/>
              <w:gridCol w:w="6679"/>
              <w:gridCol w:w="19"/>
            </w:tblGrid>
            <w:tr w:rsidR="00E07734" w:rsidRPr="00E47128" w:rsidTr="002737EC">
              <w:trPr>
                <w:trHeight w:val="449"/>
              </w:trPr>
              <w:tc>
                <w:tcPr>
                  <w:tcW w:w="10092" w:type="dxa"/>
                  <w:gridSpan w:val="2"/>
                </w:tcPr>
                <w:p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tbl>
                  <w:tblPr>
                    <w:tblStyle w:val="TableGrid"/>
                    <w:tblW w:w="9807" w:type="dxa"/>
                    <w:tblInd w:w="28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837"/>
                    <w:gridCol w:w="2985"/>
                    <w:gridCol w:w="2985"/>
                  </w:tblGrid>
                  <w:tr w:rsidR="00E07734" w:rsidTr="002737EC">
                    <w:trPr>
                      <w:trHeight w:val="787"/>
                    </w:trPr>
                    <w:tc>
                      <w:tcPr>
                        <w:tcW w:w="3837" w:type="dxa"/>
                      </w:tcPr>
                      <w:p w:rsidR="00E07734" w:rsidRPr="008A194E" w:rsidRDefault="00E07734" w:rsidP="008A194E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ind w:left="326" w:right="-141" w:hanging="326"/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</w:pPr>
                        <w:r w:rsidRPr="008A194E">
                          <w:rPr>
                            <w:rFonts w:ascii="Arial Narrow" w:hAnsi="Arial Narrow" w:cs="Tahoma"/>
                            <w:sz w:val="22"/>
                            <w:szCs w:val="22"/>
                          </w:rPr>
                          <w:t>Da li je katastarska parcela na kojoj se traži postavljanje privremenog objekta u privatnom ili državnom vlasništvu?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8A194E" w:rsidRDefault="00684367" w:rsidP="00E07734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rPr>
                            <w:rFonts w:ascii="Arial Narrow" w:hAnsi="Arial Narrow" w:cs="Tahoma"/>
                            <w:noProof/>
                          </w:rPr>
                          <w:pict>
                            <v:rect id="_x0000_s1034" style="position:absolute;margin-left:70.35pt;margin-top:9.5pt;width:13.6pt;height:12.9pt;z-index:251671552;mso-position-horizontal-relative:text;mso-position-vertical-relative:text"/>
                          </w:pict>
                        </w:r>
                      </w:p>
                      <w:p w:rsidR="00E07734" w:rsidRPr="008A194E" w:rsidRDefault="008A194E" w:rsidP="008A194E">
                        <w:pPr>
                          <w:jc w:val="center"/>
                        </w:pPr>
                        <w:r>
                          <w:t xml:space="preserve">                    </w:t>
                        </w:r>
                        <w:r w:rsidR="002E4D70">
                          <w:t xml:space="preserve">      </w:t>
                        </w:r>
                        <w:r>
                          <w:t>državno</w:t>
                        </w:r>
                      </w:p>
                    </w:tc>
                    <w:tc>
                      <w:tcPr>
                        <w:tcW w:w="2985" w:type="dxa"/>
                      </w:tcPr>
                      <w:p w:rsidR="008A194E" w:rsidRDefault="00684367" w:rsidP="00E07734">
                        <w:pPr>
                          <w:pStyle w:val="ListParagraph"/>
                          <w:ind w:left="0" w:right="-141"/>
                        </w:pPr>
                        <w:r>
                          <w:rPr>
                            <w:noProof/>
                          </w:rPr>
                          <w:pict>
                            <v:rect id="_x0000_s1033" style="position:absolute;margin-left:68.15pt;margin-top:9.5pt;width:13.6pt;height:12.9pt;z-index:251670528;mso-position-horizontal-relative:text;mso-position-vertical-relative:text"/>
                          </w:pict>
                        </w:r>
                        <w:r w:rsidR="008A194E">
                          <w:t xml:space="preserve">    </w:t>
                        </w:r>
                      </w:p>
                      <w:p w:rsidR="00E07734" w:rsidRDefault="008A194E" w:rsidP="008A194E">
                        <w:pPr>
                          <w:pStyle w:val="ListParagraph"/>
                          <w:ind w:left="0" w:right="-141"/>
                          <w:rPr>
                            <w:rFonts w:ascii="Arial Narrow" w:hAnsi="Arial Narrow" w:cs="Tahoma"/>
                          </w:rPr>
                        </w:pPr>
                        <w:r>
                          <w:t xml:space="preserve">                          </w:t>
                        </w:r>
                        <w:r w:rsidR="002E4D70">
                          <w:t xml:space="preserve">      </w:t>
                        </w:r>
                        <w:r>
                          <w:t>privatno</w:t>
                        </w:r>
                      </w:p>
                    </w:tc>
                  </w:tr>
                </w:tbl>
                <w:p w:rsid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:rsidR="00E07734" w:rsidRPr="00E07734" w:rsidRDefault="00E07734" w:rsidP="00E07734">
                  <w:pPr>
                    <w:pStyle w:val="ListParagraph"/>
                    <w:ind w:right="-141"/>
                    <w:rPr>
                      <w:rFonts w:ascii="Arial Narrow" w:hAnsi="Arial Narrow" w:cs="Tahoma"/>
                    </w:rPr>
                  </w:pPr>
                </w:p>
                <w:p w:rsidR="00270281" w:rsidRPr="00270281" w:rsidRDefault="008A194E" w:rsidP="008A194E">
                  <w:pPr>
                    <w:pStyle w:val="ListParagraph"/>
                    <w:numPr>
                      <w:ilvl w:val="0"/>
                      <w:numId w:val="12"/>
                    </w:numPr>
                    <w:ind w:right="-141"/>
                    <w:rPr>
                      <w:rFonts w:ascii="Arial Narrow" w:hAnsi="Arial Narrow" w:cs="Tahoma"/>
                    </w:rPr>
                  </w:pPr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Prikazati položaj objekta na </w:t>
                  </w:r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ortofoto </w:t>
                  </w:r>
                </w:p>
                <w:p w:rsidR="00E07734" w:rsidRDefault="008A194E" w:rsidP="00270281">
                  <w:pPr>
                    <w:pStyle w:val="ListParagraph"/>
                    <w:ind w:right="-141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 w:rsidRPr="008A194E">
                    <w:rPr>
                      <w:rFonts w:ascii="Arial Narrow" w:hAnsi="Arial Narrow" w:cs="Tahoma"/>
                      <w:sz w:val="22"/>
                      <w:szCs w:val="22"/>
                    </w:rPr>
                    <w:t>snimku, katastarskoj podlozi i sl.</w:t>
                  </w:r>
                  <w:r w:rsidR="004A658A">
                    <w:rPr>
                      <w:rFonts w:ascii="Arial Narrow" w:hAnsi="Arial Narrow" w:cs="Tahoma"/>
                      <w:sz w:val="22"/>
                      <w:szCs w:val="22"/>
                    </w:rPr>
                    <w:t xml:space="preserve"> (skenirano)</w:t>
                  </w:r>
                </w:p>
                <w:p w:rsidR="00446C42" w:rsidRPr="002737EC" w:rsidRDefault="00446C42" w:rsidP="002737EC">
                  <w:pPr>
                    <w:ind w:right="-141"/>
                    <w:rPr>
                      <w:rFonts w:ascii="Arial Narrow" w:hAnsi="Arial Narrow" w:cs="Tahoma"/>
                    </w:rPr>
                  </w:pPr>
                </w:p>
              </w:tc>
              <w:tc>
                <w:tcPr>
                  <w:tcW w:w="19" w:type="dxa"/>
                  <w:tcBorders>
                    <w:bottom w:val="single" w:sz="4" w:space="0" w:color="auto"/>
                  </w:tcBorders>
                  <w:vAlign w:val="bottom"/>
                </w:tcPr>
                <w:p w:rsidR="00E07734" w:rsidRPr="00E47128" w:rsidRDefault="00E07734" w:rsidP="00E07734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446C42" w:rsidRPr="00E47128" w:rsidTr="002737EC">
              <w:trPr>
                <w:trHeight w:val="449"/>
              </w:trPr>
              <w:tc>
                <w:tcPr>
                  <w:tcW w:w="3413" w:type="dxa"/>
                  <w:vAlign w:val="bottom"/>
                </w:tcPr>
                <w:p w:rsidR="00446C42" w:rsidRPr="00446C42" w:rsidRDefault="00446C42" w:rsidP="00446C42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Tahoma"/>
                      <w:sz w:val="22"/>
                      <w:szCs w:val="22"/>
                    </w:rPr>
                    <w:t>Dodatne napomene</w:t>
                  </w:r>
                  <w:r w:rsidRPr="00446C42">
                    <w:rPr>
                      <w:rFonts w:ascii="Arial Narrow" w:hAnsi="Arial Narrow" w:cs="Tahoma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698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446C42" w:rsidRDefault="00446C42" w:rsidP="00392133">
                  <w:pPr>
                    <w:pStyle w:val="FieldText"/>
                    <w:ind w:left="42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Default="002737EC" w:rsidP="00446C42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bottom w:val="single" w:sz="4" w:space="0" w:color="auto"/>
                  </w:tcBorders>
                  <w:vAlign w:val="bottom"/>
                </w:tcPr>
                <w:p w:rsidR="002737EC" w:rsidRDefault="002737EC" w:rsidP="00392133">
                  <w:pPr>
                    <w:pStyle w:val="FieldText"/>
                    <w:ind w:left="-855" w:right="4272" w:firstLine="3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  <w:tr w:rsidR="002737EC" w:rsidRPr="00E47128" w:rsidTr="002737EC">
              <w:trPr>
                <w:gridBefore w:val="1"/>
                <w:gridAfter w:val="1"/>
                <w:wBefore w:w="3413" w:type="dxa"/>
                <w:wAfter w:w="19" w:type="dxa"/>
                <w:trHeight w:val="449"/>
              </w:trPr>
              <w:tc>
                <w:tcPr>
                  <w:tcW w:w="667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2737EC" w:rsidRPr="00E47128" w:rsidRDefault="002737EC" w:rsidP="002737EC">
                  <w:pPr>
                    <w:pStyle w:val="FieldText"/>
                    <w:rPr>
                      <w:rFonts w:ascii="Arial Narrow" w:hAnsi="Arial Narrow" w:cs="Tahoma"/>
                      <w:sz w:val="22"/>
                      <w:szCs w:val="22"/>
                    </w:rPr>
                  </w:pPr>
                </w:p>
              </w:tc>
            </w:tr>
          </w:tbl>
          <w:p w:rsidR="00E07734" w:rsidRPr="00E47128" w:rsidRDefault="00E07734" w:rsidP="00443C6C">
            <w:pPr>
              <w:pStyle w:val="FieldText"/>
              <w:ind w:left="3402" w:right="3" w:firstLine="3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E07734" w:rsidRDefault="00E07734" w:rsidP="00E07734">
            <w:pPr>
              <w:pStyle w:val="FieldText"/>
              <w:ind w:right="3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Pr="0044299F" w:rsidRDefault="002E4D70" w:rsidP="00062418">
      <w:pPr>
        <w:pStyle w:val="Heading2"/>
        <w:rPr>
          <w:rFonts w:ascii="Arial Narrow" w:hAnsi="Arial Narrow" w:cs="Tahoma"/>
          <w:sz w:val="24"/>
        </w:rPr>
      </w:pPr>
      <w:r>
        <w:rPr>
          <w:rFonts w:ascii="Arial Narrow" w:hAnsi="Arial Narrow" w:cs="Tahoma"/>
          <w:sz w:val="24"/>
        </w:rPr>
        <w:t>Z</w:t>
      </w:r>
      <w:r w:rsidR="008A194E" w:rsidRPr="0044299F">
        <w:rPr>
          <w:rFonts w:ascii="Arial Narrow" w:hAnsi="Arial Narrow" w:cs="Tahoma"/>
          <w:sz w:val="24"/>
        </w:rPr>
        <w:t>ainteresovan</w:t>
      </w:r>
      <w:r>
        <w:rPr>
          <w:rFonts w:ascii="Arial Narrow" w:hAnsi="Arial Narrow" w:cs="Tahoma"/>
          <w:sz w:val="24"/>
        </w:rPr>
        <w:t>i</w:t>
      </w:r>
      <w:r w:rsidR="008A194E" w:rsidRPr="0044299F">
        <w:rPr>
          <w:rFonts w:ascii="Arial Narrow" w:hAnsi="Arial Narrow" w:cs="Tahoma"/>
          <w:sz w:val="24"/>
        </w:rPr>
        <w:t xml:space="preserve"> korisnik prostora</w:t>
      </w:r>
    </w:p>
    <w:tbl>
      <w:tblPr>
        <w:tblW w:w="497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81"/>
        <w:gridCol w:w="2259"/>
        <w:gridCol w:w="1738"/>
        <w:gridCol w:w="1127"/>
        <w:gridCol w:w="673"/>
      </w:tblGrid>
      <w:tr w:rsidR="00062418" w:rsidRPr="0044299F" w:rsidTr="009B0D1C">
        <w:trPr>
          <w:trHeight w:val="432"/>
        </w:trPr>
        <w:tc>
          <w:tcPr>
            <w:tcW w:w="3544" w:type="dxa"/>
            <w:vAlign w:val="bottom"/>
          </w:tcPr>
          <w:p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7B5AF3" w:rsidRPr="0044299F" w:rsidRDefault="007B5AF3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62418" w:rsidRPr="0044299F" w:rsidRDefault="0031369E" w:rsidP="0031369E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 xml:space="preserve">Prezime </w:t>
            </w:r>
            <w:bookmarkStart w:id="0" w:name="_GoBack"/>
            <w:bookmarkEnd w:id="0"/>
            <w:r w:rsidR="00062418" w:rsidRPr="0044299F">
              <w:rPr>
                <w:rFonts w:ascii="Arial Narrow" w:hAnsi="Arial Narrow" w:cs="Tahoma"/>
                <w:sz w:val="22"/>
                <w:szCs w:val="22"/>
              </w:rPr>
              <w:t xml:space="preserve">i ime fizičkog lica: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062418" w:rsidRPr="0044299F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44299F" w:rsidTr="009B0D1C">
        <w:trPr>
          <w:gridAfter w:val="4"/>
          <w:wAfter w:w="5797" w:type="dxa"/>
        </w:trPr>
        <w:tc>
          <w:tcPr>
            <w:tcW w:w="3544" w:type="dxa"/>
            <w:vAlign w:val="bottom"/>
          </w:tcPr>
          <w:p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:rsidR="00062418" w:rsidRPr="0044299F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9B0D1C" w:rsidRPr="00E47128" w:rsidTr="009B0D1C">
        <w:trPr>
          <w:trHeight w:val="432"/>
        </w:trPr>
        <w:tc>
          <w:tcPr>
            <w:tcW w:w="3544" w:type="dxa"/>
            <w:vAlign w:val="bottom"/>
          </w:tcPr>
          <w:p w:rsidR="009B0D1C" w:rsidRPr="00E47128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N</w:t>
            </w:r>
            <w:r w:rsidRPr="00E47128">
              <w:rPr>
                <w:rFonts w:ascii="Arial Narrow" w:hAnsi="Arial Narrow" w:cs="Tahoma"/>
                <w:sz w:val="22"/>
                <w:szCs w:val="22"/>
              </w:rPr>
              <w:t xml:space="preserve">aziv i sjedište pravnog lica/privrednog društva/preduzetnika:            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ind w:left="57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9B0D1C" w:rsidRPr="00E47128" w:rsidRDefault="009B0D1C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:rsidTr="009B0D1C">
        <w:trPr>
          <w:trHeight w:val="403"/>
        </w:trPr>
        <w:tc>
          <w:tcPr>
            <w:tcW w:w="3544" w:type="dxa"/>
            <w:vAlign w:val="bottom"/>
          </w:tcPr>
          <w:p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9B0D1C" w:rsidRDefault="009B0D1C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Adresa: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ind w:left="51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062418" w:rsidRPr="00E47128" w:rsidTr="009B0D1C">
        <w:trPr>
          <w:gridAfter w:val="5"/>
          <w:wAfter w:w="6478" w:type="dxa"/>
        </w:trPr>
        <w:tc>
          <w:tcPr>
            <w:tcW w:w="3544" w:type="dxa"/>
            <w:vAlign w:val="bottom"/>
          </w:tcPr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Pr="00E47128" w:rsidRDefault="00062418" w:rsidP="00062418">
      <w:pPr>
        <w:rPr>
          <w:rFonts w:ascii="Arial Narrow" w:hAnsi="Arial Narrow" w:cs="Tahoma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062418" w:rsidRPr="00E47128" w:rsidTr="00C810DD">
        <w:trPr>
          <w:trHeight w:val="288"/>
        </w:trPr>
        <w:tc>
          <w:tcPr>
            <w:tcW w:w="1080" w:type="dxa"/>
            <w:vAlign w:val="bottom"/>
          </w:tcPr>
          <w:p w:rsidR="00062418" w:rsidRPr="00E47128" w:rsidRDefault="00062418" w:rsidP="00C810DD">
            <w:pPr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Telefon: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062418" w:rsidRPr="00E47128" w:rsidRDefault="00062418" w:rsidP="00C810DD">
            <w:pPr>
              <w:pStyle w:val="Heading4"/>
              <w:rPr>
                <w:rFonts w:ascii="Arial Narrow" w:hAnsi="Arial Narrow" w:cs="Tahoma"/>
                <w:sz w:val="22"/>
                <w:szCs w:val="22"/>
              </w:rPr>
            </w:pPr>
            <w:r w:rsidRPr="00E47128">
              <w:rPr>
                <w:rFonts w:ascii="Arial Narrow" w:hAnsi="Arial Narrow" w:cs="Tahoma"/>
                <w:sz w:val="22"/>
                <w:szCs w:val="22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062418" w:rsidRPr="00E47128" w:rsidRDefault="00062418" w:rsidP="00C810DD">
            <w:pPr>
              <w:pStyle w:val="FieldText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:rsidR="00062418" w:rsidRDefault="00062418" w:rsidP="00062418">
      <w:pPr>
        <w:rPr>
          <w:rFonts w:ascii="Arial Narrow" w:hAnsi="Arial Narrow" w:cs="Tahoma"/>
          <w:sz w:val="22"/>
          <w:szCs w:val="22"/>
        </w:rPr>
      </w:pPr>
    </w:p>
    <w:p w:rsidR="00443C6C" w:rsidRPr="00A80758" w:rsidRDefault="00443C6C" w:rsidP="00443C6C">
      <w:pPr>
        <w:rPr>
          <w:rFonts w:ascii="Arial Narrow" w:hAnsi="Arial Narrow" w:cs="Tahoma"/>
        </w:rPr>
      </w:pPr>
    </w:p>
    <w:sectPr w:rsidR="00443C6C" w:rsidRPr="00A80758" w:rsidSect="0080085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367" w:rsidRDefault="00684367" w:rsidP="00176E67">
      <w:r>
        <w:separator/>
      </w:r>
    </w:p>
  </w:endnote>
  <w:endnote w:type="continuationSeparator" w:id="0">
    <w:p w:rsidR="00684367" w:rsidRDefault="0068436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904140"/>
      <w:docPartObj>
        <w:docPartGallery w:val="Page Numbers (Bottom of Page)"/>
        <w:docPartUnique/>
      </w:docPartObj>
    </w:sdtPr>
    <w:sdtEndPr/>
    <w:sdtContent>
      <w:p w:rsidR="00B0412D" w:rsidRDefault="00B041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6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367" w:rsidRDefault="00684367" w:rsidP="00176E67">
      <w:r>
        <w:separator/>
      </w:r>
    </w:p>
  </w:footnote>
  <w:footnote w:type="continuationSeparator" w:id="0">
    <w:p w:rsidR="00684367" w:rsidRDefault="0068436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390BB5"/>
    <w:multiLevelType w:val="hybridMultilevel"/>
    <w:tmpl w:val="1C9E503C"/>
    <w:lvl w:ilvl="0" w:tplc="09F45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06FED"/>
    <w:multiLevelType w:val="hybridMultilevel"/>
    <w:tmpl w:val="CFCA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A45"/>
    <w:rsid w:val="000071F7"/>
    <w:rsid w:val="00010B00"/>
    <w:rsid w:val="0002798A"/>
    <w:rsid w:val="00056454"/>
    <w:rsid w:val="00062418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2C75"/>
    <w:rsid w:val="00132726"/>
    <w:rsid w:val="0014663E"/>
    <w:rsid w:val="00157BAE"/>
    <w:rsid w:val="00176E67"/>
    <w:rsid w:val="00180664"/>
    <w:rsid w:val="001903F7"/>
    <w:rsid w:val="0019395E"/>
    <w:rsid w:val="001D6B76"/>
    <w:rsid w:val="00211828"/>
    <w:rsid w:val="002246BD"/>
    <w:rsid w:val="00250014"/>
    <w:rsid w:val="00270281"/>
    <w:rsid w:val="002737EC"/>
    <w:rsid w:val="00275BB5"/>
    <w:rsid w:val="00286F6A"/>
    <w:rsid w:val="00291C8C"/>
    <w:rsid w:val="00295121"/>
    <w:rsid w:val="002A1ECE"/>
    <w:rsid w:val="002A2510"/>
    <w:rsid w:val="002A44E3"/>
    <w:rsid w:val="002A6FA9"/>
    <w:rsid w:val="002B4D1D"/>
    <w:rsid w:val="002C10B1"/>
    <w:rsid w:val="002D222A"/>
    <w:rsid w:val="002E4D70"/>
    <w:rsid w:val="003076FD"/>
    <w:rsid w:val="0031369E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299F"/>
    <w:rsid w:val="00443837"/>
    <w:rsid w:val="00443C6C"/>
    <w:rsid w:val="00446C42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658A"/>
    <w:rsid w:val="004B0578"/>
    <w:rsid w:val="004D732F"/>
    <w:rsid w:val="004E305C"/>
    <w:rsid w:val="004E34C6"/>
    <w:rsid w:val="004F62AD"/>
    <w:rsid w:val="00501AE8"/>
    <w:rsid w:val="00504B65"/>
    <w:rsid w:val="005114CE"/>
    <w:rsid w:val="0052122B"/>
    <w:rsid w:val="005557F6"/>
    <w:rsid w:val="00557A8F"/>
    <w:rsid w:val="00563778"/>
    <w:rsid w:val="005B4AE2"/>
    <w:rsid w:val="005C68F5"/>
    <w:rsid w:val="005E63CC"/>
    <w:rsid w:val="005F6E87"/>
    <w:rsid w:val="00607FED"/>
    <w:rsid w:val="00613129"/>
    <w:rsid w:val="00617C65"/>
    <w:rsid w:val="006254B9"/>
    <w:rsid w:val="0063459A"/>
    <w:rsid w:val="0066126B"/>
    <w:rsid w:val="00682C69"/>
    <w:rsid w:val="00684367"/>
    <w:rsid w:val="006D2635"/>
    <w:rsid w:val="006D779C"/>
    <w:rsid w:val="006E1412"/>
    <w:rsid w:val="006E4F63"/>
    <w:rsid w:val="006E729E"/>
    <w:rsid w:val="00712185"/>
    <w:rsid w:val="00722A00"/>
    <w:rsid w:val="00724FA4"/>
    <w:rsid w:val="007325A9"/>
    <w:rsid w:val="00752875"/>
    <w:rsid w:val="0075451A"/>
    <w:rsid w:val="007602AC"/>
    <w:rsid w:val="00774B67"/>
    <w:rsid w:val="00786E50"/>
    <w:rsid w:val="00793AC6"/>
    <w:rsid w:val="007A71DE"/>
    <w:rsid w:val="007B199B"/>
    <w:rsid w:val="007B5AF3"/>
    <w:rsid w:val="007B6119"/>
    <w:rsid w:val="007C1DA0"/>
    <w:rsid w:val="007C71B8"/>
    <w:rsid w:val="007E2A15"/>
    <w:rsid w:val="007E56C4"/>
    <w:rsid w:val="007F3D5B"/>
    <w:rsid w:val="00800852"/>
    <w:rsid w:val="008063AD"/>
    <w:rsid w:val="008107D6"/>
    <w:rsid w:val="00841645"/>
    <w:rsid w:val="00852EC6"/>
    <w:rsid w:val="00856C35"/>
    <w:rsid w:val="00871876"/>
    <w:rsid w:val="008753A7"/>
    <w:rsid w:val="0088782D"/>
    <w:rsid w:val="008A194E"/>
    <w:rsid w:val="008B00C5"/>
    <w:rsid w:val="008B1A4F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A6896"/>
    <w:rsid w:val="009B0D1C"/>
    <w:rsid w:val="009C220D"/>
    <w:rsid w:val="00A211B2"/>
    <w:rsid w:val="00A2727E"/>
    <w:rsid w:val="00A35524"/>
    <w:rsid w:val="00A60C9E"/>
    <w:rsid w:val="00A74F99"/>
    <w:rsid w:val="00A80758"/>
    <w:rsid w:val="00A82BA3"/>
    <w:rsid w:val="00A94ACC"/>
    <w:rsid w:val="00AA2EA7"/>
    <w:rsid w:val="00AE6FA4"/>
    <w:rsid w:val="00B03907"/>
    <w:rsid w:val="00B0412D"/>
    <w:rsid w:val="00B11811"/>
    <w:rsid w:val="00B311E1"/>
    <w:rsid w:val="00B4735C"/>
    <w:rsid w:val="00B579DF"/>
    <w:rsid w:val="00B90EC2"/>
    <w:rsid w:val="00BA268F"/>
    <w:rsid w:val="00BC07E3"/>
    <w:rsid w:val="00BD3A69"/>
    <w:rsid w:val="00C079CA"/>
    <w:rsid w:val="00C45FDA"/>
    <w:rsid w:val="00C55A45"/>
    <w:rsid w:val="00C67741"/>
    <w:rsid w:val="00C74647"/>
    <w:rsid w:val="00C76039"/>
    <w:rsid w:val="00C76480"/>
    <w:rsid w:val="00C80AD2"/>
    <w:rsid w:val="00C92A3C"/>
    <w:rsid w:val="00C92FD6"/>
    <w:rsid w:val="00CB2F9B"/>
    <w:rsid w:val="00CB41B4"/>
    <w:rsid w:val="00CE5DC7"/>
    <w:rsid w:val="00CE7D54"/>
    <w:rsid w:val="00D114FF"/>
    <w:rsid w:val="00D14E73"/>
    <w:rsid w:val="00D55AFA"/>
    <w:rsid w:val="00D6155E"/>
    <w:rsid w:val="00D83A19"/>
    <w:rsid w:val="00D86A85"/>
    <w:rsid w:val="00D90A75"/>
    <w:rsid w:val="00DA4514"/>
    <w:rsid w:val="00DB5834"/>
    <w:rsid w:val="00DC47A2"/>
    <w:rsid w:val="00DE1551"/>
    <w:rsid w:val="00DE1A09"/>
    <w:rsid w:val="00DE7FB7"/>
    <w:rsid w:val="00E07734"/>
    <w:rsid w:val="00E106E2"/>
    <w:rsid w:val="00E15BA3"/>
    <w:rsid w:val="00E20DDA"/>
    <w:rsid w:val="00E32A8B"/>
    <w:rsid w:val="00E353C2"/>
    <w:rsid w:val="00E36054"/>
    <w:rsid w:val="00E37E7B"/>
    <w:rsid w:val="00E46E04"/>
    <w:rsid w:val="00E47128"/>
    <w:rsid w:val="00E71365"/>
    <w:rsid w:val="00E87396"/>
    <w:rsid w:val="00E96F6F"/>
    <w:rsid w:val="00E97D1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4:docId w14:val="0E747994"/>
  <w15:docId w15:val="{B74FBFDD-7BD2-4F47-ADF3-0C5F7938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C42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customStyle="1" w:styleId="Heading2Char">
    <w:name w:val="Heading 2 Char"/>
    <w:basedOn w:val="DefaultParagraphFont"/>
    <w:link w:val="Heading2"/>
    <w:rsid w:val="00800852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4E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gana.cenic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1186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Dragana Cenic</dc:creator>
  <cp:keywords/>
  <cp:lastModifiedBy>Viktorija Nikolic</cp:lastModifiedBy>
  <cp:revision>22</cp:revision>
  <cp:lastPrinted>2018-07-05T07:04:00Z</cp:lastPrinted>
  <dcterms:created xsi:type="dcterms:W3CDTF">2018-07-04T08:59:00Z</dcterms:created>
  <dcterms:modified xsi:type="dcterms:W3CDTF">2018-07-05T07:23:00Z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