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1E" w:rsidRPr="00672B23" w:rsidRDefault="00CC031E" w:rsidP="00CC031E">
      <w:pPr>
        <w:suppressAutoHyphens w:val="0"/>
        <w:ind w:left="851"/>
        <w:jc w:val="right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>Obrazac 1</w:t>
      </w:r>
    </w:p>
    <w:p w:rsidR="00EF2BF7" w:rsidRDefault="009B4127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 xml:space="preserve">Ministarstvo zdravlja Crne Gore 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P</w:t>
      </w:r>
      <w:r>
        <w:rPr>
          <w:rFonts w:ascii="Arial Narrow" w:hAnsi="Arial Narrow"/>
          <w:b/>
          <w:noProof/>
          <w:snapToGrid w:val="0"/>
          <w:lang w:eastAsia="en-US"/>
        </w:rPr>
        <w:t xml:space="preserve">RIJAVA NA JAVNI KONKURS </w:t>
      </w:r>
      <w:r w:rsidR="00773BAE">
        <w:rPr>
          <w:rFonts w:ascii="Arial Narrow" w:hAnsi="Arial Narrow"/>
          <w:b/>
          <w:noProof/>
          <w:snapToGrid w:val="0"/>
          <w:lang w:eastAsia="en-US"/>
        </w:rPr>
        <w:t xml:space="preserve">ZA RASPODJELU SREDSTAVA </w:t>
      </w:r>
      <w:r>
        <w:rPr>
          <w:rFonts w:ascii="Arial Narrow" w:hAnsi="Arial Narrow"/>
          <w:b/>
          <w:noProof/>
          <w:snapToGrid w:val="0"/>
          <w:lang w:eastAsia="en-US"/>
        </w:rPr>
        <w:t>ZA FINANSIRANJE PROJEKATA, ODNOSNO PROGRAMA NEVLADINIH ORGANIZACIJA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D32502" w:rsidRPr="00D32502" w:rsidRDefault="00D32502" w:rsidP="00D32502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D32502">
        <w:rPr>
          <w:rFonts w:ascii="Arial Narrow" w:hAnsi="Arial Narrow"/>
          <w:b/>
          <w:bCs/>
          <w:color w:val="000000"/>
          <w:sz w:val="24"/>
          <w:szCs w:val="24"/>
        </w:rPr>
        <w:t>Programe usmjerene na prevenciju HIV/AIDS-a među ključnom populacijom muškaraca koji imaju seks sa muškarcima (u daljem tekstu: MSM) </w:t>
      </w:r>
    </w:p>
    <w:p w:rsidR="00D32502" w:rsidRPr="00D32502" w:rsidRDefault="00D32502" w:rsidP="00D32502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D32502">
        <w:rPr>
          <w:rFonts w:ascii="Arial Narrow" w:hAnsi="Arial Narrow"/>
          <w:b/>
          <w:bCs/>
          <w:color w:val="000000"/>
          <w:sz w:val="24"/>
          <w:szCs w:val="24"/>
        </w:rPr>
        <w:t xml:space="preserve">Programe usmjerene na prevenciju HIV/AIDS-a među ključnom populacijom osoba koje koriste droge injektiranjem – podrška radu drop in centara sa terenskim radom u Crnoj Gori </w:t>
      </w:r>
    </w:p>
    <w:p w:rsidR="00D32502" w:rsidRPr="00D32502" w:rsidRDefault="00D32502" w:rsidP="00D32502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D32502">
        <w:rPr>
          <w:rFonts w:ascii="Arial Narrow" w:hAnsi="Arial Narrow"/>
          <w:b/>
          <w:bCs/>
          <w:color w:val="000000"/>
          <w:sz w:val="24"/>
          <w:szCs w:val="24"/>
        </w:rPr>
        <w:t>Programe usmjerene na prevenciju HIV/AIDS-a među ključnom populacijom seksualnih radnica/ka (u daljem tekstu: SR)</w:t>
      </w:r>
    </w:p>
    <w:p w:rsidR="00D32502" w:rsidRPr="00D32502" w:rsidRDefault="00D32502" w:rsidP="00D32502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D32502">
        <w:rPr>
          <w:rFonts w:ascii="Arial Narrow" w:hAnsi="Arial Narrow"/>
          <w:b/>
          <w:bCs/>
          <w:color w:val="000000"/>
          <w:sz w:val="24"/>
          <w:szCs w:val="24"/>
        </w:rPr>
        <w:t>Programe usmjerene na unapređenje tretmana osoba koje žive sa HIV-om (u daljem tekstu: PLHIV)</w:t>
      </w:r>
    </w:p>
    <w:p w:rsidR="00D32502" w:rsidRPr="00D32502" w:rsidRDefault="00D32502" w:rsidP="00D32502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D32502">
        <w:rPr>
          <w:rFonts w:ascii="Arial Narrow" w:hAnsi="Arial Narrow"/>
          <w:b/>
          <w:bCs/>
          <w:color w:val="000000"/>
          <w:sz w:val="24"/>
          <w:szCs w:val="24"/>
        </w:rPr>
        <w:t>Programe usmjerene na prevenciju HIV/AIDS-a među zatvorenicima</w:t>
      </w:r>
    </w:p>
    <w:p w:rsidR="009B4127" w:rsidRPr="00D32502" w:rsidRDefault="00D32502" w:rsidP="00D32502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D32502">
        <w:rPr>
          <w:rFonts w:ascii="Arial Narrow" w:hAnsi="Arial Narrow"/>
          <w:b/>
          <w:bCs/>
          <w:color w:val="000000"/>
          <w:sz w:val="24"/>
          <w:szCs w:val="24"/>
        </w:rPr>
        <w:t>Programe usmjerene na prevenciju HIV/AIDS-a među pomorcima.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</w:p>
    <w:p w:rsidR="00CC031E" w:rsidRPr="009C22D2" w:rsidRDefault="00CC031E" w:rsidP="009B57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9C22D2">
        <w:rPr>
          <w:rFonts w:ascii="Arial Narrow" w:hAnsi="Arial Narrow"/>
          <w:b/>
          <w:noProof/>
          <w:snapToGrid w:val="0"/>
          <w:lang w:eastAsia="en-US"/>
        </w:rPr>
        <w:t>Datum objavljivanja javnog konkursa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>:</w:t>
      </w:r>
      <w:r w:rsidRPr="009C22D2">
        <w:rPr>
          <w:rFonts w:ascii="Arial Narrow" w:hAnsi="Arial Narrow"/>
          <w:b/>
          <w:noProof/>
          <w:snapToGrid w:val="0"/>
          <w:lang w:eastAsia="en-US"/>
        </w:rPr>
        <w:t xml:space="preserve"> </w:t>
      </w:r>
      <w:r w:rsidR="009B57B5">
        <w:rPr>
          <w:rFonts w:ascii="Arial Narrow" w:hAnsi="Arial Narrow"/>
          <w:b/>
          <w:noProof/>
          <w:snapToGrid w:val="0"/>
          <w:lang w:eastAsia="en-US"/>
        </w:rPr>
        <w:t>24.april 2020.godine</w:t>
      </w:r>
    </w:p>
    <w:p w:rsidR="00CC031E" w:rsidRPr="009C22D2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9C22D2">
        <w:rPr>
          <w:rFonts w:ascii="Arial Narrow" w:hAnsi="Arial Narrow"/>
          <w:b/>
          <w:noProof/>
          <w:snapToGrid w:val="0"/>
          <w:lang w:eastAsia="en-US"/>
        </w:rPr>
        <w:t>Rok za podnošenje prijave na javni konkurs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 xml:space="preserve">: </w:t>
      </w:r>
      <w:r w:rsidR="009B57B5">
        <w:rPr>
          <w:rFonts w:ascii="Arial Narrow" w:hAnsi="Arial Narrow"/>
          <w:b/>
          <w:noProof/>
          <w:snapToGrid w:val="0"/>
          <w:lang w:eastAsia="en-US"/>
        </w:rPr>
        <w:t xml:space="preserve">11.maj 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>20</w:t>
      </w:r>
      <w:r w:rsidR="00D32502">
        <w:rPr>
          <w:rFonts w:ascii="Arial Narrow" w:hAnsi="Arial Narrow"/>
          <w:b/>
          <w:noProof/>
          <w:snapToGrid w:val="0"/>
          <w:lang w:eastAsia="en-US"/>
        </w:rPr>
        <w:t>20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 xml:space="preserve">. godine </w:t>
      </w:r>
    </w:p>
    <w:p w:rsidR="005E0DE3" w:rsidRPr="009C22D2" w:rsidRDefault="005E0DE3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 w:firstRow="0" w:lastRow="1" w:firstColumn="0" w:lastColumn="0" w:noHBand="0" w:noVBand="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1.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NEVLADINOJ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ORGANIZACIJI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KOJA SE PRIJAVLJUJE NA JAVNI KONKURS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Adresa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šćen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zastupanje, e-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mail adresa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i dužnost koju obavlja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65375C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red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dresa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B69F5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Web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Broj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rješenja o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upis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 registar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nevladinih organizacija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 xml:space="preserve">PIB </w:t>
            </w:r>
            <w:r>
              <w:rPr>
                <w:rFonts w:ascii="Arial Narrow" w:hAnsi="Arial Narrow"/>
                <w:sz w:val="22"/>
                <w:szCs w:val="22"/>
                <w:lang w:val="af-ZA"/>
              </w:rPr>
              <w:t xml:space="preserve">nevladine </w:t>
            </w: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Ciljevi osnivanja i djelatnosti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Oblast(i)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15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 xml:space="preserve">članova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>organizac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lica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volontiraju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nevladinoj 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ind w:left="6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Broj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radno angažovanih lica u nevladinoj organizaciji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na dan prijave projekta/prog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rama:</w:t>
            </w:r>
          </w:p>
        </w:tc>
      </w:tr>
      <w:tr w:rsidR="00CC031E" w:rsidRPr="009842F4" w:rsidTr="00C80AE8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 xml:space="preserve">b) lica angažovana po osnovu ugovora o djelu ili po osnovu ugovora o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107613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5C38EE">
              <w:rPr>
                <w:rFonts w:ascii="Arial Narrow" w:eastAsia="Arial Unicode MS" w:hAnsi="Arial Narrow"/>
                <w:sz w:val="22"/>
                <w:szCs w:val="22"/>
              </w:rPr>
              <w:t>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Da li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organizacija u sistemu PDV-a </w:t>
            </w:r>
            <w:r w:rsidRPr="00EB3783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42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organizacije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posljednje tri (3)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9B57B5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2019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9B57B5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2018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9B57B5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2017</w:t>
            </w:r>
            <w:bookmarkStart w:id="0" w:name="_GoBack"/>
            <w:bookmarkEnd w:id="0"/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0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Od toga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dobijeno od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prihoda od članarine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rivrednih subjekata i ostalih pravnih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gr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ž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diplomatsko-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konzularnih predstavništava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z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21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Ukupan iznos isplaćen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zarade i druge naknade zaposlenih i drugih radno angažovanih u nevladinoj organizaciji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u prethod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Podaci o prostoru u kojem nevladina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organizacija djeluje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lasnic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i prostor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iznajmljeni prostor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0405A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prostor op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ine/države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23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partnerstava u koja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24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sačinjava  godišnji izvještaj o radu? 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26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Ako je odgovor “da”, navesti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27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oblasti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 javnog interesa,  odnosno oblast</w:t>
            </w:r>
            <w:r w:rsidR="004B1E48">
              <w:rPr>
                <w:rFonts w:ascii="Arial Narrow" w:eastAsia="Arial Unicode MS" w:hAnsi="Arial Narrow"/>
                <w:sz w:val="22"/>
                <w:szCs w:val="22"/>
              </w:rPr>
              <w:t>i zaštite lica sa invaliditetom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(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 odgovarajuće)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  <w:p w:rsidR="00DF77C6" w:rsidRDefault="00DF77C6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>. PODACI O PARTNERSK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OJ NEVLADINOJ ORGANIZACIJI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65375C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AKO SE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NEVLADINA ORGANIZACIJA PRIJAVLJUJE NA JAVNI KONKURS ZAJEDNO SA PARTNERSKOM NEVLADINOM ORGANIZACIJOM</w:t>
            </w:r>
            <w:r w:rsidRPr="0065375C">
              <w:rPr>
                <w:rFonts w:ascii="Arial Narrow" w:eastAsia="Arial Unicode MS" w:hAnsi="Arial Narrow"/>
                <w:b/>
                <w:i/>
                <w:sz w:val="16"/>
                <w:szCs w:val="16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Naziv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ovlašćenog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Web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 djelovanja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oblasti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od javnog interesa,  odnosno oblasti</w:t>
            </w:r>
            <w:r w:rsidR="005E4CC0">
              <w:rPr>
                <w:rFonts w:ascii="Arial Narrow" w:eastAsia="Arial Unicode MS" w:hAnsi="Arial Narrow"/>
                <w:sz w:val="22"/>
                <w:szCs w:val="22"/>
              </w:rPr>
              <w:t xml:space="preserve"> zaštite lica sa invaliditetom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 w:rsidRPr="005B5184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) 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odogovarajuće)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Partnerska nevladina o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rganizacija djeluje u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(označiti)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sopstvenom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6A79CA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 prostoru op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ine/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3</w:t>
            </w: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PODACI O PROJEKTU/PROGRAMU</w:t>
            </w: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 xml:space="preserve"> NEVLADINE ORGANIZACIJE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133A2C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 opis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realizuje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projekat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njegova povezanost sa javnim politikama u prioritetnoj oblasti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strategijama, akcionim planovima, zakonskim i podzakonskim aktima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Područje/teritorija na kojem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oj se planira sprovođenje projekta/programa </w:t>
            </w:r>
            <w:r w:rsidRPr="005C38EE">
              <w:rPr>
                <w:rFonts w:ascii="Arial Narrow" w:eastAsia="Arial Unicode MS" w:hAnsi="Arial Narrow"/>
                <w:i/>
                <w:iCs/>
                <w:sz w:val="16"/>
                <w:szCs w:val="16"/>
              </w:rPr>
              <w:t xml:space="preserve">(označite i/ili dopišite po potrebi) 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cijele Crne Gore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više opština (upišite opštine u kojima se sprovodi projekat/program)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jedne jedinice lokalne samouprave (navesti koje)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Ukupan iznos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sredstava potrebnih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realizaciju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ovog ministarstva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navesti iznos i procenat od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ukupne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 w:rsidRPr="00AB2A5E">
              <w:rPr>
                <w:rFonts w:ascii="Arial Narrow" w:eastAsia="Arial Unicode MS" w:hAnsi="Arial Narrow"/>
                <w:i/>
                <w:sz w:val="16"/>
                <w:szCs w:val="16"/>
              </w:rPr>
              <w:t>vrijednosti projekta/programa</w:t>
            </w:r>
            <w:r w:rsidRPr="0013563B">
              <w:rPr>
                <w:rFonts w:ascii="Arial Narrow" w:eastAsia="Arial Unicode MS" w:hAnsi="Arial Narrow"/>
                <w:sz w:val="16"/>
                <w:szCs w:val="16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CC5C78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 li je za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ođenje ovog projekta/programa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 xml:space="preserve">zatražen ili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već obezbijeđen iznos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organa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državne uprave i/ili jedinice lokalne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samouprave, iz fondova Ev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ropske unije ili od drugih donatora (navesti ukupne iznose za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podnosioca projekta i partnere ako ih imaju i dodati potrebne redove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CC5C78">
              <w:rPr>
                <w:rFonts w:ascii="Arial Narrow" w:eastAsia="Arial Unicode MS" w:hAnsi="Arial Narrow"/>
                <w:i/>
                <w:sz w:val="16"/>
                <w:szCs w:val="16"/>
              </w:rPr>
              <w:t>(dodati nove redove po potrebi)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Obrazloženje potreba za realizacijom projekta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opis trenutnog stanja i identifikovanih potreba u oblasti u kojoj se sprovodi konkurs</w:t>
            </w:r>
            <w:r w:rsidRPr="002E0F4A">
              <w:rPr>
                <w:rFonts w:ascii="Arial Narrow" w:eastAsia="Arial Unicode MS" w:hAnsi="Arial Narrow"/>
                <w:i/>
                <w:sz w:val="22"/>
                <w:szCs w:val="22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 i opišite ciljeve koji se namjeravaju ostvariti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ođenjem predloženog projekta/programa i 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bjasnite na koji način i kojim sadržajima predloženi projek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t/program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pri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nosi ostvarenju strateških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 ciljeva utvrđenih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javnim konkursom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sprovođenja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D6257C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ciljne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njihove potrebe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na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 projektne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direktno uti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ču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njih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ov broj i strukturu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godine 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života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, pol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i sl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kao i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način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krajnj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korisni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(uključujući 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ojedinc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e, organizacije koje 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su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no uključene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 projekta/programa, a koji na njih posredno utiče), kao i način 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7606F3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05072D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projekta/programa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(po potrebi proširite tabel</w:t>
            </w:r>
            <w:r w:rsidRPr="00EA4E42">
              <w:rPr>
                <w:rFonts w:ascii="Arial Narrow" w:eastAsia="Arial Unicode MS" w:hAnsi="Arial Narrow"/>
                <w:i/>
                <w:sz w:val="16"/>
                <w:szCs w:val="16"/>
              </w:rPr>
              <w:t>u)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Nosilac 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podnosilac projekta,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Očekivani rezultati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Koje aktivnosti se planiraju realizovati kroz korišćenje turističkih kapaciteta na sjeveru Crne Gore i u nerazvijenim opštinama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3263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yellow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Koordinator/ka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Broj zaposlenih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 koja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/programa, uključujući i lica koja se planiraju zaposliti ako projekat/program bude odobren za finansiranje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posebno iskazati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za 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lastRenderedPageBreak/>
              <w:t>podnosioca projekta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i sve partnerske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 xml:space="preserve"> nevladine</w:t>
            </w:r>
            <w:r w:rsidRPr="0005072D">
              <w:rPr>
                <w:rFonts w:ascii="Arial Narrow" w:eastAsia="Arial Unicode MS" w:hAnsi="Arial Narrow"/>
                <w:sz w:val="16"/>
                <w:szCs w:val="16"/>
              </w:rPr>
              <w:t xml:space="preserve"> organizacije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8115ED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spoljnih stručnih saradnika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/c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i/e 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(upisati ime, prezime i </w:t>
            </w:r>
            <w:r w:rsidRPr="004D58A9">
              <w:rPr>
                <w:rFonts w:ascii="Arial Narrow" w:eastAsia="Arial Unicode MS" w:hAnsi="Arial Narrow"/>
                <w:i/>
                <w:sz w:val="16"/>
                <w:szCs w:val="16"/>
              </w:rPr>
              <w:t>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v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olonter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 planiranih za angažovanje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Opišite ulogu/doprinos partnerske nevladine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organizacije u sprovođenju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 plan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za praćenje  i procjenu uspješnosti 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1B4E88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418C5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20</w:t>
            </w:r>
            <w:r w:rsidRPr="002418C5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4B4527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način na koji se planira obezbijediti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održivost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/programa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(finansijski, institucionalni, strateški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,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ekološki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i drugi relevantni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aspekt održivosti)</w:t>
            </w:r>
          </w:p>
        </w:tc>
      </w:tr>
    </w:tbl>
    <w:p w:rsidR="00CC031E" w:rsidRDefault="00CC031E" w:rsidP="00CC031E">
      <w:pPr>
        <w:snapToGrid w:val="0"/>
        <w:jc w:val="both"/>
        <w:rPr>
          <w:rFonts w:ascii="Arial Narrow" w:eastAsia="Arial Unicode MS" w:hAnsi="Arial Narrow"/>
          <w:sz w:val="22"/>
          <w:szCs w:val="22"/>
        </w:rPr>
        <w:sectPr w:rsidR="00CC031E" w:rsidSect="00BF7AB9">
          <w:footerReference w:type="first" r:id="rId8"/>
          <w:pgSz w:w="11906" w:h="16838" w:code="9"/>
          <w:pgMar w:top="1135" w:right="1134" w:bottom="1134" w:left="1134" w:header="1134" w:footer="720" w:gutter="0"/>
          <w:pgNumType w:start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DF77C6" w:rsidRDefault="00DF77C6" w:rsidP="00CC031E">
      <w:pPr>
        <w:jc w:val="center"/>
        <w:rPr>
          <w:rFonts w:ascii="Arial Narrow" w:hAnsi="Arial Narrow"/>
          <w:b/>
          <w:bCs/>
        </w:rPr>
      </w:pPr>
    </w:p>
    <w:p w:rsidR="002E34D4" w:rsidRDefault="002E34D4">
      <w:pPr>
        <w:suppressAutoHyphens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:rsidR="00CC031E" w:rsidRPr="00530D63" w:rsidRDefault="00CC031E" w:rsidP="00CC031E">
      <w:pPr>
        <w:jc w:val="center"/>
        <w:rPr>
          <w:rFonts w:ascii="Arial Narrow" w:hAnsi="Arial Narrow"/>
          <w:b/>
          <w:bCs/>
        </w:rPr>
      </w:pPr>
      <w:r w:rsidRPr="00530D63">
        <w:rPr>
          <w:rFonts w:ascii="Arial Narrow" w:hAnsi="Arial Narrow"/>
          <w:b/>
          <w:bCs/>
        </w:rPr>
        <w:lastRenderedPageBreak/>
        <w:t xml:space="preserve">IZJAVA O NEPOSTOJANJU </w:t>
      </w:r>
      <w:r>
        <w:rPr>
          <w:rFonts w:ascii="Arial Narrow" w:hAnsi="Arial Narrow"/>
          <w:b/>
          <w:bCs/>
        </w:rPr>
        <w:t>VIŠESTRUKOG</w:t>
      </w:r>
      <w:r w:rsidRPr="00530D63">
        <w:rPr>
          <w:rFonts w:ascii="Arial Narrow" w:hAnsi="Arial Narrow"/>
          <w:b/>
          <w:bCs/>
        </w:rPr>
        <w:t xml:space="preserve"> FINAN</w:t>
      </w:r>
      <w:r>
        <w:rPr>
          <w:rFonts w:ascii="Arial Narrow" w:hAnsi="Arial Narrow"/>
          <w:b/>
          <w:bCs/>
        </w:rPr>
        <w:t>S</w:t>
      </w:r>
      <w:r w:rsidRPr="00530D63">
        <w:rPr>
          <w:rFonts w:ascii="Arial Narrow" w:hAnsi="Arial Narrow"/>
          <w:b/>
          <w:bCs/>
        </w:rPr>
        <w:t>IRANJA</w:t>
      </w: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Pr="00B02150" w:rsidRDefault="00CC031E" w:rsidP="00B02150">
      <w:pPr>
        <w:pStyle w:val="ListParagraph"/>
        <w:numPr>
          <w:ilvl w:val="0"/>
          <w:numId w:val="29"/>
        </w:numPr>
        <w:jc w:val="both"/>
        <w:rPr>
          <w:rFonts w:ascii="Arial Narrow" w:eastAsia="PMingLiU" w:hAnsi="Arial Narrow"/>
          <w:b/>
          <w:lang w:eastAsia="zh-TW"/>
        </w:rPr>
      </w:pPr>
      <w:r w:rsidRPr="00B02150">
        <w:rPr>
          <w:rFonts w:ascii="Arial Narrow" w:eastAsia="PMingLiU" w:hAnsi="Arial Narrow"/>
          <w:b/>
          <w:lang w:eastAsia="zh-TW"/>
        </w:rPr>
        <w:t xml:space="preserve">Podnosilac prijave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(naziv nevladine organizacije, PIB)</w:t>
      </w:r>
      <w:r w:rsidR="00B0215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_______________________________________________</w:t>
      </w:r>
      <w:r w:rsidRPr="00B02150">
        <w:rPr>
          <w:rFonts w:ascii="Arial Narrow" w:eastAsia="PMingLiU" w:hAnsi="Arial Narrow"/>
          <w:b/>
          <w:lang w:eastAsia="zh-TW"/>
        </w:rPr>
        <w:t>_________________________________</w:t>
      </w:r>
      <w:r w:rsidR="00B02150" w:rsidRPr="00B02150">
        <w:rPr>
          <w:rFonts w:ascii="Arial Narrow" w:eastAsia="PMingLiU" w:hAnsi="Arial Narrow"/>
          <w:b/>
          <w:lang w:eastAsia="zh-TW"/>
        </w:rPr>
        <w:t>_____________________________________________________________________________________________________________________</w:t>
      </w:r>
      <w:r w:rsidR="00B02150">
        <w:rPr>
          <w:rFonts w:ascii="Arial Narrow" w:eastAsia="PMingLiU" w:hAnsi="Arial Narrow"/>
          <w:b/>
          <w:lang w:eastAsia="zh-TW"/>
        </w:rPr>
        <w:t>__________________________________________________</w:t>
      </w:r>
    </w:p>
    <w:p w:rsidR="00B02150" w:rsidRPr="00B02150" w:rsidRDefault="00B02150" w:rsidP="00B02150">
      <w:pPr>
        <w:pStyle w:val="ListParagraph"/>
        <w:ind w:left="1605"/>
        <w:jc w:val="both"/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B0215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530D6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 xml:space="preserve"> </w:t>
      </w:r>
      <w:r w:rsidRPr="00530D63">
        <w:rPr>
          <w:rFonts w:ascii="Arial Narrow" w:eastAsia="PMingLiU" w:hAnsi="Arial Narrow"/>
          <w:b/>
          <w:lang w:eastAsia="zh-TW"/>
        </w:rPr>
        <w:t>za projek</w:t>
      </w:r>
      <w:r>
        <w:rPr>
          <w:rFonts w:ascii="Arial Narrow" w:eastAsia="PMingLiU" w:hAnsi="Arial Narrow"/>
          <w:b/>
          <w:lang w:eastAsia="zh-TW"/>
        </w:rPr>
        <w:t>a</w:t>
      </w:r>
      <w:r w:rsidRPr="00530D63">
        <w:rPr>
          <w:rFonts w:ascii="Arial Narrow" w:eastAsia="PMingLiU" w:hAnsi="Arial Narrow"/>
          <w:b/>
          <w:lang w:eastAsia="zh-TW"/>
        </w:rPr>
        <w:t>t/program</w:t>
      </w:r>
      <w:r>
        <w:rPr>
          <w:rFonts w:ascii="Arial Narrow" w:eastAsia="PMingLiU" w:hAnsi="Arial Narrow"/>
          <w:b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b/>
          <w:lang w:eastAsia="zh-TW"/>
        </w:rPr>
        <w:t>________________________________________</w:t>
      </w:r>
      <w:r w:rsidRPr="00B02150">
        <w:rPr>
          <w:rFonts w:ascii="Arial Narrow" w:eastAsia="PMingLiU" w:hAnsi="Arial Narrow"/>
          <w:lang w:eastAsia="zh-TW"/>
        </w:rPr>
        <w:t>_______________________________________________________________________________________</w:t>
      </w:r>
      <w:r w:rsidR="00B02150">
        <w:rPr>
          <w:rFonts w:ascii="Arial Narrow" w:eastAsia="PMingLiU" w:hAnsi="Arial Narrow"/>
          <w:lang w:eastAsia="zh-TW"/>
        </w:rPr>
        <w:t>_______________________</w:t>
      </w:r>
    </w:p>
    <w:p w:rsidR="00CC031E" w:rsidRDefault="00CC031E" w:rsidP="00CC031E">
      <w:pPr>
        <w:jc w:val="center"/>
        <w:rPr>
          <w:rFonts w:ascii="Arial Narrow" w:eastAsia="PMingLiU" w:hAnsi="Arial Narrow"/>
          <w:i/>
          <w:highlight w:val="lightGray"/>
          <w:lang w:eastAsia="zh-TW"/>
        </w:rPr>
      </w:pPr>
    </w:p>
    <w:p w:rsidR="00CC031E" w:rsidRPr="002200CF" w:rsidRDefault="00CC031E" w:rsidP="00CC031E">
      <w:pPr>
        <w:jc w:val="center"/>
        <w:rPr>
          <w:rFonts w:ascii="Arial Narrow" w:eastAsia="PMingLiU" w:hAnsi="Arial Narrow"/>
          <w:i/>
          <w:lang w:eastAsia="zh-TW"/>
        </w:rPr>
      </w:pPr>
      <w:r w:rsidRPr="007D05B2">
        <w:rPr>
          <w:rFonts w:ascii="Arial Narrow" w:eastAsia="PMingLiU" w:hAnsi="Arial Narrow"/>
          <w:i/>
          <w:highlight w:val="lightGray"/>
          <w:lang w:eastAsia="zh-TW"/>
        </w:rPr>
        <w:t>pod</w:t>
      </w:r>
      <w:r>
        <w:rPr>
          <w:rFonts w:ascii="Arial Narrow" w:eastAsia="PMingLiU" w:hAnsi="Arial Narrow"/>
          <w:i/>
          <w:highlight w:val="lightGray"/>
          <w:lang w:eastAsia="zh-TW"/>
        </w:rPr>
        <w:t>vući odgovarajuću opciju</w:t>
      </w:r>
      <w:r w:rsidRPr="007D05B2">
        <w:rPr>
          <w:rFonts w:ascii="Arial Narrow" w:eastAsia="PMingLiU" w:hAnsi="Arial Narrow"/>
          <w:i/>
          <w:highlight w:val="lightGray"/>
          <w:lang w:eastAsia="zh-TW"/>
        </w:rPr>
        <w:t>: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b/>
          <w:lang w:eastAsia="zh-TW"/>
        </w:rPr>
      </w:pP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nije dobio </w:t>
      </w:r>
      <w:r w:rsidRPr="007D05B2">
        <w:rPr>
          <w:rFonts w:ascii="Arial Narrow" w:eastAsia="PMingLiU" w:hAnsi="Arial Narrow"/>
          <w:lang w:eastAsia="zh-TW"/>
        </w:rPr>
        <w:t>finansijska sredstva iz javnih izvora od organa državne uprave, javnih institucija, jedinica lokalne samouprave</w:t>
      </w:r>
      <w:r>
        <w:rPr>
          <w:rFonts w:ascii="Arial Narrow" w:eastAsia="PMingLiU" w:hAnsi="Arial Narrow"/>
          <w:lang w:eastAsia="zh-TW"/>
        </w:rPr>
        <w:t>,</w:t>
      </w:r>
      <w:r w:rsidRPr="007D05B2">
        <w:rPr>
          <w:rFonts w:ascii="Arial Narrow" w:eastAsia="PMingLiU" w:hAnsi="Arial Narrow"/>
          <w:lang w:eastAsia="zh-TW"/>
        </w:rPr>
        <w:t xml:space="preserve"> odnosno sredstva iz fondova EU-a i međunarodnih fondova</w:t>
      </w:r>
      <w:r>
        <w:rPr>
          <w:rFonts w:ascii="Arial Narrow" w:eastAsia="PMingLiU" w:hAnsi="Arial Narrow"/>
          <w:lang w:eastAsia="zh-TW"/>
        </w:rPr>
        <w:t>;</w:t>
      </w:r>
      <w:r w:rsidRPr="007D05B2">
        <w:rPr>
          <w:rFonts w:ascii="Arial Narrow" w:eastAsia="PMingLiU" w:hAnsi="Arial Narrow"/>
          <w:lang w:eastAsia="zh-TW"/>
        </w:rPr>
        <w:t xml:space="preserve"> 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je podnio prijavu na javni konkurs </w:t>
      </w:r>
      <w:r w:rsidRPr="007D05B2">
        <w:rPr>
          <w:rFonts w:ascii="Arial Narrow" w:eastAsia="PMingLiU" w:hAnsi="Arial Narrow"/>
          <w:lang w:eastAsia="zh-TW"/>
        </w:rPr>
        <w:t>za finansijska sredstva za ovaj projekat/program, ali postupak još traje kod</w:t>
      </w:r>
      <w:r>
        <w:rPr>
          <w:rFonts w:ascii="Arial Narrow" w:eastAsia="PMingLiU" w:hAnsi="Arial Narrow"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organa</w:t>
      </w:r>
      <w:r>
        <w:rPr>
          <w:rFonts w:ascii="Arial Narrow" w:eastAsia="PMingLiU" w:hAnsi="Arial Narrow"/>
          <w:sz w:val="22"/>
          <w:szCs w:val="22"/>
          <w:lang w:eastAsia="zh-TW"/>
        </w:rPr>
        <w:t>/institucije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kojme/kojoj </w:t>
      </w:r>
      <w:r w:rsidRPr="005F31C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je podnijeta prijava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eastAsia="PMingLiU" w:hAnsi="Arial Narrow"/>
          <w:sz w:val="22"/>
          <w:szCs w:val="22"/>
          <w:lang w:eastAsia="zh-TW"/>
        </w:rPr>
        <w:t>________________________________</w:t>
      </w:r>
    </w:p>
    <w:p w:rsidR="00CC031E" w:rsidRPr="00530D63" w:rsidRDefault="00CC031E" w:rsidP="00CC031E">
      <w:pPr>
        <w:ind w:left="357" w:firstLine="357"/>
        <w:rPr>
          <w:rFonts w:ascii="Arial Narrow" w:eastAsia="PMingLiU" w:hAnsi="Arial Narrow"/>
          <w:b/>
          <w:lang w:eastAsia="zh-TW"/>
        </w:rPr>
      </w:pPr>
      <w:r w:rsidRPr="00530D63">
        <w:rPr>
          <w:rFonts w:ascii="Arial Narrow" w:eastAsia="PMingLiU" w:hAnsi="Arial Narrow"/>
          <w:b/>
          <w:lang w:eastAsia="zh-TW"/>
        </w:rPr>
        <w:t>__________________________________________</w:t>
      </w:r>
      <w:r w:rsidR="00CF1622">
        <w:rPr>
          <w:rFonts w:ascii="Arial Narrow" w:eastAsia="PMingLiU" w:hAnsi="Arial Narrow"/>
          <w:b/>
          <w:lang w:eastAsia="zh-TW"/>
        </w:rPr>
        <w:t>___________________________</w:t>
      </w:r>
      <w:r>
        <w:rPr>
          <w:rFonts w:ascii="Arial Narrow" w:eastAsia="PMingLiU" w:hAnsi="Arial Narrow"/>
          <w:b/>
          <w:lang w:eastAsia="zh-TW"/>
        </w:rPr>
        <w:t>;</w:t>
      </w:r>
    </w:p>
    <w:p w:rsidR="00CC031E" w:rsidRPr="00F21C8F" w:rsidRDefault="00CC031E" w:rsidP="00CC031E">
      <w:pPr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530D63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eastAsia="zh-TW"/>
        </w:rPr>
      </w:pPr>
      <w:r w:rsidRPr="00BC0EA3">
        <w:rPr>
          <w:rFonts w:ascii="Arial Narrow" w:eastAsia="PMingLiU" w:hAnsi="Arial Narrow"/>
          <w:b/>
          <w:lang w:eastAsia="zh-TW"/>
        </w:rPr>
        <w:t>je dobio finansijska sredstva</w:t>
      </w:r>
      <w:r w:rsidRPr="00530D63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>od (</w:t>
      </w:r>
      <w:r>
        <w:rPr>
          <w:rFonts w:ascii="Arial Narrow" w:eastAsia="PMingLiU" w:hAnsi="Arial Narrow"/>
          <w:sz w:val="22"/>
          <w:szCs w:val="22"/>
          <w:lang w:eastAsia="zh-TW"/>
        </w:rPr>
        <w:t>naziv organa/institucije koji je odobrio sredstva za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pr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ojek</w:t>
      </w:r>
      <w:r>
        <w:rPr>
          <w:rFonts w:ascii="Arial Narrow" w:eastAsia="PMingLiU" w:hAnsi="Arial Narrow"/>
          <w:sz w:val="22"/>
          <w:szCs w:val="22"/>
          <w:lang w:eastAsia="zh-TW"/>
        </w:rPr>
        <w:t>at/program)__________________________________________________________________________</w:t>
      </w:r>
      <w:r>
        <w:rPr>
          <w:rFonts w:ascii="Arial Narrow" w:eastAsia="PMingLiU" w:hAnsi="Arial Narrow"/>
          <w:lang w:eastAsia="zh-TW"/>
        </w:rPr>
        <w:t xml:space="preserve"> u </w:t>
      </w:r>
      <w:r w:rsidRPr="00530D63">
        <w:rPr>
          <w:rFonts w:ascii="Arial Narrow" w:eastAsia="PMingLiU" w:hAnsi="Arial Narrow"/>
          <w:lang w:eastAsia="zh-TW"/>
        </w:rPr>
        <w:t>iznosu</w:t>
      </w:r>
      <w:r w:rsidRPr="005F31C0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 xml:space="preserve">od _____________-eura, što čini  ___   % ukupne vrijednosti projekta/programa. </w:t>
      </w:r>
    </w:p>
    <w:p w:rsidR="00CC031E" w:rsidRPr="00530D63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Pr="007A656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7A6560">
        <w:rPr>
          <w:rFonts w:ascii="Arial Narrow" w:eastAsia="PMingLiU" w:hAnsi="Arial Narrow"/>
          <w:lang w:eastAsia="zh-TW"/>
        </w:rPr>
        <w:t>2.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>Iz navedenog proizilazi da u vrijeme podnošenja ove prijave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 xml:space="preserve">podnosilac prijave nema obezbijeđena sredstva </w:t>
      </w:r>
      <w:r>
        <w:rPr>
          <w:rFonts w:ascii="Arial Narrow" w:eastAsia="PMingLiU" w:hAnsi="Arial Narrow"/>
          <w:lang w:eastAsia="zh-TW"/>
        </w:rPr>
        <w:t>za realizaciju ovog projek</w:t>
      </w:r>
      <w:r w:rsidRPr="007A6560">
        <w:rPr>
          <w:rFonts w:ascii="Arial Narrow" w:eastAsia="PMingLiU" w:hAnsi="Arial Narrow"/>
          <w:lang w:eastAsia="zh-TW"/>
        </w:rPr>
        <w:t>t</w:t>
      </w:r>
      <w:r>
        <w:rPr>
          <w:rFonts w:ascii="Arial Narrow" w:eastAsia="PMingLiU" w:hAnsi="Arial Narrow"/>
          <w:lang w:eastAsia="zh-TW"/>
        </w:rPr>
        <w:t>a</w:t>
      </w:r>
      <w:r w:rsidRPr="007A6560">
        <w:rPr>
          <w:rFonts w:ascii="Arial Narrow" w:eastAsia="PMingLiU" w:hAnsi="Arial Narrow"/>
          <w:lang w:eastAsia="zh-TW"/>
        </w:rPr>
        <w:t xml:space="preserve">/programa u iznosu od 100 %. </w:t>
      </w:r>
    </w:p>
    <w:p w:rsidR="00CC031E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Default="00CC031E" w:rsidP="00536B29">
      <w:pPr>
        <w:jc w:val="both"/>
        <w:rPr>
          <w:rFonts w:ascii="Arial Narrow" w:hAnsi="Arial Narrow"/>
        </w:rPr>
      </w:pPr>
      <w:r w:rsidRPr="007A6560">
        <w:rPr>
          <w:rFonts w:ascii="Arial Narrow" w:hAnsi="Arial Narrow"/>
        </w:rPr>
        <w:t>3. Pod krivičnom i materijalnom odgovornošću izjavljujem da su svi podaci navedeni u</w:t>
      </w:r>
      <w:r>
        <w:rPr>
          <w:rFonts w:ascii="Arial Narrow" w:hAnsi="Arial Narrow"/>
        </w:rPr>
        <w:t xml:space="preserve"> ovoj i</w:t>
      </w:r>
      <w:r w:rsidRPr="007A6560">
        <w:rPr>
          <w:rFonts w:ascii="Arial Narrow" w:hAnsi="Arial Narrow"/>
        </w:rPr>
        <w:t xml:space="preserve">zjavi istiniti. </w:t>
      </w:r>
    </w:p>
    <w:p w:rsidR="00536B29" w:rsidRPr="00530D63" w:rsidRDefault="00536B29" w:rsidP="00536B29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C031E" w:rsidRPr="00530D63" w:rsidTr="00C80AE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 xml:space="preserve">Ime i prezime </w:t>
            </w:r>
            <w:r>
              <w:rPr>
                <w:rFonts w:ascii="Arial Narrow" w:hAnsi="Arial Narrow"/>
                <w:bCs/>
              </w:rPr>
              <w:t>lica</w:t>
            </w:r>
            <w:r w:rsidRPr="00055A7C">
              <w:rPr>
                <w:rFonts w:ascii="Arial Narrow" w:hAnsi="Arial Narrow"/>
                <w:bCs/>
              </w:rPr>
              <w:t xml:space="preserve"> ovlaš</w:t>
            </w:r>
            <w:r>
              <w:rPr>
                <w:rFonts w:ascii="Arial Narrow" w:hAnsi="Arial Narrow"/>
                <w:bCs/>
              </w:rPr>
              <w:t>ćenog</w:t>
            </w:r>
            <w:r w:rsidRPr="00055A7C">
              <w:rPr>
                <w:rFonts w:ascii="Arial Narrow" w:hAnsi="Arial Narrow"/>
                <w:bCs/>
              </w:rPr>
              <w:t xml:space="preserve"> za zastupanje </w:t>
            </w:r>
            <w:r>
              <w:rPr>
                <w:rFonts w:ascii="Arial Narrow" w:hAnsi="Arial Narrow"/>
                <w:bCs/>
              </w:rPr>
              <w:t>nevladine organizacije</w:t>
            </w:r>
          </w:p>
          <w:p w:rsidR="00CC031E" w:rsidRPr="00055A7C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A23AFD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</w:p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Potpis</w:t>
            </w:r>
          </w:p>
        </w:tc>
      </w:tr>
    </w:tbl>
    <w:p w:rsidR="00CC031E" w:rsidRPr="00AE221F" w:rsidRDefault="00CC031E" w:rsidP="00CC031E">
      <w:pPr>
        <w:jc w:val="center"/>
        <w:rPr>
          <w:rFonts w:ascii="Arial Narrow" w:hAnsi="Arial Narrow"/>
          <w:b/>
        </w:rPr>
      </w:pPr>
      <w:r>
        <w:rPr>
          <w:rFonts w:eastAsia="Arial Unicode MS"/>
        </w:rPr>
        <w:br w:type="page"/>
      </w:r>
      <w:r>
        <w:rPr>
          <w:rFonts w:ascii="Arial Narrow" w:hAnsi="Arial Narrow"/>
          <w:b/>
        </w:rPr>
        <w:lastRenderedPageBreak/>
        <w:t>IZJAVA O PARTNERSTVU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 vezi sa prijavom projekta/</w:t>
      </w:r>
      <w:r w:rsidRPr="00AE221F">
        <w:rPr>
          <w:rFonts w:ascii="Arial Narrow" w:hAnsi="Arial Narrow"/>
        </w:rPr>
        <w:t>programa</w:t>
      </w:r>
      <w:r>
        <w:rPr>
          <w:rFonts w:ascii="Arial Narrow" w:hAnsi="Arial Narro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_________________________________________</w:t>
      </w:r>
      <w:r w:rsidRPr="00AE221F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 xml:space="preserve">________________________________________________________na javni konkurs </w:t>
      </w:r>
      <w:r>
        <w:rPr>
          <w:rFonts w:ascii="Arial Narrow" w:eastAsia="PMingLiU" w:hAnsi="Arial Narrow"/>
          <w:sz w:val="22"/>
          <w:szCs w:val="22"/>
          <w:lang w:eastAsia="zh-TW"/>
        </w:rPr>
        <w:t>(naziv konkursa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 w:rsidR="007C1BD8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hAnsi="Arial Narrow"/>
        </w:rPr>
        <w:t>_______________________</w:t>
      </w:r>
      <w:r w:rsidR="00CF1622">
        <w:rPr>
          <w:rFonts w:ascii="Arial Narrow" w:hAnsi="Arial Narrow"/>
        </w:rPr>
        <w:t xml:space="preserve">_______________________________ </w:t>
      </w:r>
      <w:r>
        <w:rPr>
          <w:rFonts w:ascii="Arial Narrow" w:hAnsi="Arial Narrow"/>
        </w:rPr>
        <w:t>Ministarstva ___________________________________________________________________________,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Pr="00825CAA" w:rsidRDefault="00CC031E" w:rsidP="00CC031E">
      <w:pPr>
        <w:jc w:val="both"/>
        <w:rPr>
          <w:rFonts w:ascii="Arial Narrow" w:hAnsi="Arial Narrow"/>
          <w:b/>
        </w:rPr>
      </w:pPr>
      <w:r w:rsidRPr="00825CAA">
        <w:rPr>
          <w:rFonts w:ascii="Arial Narrow" w:hAnsi="Arial Narrow"/>
          <w:b/>
        </w:rPr>
        <w:t xml:space="preserve">izjavljujemo da kao partneri prihvatamo učešće u ovom projektu/programu u skladu sa javnim konkursom. 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Saglasni smo da se ovo p</w:t>
      </w:r>
      <w:r w:rsidRPr="00AE221F">
        <w:rPr>
          <w:rFonts w:ascii="Arial Narrow" w:hAnsi="Arial Narrow"/>
        </w:rPr>
        <w:t xml:space="preserve">artnerstvo </w:t>
      </w:r>
      <w:r>
        <w:rPr>
          <w:rFonts w:ascii="Arial Narrow" w:hAnsi="Arial Narrow"/>
        </w:rPr>
        <w:t xml:space="preserve">odnosi na </w:t>
      </w:r>
      <w:r w:rsidRPr="00AE221F">
        <w:rPr>
          <w:rFonts w:ascii="Arial Narrow" w:hAnsi="Arial Narrow"/>
        </w:rPr>
        <w:t>dogovoren, stabilan i ob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vezujući odnos između </w:t>
      </w:r>
      <w:r>
        <w:rPr>
          <w:rFonts w:ascii="Arial Narrow" w:hAnsi="Arial Narrow"/>
        </w:rPr>
        <w:t xml:space="preserve">partnerskih </w:t>
      </w:r>
      <w:r w:rsidRPr="00AE221F">
        <w:rPr>
          <w:rFonts w:ascii="Arial Narrow" w:hAnsi="Arial Narrow"/>
        </w:rPr>
        <w:t>organizaci</w:t>
      </w:r>
      <w:r>
        <w:rPr>
          <w:rFonts w:ascii="Arial Narrow" w:hAnsi="Arial Narrow"/>
        </w:rPr>
        <w:t>ja koji podrazumijeva zajedničku</w:t>
      </w:r>
      <w:r w:rsidRPr="00AE221F">
        <w:rPr>
          <w:rFonts w:ascii="Arial Narrow" w:hAnsi="Arial Narrow"/>
        </w:rPr>
        <w:t xml:space="preserve"> odgovornost u </w:t>
      </w:r>
      <w:r>
        <w:rPr>
          <w:rFonts w:ascii="Arial Narrow" w:hAnsi="Arial Narrow"/>
        </w:rPr>
        <w:t xml:space="preserve">realizaciji navedenog </w:t>
      </w:r>
      <w:r w:rsidRPr="00AE221F">
        <w:rPr>
          <w:rFonts w:ascii="Arial Narrow" w:hAnsi="Arial Narrow"/>
        </w:rPr>
        <w:t>programa/projekta</w:t>
      </w:r>
      <w:r>
        <w:rPr>
          <w:rFonts w:ascii="Arial Narrow" w:hAnsi="Arial Narrow"/>
        </w:rPr>
        <w:t xml:space="preserve">. Kao </w:t>
      </w:r>
      <w:r w:rsidRPr="00AE221F">
        <w:rPr>
          <w:rFonts w:ascii="Arial Narrow" w:hAnsi="Arial Narrow"/>
        </w:rPr>
        <w:t xml:space="preserve">partneri </w:t>
      </w:r>
      <w:r>
        <w:rPr>
          <w:rFonts w:ascii="Arial Narrow" w:hAnsi="Arial Narrow"/>
        </w:rPr>
        <w:t xml:space="preserve">razumijemo svoju ulogu i očekivani doprinos projektu/programu i saglasni smo da nas nevladina organizacija-podnosilac projekta/programa </w:t>
      </w:r>
      <w:r w:rsidRPr="00AE221F">
        <w:rPr>
          <w:rFonts w:ascii="Arial Narrow" w:hAnsi="Arial Narrow"/>
        </w:rPr>
        <w:t>zastupa u svim poslovima s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Ministarstvom u cilju efikasne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realizacije </w:t>
      </w:r>
      <w:r w:rsidRPr="00AE221F">
        <w:rPr>
          <w:rFonts w:ascii="Arial Narrow" w:hAnsi="Arial Narrow"/>
        </w:rPr>
        <w:t>projekta</w:t>
      </w:r>
      <w:r>
        <w:rPr>
          <w:rFonts w:ascii="Arial Narrow" w:hAnsi="Arial Narrow"/>
        </w:rPr>
        <w:t xml:space="preserve">/programa. </w:t>
      </w:r>
    </w:p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CC031E" w:rsidRPr="00AE221F" w:rsidTr="00C80AE8">
        <w:tc>
          <w:tcPr>
            <w:tcW w:w="3261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Naziv partnerske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nevladine 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Ime i prezime 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 i pečat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</w:tbl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CC031E" w:rsidRPr="00AE221F" w:rsidTr="00CC031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CC031E" w:rsidRPr="00CB6E42" w:rsidTr="00CC031E">
        <w:trPr>
          <w:trHeight w:val="532"/>
        </w:trPr>
        <w:tc>
          <w:tcPr>
            <w:tcW w:w="1748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5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</w:tcPr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 xml:space="preserve">Ime i prezime lica ovlašćenog za zastupanje </w:t>
            </w:r>
            <w:r w:rsidRPr="00CB6E42">
              <w:rPr>
                <w:rFonts w:ascii="Arial Narrow" w:hAnsi="Arial Narrow"/>
                <w:b/>
                <w:bCs/>
                <w:color w:val="000000"/>
              </w:rPr>
              <w:t>partnerske nevladine organizacije</w:t>
            </w:r>
            <w:r w:rsidRPr="00CB6E42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________________________________</w:t>
            </w:r>
          </w:p>
          <w:p w:rsidR="00CC031E" w:rsidRPr="00CB6E42" w:rsidRDefault="00CC031E" w:rsidP="00CC031E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Potpis</w:t>
            </w:r>
          </w:p>
        </w:tc>
      </w:tr>
    </w:tbl>
    <w:p w:rsidR="00CC031E" w:rsidRDefault="00CC031E" w:rsidP="00CC031E">
      <w:pPr>
        <w:rPr>
          <w:rFonts w:eastAsia="Arial Unicode MS"/>
        </w:rPr>
        <w:sectPr w:rsidR="00CC031E" w:rsidSect="006B5F34">
          <w:footerReference w:type="first" r:id="rId9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eastAsia="Arial Unicode MS" w:hAnsi="Arial Narrow"/>
          <w:b/>
        </w:rPr>
      </w:pPr>
      <w:r w:rsidRPr="00AB403B">
        <w:rPr>
          <w:rFonts w:ascii="Arial Narrow" w:eastAsia="Arial Unicode MS" w:hAnsi="Arial Narrow"/>
          <w:b/>
        </w:rPr>
        <w:lastRenderedPageBreak/>
        <w:t>BUDŽET - troškovi realizacije projekta</w:t>
      </w:r>
      <w:r>
        <w:rPr>
          <w:rFonts w:ascii="Arial Narrow" w:eastAsia="Arial Unicode MS" w:hAnsi="Arial Narrow"/>
          <w:b/>
        </w:rPr>
        <w:t>/programa</w:t>
      </w:r>
    </w:p>
    <w:p w:rsidR="00CC031E" w:rsidRPr="00AB403B" w:rsidRDefault="00CC031E" w:rsidP="00CC031E">
      <w:pPr>
        <w:rPr>
          <w:rFonts w:ascii="Arial Narrow" w:eastAsia="Arial Unicode MS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417"/>
        <w:gridCol w:w="3123"/>
      </w:tblGrid>
      <w:tr w:rsidR="00CC031E" w:rsidRPr="00D82F0B" w:rsidTr="00C80AE8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(po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Ukupni budžet u eurima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Iznos koji se traži od 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OBRAZLOŽENJE BUDŽETSKIH STAVKI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ob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račun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pojedinačnih troškova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ukupnog troška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popis aktivnosti na koje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budžetska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stavka odnosi</w:t>
            </w:r>
          </w:p>
        </w:tc>
      </w:tr>
      <w:tr w:rsidR="00CC031E" w:rsidRPr="00D82F0B" w:rsidTr="00C80AE8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A) 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projektom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/programom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 LJUDSKI RESURSI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1.1.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ZARADE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naknada za zaposlene)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period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koj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[Primjeri:]</w:t>
            </w:r>
          </w:p>
        </w:tc>
      </w:tr>
      <w:tr w:rsidR="00CC031E" w:rsidRPr="00D82F0B" w:rsidTr="00C80AE8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1.1.1. Koordinator projekta/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koordinatora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 12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ječna mjesečna BRUTO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12 mj = y eura.] </w:t>
            </w:r>
          </w:p>
        </w:tc>
      </w:tr>
      <w:tr w:rsidR="00CC031E" w:rsidRPr="00D82F0B" w:rsidTr="00C80AE8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asistenta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projekta za 6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sječna mjesečna BRUTO 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6 mj = y eura.] </w:t>
            </w:r>
          </w:p>
        </w:tc>
      </w:tr>
      <w:tr w:rsidR="00CC031E" w:rsidRPr="00D82F0B" w:rsidTr="00C80AE8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1.2. NAKNADE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vrst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naknad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govor o dj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elu zaključiće se sa izvšiocem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x koja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se 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zvodi u trajanju od x mjeseca, a predviđena naknada iznosi 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1.2.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 Ugovor o djelu sa  izvršiocem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1. (1.1+1.2.):  </w:t>
            </w: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Pr="00D82F0B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2. PUTOVANJA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 -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prevoz,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smještaj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dnevnice za potrebe 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bavljanja projektnih aktivnosti i sl.)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Troškovi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izvršioci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projektn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ih aktivnosti održaće jednu od aktivnosti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van mjesta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kome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sjedišt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iz kojeg razloga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pred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viđen trošak 2 povratne autobusk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 karte od x eura po karti. Ukupan trošak 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2.2. Troškovi dnevnica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izvršioci projektnih aktivnosti održaće jednu od aktivnosti van mjesta u kome je sjedište nevladine organizacije, iz kojeg razloga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su predviđene 2 dnevnice u iznosu od x eura. Ukupan trošak je y eura] </w:t>
            </w:r>
          </w:p>
        </w:tc>
      </w:tr>
      <w:tr w:rsidR="00CC031E" w:rsidRPr="00D82F0B" w:rsidTr="00C80AE8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2.: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3. OPREMA I ROBA (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3.1.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potrebe sprovođenja aktivnosti organizacija će kupiti jedan računar u vrijednosti od x eura]</w:t>
            </w:r>
          </w:p>
        </w:tc>
      </w:tr>
      <w:tr w:rsidR="00CC031E" w:rsidRPr="00D82F0B" w:rsidTr="00C80AE8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3.2.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potrebe sprovođenja aktivnosti i rada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sa ciljnom grup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om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kupiti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materijale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vrijednosti od x eura.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„Specifikacija“ materijala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: ___________].</w:t>
            </w: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3.: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4E02CC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4. OSTALI TROŠKOVI I </w:t>
            </w:r>
            <w:r w:rsidRPr="004E02CC"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USLUGE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(Navesti tr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oškove kampanja i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edukacija za ključne korisnike, troškove praćenja i procjene realizacije aktivnosti projekta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/programa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 i druge troškove neophodne i direktno vezane za realiza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ciju projektnih aktivnosti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4.1. Izrada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izv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tivnosti će pripremiti edukativni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 za Modul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_. 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ošak grafičkog oblikovanja,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eloma i štampanja materijala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iskazuje se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u ovom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dijelu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budžeta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troškovi rada angažovanog izvršioca su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predviđeni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ugovorom o djelu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(1.2.1.).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grafičko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 oblikovanja je x eura, a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mpanja materijala x eura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po primjerku. Izradi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će se 50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erijala iz kojih razloga je ukupan trošak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štampanj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xy eura + trošak grafičkog oblikovanja = n eura]</w:t>
            </w:r>
          </w:p>
        </w:tc>
      </w:tr>
      <w:tr w:rsidR="00CC031E" w:rsidRPr="00D82F0B" w:rsidTr="00C80AE8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 xml:space="preserve">4.2.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 za održavanje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Za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 predviđen je 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na dva dana.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kapaciteta 50 osoba iznosi x eura dnevno.  Ukupan predviđeni trošak je y eura]</w:t>
            </w:r>
          </w:p>
        </w:tc>
      </w:tr>
      <w:tr w:rsidR="00CC031E" w:rsidRPr="00D82F0B" w:rsidTr="00C80AE8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predviđeni su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održavanje okruglog stola do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i troškovi osvježenja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. Ukupan trošak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jedan dan je x eura, a trošak osvježenja y eura po osobi. Ukupan trošak je xy *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= n + trošak zakupa = xy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</w:t>
            </w:r>
          </w:p>
        </w:tc>
      </w:tr>
      <w:tr w:rsidR="00CC031E" w:rsidRPr="00D82F0B" w:rsidTr="00C80AE8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4.: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B) INDIREKTNI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indirektno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sa sprovođenjem projekta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– 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 ako postoji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5.TROŠKOVI O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BAVLJANJA OSNOVNE DJELATNOSTI (zakup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rostora, knjigovodstvene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usluge, trošak struje, telefona, interneta i dr.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5.1.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nevladine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organizacije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[Za vri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organizacija će koristiti pola svojih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zakupljenih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prostorija.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 skladu sa javnim konkursom, o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rganizacija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će koristiti određeni procenat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dopuštenih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vrijeme trajanja projekta u mjesečnom iznosu od x eura, a ukupno za 12 mjeseci  trošak je xy eura.]</w:t>
            </w:r>
          </w:p>
        </w:tc>
      </w:tr>
      <w:tr w:rsidR="00CC031E" w:rsidRPr="00D82F0B" w:rsidTr="00C80AE8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5.2.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struje, telefona, interneta i dr.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za vrijeme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acija će imati povećane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struje,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telefona, interneta i dr.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zbog sprovođenja aktivnosti. U skladu sa javnim konkursom, organizacij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će koristiti određeni procenat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do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 troškova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plaćanje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za vrijeme trajanja projekta u mjesečnom iznosu od x eura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ukupno za 12 mjeseci  trošak je xy eura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]</w:t>
            </w:r>
          </w:p>
        </w:tc>
      </w:tr>
      <w:tr w:rsidR="00CC031E" w:rsidRPr="00D82F0B" w:rsidTr="00C80AE8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5.3.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Naknada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potrebe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vrijeme sprovođenja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imati povećane izdatke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knjigovodstva u odnosu na redovne izdatke za vođenje knjigovodstva. Mjesečna na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 mjesečno, a ukupno za 12 mjeseci sprovođenja trošak je xy eura]</w:t>
            </w:r>
          </w:p>
        </w:tc>
      </w:tr>
      <w:tr w:rsidR="00CC031E" w:rsidRPr="00D82F0B" w:rsidTr="00C80AE8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5.: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% ukupnog iznosa koji se traži od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OSTALI IZVORI FINANSIRANJA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Obrazloženje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I. Sopstveni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II. Ostali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organi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SVEUKUPNI IZNOS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SREDSTAVA POTREBNIH ZA REALIZACIJU PROJEKTA/PROGRAMA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- SVI IZVORI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(A+B+C)</w:t>
            </w:r>
          </w:p>
        </w:tc>
      </w:tr>
    </w:tbl>
    <w:p w:rsidR="00CC031E" w:rsidRPr="00AB403B" w:rsidRDefault="00CC031E" w:rsidP="00CC031E">
      <w:pPr>
        <w:suppressAutoHyphens w:val="0"/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CC031E" w:rsidRDefault="00CC031E" w:rsidP="00CC031E">
      <w:pPr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br w:type="page"/>
      </w:r>
    </w:p>
    <w:p w:rsidR="00CC031E" w:rsidRPr="00AB403B" w:rsidRDefault="00CC031E" w:rsidP="00CC031E">
      <w:pPr>
        <w:jc w:val="center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lastRenderedPageBreak/>
        <w:t xml:space="preserve">IZJAVA O ISTINITOSTI </w:t>
      </w:r>
      <w:r w:rsidRPr="00AB403B">
        <w:rPr>
          <w:rFonts w:ascii="Arial Narrow" w:eastAsia="Arial Unicode MS" w:hAnsi="Arial Narrow"/>
          <w:b/>
        </w:rPr>
        <w:t>PODATAKA</w:t>
      </w:r>
    </w:p>
    <w:p w:rsidR="00CC031E" w:rsidRDefault="00CC031E" w:rsidP="00CC031E">
      <w:pPr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B147D3" w:rsidRDefault="00CC031E" w:rsidP="00CC031E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</w:rPr>
      </w:pPr>
      <w:r>
        <w:rPr>
          <w:rFonts w:ascii="Arial Narrow" w:eastAsia="Arial Unicode MS" w:hAnsi="Arial Narrow"/>
          <w:b/>
          <w:bCs/>
          <w:sz w:val="22"/>
          <w:szCs w:val="22"/>
        </w:rPr>
        <w:t>P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>od krivičn</w:t>
      </w:r>
      <w:r>
        <w:rPr>
          <w:rFonts w:ascii="Arial Narrow" w:eastAsia="Arial Unicode MS" w:hAnsi="Arial Narrow"/>
          <w:b/>
          <w:bCs/>
          <w:sz w:val="22"/>
          <w:szCs w:val="22"/>
        </w:rPr>
        <w:t>om i materijalnom odgovornošću izjavljujemo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 xml:space="preserve"> da su svi podaci navedeni u ovoj prijavi projekta/programa istiniti</w:t>
      </w:r>
      <w:r>
        <w:rPr>
          <w:rFonts w:ascii="Arial Narrow" w:eastAsia="Arial Unicode MS" w:hAnsi="Arial Narrow"/>
          <w:b/>
          <w:bCs/>
          <w:sz w:val="22"/>
          <w:szCs w:val="22"/>
        </w:rPr>
        <w:t>.</w:t>
      </w:r>
      <w:r w:rsidRPr="00FC6735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</w:p>
    <w:p w:rsidR="00CC031E" w:rsidRDefault="00CC031E" w:rsidP="00CC031E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FE6027" w:rsidRDefault="00CC031E" w:rsidP="00CC031E">
      <w:pPr>
        <w:tabs>
          <w:tab w:val="left" w:pos="2301"/>
        </w:tabs>
        <w:rPr>
          <w:rFonts w:ascii="Arial Narrow" w:hAnsi="Arial Narrow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c>
          <w:tcPr>
            <w:tcW w:w="3415" w:type="dxa"/>
            <w:shd w:val="clear" w:color="auto" w:fill="auto"/>
            <w:vAlign w:val="center"/>
          </w:tcPr>
          <w:p w:rsidR="00CC031E" w:rsidRPr="00493E9A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Ime i prezime 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koordinatora/ke</w:t>
            </w: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projekta/programa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organizaciji 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koja je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odnosilac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Ime i prezime lica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ovlaš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ć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en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og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organizaciji koja je podnosilac </w:t>
            </w:r>
            <w:r w:rsidRPr="004817D8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</w:tc>
      </w:tr>
    </w:tbl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  <w:r>
        <w:rPr>
          <w:rFonts w:ascii="Arial Narrow" w:eastAsia="Arial Unicode MS" w:hAnsi="Arial Narrow"/>
          <w:b/>
          <w:sz w:val="22"/>
          <w:szCs w:val="22"/>
        </w:rPr>
        <w:t>MP</w:t>
      </w:r>
    </w:p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CC031E" w:rsidRPr="009842F4" w:rsidTr="00C80AE8">
        <w:tc>
          <w:tcPr>
            <w:tcW w:w="36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godine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sectPr w:rsidR="00A23AFD" w:rsidSect="006E6B0A">
      <w:footerReference w:type="default" r:id="rId10"/>
      <w:footerReference w:type="first" r:id="rId11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B4" w:rsidRDefault="009520B4">
      <w:r>
        <w:separator/>
      </w:r>
    </w:p>
  </w:endnote>
  <w:endnote w:type="continuationSeparator" w:id="0">
    <w:p w:rsidR="009520B4" w:rsidRDefault="0095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1E" w:rsidRDefault="00CC031E">
    <w:pPr>
      <w:pStyle w:val="Footer"/>
      <w:jc w:val="right"/>
    </w:pPr>
  </w:p>
  <w:p w:rsidR="00CC031E" w:rsidRDefault="00CC0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1E" w:rsidRPr="007A6560" w:rsidRDefault="00CC031E" w:rsidP="007A6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A409C8">
    <w:pPr>
      <w:pStyle w:val="Footer"/>
      <w:ind w:right="360"/>
      <w:jc w:val="center"/>
    </w:pPr>
    <w:r>
      <w:rPr>
        <w:noProof/>
        <w:lang w:val="sr-Latn-ME" w:eastAsia="sr-Latn-ME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5410200</wp:posOffset>
              </wp:positionH>
              <wp:positionV relativeFrom="paragraph">
                <wp:posOffset>0</wp:posOffset>
              </wp:positionV>
              <wp:extent cx="281940" cy="251460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30E24" w:rsidRPr="00446031" w:rsidRDefault="00230E24" w:rsidP="00446031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426pt;margin-top:0;width:22.2pt;height:19.8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DLo0Se3gAAAAcBAAAPAAAAZHJzL2Rvd25y&#10;ZXYueG1sTI9BS8NAEIXvgv9hGcGL2I1RwzZmU6ToQbCCab1vsmOSmp0N2W0b/73jSS8Phje8971i&#10;NbtBHHEKvScNN4sEBFLjbU+tht32+VqBCNGQNYMn1PCNAVbl+VlhcutP9I7HKraCQyjkRkMX45hL&#10;GZoOnQkLPyKx9+knZyKfUyvtZE4c7gaZJkkmnemJGzoz4rrD5qs6OO59mtX4Ub+u9y/VVb1P36jf&#10;KNL68mJ+fAARcY5/z/CLz+hQMlPtD2SDGDSo+5S3RA2sbKtldgei1nC7zECWhfzPX/4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y6NEnt4AAAAHAQAADwAAAAAAAAAAAAAAAAAUBAAA&#10;ZHJzL2Rvd25yZXYueG1sUEsFBgAAAAAEAAQA8wAAAB8FAAAAAA==&#10;" stroked="f">
              <v:fill opacity="0"/>
              <v:textbox>
                <w:txbxContent>
                  <w:p w:rsidR="00230E24" w:rsidRPr="00446031" w:rsidRDefault="00230E24" w:rsidP="00446031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30E24" w:rsidRDefault="00230E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B4" w:rsidRDefault="009520B4">
      <w:r>
        <w:separator/>
      </w:r>
    </w:p>
  </w:footnote>
  <w:footnote w:type="continuationSeparator" w:id="0">
    <w:p w:rsidR="009520B4" w:rsidRDefault="0095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D5C90"/>
    <w:multiLevelType w:val="hybridMultilevel"/>
    <w:tmpl w:val="027CA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329FE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8" w15:restartNumberingAfterBreak="0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13826"/>
    <w:multiLevelType w:val="multilevel"/>
    <w:tmpl w:val="A63A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 w15:restartNumberingAfterBreak="0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23"/>
  </w:num>
  <w:num w:numId="5">
    <w:abstractNumId w:val="9"/>
  </w:num>
  <w:num w:numId="6">
    <w:abstractNumId w:val="22"/>
  </w:num>
  <w:num w:numId="7">
    <w:abstractNumId w:val="28"/>
  </w:num>
  <w:num w:numId="8">
    <w:abstractNumId w:val="29"/>
  </w:num>
  <w:num w:numId="9">
    <w:abstractNumId w:val="27"/>
  </w:num>
  <w:num w:numId="10">
    <w:abstractNumId w:val="20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6"/>
  </w:num>
  <w:num w:numId="17">
    <w:abstractNumId w:val="12"/>
  </w:num>
  <w:num w:numId="18">
    <w:abstractNumId w:val="7"/>
  </w:num>
  <w:num w:numId="19">
    <w:abstractNumId w:val="4"/>
  </w:num>
  <w:num w:numId="20">
    <w:abstractNumId w:val="8"/>
  </w:num>
  <w:num w:numId="21">
    <w:abstractNumId w:val="21"/>
  </w:num>
  <w:num w:numId="22">
    <w:abstractNumId w:val="11"/>
  </w:num>
  <w:num w:numId="23">
    <w:abstractNumId w:val="17"/>
  </w:num>
  <w:num w:numId="24">
    <w:abstractNumId w:val="30"/>
  </w:num>
  <w:num w:numId="25">
    <w:abstractNumId w:val="19"/>
  </w:num>
  <w:num w:numId="26">
    <w:abstractNumId w:val="18"/>
  </w:num>
  <w:num w:numId="27">
    <w:abstractNumId w:val="24"/>
  </w:num>
  <w:num w:numId="28">
    <w:abstractNumId w:val="16"/>
  </w:num>
  <w:num w:numId="29">
    <w:abstractNumId w:val="15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4"/>
    <w:rsid w:val="00007FB6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B74DD"/>
    <w:rsid w:val="000C0B97"/>
    <w:rsid w:val="000C106E"/>
    <w:rsid w:val="000D26BF"/>
    <w:rsid w:val="000F55FC"/>
    <w:rsid w:val="00107613"/>
    <w:rsid w:val="00111968"/>
    <w:rsid w:val="00141B67"/>
    <w:rsid w:val="00145D31"/>
    <w:rsid w:val="00186043"/>
    <w:rsid w:val="00192718"/>
    <w:rsid w:val="00196A60"/>
    <w:rsid w:val="001A58DD"/>
    <w:rsid w:val="001A6CBF"/>
    <w:rsid w:val="001B4844"/>
    <w:rsid w:val="001C7A9D"/>
    <w:rsid w:val="0020215C"/>
    <w:rsid w:val="0020356F"/>
    <w:rsid w:val="00220C17"/>
    <w:rsid w:val="002220A3"/>
    <w:rsid w:val="002246AD"/>
    <w:rsid w:val="00230E24"/>
    <w:rsid w:val="002544FB"/>
    <w:rsid w:val="002638E5"/>
    <w:rsid w:val="00281DE4"/>
    <w:rsid w:val="00286335"/>
    <w:rsid w:val="002A6DC4"/>
    <w:rsid w:val="002B5B1D"/>
    <w:rsid w:val="002D14F7"/>
    <w:rsid w:val="002E34D4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4A14"/>
    <w:rsid w:val="00390C86"/>
    <w:rsid w:val="0039532E"/>
    <w:rsid w:val="003A030E"/>
    <w:rsid w:val="003A72E7"/>
    <w:rsid w:val="003E6D46"/>
    <w:rsid w:val="003F1B2F"/>
    <w:rsid w:val="003F45B8"/>
    <w:rsid w:val="00405E33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517720"/>
    <w:rsid w:val="00536B29"/>
    <w:rsid w:val="0054767B"/>
    <w:rsid w:val="00555B5E"/>
    <w:rsid w:val="0055603F"/>
    <w:rsid w:val="005565DF"/>
    <w:rsid w:val="00556C7B"/>
    <w:rsid w:val="00560B97"/>
    <w:rsid w:val="005618B2"/>
    <w:rsid w:val="00570C90"/>
    <w:rsid w:val="00586371"/>
    <w:rsid w:val="005913D6"/>
    <w:rsid w:val="005D2138"/>
    <w:rsid w:val="005D51CD"/>
    <w:rsid w:val="005E0DE3"/>
    <w:rsid w:val="005E44DB"/>
    <w:rsid w:val="005E4CC0"/>
    <w:rsid w:val="006017BA"/>
    <w:rsid w:val="00602B9A"/>
    <w:rsid w:val="006062F0"/>
    <w:rsid w:val="00614798"/>
    <w:rsid w:val="00627203"/>
    <w:rsid w:val="0064107F"/>
    <w:rsid w:val="00643F62"/>
    <w:rsid w:val="0064775A"/>
    <w:rsid w:val="00660FA2"/>
    <w:rsid w:val="006810DE"/>
    <w:rsid w:val="006961A0"/>
    <w:rsid w:val="006A0E95"/>
    <w:rsid w:val="006A79CA"/>
    <w:rsid w:val="006C210E"/>
    <w:rsid w:val="006E6B0A"/>
    <w:rsid w:val="006E71E0"/>
    <w:rsid w:val="00724FD9"/>
    <w:rsid w:val="00736561"/>
    <w:rsid w:val="00742DBB"/>
    <w:rsid w:val="0076401D"/>
    <w:rsid w:val="00773BAE"/>
    <w:rsid w:val="00780F9F"/>
    <w:rsid w:val="00781AE3"/>
    <w:rsid w:val="00787D50"/>
    <w:rsid w:val="0079578E"/>
    <w:rsid w:val="007C1BD8"/>
    <w:rsid w:val="007C5895"/>
    <w:rsid w:val="007E4C30"/>
    <w:rsid w:val="00801452"/>
    <w:rsid w:val="00835522"/>
    <w:rsid w:val="008A2744"/>
    <w:rsid w:val="008B2F01"/>
    <w:rsid w:val="008D071A"/>
    <w:rsid w:val="008D2F9A"/>
    <w:rsid w:val="008D7CE6"/>
    <w:rsid w:val="009063B9"/>
    <w:rsid w:val="00917C3D"/>
    <w:rsid w:val="00921C71"/>
    <w:rsid w:val="009300C9"/>
    <w:rsid w:val="009520B4"/>
    <w:rsid w:val="00987C30"/>
    <w:rsid w:val="009924E7"/>
    <w:rsid w:val="00997F5F"/>
    <w:rsid w:val="009B3846"/>
    <w:rsid w:val="009B4127"/>
    <w:rsid w:val="009B57B5"/>
    <w:rsid w:val="009C22D2"/>
    <w:rsid w:val="009D603E"/>
    <w:rsid w:val="00A065BB"/>
    <w:rsid w:val="00A125BA"/>
    <w:rsid w:val="00A15421"/>
    <w:rsid w:val="00A23AFD"/>
    <w:rsid w:val="00A409C8"/>
    <w:rsid w:val="00A57FAE"/>
    <w:rsid w:val="00A71398"/>
    <w:rsid w:val="00A75101"/>
    <w:rsid w:val="00A84608"/>
    <w:rsid w:val="00AA0370"/>
    <w:rsid w:val="00AA34BD"/>
    <w:rsid w:val="00AC3585"/>
    <w:rsid w:val="00AE0AD4"/>
    <w:rsid w:val="00B02150"/>
    <w:rsid w:val="00B041FB"/>
    <w:rsid w:val="00B048FC"/>
    <w:rsid w:val="00B22F22"/>
    <w:rsid w:val="00B300A8"/>
    <w:rsid w:val="00B509AA"/>
    <w:rsid w:val="00B74636"/>
    <w:rsid w:val="00B86FCF"/>
    <w:rsid w:val="00BB3D58"/>
    <w:rsid w:val="00BB47CB"/>
    <w:rsid w:val="00BC0EA3"/>
    <w:rsid w:val="00BD19EE"/>
    <w:rsid w:val="00BF4BEF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2502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F77C6"/>
    <w:rsid w:val="00E04B9B"/>
    <w:rsid w:val="00E464CF"/>
    <w:rsid w:val="00E46DCC"/>
    <w:rsid w:val="00E47E61"/>
    <w:rsid w:val="00E52985"/>
    <w:rsid w:val="00E6044F"/>
    <w:rsid w:val="00E67024"/>
    <w:rsid w:val="00E80523"/>
    <w:rsid w:val="00E96316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74265"/>
    <w:rsid w:val="00F81B1E"/>
    <w:rsid w:val="00FB2A0F"/>
    <w:rsid w:val="00FB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5D517"/>
  <w15:docId w15:val="{7744C16B-9A42-4359-80C2-65BE3563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D786-B493-42F5-9B86-A025B11C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Mevlida Gusinjac</cp:lastModifiedBy>
  <cp:revision>2</cp:revision>
  <cp:lastPrinted>2020-04-24T06:43:00Z</cp:lastPrinted>
  <dcterms:created xsi:type="dcterms:W3CDTF">2020-04-24T06:45:00Z</dcterms:created>
  <dcterms:modified xsi:type="dcterms:W3CDTF">2020-04-24T06:45:00Z</dcterms:modified>
  <dc:language>en-US</dc:language>
</cp:coreProperties>
</file>