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2E" w:rsidRDefault="00CF00BF" w:rsidP="00EA7E45">
      <w:pPr>
        <w:tabs>
          <w:tab w:val="left" w:pos="9090"/>
        </w:tabs>
        <w:spacing w:after="0" w:line="259" w:lineRule="auto"/>
        <w:ind w:left="180" w:right="548" w:firstLine="0"/>
        <w:jc w:val="center"/>
      </w:pPr>
      <w:r>
        <w:rPr>
          <w:noProof/>
        </w:rPr>
        <w:drawing>
          <wp:inline distT="0" distB="0" distL="0" distR="0">
            <wp:extent cx="647382" cy="668020"/>
            <wp:effectExtent l="0" t="0" r="635" b="0"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9459" cy="69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</w:t>
      </w:r>
    </w:p>
    <w:p w:rsidR="0016472E" w:rsidRDefault="00CF00BF">
      <w:pPr>
        <w:spacing w:after="0" w:line="259" w:lineRule="auto"/>
        <w:ind w:right="2"/>
        <w:jc w:val="center"/>
      </w:pPr>
      <w:r>
        <w:rPr>
          <w:b/>
        </w:rPr>
        <w:t xml:space="preserve">CRNA GORA </w:t>
      </w:r>
    </w:p>
    <w:p w:rsidR="0016472E" w:rsidRDefault="00CF00BF" w:rsidP="00F82121">
      <w:pPr>
        <w:spacing w:after="0" w:line="259" w:lineRule="auto"/>
        <w:ind w:left="450" w:right="11" w:hanging="270"/>
        <w:jc w:val="center"/>
        <w:rPr>
          <w:b/>
        </w:rPr>
      </w:pPr>
      <w:r>
        <w:rPr>
          <w:b/>
        </w:rPr>
        <w:t xml:space="preserve">MINISTARSTVO ODBRANE </w:t>
      </w:r>
    </w:p>
    <w:p w:rsidR="001C4974" w:rsidRDefault="001C4974">
      <w:pPr>
        <w:spacing w:after="0" w:line="259" w:lineRule="auto"/>
        <w:ind w:right="11"/>
        <w:jc w:val="center"/>
      </w:pPr>
      <w:r>
        <w:rPr>
          <w:b/>
        </w:rPr>
        <w:t>Direktorat za upravljanjem ljudskim resursima</w:t>
      </w:r>
    </w:p>
    <w:p w:rsidR="0016472E" w:rsidRDefault="0016472E" w:rsidP="00E86CDF">
      <w:pPr>
        <w:spacing w:after="2" w:line="259" w:lineRule="auto"/>
        <w:ind w:left="0" w:firstLine="0"/>
        <w:jc w:val="center"/>
      </w:pPr>
    </w:p>
    <w:p w:rsidR="00EE7175" w:rsidRDefault="00EE7175" w:rsidP="00EA7E45">
      <w:pPr>
        <w:spacing w:after="0" w:line="259" w:lineRule="auto"/>
        <w:ind w:left="0" w:right="35" w:firstLine="0"/>
        <w:jc w:val="center"/>
      </w:pPr>
      <w:r>
        <w:t>Na osnovu člana 32v Zakona o nevladinim organizacijama (''Službeni list CG'', br.</w:t>
      </w:r>
    </w:p>
    <w:p w:rsidR="00EE7175" w:rsidRDefault="00EE7175" w:rsidP="00EA7E45">
      <w:pPr>
        <w:spacing w:after="0" w:line="259" w:lineRule="auto"/>
        <w:ind w:left="0" w:right="35" w:firstLine="0"/>
        <w:jc w:val="center"/>
      </w:pPr>
      <w:r>
        <w:t>39/11 i 37/17), a u vezi sa Odlukom o utvrđivanju prioritetnih oblati od javnog</w:t>
      </w:r>
    </w:p>
    <w:p w:rsidR="00EE7175" w:rsidRDefault="00EE7175" w:rsidP="00EA7E45">
      <w:pPr>
        <w:spacing w:after="0" w:line="259" w:lineRule="auto"/>
        <w:ind w:left="0" w:right="35" w:firstLine="0"/>
        <w:jc w:val="center"/>
      </w:pPr>
      <w:r>
        <w:t>interesa i visine sredstava za finansiranje projekata i programa nevladinih</w:t>
      </w:r>
    </w:p>
    <w:p w:rsidR="00EE7175" w:rsidRDefault="00EE7175" w:rsidP="00EA7E45">
      <w:pPr>
        <w:spacing w:after="0" w:line="259" w:lineRule="auto"/>
        <w:ind w:left="0" w:right="35" w:firstLine="0"/>
        <w:jc w:val="center"/>
      </w:pPr>
      <w:r>
        <w:t>organizacija u 2022. godin</w:t>
      </w:r>
      <w:r w:rsidR="00E161D1">
        <w:t>i (''Službeni list CG'', broj 12/22</w:t>
      </w:r>
      <w:r>
        <w:t>) i Pravilnikom o sadržaju</w:t>
      </w:r>
    </w:p>
    <w:p w:rsidR="00EE7175" w:rsidRDefault="00EE7175" w:rsidP="00EA7E45">
      <w:pPr>
        <w:spacing w:after="0" w:line="259" w:lineRule="auto"/>
        <w:ind w:left="0" w:right="35" w:firstLine="0"/>
        <w:jc w:val="center"/>
      </w:pPr>
      <w:r>
        <w:t>javnog konkursa za raspodjelu sredstava za finansiranje projekata i programa</w:t>
      </w:r>
    </w:p>
    <w:p w:rsidR="00EE7175" w:rsidRDefault="00EE7175" w:rsidP="00EA7E45">
      <w:pPr>
        <w:spacing w:after="0" w:line="259" w:lineRule="auto"/>
        <w:ind w:left="0" w:right="35" w:firstLine="0"/>
        <w:jc w:val="center"/>
      </w:pPr>
      <w:r>
        <w:t>nevladinih organizacija i izgledu i sadržaju prijave na javni konkurs (''Službeni list</w:t>
      </w:r>
    </w:p>
    <w:p w:rsidR="00EE7175" w:rsidRDefault="00EE7175" w:rsidP="00EA7E45">
      <w:pPr>
        <w:spacing w:after="0" w:line="259" w:lineRule="auto"/>
        <w:ind w:left="0" w:right="35" w:firstLine="0"/>
        <w:jc w:val="center"/>
      </w:pPr>
      <w:r>
        <w:t>CG'', broj 14/18), Komisija za raspodjelu sredstava za finansiranje projekata i</w:t>
      </w:r>
    </w:p>
    <w:p w:rsidR="0016472E" w:rsidRDefault="00EE7175" w:rsidP="00EA7E45">
      <w:pPr>
        <w:spacing w:after="0" w:line="259" w:lineRule="auto"/>
        <w:ind w:left="-90" w:right="35" w:firstLine="0"/>
        <w:jc w:val="center"/>
      </w:pPr>
      <w:r>
        <w:t>program</w:t>
      </w:r>
      <w:r w:rsidR="00CA0A92">
        <w:t>a nevladinih organizacija u 2022</w:t>
      </w:r>
      <w:r>
        <w:t xml:space="preserve">. </w:t>
      </w:r>
      <w:proofErr w:type="gramStart"/>
      <w:r>
        <w:t>godini</w:t>
      </w:r>
      <w:proofErr w:type="gramEnd"/>
      <w:r>
        <w:t xml:space="preserve"> Ministarstva odbrane u oblasti</w:t>
      </w:r>
      <w:r w:rsidR="004B1C6D">
        <w:t xml:space="preserve"> </w:t>
      </w:r>
      <w:r w:rsidR="004B1C6D" w:rsidRPr="004B1C6D">
        <w:t>evroatlantskih, evropskih integracija, institucionalnog i vanistitucionalnog obrazovanja</w:t>
      </w:r>
      <w:r w:rsidR="004B1C6D">
        <w:t xml:space="preserve">, </w:t>
      </w:r>
      <w:r>
        <w:t>objavljuje</w:t>
      </w:r>
    </w:p>
    <w:p w:rsidR="00EE7175" w:rsidRDefault="00EE7175" w:rsidP="002D6291">
      <w:pPr>
        <w:spacing w:after="0" w:line="259" w:lineRule="auto"/>
        <w:ind w:left="0" w:firstLine="0"/>
        <w:jc w:val="center"/>
      </w:pPr>
    </w:p>
    <w:p w:rsidR="006F22C4" w:rsidRDefault="002D6291" w:rsidP="002D6291">
      <w:pPr>
        <w:spacing w:after="0" w:line="259" w:lineRule="auto"/>
        <w:ind w:left="-90" w:right="2712" w:firstLine="0"/>
        <w:jc w:val="center"/>
        <w:rPr>
          <w:b/>
        </w:rPr>
      </w:pPr>
      <w:r>
        <w:rPr>
          <w:b/>
        </w:rPr>
        <w:t xml:space="preserve">                                </w:t>
      </w:r>
      <w:r w:rsidR="002A4DF5">
        <w:rPr>
          <w:b/>
        </w:rPr>
        <w:t>J A V N I    K O N K U R S</w:t>
      </w:r>
    </w:p>
    <w:p w:rsidR="002D6291" w:rsidRDefault="002D6291" w:rsidP="002D6291">
      <w:pPr>
        <w:spacing w:after="0" w:line="259" w:lineRule="auto"/>
        <w:ind w:left="-90" w:right="2712" w:firstLine="0"/>
        <w:jc w:val="center"/>
        <w:rPr>
          <w:b/>
        </w:rPr>
      </w:pPr>
    </w:p>
    <w:p w:rsidR="00D47318" w:rsidRDefault="00FC6059" w:rsidP="002D6291">
      <w:pPr>
        <w:spacing w:after="0" w:line="259" w:lineRule="auto"/>
        <w:ind w:left="-90" w:right="-55" w:firstLine="0"/>
        <w:jc w:val="center"/>
        <w:rPr>
          <w:b/>
        </w:rPr>
      </w:pPr>
      <w:r>
        <w:rPr>
          <w:b/>
        </w:rPr>
        <w:t>“</w:t>
      </w:r>
      <w:r w:rsidR="008E1516">
        <w:rPr>
          <w:b/>
        </w:rPr>
        <w:t>Vojska u borbi protiv dez</w:t>
      </w:r>
      <w:r w:rsidR="00FF74EA">
        <w:rPr>
          <w:b/>
        </w:rPr>
        <w:t>informacija</w:t>
      </w:r>
      <w:r>
        <w:rPr>
          <w:b/>
        </w:rPr>
        <w:t>”</w:t>
      </w:r>
    </w:p>
    <w:p w:rsidR="0016472E" w:rsidRDefault="00CF00BF" w:rsidP="002D6291">
      <w:pPr>
        <w:spacing w:after="0" w:line="259" w:lineRule="auto"/>
        <w:ind w:left="-90" w:right="35" w:firstLine="0"/>
        <w:jc w:val="center"/>
        <w:rPr>
          <w:b/>
        </w:rPr>
      </w:pPr>
      <w:r>
        <w:rPr>
          <w:b/>
        </w:rPr>
        <w:t>za finansiranje projekata i program</w:t>
      </w:r>
      <w:r w:rsidR="001E7E15">
        <w:rPr>
          <w:b/>
        </w:rPr>
        <w:t xml:space="preserve">a nevladinih </w:t>
      </w:r>
      <w:r w:rsidR="00194EA0">
        <w:rPr>
          <w:b/>
        </w:rPr>
        <w:t>organizacija u 2022</w:t>
      </w:r>
      <w:r>
        <w:rPr>
          <w:b/>
        </w:rPr>
        <w:t xml:space="preserve">. godini u </w:t>
      </w:r>
      <w:r w:rsidR="006E5450">
        <w:rPr>
          <w:b/>
        </w:rPr>
        <w:t xml:space="preserve">    </w:t>
      </w:r>
      <w:r w:rsidR="001E7E15">
        <w:rPr>
          <w:b/>
        </w:rPr>
        <w:t xml:space="preserve">   </w:t>
      </w:r>
      <w:r w:rsidR="00E9151C">
        <w:rPr>
          <w:b/>
        </w:rPr>
        <w:t>oblasti</w:t>
      </w:r>
      <w:r w:rsidR="00E9151C" w:rsidRPr="00E9151C">
        <w:t xml:space="preserve"> </w:t>
      </w:r>
      <w:r w:rsidR="00ED254D" w:rsidRPr="00ED254D">
        <w:rPr>
          <w:b/>
        </w:rPr>
        <w:t>evroatlantskih</w:t>
      </w:r>
      <w:r w:rsidR="00ED254D">
        <w:t xml:space="preserve">, </w:t>
      </w:r>
      <w:r w:rsidR="00ED254D">
        <w:rPr>
          <w:b/>
        </w:rPr>
        <w:t>evropskih integracija, institucionalnog i vanistitucionalnog</w:t>
      </w:r>
      <w:r w:rsidR="009545D3">
        <w:rPr>
          <w:b/>
        </w:rPr>
        <w:t xml:space="preserve"> obrazovanja</w:t>
      </w:r>
    </w:p>
    <w:p w:rsidR="009D1352" w:rsidRDefault="009D1352" w:rsidP="00D47318">
      <w:pPr>
        <w:spacing w:after="0" w:line="259" w:lineRule="auto"/>
        <w:ind w:left="-90" w:right="2712" w:firstLine="0"/>
        <w:jc w:val="left"/>
        <w:rPr>
          <w:b/>
        </w:rPr>
      </w:pPr>
    </w:p>
    <w:p w:rsidR="009D1352" w:rsidRDefault="009D1352" w:rsidP="009D1352">
      <w:pPr>
        <w:spacing w:after="0" w:line="259" w:lineRule="auto"/>
        <w:ind w:left="-90" w:right="-55" w:firstLine="0"/>
      </w:pPr>
      <w:r>
        <w:t>P</w:t>
      </w:r>
      <w:r w:rsidRPr="009D1352">
        <w:t>ozivaju se</w:t>
      </w:r>
      <w:r>
        <w:t xml:space="preserve"> sve nevladine organizacije koje imaju kapacite</w:t>
      </w:r>
      <w:r w:rsidR="00B02C44">
        <w:t xml:space="preserve"> i</w:t>
      </w:r>
      <w:r>
        <w:t xml:space="preserve"> iskustvo</w:t>
      </w:r>
      <w:r w:rsidR="00B02C44">
        <w:t xml:space="preserve"> u sprovođenju projekata u oblasti </w:t>
      </w:r>
      <w:r w:rsidR="00B02C44" w:rsidRPr="00B02C44">
        <w:t>evroatlantskih, evropskih integracija, institucionalnog i vanistitucionalnog</w:t>
      </w:r>
      <w:r w:rsidR="00730E58">
        <w:t xml:space="preserve"> </w:t>
      </w:r>
      <w:r w:rsidR="006548F6">
        <w:t xml:space="preserve">obrazovanja </w:t>
      </w:r>
      <w:r w:rsidR="00730E58">
        <w:t>da prijave p</w:t>
      </w:r>
      <w:r w:rsidR="002B77D4">
        <w:t>rojekte/programe</w:t>
      </w:r>
      <w:r w:rsidR="00730E58">
        <w:t xml:space="preserve"> kojim mogu doprinijeti </w:t>
      </w:r>
      <w:r w:rsidR="00ED254D" w:rsidRPr="00603C3B">
        <w:t>reali</w:t>
      </w:r>
      <w:r w:rsidR="00730E58" w:rsidRPr="00603C3B">
        <w:t>zaciji prioriteta utvrđenih</w:t>
      </w:r>
      <w:r w:rsidR="00603C3B" w:rsidRPr="00603C3B">
        <w:t xml:space="preserve"> Strategijom upravljanja ljudskim resursima i </w:t>
      </w:r>
      <w:r w:rsidR="00730E58" w:rsidRPr="00603C3B">
        <w:t>Strategijskim pregled</w:t>
      </w:r>
      <w:r w:rsidR="00576ED0" w:rsidRPr="00603C3B">
        <w:t>om odbrane</w:t>
      </w:r>
      <w:r w:rsidR="00730E58" w:rsidRPr="00603C3B">
        <w:t>.</w:t>
      </w:r>
    </w:p>
    <w:p w:rsidR="0024625C" w:rsidRDefault="0024625C" w:rsidP="0024625C">
      <w:pPr>
        <w:spacing w:after="0" w:line="259" w:lineRule="auto"/>
        <w:ind w:left="-90" w:right="-55" w:firstLine="0"/>
      </w:pPr>
    </w:p>
    <w:p w:rsidR="0024625C" w:rsidRPr="00DF5474" w:rsidRDefault="0024625C" w:rsidP="00DF5474">
      <w:pPr>
        <w:spacing w:after="0" w:line="259" w:lineRule="auto"/>
        <w:ind w:left="-90" w:right="-55" w:firstLine="0"/>
        <w:rPr>
          <w:highlight w:val="yellow"/>
          <w:lang w:val="sr-Latn-ME"/>
        </w:rPr>
      </w:pPr>
      <w:r w:rsidRPr="00DF5474">
        <w:t>Strateški ciljevi čijem će ostvarenju doprinijeti projekti/program</w:t>
      </w:r>
      <w:r w:rsidR="00A2782C" w:rsidRPr="00DF5474">
        <w:t>i nevladini</w:t>
      </w:r>
      <w:r w:rsidR="00DF5474">
        <w:t>h</w:t>
      </w:r>
      <w:r w:rsidR="00A2782C" w:rsidRPr="00DF5474">
        <w:t xml:space="preserve"> organizacija u 2022</w:t>
      </w:r>
      <w:r w:rsidR="00B8638C">
        <w:t xml:space="preserve">. godini </w:t>
      </w:r>
      <w:r w:rsidRPr="00DF5474">
        <w:t xml:space="preserve">su </w:t>
      </w:r>
      <w:r w:rsidR="00DF5474" w:rsidRPr="00DF5474">
        <w:t>u</w:t>
      </w:r>
      <w:r w:rsidR="00DF5474" w:rsidRPr="00DF5474">
        <w:rPr>
          <w:lang w:val="sr-Latn-ME"/>
        </w:rPr>
        <w:t xml:space="preserve">napređenje medijske pismenosti u MO i VCG i jačanje otpornosti na dezinformacije, podizanje situacione svijesti o dezinformacijama kod zaposlenih u MO i pripadnika VCG, sa posebnim osvrtom na društvene mreže, kao i kvalitetno informisanje javnosti o aktivnostima i radu Ministarstva i Vojske i jačanje transparentnosti i ugleda MO i VCG. </w:t>
      </w:r>
    </w:p>
    <w:p w:rsidR="0085042F" w:rsidRPr="00337D9D" w:rsidRDefault="0085042F" w:rsidP="0024625C">
      <w:pPr>
        <w:spacing w:after="0" w:line="259" w:lineRule="auto"/>
        <w:ind w:left="-90" w:right="-55" w:firstLine="0"/>
        <w:rPr>
          <w:highlight w:val="yellow"/>
        </w:rPr>
      </w:pPr>
    </w:p>
    <w:p w:rsidR="006548F6" w:rsidRPr="00643A53" w:rsidRDefault="0085042F" w:rsidP="006548F6">
      <w:pPr>
        <w:spacing w:after="0" w:line="259" w:lineRule="auto"/>
        <w:ind w:left="-90" w:right="-55" w:firstLine="0"/>
        <w:rPr>
          <w:lang w:val="sr-Latn-ME"/>
        </w:rPr>
      </w:pPr>
      <w:r w:rsidRPr="00643A53">
        <w:t>Problemi u oblasti odbrane koji se planiraju rješavati finansiranjem projekata/programa nevladini</w:t>
      </w:r>
      <w:r w:rsidR="00B8638C">
        <w:t xml:space="preserve">h organizacija </w:t>
      </w:r>
      <w:r w:rsidRPr="00643A53">
        <w:t xml:space="preserve">su </w:t>
      </w:r>
      <w:r w:rsidR="00460E53">
        <w:t xml:space="preserve">unapređenje </w:t>
      </w:r>
      <w:r w:rsidR="00460E53" w:rsidRPr="00460E53">
        <w:rPr>
          <w:lang w:val="sr-Latn-ME"/>
        </w:rPr>
        <w:t xml:space="preserve">medijske pismenosti zaposlenih u MO i pripadnika VCG i jačanje otpornosti </w:t>
      </w:r>
      <w:proofErr w:type="gramStart"/>
      <w:r w:rsidR="00460E53" w:rsidRPr="00460E53">
        <w:rPr>
          <w:lang w:val="sr-Latn-ME"/>
        </w:rPr>
        <w:t>na</w:t>
      </w:r>
      <w:proofErr w:type="gramEnd"/>
      <w:r w:rsidR="00460E53" w:rsidRPr="00460E53">
        <w:rPr>
          <w:lang w:val="sr-Latn-ME"/>
        </w:rPr>
        <w:t xml:space="preserve"> dezinformacije</w:t>
      </w:r>
      <w:r w:rsidR="006548F6" w:rsidRPr="00643A53">
        <w:rPr>
          <w:lang w:val="sr-Latn-ME"/>
        </w:rPr>
        <w:t xml:space="preserve">, što doprinosi jačanju ukupne otpornosti sistema, odnosno rješavanje problema koje nameće </w:t>
      </w:r>
      <w:r w:rsidR="00643A53" w:rsidRPr="00643A53">
        <w:rPr>
          <w:lang w:val="sr-Latn-ME"/>
        </w:rPr>
        <w:t>kompleksno informaciono okruženje i dinamična ekspanzija i uticaj društvenih mreža</w:t>
      </w:r>
      <w:r w:rsidR="006548F6" w:rsidRPr="00643A53">
        <w:rPr>
          <w:lang w:val="sr-Latn-ME"/>
        </w:rPr>
        <w:t>.</w:t>
      </w:r>
      <w:r w:rsidR="001F181C" w:rsidRPr="001F181C">
        <w:t xml:space="preserve"> </w:t>
      </w:r>
    </w:p>
    <w:p w:rsidR="003D3DEE" w:rsidRPr="00337D9D" w:rsidRDefault="003D3DEE" w:rsidP="0085042F">
      <w:pPr>
        <w:spacing w:after="0" w:line="259" w:lineRule="auto"/>
        <w:ind w:left="-90" w:right="-55" w:firstLine="0"/>
        <w:rPr>
          <w:highlight w:val="yellow"/>
        </w:rPr>
      </w:pPr>
    </w:p>
    <w:p w:rsidR="00643A53" w:rsidRPr="00681591" w:rsidRDefault="003D3DEE" w:rsidP="00643A53">
      <w:pPr>
        <w:spacing w:after="0" w:line="259" w:lineRule="auto"/>
        <w:ind w:left="-90" w:right="-55" w:firstLine="0"/>
        <w:rPr>
          <w:lang w:val="sr-Latn-ME"/>
        </w:rPr>
      </w:pPr>
      <w:r w:rsidRPr="00681591">
        <w:t>Ciljn</w:t>
      </w:r>
      <w:r w:rsidR="00643A53" w:rsidRPr="00681591">
        <w:t>e</w:t>
      </w:r>
      <w:r w:rsidRPr="00681591">
        <w:t xml:space="preserve"> grup</w:t>
      </w:r>
      <w:r w:rsidR="00643A53" w:rsidRPr="00681591">
        <w:t>e</w:t>
      </w:r>
      <w:r w:rsidRPr="00681591">
        <w:t xml:space="preserve"> su </w:t>
      </w:r>
      <w:r w:rsidR="00643A53" w:rsidRPr="00681591">
        <w:rPr>
          <w:lang w:val="sr-Latn-ME"/>
        </w:rPr>
        <w:t>zaposleni u MO i VCG i</w:t>
      </w:r>
      <w:r w:rsidR="00681591" w:rsidRPr="00681591">
        <w:rPr>
          <w:lang w:val="sr-Latn-ME"/>
        </w:rPr>
        <w:t xml:space="preserve"> </w:t>
      </w:r>
      <w:r w:rsidR="00643A53" w:rsidRPr="00681591">
        <w:rPr>
          <w:lang w:val="sr-Latn-ME"/>
        </w:rPr>
        <w:t>njihove prepoznate potrebe su unapređenje individualnih znanja, vještina i sposobnosti i na taj način jačanje otpornosti sistema, kao i šira javnost i potreba za unapređenje</w:t>
      </w:r>
      <w:r w:rsidR="004C3B90">
        <w:rPr>
          <w:lang w:val="sr-Latn-ME"/>
        </w:rPr>
        <w:t>m</w:t>
      </w:r>
      <w:r w:rsidR="00643A53" w:rsidRPr="00681591">
        <w:rPr>
          <w:lang w:val="sr-Latn-ME"/>
        </w:rPr>
        <w:t xml:space="preserve"> informisanosti i smanjenje prostora za dezinformacije</w:t>
      </w:r>
      <w:r w:rsidR="00681591">
        <w:rPr>
          <w:lang w:val="sr-Latn-ME"/>
        </w:rPr>
        <w:t>.</w:t>
      </w:r>
    </w:p>
    <w:p w:rsidR="0064171C" w:rsidRDefault="0064171C" w:rsidP="003D3DEE">
      <w:pPr>
        <w:spacing w:after="0" w:line="259" w:lineRule="auto"/>
        <w:ind w:left="-90" w:right="-55" w:firstLine="0"/>
      </w:pPr>
    </w:p>
    <w:p w:rsidR="0064171C" w:rsidRPr="00643A53" w:rsidRDefault="0064171C" w:rsidP="0064171C">
      <w:pPr>
        <w:spacing w:after="0" w:line="259" w:lineRule="auto"/>
        <w:ind w:left="-90" w:right="-55" w:firstLine="0"/>
      </w:pPr>
      <w:r w:rsidRPr="00643A53">
        <w:lastRenderedPageBreak/>
        <w:t>Aktivnosti nevladine organizacije koje će doprinijeti ostvarenju strateškog cilja zadovoljenju potreba ciljne grupe (''prihvatljive aktivnosti za finansiranje'') su:</w:t>
      </w:r>
    </w:p>
    <w:p w:rsidR="00643A53" w:rsidRPr="00643A53" w:rsidRDefault="00643A53" w:rsidP="00643A53">
      <w:pPr>
        <w:pStyle w:val="ListParagraph"/>
        <w:numPr>
          <w:ilvl w:val="0"/>
          <w:numId w:val="35"/>
        </w:numPr>
        <w:spacing w:after="200" w:line="240" w:lineRule="auto"/>
        <w:jc w:val="left"/>
        <w:rPr>
          <w:szCs w:val="20"/>
        </w:rPr>
      </w:pPr>
      <w:r w:rsidRPr="00643A53">
        <w:rPr>
          <w:szCs w:val="20"/>
        </w:rPr>
        <w:t>radionice</w:t>
      </w:r>
    </w:p>
    <w:p w:rsidR="00643A53" w:rsidRDefault="00643A53" w:rsidP="00643A53">
      <w:pPr>
        <w:pStyle w:val="ListParagraph"/>
        <w:numPr>
          <w:ilvl w:val="0"/>
          <w:numId w:val="35"/>
        </w:numPr>
        <w:spacing w:after="200" w:line="240" w:lineRule="auto"/>
        <w:jc w:val="left"/>
        <w:rPr>
          <w:szCs w:val="20"/>
        </w:rPr>
      </w:pPr>
      <w:r>
        <w:rPr>
          <w:szCs w:val="20"/>
        </w:rPr>
        <w:t>konferencija</w:t>
      </w:r>
    </w:p>
    <w:p w:rsidR="00643A53" w:rsidRDefault="00643A53" w:rsidP="00643A53">
      <w:pPr>
        <w:pStyle w:val="ListParagraph"/>
        <w:numPr>
          <w:ilvl w:val="0"/>
          <w:numId w:val="35"/>
        </w:numPr>
        <w:spacing w:after="200" w:line="240" w:lineRule="auto"/>
        <w:jc w:val="left"/>
        <w:rPr>
          <w:szCs w:val="20"/>
        </w:rPr>
      </w:pPr>
      <w:r>
        <w:rPr>
          <w:szCs w:val="20"/>
        </w:rPr>
        <w:t>analiza medijske pismenosti zaposlenih</w:t>
      </w:r>
    </w:p>
    <w:p w:rsidR="00FE1028" w:rsidRPr="00643A53" w:rsidRDefault="00643A53" w:rsidP="00643A53">
      <w:pPr>
        <w:pStyle w:val="ListParagraph"/>
        <w:numPr>
          <w:ilvl w:val="0"/>
          <w:numId w:val="35"/>
        </w:numPr>
        <w:spacing w:after="200" w:line="240" w:lineRule="auto"/>
        <w:jc w:val="left"/>
        <w:rPr>
          <w:szCs w:val="20"/>
        </w:rPr>
      </w:pPr>
      <w:r>
        <w:rPr>
          <w:szCs w:val="20"/>
        </w:rPr>
        <w:t>istraživanje javnog mnjenja.</w:t>
      </w:r>
    </w:p>
    <w:p w:rsidR="00685186" w:rsidRDefault="00685186" w:rsidP="00FE1028">
      <w:pPr>
        <w:spacing w:after="0" w:line="259" w:lineRule="auto"/>
        <w:ind w:left="-90" w:right="-55" w:firstLine="0"/>
      </w:pPr>
      <w:r w:rsidRPr="00685186">
        <w:t>Ukupan iznos sredstava koja se mogu ra</w:t>
      </w:r>
      <w:r w:rsidR="00254150">
        <w:t>spodijeliti ovim konkursom je 2</w:t>
      </w:r>
      <w:r w:rsidR="004B455B">
        <w:t>5</w:t>
      </w:r>
      <w:r w:rsidRPr="00685186">
        <w:t xml:space="preserve"> 000 eura</w:t>
      </w:r>
    </w:p>
    <w:p w:rsidR="009F71FC" w:rsidRDefault="009F71FC" w:rsidP="00FE1028">
      <w:pPr>
        <w:spacing w:after="0" w:line="259" w:lineRule="auto"/>
        <w:ind w:left="-90" w:right="-55" w:firstLine="0"/>
      </w:pPr>
    </w:p>
    <w:p w:rsidR="009F71FC" w:rsidRDefault="00B8638C" w:rsidP="009F71FC">
      <w:pPr>
        <w:spacing w:after="0" w:line="259" w:lineRule="auto"/>
        <w:ind w:left="-90" w:right="-55" w:firstLine="0"/>
      </w:pPr>
      <w:r>
        <w:t>Najniži</w:t>
      </w:r>
      <w:r w:rsidR="009F71FC">
        <w:t xml:space="preserve"> iznos sredstava koji se može dodijeliti pojedino</w:t>
      </w:r>
      <w:r w:rsidR="00F9712C">
        <w:t xml:space="preserve">m projektu/programu je 2.500,00 eura, a najviši </w:t>
      </w:r>
      <w:r w:rsidR="00F9712C" w:rsidRPr="00F9712C">
        <w:t xml:space="preserve">5.000,00 </w:t>
      </w:r>
      <w:r w:rsidR="009F71FC">
        <w:t>eura.</w:t>
      </w:r>
    </w:p>
    <w:p w:rsidR="00940D81" w:rsidRDefault="00940D81" w:rsidP="009F71FC">
      <w:pPr>
        <w:spacing w:after="0" w:line="259" w:lineRule="auto"/>
        <w:ind w:left="-90" w:right="-55" w:firstLine="0"/>
      </w:pPr>
    </w:p>
    <w:p w:rsidR="00940D81" w:rsidRDefault="00940D81" w:rsidP="00940D81">
      <w:pPr>
        <w:spacing w:after="0" w:line="259" w:lineRule="auto"/>
        <w:ind w:left="-90" w:right="-55" w:firstLine="0"/>
      </w:pPr>
      <w:r>
        <w:t>Na ovaj konkurs nevladina organizacija može prijavi</w:t>
      </w:r>
      <w:r w:rsidR="000132B9">
        <w:t>ti najviše više projekata/programa</w:t>
      </w:r>
      <w:r>
        <w:t xml:space="preserve">, </w:t>
      </w:r>
      <w:proofErr w:type="gramStart"/>
      <w:r>
        <w:t>ali</w:t>
      </w:r>
      <w:proofErr w:type="gramEnd"/>
      <w:r>
        <w:t xml:space="preserve"> joj se mogu dodijeliti sredstva </w:t>
      </w:r>
      <w:r w:rsidR="005D3B88">
        <w:t xml:space="preserve">samo za jedan projekat/program. </w:t>
      </w:r>
      <w:r>
        <w:t>Ta nevladina organizacija može biti i partner na samo jednom projektu/programu u okviru ovog javnog konkursa.</w:t>
      </w:r>
    </w:p>
    <w:p w:rsidR="00C92180" w:rsidRDefault="00C92180" w:rsidP="00940D81">
      <w:pPr>
        <w:spacing w:after="0" w:line="259" w:lineRule="auto"/>
        <w:ind w:left="-90" w:right="-55" w:firstLine="0"/>
      </w:pPr>
      <w:r>
        <w:t>Konkursom se mogu formirati projekti/programi čije će aktivnosti biti realizovane u period</w:t>
      </w:r>
      <w:r w:rsidR="00681591">
        <w:t>u</w:t>
      </w:r>
      <w:r>
        <w:t xml:space="preserve"> od</w:t>
      </w:r>
      <w:r w:rsidR="00681591">
        <w:t xml:space="preserve"> </w:t>
      </w:r>
      <w:r>
        <w:t>12 mjeseci od zaključivanja ugovora.</w:t>
      </w:r>
    </w:p>
    <w:p w:rsidR="00FE1028" w:rsidRDefault="00FE1028" w:rsidP="00BB0DB3">
      <w:pPr>
        <w:spacing w:after="0" w:line="259" w:lineRule="auto"/>
        <w:ind w:left="-90" w:right="-55" w:firstLine="0"/>
      </w:pPr>
    </w:p>
    <w:p w:rsidR="003003BD" w:rsidRDefault="00976AF4" w:rsidP="002C2E8C">
      <w:pPr>
        <w:spacing w:after="0" w:line="259" w:lineRule="auto"/>
        <w:ind w:left="-90" w:right="-55" w:firstLine="0"/>
      </w:pPr>
      <w:r>
        <w:t>Prijavu projekata/programa na ovaj konkurs može podnijeti nevladina organizacija koja je:</w:t>
      </w:r>
    </w:p>
    <w:p w:rsidR="003003BD" w:rsidRDefault="009917BB" w:rsidP="003003BD">
      <w:pPr>
        <w:spacing w:after="0" w:line="259" w:lineRule="auto"/>
        <w:ind w:left="-90" w:right="-55" w:firstLine="0"/>
      </w:pPr>
      <w:r>
        <w:t xml:space="preserve">       a) u</w:t>
      </w:r>
      <w:r w:rsidR="003003BD">
        <w:t>pisana u Registar nevladinih organizacija;</w:t>
      </w:r>
    </w:p>
    <w:p w:rsidR="003003BD" w:rsidRDefault="00A50F8A" w:rsidP="003003BD">
      <w:pPr>
        <w:spacing w:after="0" w:line="259" w:lineRule="auto"/>
        <w:ind w:left="-90" w:right="-55" w:firstLine="0"/>
      </w:pPr>
      <w:r>
        <w:t xml:space="preserve">       b) </w:t>
      </w:r>
      <w:r w:rsidR="009917BB">
        <w:t>k</w:t>
      </w:r>
      <w:r w:rsidR="003003BD">
        <w:t>roz ciljeve i djelatnosti u statutu, definisala politike koje su namijenjene borbama protiv korupcije i organizovanog krimanala;</w:t>
      </w:r>
    </w:p>
    <w:p w:rsidR="003003BD" w:rsidRDefault="009917BB" w:rsidP="00640EDB">
      <w:pPr>
        <w:spacing w:after="0" w:line="259" w:lineRule="auto"/>
        <w:ind w:left="-90" w:right="-55" w:firstLine="0"/>
      </w:pPr>
      <w:r>
        <w:t xml:space="preserve">       c) r</w:t>
      </w:r>
      <w:r w:rsidR="003003BD">
        <w:t>ealizovala projekat/e i/ili progr</w:t>
      </w:r>
      <w:r w:rsidR="00640EDB">
        <w:t xml:space="preserve">am/e koji su namijenjeni borbi protiv korupcije i organzovanog kriminala u godini koja </w:t>
      </w:r>
      <w:r w:rsidR="003003BD">
        <w:t>prethodi objavljivanju ovog konkursa;</w:t>
      </w:r>
    </w:p>
    <w:p w:rsidR="003003BD" w:rsidRDefault="009917BB" w:rsidP="003003BD">
      <w:pPr>
        <w:spacing w:after="0" w:line="259" w:lineRule="auto"/>
        <w:ind w:left="-90" w:right="-55" w:firstLine="0"/>
      </w:pPr>
      <w:r>
        <w:t xml:space="preserve">       d) p</w:t>
      </w:r>
      <w:r w:rsidR="003003BD">
        <w:t>redala poreskom organu prijavu za prethodnu fiskalnu godinu (bilans stanja i</w:t>
      </w:r>
    </w:p>
    <w:p w:rsidR="003003BD" w:rsidRDefault="003003BD" w:rsidP="003003BD">
      <w:pPr>
        <w:spacing w:after="0" w:line="259" w:lineRule="auto"/>
        <w:ind w:left="-90" w:right="-55" w:firstLine="0"/>
      </w:pPr>
      <w:r>
        <w:t>bilans uspjeha).</w:t>
      </w:r>
    </w:p>
    <w:p w:rsidR="002D6291" w:rsidRDefault="002D6291" w:rsidP="00EE4276">
      <w:pPr>
        <w:spacing w:after="0" w:line="259" w:lineRule="auto"/>
        <w:ind w:left="0" w:right="-55" w:firstLine="0"/>
      </w:pPr>
    </w:p>
    <w:p w:rsidR="00A5594F" w:rsidRDefault="00EE4276" w:rsidP="00EE4276">
      <w:pPr>
        <w:spacing w:after="0" w:line="259" w:lineRule="auto"/>
        <w:ind w:left="0" w:right="-55" w:firstLine="0"/>
      </w:pPr>
      <w:r w:rsidRPr="00EE4276">
        <w:t>Raspodjela sredstava iz ovog konkursa vrši se na osnovu sljedećih kriterijuma:</w:t>
      </w:r>
    </w:p>
    <w:p w:rsidR="009316D1" w:rsidRDefault="009316D1" w:rsidP="00EE4276">
      <w:pPr>
        <w:spacing w:after="0" w:line="259" w:lineRule="auto"/>
        <w:ind w:left="0" w:right="-55" w:firstLine="0"/>
      </w:pPr>
    </w:p>
    <w:p w:rsidR="009316D1" w:rsidRDefault="009917BB" w:rsidP="009316D1">
      <w:pPr>
        <w:spacing w:after="0" w:line="259" w:lineRule="auto"/>
        <w:ind w:left="0" w:right="-55" w:firstLine="0"/>
      </w:pPr>
      <w:r>
        <w:t xml:space="preserve">       1) d</w:t>
      </w:r>
      <w:r w:rsidR="009316D1">
        <w:t>oprinos prijavljenog projekta, odnosno programa ostvarivanju javnog</w:t>
      </w:r>
    </w:p>
    <w:p w:rsidR="009316D1" w:rsidRDefault="009316D1" w:rsidP="009316D1">
      <w:pPr>
        <w:spacing w:after="0" w:line="259" w:lineRule="auto"/>
        <w:ind w:left="0" w:right="-55" w:firstLine="0"/>
      </w:pPr>
      <w:r>
        <w:t>interesa i realizaciji strateških ciljeva u određenoj oblasti</w:t>
      </w:r>
      <w:r w:rsidR="009545D3">
        <w:t xml:space="preserve"> </w:t>
      </w:r>
      <w:r w:rsidR="009545D3" w:rsidRPr="009545D3">
        <w:t>evroatlantskih, evropskih integracija, institucionalnog i vanistitucionalnog</w:t>
      </w:r>
      <w:r w:rsidR="00836157">
        <w:t xml:space="preserve"> obrazovanja</w:t>
      </w:r>
      <w:r>
        <w:t>;</w:t>
      </w:r>
    </w:p>
    <w:p w:rsidR="009316D1" w:rsidRDefault="009917BB" w:rsidP="009316D1">
      <w:pPr>
        <w:spacing w:after="0" w:line="259" w:lineRule="auto"/>
        <w:ind w:left="0" w:right="-55" w:firstLine="0"/>
      </w:pPr>
      <w:r>
        <w:t xml:space="preserve">       2) k</w:t>
      </w:r>
      <w:r w:rsidR="009316D1">
        <w:t>valitet prijavljenog projekta, odnosno programa;</w:t>
      </w:r>
    </w:p>
    <w:p w:rsidR="009316D1" w:rsidRDefault="009917BB" w:rsidP="009316D1">
      <w:pPr>
        <w:spacing w:after="0" w:line="259" w:lineRule="auto"/>
        <w:ind w:left="0" w:right="-55" w:firstLine="0"/>
      </w:pPr>
      <w:r>
        <w:t xml:space="preserve">       3) k</w:t>
      </w:r>
      <w:r w:rsidR="009316D1">
        <w:t>apacitet nevladine organizacije da realizuje prijavljeni projekat, odnosno program;</w:t>
      </w:r>
    </w:p>
    <w:p w:rsidR="009316D1" w:rsidRDefault="009917BB" w:rsidP="009316D1">
      <w:pPr>
        <w:spacing w:after="0" w:line="259" w:lineRule="auto"/>
        <w:ind w:left="0" w:right="-55" w:firstLine="0"/>
      </w:pPr>
      <w:r>
        <w:t xml:space="preserve">      4) t</w:t>
      </w:r>
      <w:r w:rsidR="009316D1">
        <w:t>ransparentnost rada nevladine organizacije.</w:t>
      </w:r>
    </w:p>
    <w:p w:rsidR="00DA261A" w:rsidRDefault="00DA261A" w:rsidP="009316D1">
      <w:pPr>
        <w:spacing w:after="0" w:line="259" w:lineRule="auto"/>
        <w:ind w:left="0" w:right="-55" w:firstLine="0"/>
      </w:pPr>
    </w:p>
    <w:p w:rsidR="00F92768" w:rsidRDefault="00DA261A" w:rsidP="00DA261A">
      <w:pPr>
        <w:spacing w:after="0" w:line="259" w:lineRule="auto"/>
        <w:ind w:left="0" w:right="-55" w:firstLine="0"/>
      </w:pPr>
      <w:r>
        <w:t>Bodovanje projekata, odnosno programa prema navedenim kriterijumima, vršiće se prema mjerilima i na način utvrđen Uredbom o finansiranju projekata i programa nevladinih organizacija u oblastima od javnog interesa (''</w:t>
      </w:r>
      <w:r w:rsidR="00833747">
        <w:t>Slu</w:t>
      </w:r>
      <w:r w:rsidR="00376430">
        <w:t>žbeni list CG'', br.13</w:t>
      </w:r>
      <w:r>
        <w:t xml:space="preserve">/18), na obrascu koji utvrđuje i objavljuje na svojoj internet stranici Ministarstvo javne uprave, a svaki projekat će bodovati </w:t>
      </w:r>
      <w:r w:rsidR="00C254EA">
        <w:t>po dva nezavisna procjenjivača. Svaki nezavisni procjenjivač sačinjava bodovnu listu čija sadržina je utvrđena ovom uredbom.</w:t>
      </w:r>
    </w:p>
    <w:p w:rsidR="00F92768" w:rsidRDefault="00F92768" w:rsidP="00F92768">
      <w:pPr>
        <w:spacing w:after="0" w:line="259" w:lineRule="auto"/>
        <w:ind w:left="0" w:right="-55" w:firstLine="0"/>
      </w:pPr>
      <w:r>
        <w:t xml:space="preserve">Rok za podnošenje prijava </w:t>
      </w:r>
      <w:proofErr w:type="gramStart"/>
      <w:r>
        <w:t>n</w:t>
      </w:r>
      <w:r w:rsidR="00681591">
        <w:t>a</w:t>
      </w:r>
      <w:proofErr w:type="gramEnd"/>
      <w:r>
        <w:t xml:space="preserve"> ovaj konkurs je 30 dana od dana objavljivanj</w:t>
      </w:r>
      <w:r w:rsidR="001F2FA1">
        <w:t>a</w:t>
      </w:r>
      <w:r w:rsidR="00980579">
        <w:t xml:space="preserve"> odnosno zaključno sa 30. </w:t>
      </w:r>
      <w:proofErr w:type="gramStart"/>
      <w:r w:rsidR="00980579">
        <w:t>april</w:t>
      </w:r>
      <w:r w:rsidR="00235882">
        <w:t>om</w:t>
      </w:r>
      <w:proofErr w:type="gramEnd"/>
      <w:r>
        <w:t xml:space="preserve"> 2022. </w:t>
      </w:r>
      <w:proofErr w:type="gramStart"/>
      <w:r>
        <w:t>godine</w:t>
      </w:r>
      <w:proofErr w:type="gramEnd"/>
      <w:r>
        <w:t>.</w:t>
      </w:r>
    </w:p>
    <w:p w:rsidR="003D62D7" w:rsidRDefault="003D62D7" w:rsidP="00F92768">
      <w:pPr>
        <w:spacing w:after="0" w:line="259" w:lineRule="auto"/>
        <w:ind w:left="0" w:right="-55" w:firstLine="0"/>
      </w:pPr>
    </w:p>
    <w:p w:rsidR="003D62D7" w:rsidRDefault="003D62D7" w:rsidP="003D62D7">
      <w:pPr>
        <w:spacing w:after="0" w:line="259" w:lineRule="auto"/>
        <w:ind w:left="0" w:right="-55" w:firstLine="0"/>
      </w:pPr>
      <w:r>
        <w:t xml:space="preserve">Prijava projekata/programa dostavlja se isključivo </w:t>
      </w:r>
      <w:proofErr w:type="gramStart"/>
      <w:r>
        <w:t>na</w:t>
      </w:r>
      <w:proofErr w:type="gramEnd"/>
      <w:r>
        <w:t xml:space="preserve"> obrascu propisanom Pravilnikom o sadržaju javnog konkursa za raspodjelu sredstava za finansiranje projekata i programa nevladinih organizacija i izgledu i sadržaju prijave na javni konkurs (''Službeni list CG'', br. 14/18), a koji je dostupan i na internet</w:t>
      </w:r>
      <w:r w:rsidR="00E242C6">
        <w:t xml:space="preserve"> stranici Ministarstva finansija </w:t>
      </w:r>
      <w:r w:rsidR="002E5285">
        <w:t>i</w:t>
      </w:r>
      <w:r w:rsidR="00E242C6">
        <w:t xml:space="preserve"> socijalnog staranja</w:t>
      </w:r>
      <w:r w:rsidR="00FD2A3F">
        <w:t>.</w:t>
      </w:r>
    </w:p>
    <w:p w:rsidR="0016102E" w:rsidRDefault="00410FFB" w:rsidP="003D62D7">
      <w:pPr>
        <w:spacing w:after="0" w:line="259" w:lineRule="auto"/>
        <w:ind w:left="0" w:right="-55" w:firstLine="0"/>
      </w:pPr>
      <w:r w:rsidRPr="00410FFB">
        <w:lastRenderedPageBreak/>
        <w:t xml:space="preserve">Uz prijavu </w:t>
      </w:r>
      <w:proofErr w:type="gramStart"/>
      <w:r w:rsidRPr="00410FFB">
        <w:t>na</w:t>
      </w:r>
      <w:proofErr w:type="gramEnd"/>
      <w:r w:rsidRPr="00410FFB">
        <w:t xml:space="preserve"> ovaj konkurs, nevladine organizacije su dužne dostaviti:</w:t>
      </w:r>
    </w:p>
    <w:p w:rsidR="0016102E" w:rsidRDefault="00424ABC" w:rsidP="0016102E">
      <w:pPr>
        <w:spacing w:after="0" w:line="259" w:lineRule="auto"/>
        <w:ind w:left="0" w:right="-55" w:firstLine="0"/>
      </w:pPr>
      <w:r>
        <w:t xml:space="preserve">      - </w:t>
      </w:r>
      <w:proofErr w:type="gramStart"/>
      <w:r>
        <w:t>f</w:t>
      </w:r>
      <w:r w:rsidR="0016102E">
        <w:t>otokopiju</w:t>
      </w:r>
      <w:proofErr w:type="gramEnd"/>
      <w:r w:rsidR="0016102E">
        <w:t xml:space="preserve"> rješenja o upisu u registar NVO</w:t>
      </w:r>
    </w:p>
    <w:p w:rsidR="0016102E" w:rsidRDefault="00424ABC" w:rsidP="0016102E">
      <w:pPr>
        <w:spacing w:after="0" w:line="259" w:lineRule="auto"/>
        <w:ind w:left="0" w:right="-55" w:firstLine="0"/>
      </w:pPr>
      <w:r>
        <w:t xml:space="preserve">      - </w:t>
      </w:r>
      <w:proofErr w:type="gramStart"/>
      <w:r>
        <w:t>f</w:t>
      </w:r>
      <w:r w:rsidR="0016102E">
        <w:t>otokopiju</w:t>
      </w:r>
      <w:proofErr w:type="gramEnd"/>
      <w:r w:rsidR="0016102E">
        <w:t xml:space="preserve"> dijela statuta u kojem su definisani ciljevi i djelatnosti, odnosno oblasti djelovanja NVO;</w:t>
      </w:r>
    </w:p>
    <w:p w:rsidR="00436F95" w:rsidRDefault="00436F95" w:rsidP="0016102E">
      <w:pPr>
        <w:spacing w:after="0" w:line="259" w:lineRule="auto"/>
        <w:ind w:left="0" w:right="-55" w:firstLine="0"/>
      </w:pPr>
      <w:r>
        <w:t xml:space="preserve">       -</w:t>
      </w:r>
      <w:r w:rsidRPr="00436F95">
        <w:t xml:space="preserve"> </w:t>
      </w:r>
      <w:proofErr w:type="gramStart"/>
      <w:r w:rsidRPr="00436F95">
        <w:t>dokaz</w:t>
      </w:r>
      <w:proofErr w:type="gramEnd"/>
      <w:r w:rsidRPr="00436F95">
        <w:t xml:space="preserve"> o realizovanim projektima koji su namijenjeni oblasti evroatlantskih, evropskih integracija, institucionalnog i vanistitucionalnog obrazovanja u prethodnoj godini, potpisan od strane lica ovlašćenog za zastupanje i potvrđen pečatom nevladine organizacije;</w:t>
      </w:r>
    </w:p>
    <w:p w:rsidR="001E4C6F" w:rsidRDefault="00424ABC" w:rsidP="0016102E">
      <w:pPr>
        <w:spacing w:after="0" w:line="259" w:lineRule="auto"/>
        <w:ind w:left="0" w:right="-55" w:firstLine="0"/>
      </w:pPr>
      <w:r>
        <w:t xml:space="preserve">      - </w:t>
      </w:r>
      <w:proofErr w:type="gramStart"/>
      <w:r>
        <w:t>f</w:t>
      </w:r>
      <w:r w:rsidR="0016102E">
        <w:t>otokopiju</w:t>
      </w:r>
      <w:proofErr w:type="gramEnd"/>
      <w:r w:rsidR="0016102E">
        <w:t xml:space="preserve"> akta o podnesenoj prijavi za prethodnu fiskalnu godinu poreskom organu (bilans stanja i bilans uspjeha)</w:t>
      </w:r>
    </w:p>
    <w:p w:rsidR="0016102E" w:rsidRDefault="00424ABC" w:rsidP="0016102E">
      <w:pPr>
        <w:spacing w:after="0" w:line="259" w:lineRule="auto"/>
        <w:ind w:left="0" w:right="-55" w:firstLine="0"/>
      </w:pPr>
      <w:r>
        <w:t xml:space="preserve">      - </w:t>
      </w:r>
      <w:proofErr w:type="gramStart"/>
      <w:r>
        <w:t>p</w:t>
      </w:r>
      <w:r w:rsidR="0016102E">
        <w:t>otpisanu</w:t>
      </w:r>
      <w:proofErr w:type="gramEnd"/>
      <w:r w:rsidR="0016102E">
        <w:t xml:space="preserve"> i potvrđenu pečatom nevladine organizacije izjavu o istinitosti podataka u prijavi;</w:t>
      </w:r>
    </w:p>
    <w:p w:rsidR="0016102E" w:rsidRDefault="00424ABC" w:rsidP="0016102E">
      <w:pPr>
        <w:spacing w:after="0" w:line="259" w:lineRule="auto"/>
        <w:ind w:left="0" w:right="-55" w:firstLine="0"/>
      </w:pPr>
      <w:r>
        <w:t xml:space="preserve">      - </w:t>
      </w:r>
      <w:proofErr w:type="gramStart"/>
      <w:r>
        <w:t>p</w:t>
      </w:r>
      <w:r w:rsidR="0016102E">
        <w:t>otpisanu</w:t>
      </w:r>
      <w:proofErr w:type="gramEnd"/>
      <w:r w:rsidR="0016102E">
        <w:t xml:space="preserve"> i potvrđenu pečatom organizacije izjavu o nepostojanju višestrukog</w:t>
      </w:r>
    </w:p>
    <w:p w:rsidR="0016102E" w:rsidRDefault="0016102E" w:rsidP="0016102E">
      <w:pPr>
        <w:spacing w:after="0" w:line="259" w:lineRule="auto"/>
        <w:ind w:left="0" w:right="-55" w:firstLine="0"/>
      </w:pPr>
      <w:r>
        <w:t>finansiranja;</w:t>
      </w:r>
    </w:p>
    <w:p w:rsidR="0016102E" w:rsidRDefault="00424ABC" w:rsidP="0016102E">
      <w:pPr>
        <w:spacing w:after="0" w:line="259" w:lineRule="auto"/>
        <w:ind w:left="0" w:right="-55" w:firstLine="0"/>
      </w:pPr>
      <w:r>
        <w:t xml:space="preserve">      - </w:t>
      </w:r>
      <w:proofErr w:type="gramStart"/>
      <w:r>
        <w:t>p</w:t>
      </w:r>
      <w:r w:rsidR="0016102E">
        <w:t>otpisanu</w:t>
      </w:r>
      <w:proofErr w:type="gramEnd"/>
      <w:r w:rsidR="0016102E">
        <w:t xml:space="preserve"> i potvrđenu pečatom organizacije propisanu izjavu o partnerstvu</w:t>
      </w:r>
    </w:p>
    <w:p w:rsidR="0016102E" w:rsidRDefault="0016102E" w:rsidP="0016102E">
      <w:pPr>
        <w:spacing w:after="0" w:line="259" w:lineRule="auto"/>
        <w:ind w:left="0" w:right="-55" w:firstLine="0"/>
      </w:pPr>
      <w:r>
        <w:t>(ako je primjenjivo);</w:t>
      </w:r>
    </w:p>
    <w:p w:rsidR="0016102E" w:rsidRDefault="00424ABC" w:rsidP="0016102E">
      <w:pPr>
        <w:spacing w:after="0" w:line="259" w:lineRule="auto"/>
        <w:ind w:left="0" w:right="-55" w:firstLine="0"/>
      </w:pPr>
      <w:r>
        <w:t xml:space="preserve">      - </w:t>
      </w:r>
      <w:proofErr w:type="gramStart"/>
      <w:r>
        <w:t>p</w:t>
      </w:r>
      <w:r w:rsidR="0016102E">
        <w:t>otpisan</w:t>
      </w:r>
      <w:proofErr w:type="gramEnd"/>
      <w:r w:rsidR="0016102E">
        <w:t xml:space="preserve"> i potvrđen pečatom organizacije propisani budžet projekta.</w:t>
      </w:r>
    </w:p>
    <w:p w:rsidR="00BB5569" w:rsidRDefault="00BB5569" w:rsidP="0016102E">
      <w:pPr>
        <w:spacing w:after="0" w:line="259" w:lineRule="auto"/>
        <w:ind w:left="0" w:right="-55" w:firstLine="0"/>
      </w:pPr>
    </w:p>
    <w:p w:rsidR="00BB5569" w:rsidRDefault="00BB5569" w:rsidP="00BB5569">
      <w:pPr>
        <w:spacing w:after="0" w:line="259" w:lineRule="auto"/>
        <w:ind w:left="0" w:right="-55" w:firstLine="0"/>
      </w:pPr>
      <w:r>
        <w:t>Popunjenu, potpisanu i ovjerenu prijavu neophodno je dostaviti u dva (2) primjerka u štampanoj verziji i jedan (1) primjerak u elektronskoj formi na CD-u u sadržaju istovjetnom štampanom primjerku.</w:t>
      </w:r>
    </w:p>
    <w:p w:rsidR="00DA261A" w:rsidRDefault="00DA261A" w:rsidP="009316D1">
      <w:pPr>
        <w:spacing w:after="0" w:line="259" w:lineRule="auto"/>
        <w:ind w:left="0" w:right="-55" w:firstLine="0"/>
      </w:pPr>
    </w:p>
    <w:tbl>
      <w:tblPr>
        <w:tblStyle w:val="TableGrid0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E3768E" w:rsidRPr="00E3768E" w:rsidTr="00B36293">
        <w:tc>
          <w:tcPr>
            <w:tcW w:w="9805" w:type="dxa"/>
          </w:tcPr>
          <w:p w:rsidR="00E3768E" w:rsidRPr="00E3768E" w:rsidRDefault="00E3768E" w:rsidP="00DF5474">
            <w:pPr>
              <w:spacing w:after="0" w:line="259" w:lineRule="auto"/>
              <w:ind w:left="0" w:firstLine="0"/>
            </w:pPr>
            <w:r w:rsidRPr="00E3768E">
              <w:t xml:space="preserve">                      Prijavu sa potrebnom dokumentacijom, uključujući i CD treba</w:t>
            </w:r>
          </w:p>
        </w:tc>
      </w:tr>
      <w:tr w:rsidR="00E3768E" w:rsidRPr="00E3768E" w:rsidTr="00B36293">
        <w:tc>
          <w:tcPr>
            <w:tcW w:w="9805" w:type="dxa"/>
          </w:tcPr>
          <w:p w:rsidR="00E3768E" w:rsidRPr="00E3768E" w:rsidRDefault="00E3768E" w:rsidP="00DF5474">
            <w:pPr>
              <w:spacing w:after="0" w:line="259" w:lineRule="auto"/>
              <w:ind w:left="0" w:firstLine="0"/>
            </w:pPr>
            <w:r w:rsidRPr="00E3768E">
              <w:t xml:space="preserve">                             poslati isključivo poštom na sljedeću adresu:</w:t>
            </w:r>
          </w:p>
        </w:tc>
      </w:tr>
      <w:tr w:rsidR="00E3768E" w:rsidRPr="00E3768E" w:rsidTr="00B36293">
        <w:tc>
          <w:tcPr>
            <w:tcW w:w="9805" w:type="dxa"/>
          </w:tcPr>
          <w:p w:rsidR="00E3768E" w:rsidRPr="00E3768E" w:rsidRDefault="00E3768E" w:rsidP="00DF5474">
            <w:pPr>
              <w:spacing w:after="0" w:line="259" w:lineRule="auto"/>
              <w:ind w:left="0" w:firstLine="0"/>
            </w:pPr>
            <w:r w:rsidRPr="00E3768E">
              <w:t xml:space="preserve">                                              Ministarstvo odbrane</w:t>
            </w:r>
          </w:p>
        </w:tc>
      </w:tr>
      <w:tr w:rsidR="00E3768E" w:rsidRPr="00E3768E" w:rsidTr="00B36293">
        <w:tc>
          <w:tcPr>
            <w:tcW w:w="9805" w:type="dxa"/>
          </w:tcPr>
          <w:p w:rsidR="00E3768E" w:rsidRPr="00E3768E" w:rsidRDefault="00E3768E" w:rsidP="00DF5474">
            <w:pPr>
              <w:spacing w:after="0" w:line="259" w:lineRule="auto"/>
              <w:ind w:left="0" w:firstLine="0"/>
            </w:pPr>
            <w:r w:rsidRPr="00E3768E">
              <w:t xml:space="preserve">                                   Jovana Tomaševića br. 29, Podgorica</w:t>
            </w:r>
          </w:p>
        </w:tc>
      </w:tr>
      <w:tr w:rsidR="00E3768E" w:rsidRPr="00E3768E" w:rsidTr="00B36293">
        <w:tc>
          <w:tcPr>
            <w:tcW w:w="9805" w:type="dxa"/>
          </w:tcPr>
          <w:p w:rsidR="00E3768E" w:rsidRPr="00E3768E" w:rsidRDefault="00E3768E" w:rsidP="005A4A73">
            <w:pPr>
              <w:spacing w:after="0" w:line="259" w:lineRule="auto"/>
              <w:ind w:left="0" w:firstLine="0"/>
            </w:pPr>
            <w:proofErr w:type="gramStart"/>
            <w:r w:rsidRPr="00E3768E">
              <w:t>sa</w:t>
            </w:r>
            <w:proofErr w:type="gramEnd"/>
            <w:r w:rsidRPr="00E3768E">
              <w:t xml:space="preserve"> napomenom NE OTVARATI – prijava na Javni</w:t>
            </w:r>
            <w:r w:rsidR="00163909">
              <w:t xml:space="preserve"> konkurs broj: 06012-056/22-1204</w:t>
            </w:r>
            <w:r w:rsidR="001779F7">
              <w:t>/2</w:t>
            </w:r>
            <w:bookmarkStart w:id="0" w:name="_GoBack"/>
            <w:bookmarkEnd w:id="0"/>
            <w:r w:rsidRPr="00E3768E">
              <w:t xml:space="preserve">, pod nazivom </w:t>
            </w:r>
            <w:r w:rsidR="005A4A73">
              <w:t>-</w:t>
            </w:r>
            <w:r w:rsidR="005A4A73" w:rsidRPr="005A4A73">
              <w:t>''Vojska u borbi protiv dezinformacija''.</w:t>
            </w:r>
          </w:p>
        </w:tc>
      </w:tr>
      <w:tr w:rsidR="00E3768E" w:rsidRPr="00E3768E" w:rsidTr="00B36293">
        <w:tc>
          <w:tcPr>
            <w:tcW w:w="9805" w:type="dxa"/>
          </w:tcPr>
          <w:p w:rsidR="00E3768E" w:rsidRPr="00E3768E" w:rsidRDefault="00E3768E" w:rsidP="00DF5474">
            <w:pPr>
              <w:spacing w:after="0" w:line="259" w:lineRule="auto"/>
              <w:ind w:left="0" w:firstLine="0"/>
            </w:pPr>
            <w:r w:rsidRPr="00E3768E">
              <w:t>U razmatranje će biti uzeti samo projekti/programi koji su dostavljeni na propisanom obrascu, sa potrebnom dokumentacijom i u roku, odnosno koji zadovoljavaju uslove propisane ovim konkursom.</w:t>
            </w:r>
          </w:p>
        </w:tc>
      </w:tr>
      <w:tr w:rsidR="00E3768E" w:rsidRPr="00E3768E" w:rsidTr="00B36293">
        <w:tc>
          <w:tcPr>
            <w:tcW w:w="9805" w:type="dxa"/>
          </w:tcPr>
          <w:p w:rsidR="00E3768E" w:rsidRPr="00E3768E" w:rsidRDefault="00E3768E" w:rsidP="00DF5474">
            <w:pPr>
              <w:spacing w:after="0" w:line="259" w:lineRule="auto"/>
              <w:ind w:left="0" w:firstLine="0"/>
            </w:pPr>
            <w:r w:rsidRPr="00E3768E">
              <w:t>Pitanja u vezi ovog konkursa mogu se postaviti elektronskim putem na adresu</w:t>
            </w:r>
          </w:p>
        </w:tc>
      </w:tr>
      <w:tr w:rsidR="00E3768E" w:rsidRPr="00E3768E" w:rsidTr="00B36293">
        <w:tc>
          <w:tcPr>
            <w:tcW w:w="9805" w:type="dxa"/>
          </w:tcPr>
          <w:p w:rsidR="00E3768E" w:rsidRPr="00E3768E" w:rsidRDefault="00E3768E" w:rsidP="00DF5474">
            <w:pPr>
              <w:spacing w:after="0" w:line="259" w:lineRule="auto"/>
              <w:ind w:left="0" w:firstLine="0"/>
            </w:pPr>
            <w:r w:rsidRPr="00E3768E">
              <w:t>dragana.golubovic@mod</w:t>
            </w:r>
            <w:r w:rsidR="00475575">
              <w:t xml:space="preserve">.gov.me, najkasnije do 30. </w:t>
            </w:r>
            <w:proofErr w:type="gramStart"/>
            <w:r w:rsidR="00475575">
              <w:t>aprila</w:t>
            </w:r>
            <w:proofErr w:type="gramEnd"/>
            <w:r w:rsidRPr="00E3768E">
              <w:t xml:space="preserve"> 2022. </w:t>
            </w:r>
            <w:proofErr w:type="gramStart"/>
            <w:r w:rsidRPr="00E3768E">
              <w:t>godine</w:t>
            </w:r>
            <w:proofErr w:type="gramEnd"/>
            <w:r w:rsidRPr="00E3768E">
              <w:t>.</w:t>
            </w:r>
          </w:p>
        </w:tc>
      </w:tr>
      <w:tr w:rsidR="00DC448F" w:rsidRPr="00E3768E" w:rsidTr="00B36293">
        <w:trPr>
          <w:trHeight w:val="1196"/>
        </w:trPr>
        <w:tc>
          <w:tcPr>
            <w:tcW w:w="9805" w:type="dxa"/>
          </w:tcPr>
          <w:p w:rsidR="00DC448F" w:rsidRPr="00E3768E" w:rsidRDefault="00DC448F" w:rsidP="009B0FC6">
            <w:pPr>
              <w:spacing w:after="0" w:line="259" w:lineRule="auto"/>
              <w:ind w:left="0" w:firstLine="0"/>
            </w:pPr>
            <w:proofErr w:type="gramStart"/>
            <w:r w:rsidRPr="00E3768E">
              <w:t>Komisija za raspodjelu sredstava nevladinim organizacijama za realizaciju projekata iz oblasti</w:t>
            </w:r>
            <w:r w:rsidR="009B0FC6">
              <w:t xml:space="preserve"> </w:t>
            </w:r>
            <w:r w:rsidR="009B0FC6" w:rsidRPr="009B0FC6">
              <w:t>evroatlantskih, evropskih integracija, institucionalnog i vanistitucionalnog obrazovanja</w:t>
            </w:r>
            <w:r w:rsidRPr="00E3768E">
              <w:t>, će u roku od 15 dana od dana</w:t>
            </w:r>
            <w:r>
              <w:t xml:space="preserve"> </w:t>
            </w:r>
            <w:r w:rsidRPr="00E3768E">
              <w:t>završetka ovog konkursa, na internet stranici Ministarstva odbrane i portalu e-uprave</w:t>
            </w:r>
            <w:r w:rsidR="00B36293">
              <w:t>, o</w:t>
            </w:r>
            <w:r w:rsidR="00B36293" w:rsidRPr="00B36293">
              <w:t>bjaviti listu nevladinih organizacija koje nijesu dostavile urednu i potpunu prijavu, uz ukazivanje na određene nedostatke koji se odnose na prijavu, odnosno potrebnu dokumentaciju.</w:t>
            </w:r>
            <w:proofErr w:type="gramEnd"/>
          </w:p>
        </w:tc>
      </w:tr>
      <w:tr w:rsidR="00E3768E" w:rsidRPr="00E3768E" w:rsidTr="00B36293">
        <w:tc>
          <w:tcPr>
            <w:tcW w:w="9805" w:type="dxa"/>
          </w:tcPr>
          <w:p w:rsidR="00E3768E" w:rsidRPr="00E3768E" w:rsidRDefault="00E3768E" w:rsidP="00DF5474">
            <w:pPr>
              <w:spacing w:after="0" w:line="259" w:lineRule="auto"/>
              <w:ind w:left="0" w:firstLine="0"/>
            </w:pPr>
            <w:r w:rsidRPr="00E3768E">
              <w:t>Nevladina organizacija sa pomenute liste je, u roku od pet dana od dana objavljivanja liste, dužna da otkloni utvrđene nedostatke, a u slučaju da se utvrđeni nedostaci ne otklone u propisanom roku, prijava se odbacuje.</w:t>
            </w:r>
          </w:p>
        </w:tc>
      </w:tr>
    </w:tbl>
    <w:p w:rsidR="0087552D" w:rsidRDefault="0087552D" w:rsidP="00327BF8">
      <w:pPr>
        <w:spacing w:after="0" w:line="259" w:lineRule="auto"/>
        <w:ind w:left="0" w:right="-55" w:firstLine="0"/>
      </w:pPr>
    </w:p>
    <w:p w:rsidR="002724FD" w:rsidRDefault="002724FD" w:rsidP="00327BF8">
      <w:pPr>
        <w:spacing w:after="0" w:line="259" w:lineRule="auto"/>
        <w:ind w:left="0" w:right="-55" w:firstLine="0"/>
      </w:pPr>
    </w:p>
    <w:p w:rsidR="00C02658" w:rsidRDefault="00860B90" w:rsidP="0087552D">
      <w:pPr>
        <w:spacing w:after="0" w:line="259" w:lineRule="auto"/>
        <w:ind w:left="0" w:right="-55" w:firstLine="0"/>
      </w:pPr>
      <w:r>
        <w:t>Broj: 06012-056/22-1204</w:t>
      </w:r>
      <w:r w:rsidR="00767551">
        <w:t>/2</w:t>
      </w:r>
    </w:p>
    <w:p w:rsidR="002D6291" w:rsidRDefault="005A4A73" w:rsidP="002D6291">
      <w:pPr>
        <w:spacing w:after="0" w:line="259" w:lineRule="auto"/>
        <w:ind w:left="0" w:right="-55" w:firstLine="0"/>
      </w:pPr>
      <w:r>
        <w:t>Podgorica, 1.4</w:t>
      </w:r>
      <w:r w:rsidR="0087552D">
        <w:t xml:space="preserve">.2022. </w:t>
      </w:r>
      <w:proofErr w:type="gramStart"/>
      <w:r w:rsidR="0087552D">
        <w:t>godine</w:t>
      </w:r>
      <w:proofErr w:type="gramEnd"/>
    </w:p>
    <w:p w:rsidR="001C6101" w:rsidRDefault="001C6101" w:rsidP="002D6291">
      <w:pPr>
        <w:spacing w:after="0" w:line="259" w:lineRule="auto"/>
        <w:ind w:left="0" w:right="-55" w:firstLine="0"/>
      </w:pPr>
    </w:p>
    <w:p w:rsidR="001C6101" w:rsidRDefault="001C6101" w:rsidP="002D6291">
      <w:pPr>
        <w:spacing w:after="0" w:line="259" w:lineRule="auto"/>
        <w:ind w:left="0" w:right="-55" w:firstLine="0"/>
      </w:pPr>
    </w:p>
    <w:p w:rsidR="003D5FDB" w:rsidRPr="002D6291" w:rsidRDefault="003D5FDB" w:rsidP="002D6291">
      <w:pPr>
        <w:spacing w:after="0" w:line="259" w:lineRule="auto"/>
        <w:ind w:left="0" w:right="-55" w:firstLine="0"/>
      </w:pPr>
    </w:p>
    <w:p w:rsidR="002D6291" w:rsidRPr="002D6291" w:rsidRDefault="002D6291" w:rsidP="002D6291">
      <w:pPr>
        <w:spacing w:after="0" w:line="240" w:lineRule="auto"/>
        <w:ind w:left="851" w:firstLine="0"/>
        <w:jc w:val="right"/>
        <w:rPr>
          <w:rFonts w:ascii="Arial Narrow" w:eastAsia="Times New Roman" w:hAnsi="Arial Narrow"/>
          <w:b/>
          <w:noProof/>
          <w:snapToGrid w:val="0"/>
          <w:color w:val="auto"/>
          <w:szCs w:val="24"/>
        </w:rPr>
      </w:pPr>
      <w:r w:rsidRPr="002D6291">
        <w:rPr>
          <w:rFonts w:ascii="Arial Narrow" w:eastAsia="Times New Roman" w:hAnsi="Arial Narrow"/>
          <w:b/>
          <w:noProof/>
          <w:snapToGrid w:val="0"/>
          <w:color w:val="auto"/>
          <w:szCs w:val="24"/>
        </w:rPr>
        <w:lastRenderedPageBreak/>
        <w:t>Obrazac 1</w:t>
      </w:r>
    </w:p>
    <w:p w:rsidR="002D6291" w:rsidRPr="002D6291" w:rsidRDefault="002D6291" w:rsidP="002D6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left"/>
        <w:rPr>
          <w:rFonts w:ascii="Arial Narrow" w:eastAsia="Times New Roman" w:hAnsi="Arial Narrow"/>
          <w:b/>
          <w:noProof/>
          <w:snapToGrid w:val="0"/>
          <w:color w:val="auto"/>
          <w:szCs w:val="24"/>
        </w:rPr>
      </w:pPr>
      <w:r w:rsidRPr="002D6291">
        <w:rPr>
          <w:rFonts w:ascii="Arial Narrow" w:eastAsia="Times New Roman" w:hAnsi="Arial Narrow"/>
          <w:b/>
          <w:noProof/>
          <w:snapToGrid w:val="0"/>
          <w:color w:val="auto"/>
          <w:szCs w:val="24"/>
        </w:rPr>
        <w:t>Naziv organa državne uprave nadležnog za oblast za koju se objavljuje javni konkurs ___________________________________________________________________________</w:t>
      </w:r>
    </w:p>
    <w:p w:rsidR="002D6291" w:rsidRPr="002D6291" w:rsidRDefault="002D6291" w:rsidP="002D6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left"/>
        <w:rPr>
          <w:rFonts w:ascii="Arial Narrow" w:eastAsia="Times New Roman" w:hAnsi="Arial Narrow"/>
          <w:noProof/>
          <w:snapToGrid w:val="0"/>
          <w:color w:val="auto"/>
          <w:szCs w:val="24"/>
        </w:rPr>
      </w:pPr>
      <w:r w:rsidRPr="002D6291">
        <w:rPr>
          <w:rFonts w:ascii="Arial Narrow" w:eastAsia="Times New Roman" w:hAnsi="Arial Narrow"/>
          <w:b/>
          <w:noProof/>
          <w:snapToGrid w:val="0"/>
          <w:color w:val="auto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2D6291" w:rsidRPr="002D6291" w:rsidRDefault="002D6291" w:rsidP="002D6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left"/>
        <w:rPr>
          <w:rFonts w:ascii="Arial Narrow" w:eastAsia="Times New Roman" w:hAnsi="Arial Narrow"/>
          <w:noProof/>
          <w:snapToGrid w:val="0"/>
          <w:color w:val="auto"/>
          <w:szCs w:val="24"/>
        </w:rPr>
      </w:pPr>
      <w:r w:rsidRPr="002D6291">
        <w:rPr>
          <w:rFonts w:ascii="Arial Narrow" w:eastAsia="Times New Roman" w:hAnsi="Arial Narrow"/>
          <w:b/>
          <w:noProof/>
          <w:snapToGrid w:val="0"/>
          <w:color w:val="auto"/>
          <w:szCs w:val="24"/>
        </w:rPr>
        <w:t>PRIJAVA NA JAVNI KONKURS ZA RASPODJELU SREDSTAVA ZA FINANSIRANJE PROJEKATA, ODNOSNO PROGRAMA NEVLADINIH ORGANIZACIJA</w:t>
      </w:r>
    </w:p>
    <w:p w:rsidR="002D6291" w:rsidRPr="002D6291" w:rsidRDefault="002D6291" w:rsidP="002D6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left"/>
        <w:rPr>
          <w:rFonts w:ascii="Arial Narrow" w:eastAsia="Times New Roman" w:hAnsi="Arial Narrow"/>
          <w:noProof/>
          <w:snapToGrid w:val="0"/>
          <w:color w:val="auto"/>
          <w:szCs w:val="24"/>
        </w:rPr>
      </w:pPr>
    </w:p>
    <w:p w:rsidR="002D6291" w:rsidRPr="002D6291" w:rsidRDefault="002D6291" w:rsidP="002D6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357"/>
        <w:rPr>
          <w:rFonts w:ascii="Arial Narrow" w:eastAsia="Times New Roman" w:hAnsi="Arial Narrow"/>
          <w:noProof/>
          <w:snapToGrid w:val="0"/>
          <w:color w:val="auto"/>
          <w:szCs w:val="24"/>
        </w:rPr>
      </w:pPr>
      <w:r w:rsidRPr="002D6291">
        <w:rPr>
          <w:rFonts w:ascii="Arial Narrow" w:eastAsia="Times New Roman" w:hAnsi="Arial Narrow"/>
          <w:b/>
          <w:noProof/>
          <w:snapToGrid w:val="0"/>
          <w:color w:val="auto"/>
          <w:szCs w:val="24"/>
        </w:rPr>
        <w:t>1. u prioritetnoj oblasti od javnog interesa</w:t>
      </w:r>
      <w:r w:rsidRPr="002D6291">
        <w:rPr>
          <w:rFonts w:ascii="Arial Narrow" w:eastAsia="Times New Roman" w:hAnsi="Arial Narrow"/>
          <w:noProof/>
          <w:snapToGrid w:val="0"/>
          <w:color w:val="auto"/>
          <w:szCs w:val="24"/>
        </w:rPr>
        <w:t>_____________________________</w:t>
      </w:r>
    </w:p>
    <w:p w:rsidR="002D6291" w:rsidRPr="002D6291" w:rsidRDefault="002D6291" w:rsidP="002D6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357"/>
        <w:jc w:val="left"/>
        <w:rPr>
          <w:rFonts w:ascii="Arial Narrow" w:eastAsia="Times New Roman" w:hAnsi="Arial Narrow"/>
          <w:noProof/>
          <w:snapToGrid w:val="0"/>
          <w:color w:val="auto"/>
          <w:szCs w:val="24"/>
        </w:rPr>
      </w:pPr>
      <w:r w:rsidRPr="002D6291">
        <w:rPr>
          <w:rFonts w:ascii="Arial Narrow" w:eastAsia="Times New Roman" w:hAnsi="Arial Narrow"/>
          <w:b/>
          <w:noProof/>
          <w:snapToGrid w:val="0"/>
          <w:color w:val="auto"/>
          <w:szCs w:val="24"/>
        </w:rPr>
        <w:t>2. u oblasti zaštite lica sa invaliditetom</w:t>
      </w:r>
      <w:r w:rsidRPr="002D6291">
        <w:rPr>
          <w:rFonts w:ascii="Arial Narrow" w:eastAsia="Times New Roman" w:hAnsi="Arial Narrow"/>
          <w:noProof/>
          <w:snapToGrid w:val="0"/>
          <w:color w:val="auto"/>
          <w:szCs w:val="24"/>
        </w:rPr>
        <w:t xml:space="preserve"> _______________________________  </w:t>
      </w:r>
    </w:p>
    <w:p w:rsidR="002D6291" w:rsidRPr="002D6291" w:rsidRDefault="002D6291" w:rsidP="002D6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357"/>
        <w:jc w:val="left"/>
        <w:rPr>
          <w:rFonts w:ascii="Arial Narrow" w:eastAsia="Times New Roman" w:hAnsi="Arial Narrow"/>
          <w:noProof/>
          <w:snapToGrid w:val="0"/>
          <w:color w:val="auto"/>
          <w:szCs w:val="24"/>
        </w:rPr>
      </w:pPr>
    </w:p>
    <w:p w:rsidR="002D6291" w:rsidRPr="002D6291" w:rsidRDefault="002D6291" w:rsidP="002D6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left"/>
        <w:rPr>
          <w:rFonts w:ascii="Arial Narrow" w:eastAsia="Times New Roman" w:hAnsi="Arial Narrow"/>
          <w:b/>
          <w:noProof/>
          <w:snapToGrid w:val="0"/>
          <w:color w:val="auto"/>
          <w:szCs w:val="24"/>
        </w:rPr>
      </w:pPr>
      <w:r w:rsidRPr="002D6291">
        <w:rPr>
          <w:rFonts w:ascii="Arial Narrow" w:eastAsia="Times New Roman" w:hAnsi="Arial Narrow"/>
          <w:b/>
          <w:noProof/>
          <w:snapToGrid w:val="0"/>
          <w:color w:val="auto"/>
          <w:szCs w:val="24"/>
        </w:rPr>
        <w:t>Datum objavljivanja javnog konkursa _____________________________________________</w:t>
      </w:r>
    </w:p>
    <w:p w:rsidR="002D6291" w:rsidRPr="002D6291" w:rsidRDefault="002D6291" w:rsidP="002D6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357"/>
        <w:jc w:val="left"/>
        <w:rPr>
          <w:rFonts w:ascii="Arial Narrow" w:eastAsia="Times New Roman" w:hAnsi="Arial Narrow"/>
          <w:b/>
          <w:noProof/>
          <w:snapToGrid w:val="0"/>
          <w:color w:val="auto"/>
          <w:szCs w:val="24"/>
        </w:rPr>
      </w:pPr>
    </w:p>
    <w:p w:rsidR="002D6291" w:rsidRPr="002D6291" w:rsidRDefault="002D6291" w:rsidP="002D6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left="0" w:firstLine="0"/>
        <w:jc w:val="left"/>
        <w:rPr>
          <w:rFonts w:ascii="Arial Narrow" w:eastAsia="Times New Roman" w:hAnsi="Arial Narrow"/>
          <w:noProof/>
          <w:snapToGrid w:val="0"/>
          <w:color w:val="auto"/>
          <w:szCs w:val="24"/>
        </w:rPr>
      </w:pPr>
      <w:r w:rsidRPr="002D6291">
        <w:rPr>
          <w:rFonts w:ascii="Arial Narrow" w:eastAsia="Times New Roman" w:hAnsi="Arial Narrow"/>
          <w:b/>
          <w:noProof/>
          <w:snapToGrid w:val="0"/>
          <w:color w:val="auto"/>
          <w:szCs w:val="24"/>
        </w:rPr>
        <w:t>Rok za podnošenje prijave na javni konkurs</w:t>
      </w:r>
      <w:r w:rsidRPr="002D6291">
        <w:rPr>
          <w:rFonts w:ascii="Arial Narrow" w:eastAsia="Times New Roman" w:hAnsi="Arial Narrow"/>
          <w:noProof/>
          <w:snapToGrid w:val="0"/>
          <w:color w:val="auto"/>
          <w:szCs w:val="24"/>
        </w:rPr>
        <w:t xml:space="preserve"> _________________________________________________</w:t>
      </w:r>
    </w:p>
    <w:p w:rsidR="002D6291" w:rsidRPr="002D6291" w:rsidRDefault="002D6291" w:rsidP="002D6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left="0" w:firstLine="0"/>
        <w:jc w:val="left"/>
        <w:rPr>
          <w:rFonts w:ascii="Arial Narrow" w:eastAsia="Times New Roman" w:hAnsi="Arial Narrow"/>
          <w:noProof/>
          <w:snapToGrid w:val="0"/>
          <w:color w:val="auto"/>
          <w:sz w:val="28"/>
          <w:szCs w:val="28"/>
        </w:rPr>
      </w:pPr>
    </w:p>
    <w:tbl>
      <w:tblPr>
        <w:tblW w:w="9781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40" w:firstRow="0" w:lastRow="1" w:firstColumn="0" w:lastColumn="0" w:noHBand="0" w:noVBand="0"/>
      </w:tblPr>
      <w:tblGrid>
        <w:gridCol w:w="419"/>
        <w:gridCol w:w="7"/>
        <w:gridCol w:w="991"/>
        <w:gridCol w:w="836"/>
        <w:gridCol w:w="561"/>
        <w:gridCol w:w="864"/>
        <w:gridCol w:w="212"/>
        <w:gridCol w:w="12"/>
        <w:gridCol w:w="8"/>
        <w:gridCol w:w="581"/>
        <w:gridCol w:w="275"/>
        <w:gridCol w:w="314"/>
        <w:gridCol w:w="6"/>
        <w:gridCol w:w="17"/>
        <w:gridCol w:w="267"/>
        <w:gridCol w:w="436"/>
        <w:gridCol w:w="13"/>
        <w:gridCol w:w="97"/>
        <w:gridCol w:w="268"/>
        <w:gridCol w:w="55"/>
        <w:gridCol w:w="854"/>
        <w:gridCol w:w="112"/>
        <w:gridCol w:w="15"/>
        <w:gridCol w:w="179"/>
        <w:gridCol w:w="323"/>
        <w:gridCol w:w="7"/>
        <w:gridCol w:w="343"/>
        <w:gridCol w:w="9"/>
        <w:gridCol w:w="143"/>
        <w:gridCol w:w="1557"/>
      </w:tblGrid>
      <w:tr w:rsidR="002D6291" w:rsidRPr="002D6291" w:rsidTr="00DF5474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b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b/>
                <w:color w:val="auto"/>
                <w:sz w:val="22"/>
                <w:lang w:eastAsia="zh-CN"/>
              </w:rPr>
              <w:t xml:space="preserve">1. PODACI O NEVLADINOJ ORGANIZACIJI KOJA SE PRIJAVLJUJE NA JAVNI KONKURS </w:t>
            </w:r>
          </w:p>
        </w:tc>
      </w:tr>
      <w:tr w:rsidR="002D6291" w:rsidRPr="002D6291" w:rsidTr="00DF5474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1.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Naziv nevladine organizacije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2.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Adresa </w:t>
            </w:r>
            <w:r w:rsidRPr="002D6291"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  <w:t>(ulica i broj)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3.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Poštanski broj 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4.</w:t>
            </w:r>
          </w:p>
        </w:tc>
        <w:tc>
          <w:tcPr>
            <w:tcW w:w="81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Opština</w:t>
            </w:r>
          </w:p>
        </w:tc>
        <w:tc>
          <w:tcPr>
            <w:tcW w:w="35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5.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Ime i prezime lica ovlašćenog za zastupanje, e-mail adresa i dužnost koju obavlja </w:t>
            </w:r>
            <w:r w:rsidRPr="002D6291"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  <w:t>(npr. predsjednik/-ca, direktor/-ica)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6.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Telefon (fiksni, fax i mobilni)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highlight w:val="red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7.  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E-mail adresa nevladine organizacije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8.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i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Web stranica / profil na društvenim mrežama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9.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Godina osnivanja nevladine organizacije</w:t>
            </w:r>
          </w:p>
        </w:tc>
        <w:tc>
          <w:tcPr>
            <w:tcW w:w="58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10. 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Broj rješenja o upisu u registar nevladinih organizacija  </w:t>
            </w:r>
          </w:p>
        </w:tc>
        <w:tc>
          <w:tcPr>
            <w:tcW w:w="5871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11.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Broj žiro-računa i naziv banke </w:t>
            </w:r>
          </w:p>
        </w:tc>
        <w:tc>
          <w:tcPr>
            <w:tcW w:w="5871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12. 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</w:pPr>
            <w:r w:rsidRPr="002D6291">
              <w:rPr>
                <w:rFonts w:ascii="Arial Narrow" w:eastAsia="Times New Roman" w:hAnsi="Arial Narrow"/>
                <w:color w:val="auto"/>
                <w:sz w:val="22"/>
                <w:lang w:val="af-ZA" w:eastAsia="zh-CN"/>
              </w:rPr>
              <w:t>PIB nevladine organizacije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13.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Ciljevi osnivanja i djelatnosti nevladine organizacije, prema statutu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14.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Oblast(i) djelovanja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15.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Broj članova nevladine organizacije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16.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Broj lica koja volontiraju u nevladinoj organizaciji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20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17.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6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Broj radno angažovanih lica u nevladinoj organizaciji na dan prijave projekta/programa:</w:t>
            </w:r>
          </w:p>
        </w:tc>
      </w:tr>
      <w:tr w:rsidR="002D6291" w:rsidRPr="002D6291" w:rsidTr="00DF5474">
        <w:trPr>
          <w:trHeight w:val="281"/>
        </w:trPr>
        <w:tc>
          <w:tcPr>
            <w:tcW w:w="3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147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a) lica u radnom odnosu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193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560"/>
        </w:trPr>
        <w:tc>
          <w:tcPr>
            <w:tcW w:w="3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147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b) lica angažovana po osnovu ugovora o djelu ili po osnovu ugovora o obavljanju privremenih i povremenih poslova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193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276"/>
        </w:trPr>
        <w:tc>
          <w:tcPr>
            <w:tcW w:w="3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147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v) lica angažovana po drugim osnovama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193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18.</w:t>
            </w:r>
          </w:p>
        </w:tc>
        <w:tc>
          <w:tcPr>
            <w:tcW w:w="3484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Da li je nevladina organizacija u sistemu PDV-a </w:t>
            </w:r>
            <w:r w:rsidRPr="002D6291"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193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Da</w:t>
            </w:r>
          </w:p>
        </w:tc>
        <w:tc>
          <w:tcPr>
            <w:tcW w:w="8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142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Ne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269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19.</w:t>
            </w:r>
          </w:p>
        </w:tc>
        <w:tc>
          <w:tcPr>
            <w:tcW w:w="3484" w:type="dxa"/>
            <w:gridSpan w:val="7"/>
            <w:vMerge w:val="restart"/>
            <w:tcBorders>
              <w:top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Godišnji prihodi nevladine organizacije u posljednje tri (3) godine </w:t>
            </w:r>
            <w:r w:rsidRPr="002D6291"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  <w:t>(upišite iznos)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291" w:rsidRPr="002D6291" w:rsidRDefault="0078536D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2021</w:t>
            </w:r>
          </w:p>
        </w:tc>
        <w:tc>
          <w:tcPr>
            <w:tcW w:w="1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91" w:rsidRPr="002D6291" w:rsidRDefault="0078536D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2020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91" w:rsidRPr="002D6291" w:rsidRDefault="0078536D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2019</w:t>
            </w:r>
          </w:p>
        </w:tc>
      </w:tr>
      <w:tr w:rsidR="002D6291" w:rsidRPr="002D6291" w:rsidTr="00DF5474">
        <w:trPr>
          <w:trHeight w:val="268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3484" w:type="dxa"/>
            <w:gridSpan w:val="7"/>
            <w:vMerge/>
            <w:tcBorders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20.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Od toga dobijeno od </w:t>
            </w:r>
            <w:r w:rsidRPr="002D6291"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  <w:t>(upišite iznos):</w:t>
            </w:r>
          </w:p>
        </w:tc>
      </w:tr>
      <w:tr w:rsidR="002D6291" w:rsidRPr="002D6291" w:rsidTr="00DF547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a)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državnog budžeta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lastRenderedPageBreak/>
              <w:t>b)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budžeta opština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v)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prihoda od članarine 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g)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privrednih subjekata i ostalih pravnih lica 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d)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neprofitnih organizacija 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đ)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građana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e)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prihoda iz EU fondova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ž)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diplomatsko-konzularnih predstavništava  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z)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međunarodnih organizacija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21.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Ukupan iznos isplaćen za zarade i druge naknade zaposlenih i drugih radno angažovanih u nevladinoj organizaciji u prethodnoj godini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22.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Podaci o prostoru u kojem nevladina organizacija djeluje:</w:t>
            </w:r>
          </w:p>
        </w:tc>
      </w:tr>
      <w:tr w:rsidR="002D6291" w:rsidRPr="002D6291" w:rsidTr="00DF547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a)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vlasnici prostora </w:t>
            </w:r>
            <w:r w:rsidRPr="002D6291"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  <w:t>(upisati veličinu u m²)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b)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iznajmljeni prostor </w:t>
            </w:r>
            <w:r w:rsidRPr="002D6291"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  <w:t>(upisati veličinu u m² i iznos mjesečnog zakupa prostora)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v)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prostor opštine/države </w:t>
            </w:r>
            <w:r w:rsidRPr="002D6291"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  <w:t>(upisati veličinu u m² i iznos mjesečnog zakupa prostora)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23.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Broj partnerstava u koja je nevladina organizacija uključena na sprovođenju projekata/programa u trenutku prijave na ovaj konkurs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24.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Članstvo u međunarodnim i nacionalnim mrežama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25.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Da li nevladina organizacija </w:t>
            </w:r>
            <w:proofErr w:type="gramStart"/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sačinjava  godišnji</w:t>
            </w:r>
            <w:proofErr w:type="gramEnd"/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 izvještaj o radu? </w:t>
            </w:r>
            <w:r w:rsidRPr="002D6291"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DA</w:t>
            </w:r>
          </w:p>
        </w:tc>
        <w:tc>
          <w:tcPr>
            <w:tcW w:w="18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101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NE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a)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Ako je odgovor “da”, navesti kome se dostavlja i na koji način se predstavlja javnosti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26.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Da li nevladina organizacija objavljuje finansijski izvještaj?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DA</w:t>
            </w:r>
          </w:p>
        </w:tc>
        <w:tc>
          <w:tcPr>
            <w:tcW w:w="18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NE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a)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Ako je odgovor “da”, navesti gdje je javno dostupan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27.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Navesti podatke o realizovanim projektima/programima i visini utrošenih sredstava u prioritetnoj oblasti od javnog interesa,  odnosno oblasti zaštite lica sa invaliditetom u kojoj se sprovodi javni konkurs (</w:t>
            </w:r>
            <w:r w:rsidRPr="002D6291"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  <w:t>po potrebi dodati kolone za više projekata/programa</w:t>
            </w: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) u prethodnoj godini:</w:t>
            </w:r>
          </w:p>
        </w:tc>
      </w:tr>
      <w:tr w:rsidR="002D6291" w:rsidRPr="002D6291" w:rsidTr="00DF547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a)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naziv projekta/programa </w:t>
            </w:r>
          </w:p>
        </w:tc>
      </w:tr>
      <w:tr w:rsidR="002D6291" w:rsidRPr="002D6291" w:rsidTr="00DF547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b)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podnosilac/partner projekta/programa (podvući odgovarajuće)</w:t>
            </w:r>
          </w:p>
        </w:tc>
      </w:tr>
      <w:tr w:rsidR="002D6291" w:rsidRPr="002D6291" w:rsidTr="00DF547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v) 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period realizacije projekta/programa</w:t>
            </w:r>
          </w:p>
        </w:tc>
      </w:tr>
      <w:tr w:rsidR="002D6291" w:rsidRPr="002D6291" w:rsidTr="00DF547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g)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visina dobijenih sredstava</w:t>
            </w:r>
          </w:p>
        </w:tc>
      </w:tr>
      <w:tr w:rsidR="002D6291" w:rsidRPr="002D6291" w:rsidTr="00DF547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d)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ciljevi projekta/programa</w:t>
            </w:r>
          </w:p>
        </w:tc>
      </w:tr>
      <w:tr w:rsidR="002D6291" w:rsidRPr="002D6291" w:rsidTr="00DF547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đ)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ostvareni rezultati projekta/programa </w:t>
            </w:r>
          </w:p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b/>
                <w:color w:val="auto"/>
                <w:sz w:val="22"/>
                <w:lang w:eastAsia="zh-CN"/>
              </w:rPr>
              <w:t>2. PODACI O PARTNERSKOJ NEVLADINOJ ORGANIZACIJI AKO SE NEVLADINA ORGANIZACIJA PRIJAVLJUJE NA JAVNI KONKURS ZAJEDNO SA PARTNERSKOM NEVLADINOM ORGANIZACIJOM</w:t>
            </w:r>
            <w:r w:rsidRPr="002D6291">
              <w:rPr>
                <w:rFonts w:ascii="Arial Narrow" w:eastAsia="Arial Unicode MS" w:hAnsi="Arial Narrow"/>
                <w:b/>
                <w:i/>
                <w:color w:val="auto"/>
                <w:sz w:val="16"/>
                <w:szCs w:val="16"/>
                <w:lang w:eastAsia="zh-CN"/>
              </w:rPr>
              <w:t xml:space="preserve"> </w:t>
            </w:r>
            <w:r w:rsidRPr="002D6291"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  <w:t>(po potrebi dodati podatke za više partnera)</w:t>
            </w:r>
          </w:p>
        </w:tc>
      </w:tr>
      <w:tr w:rsidR="002D6291" w:rsidRPr="002D6291" w:rsidTr="00DF547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1.</w:t>
            </w:r>
          </w:p>
        </w:tc>
        <w:tc>
          <w:tcPr>
            <w:tcW w:w="3476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b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Naziv partnerske nevladine organizacije</w:t>
            </w:r>
          </w:p>
        </w:tc>
        <w:tc>
          <w:tcPr>
            <w:tcW w:w="587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b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2.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b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Adresa (ulica i broj)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b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lastRenderedPageBreak/>
              <w:t>3.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b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Opština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b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4.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b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Ime i prezime lica ovlašćenog za zastupanje partnerske nevladine organizacije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b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5.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b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Telefon (fiksni, fax i mobilni)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b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6.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b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E-mail adresa partnerske nevladine organizacije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b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7.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b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Web stranica / profil na društvenim mrežama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b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8.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b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Godina osnivanja nevladine organizacije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b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9.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b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Broj rješenja o upisu u registar nevladinih organizacija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b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10.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Oblast djelovanja partnerske nevladine organizacije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269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11.</w:t>
            </w:r>
          </w:p>
        </w:tc>
        <w:tc>
          <w:tcPr>
            <w:tcW w:w="3464" w:type="dxa"/>
            <w:gridSpan w:val="5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Godišnji prihodi partnerske nevladine organizacije u posljednje tri (3) godine </w:t>
            </w:r>
          </w:p>
        </w:tc>
        <w:tc>
          <w:tcPr>
            <w:tcW w:w="1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1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2059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268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3464" w:type="dxa"/>
            <w:gridSpan w:val="5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1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1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205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12.</w:t>
            </w: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Broj zaposlenih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13.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Navesti podatke o realizovanim projektima/programima i visini utrošenih sredstava u prioritetnoj oblasti od javnog interesa,  odnosno oblasti zaštite lica sa invaliditetom u kojoj se sprovodi javni konkurs (</w:t>
            </w:r>
            <w:r w:rsidRPr="002D6291"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  <w:t>po potrebi dodati kolone za više projekata/programa</w:t>
            </w: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) u prethodnoj godini:</w:t>
            </w:r>
          </w:p>
        </w:tc>
      </w:tr>
      <w:tr w:rsidR="002D6291" w:rsidRPr="002D6291" w:rsidTr="00DF547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a)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naziv projekta/programa </w:t>
            </w:r>
          </w:p>
        </w:tc>
      </w:tr>
      <w:tr w:rsidR="002D6291" w:rsidRPr="002D6291" w:rsidTr="00DF547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b)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podnosilac/partner projekta/programa (podvući odogovarajuće)</w:t>
            </w:r>
          </w:p>
        </w:tc>
      </w:tr>
      <w:tr w:rsidR="002D6291" w:rsidRPr="002D6291" w:rsidTr="00DF547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v) 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period realizacije projekta/programa</w:t>
            </w:r>
          </w:p>
        </w:tc>
      </w:tr>
      <w:tr w:rsidR="002D6291" w:rsidRPr="002D6291" w:rsidTr="00DF547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g)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visina dobijenih sredstava</w:t>
            </w:r>
          </w:p>
        </w:tc>
      </w:tr>
      <w:tr w:rsidR="002D6291" w:rsidRPr="002D6291" w:rsidTr="00DF547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d)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ciljevi projekta/programa</w:t>
            </w:r>
          </w:p>
        </w:tc>
      </w:tr>
      <w:tr w:rsidR="002D6291" w:rsidRPr="002D6291" w:rsidTr="00DF547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đ)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ostvareni rezultati projekta/programa </w:t>
            </w:r>
          </w:p>
        </w:tc>
      </w:tr>
      <w:tr w:rsidR="002D6291" w:rsidRPr="002D6291" w:rsidTr="00DF547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14.</w:t>
            </w: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Partnerska nevladina organizacija djeluje u </w:t>
            </w:r>
            <w:r w:rsidRPr="002D6291"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  <w:t>(označiti):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a) sopstvenom prostoru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b) iznajmljenom prostoru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v) prostoru opštine/države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E7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FFFFFF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b/>
                <w:color w:val="FFFFFF"/>
                <w:sz w:val="22"/>
                <w:lang w:eastAsia="zh-CN"/>
              </w:rPr>
              <w:t>3.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FFFFFF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b/>
                <w:color w:val="FFFFFF"/>
                <w:sz w:val="22"/>
                <w:lang w:eastAsia="zh-CN"/>
              </w:rPr>
              <w:t>PODACI O PROJEKTU/PROGRAMU NEVLADINE ORGANIZACIJE</w:t>
            </w:r>
          </w:p>
        </w:tc>
      </w:tr>
      <w:tr w:rsidR="002D6291" w:rsidRPr="002D6291" w:rsidTr="00DF547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b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1.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b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Naziv projekta/programa</w:t>
            </w:r>
          </w:p>
        </w:tc>
      </w:tr>
      <w:tr w:rsidR="002D6291" w:rsidRPr="002D6291" w:rsidTr="00DF5474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2.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Kratak opis projekta/programa</w:t>
            </w:r>
          </w:p>
        </w:tc>
      </w:tr>
      <w:tr w:rsidR="002D6291" w:rsidRPr="002D6291" w:rsidTr="00DF5474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3.</w:t>
            </w:r>
          </w:p>
        </w:tc>
        <w:tc>
          <w:tcPr>
            <w:tcW w:w="468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Predviđeno trajanje realizacije projekta/programa u mjesecima (rok za realizaciju)</w:t>
            </w:r>
          </w:p>
        </w:tc>
        <w:tc>
          <w:tcPr>
            <w:tcW w:w="4678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4.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Oblast u kojoj se realizuje projekat/program i njegova povezanost sa javnim politikama u prioritetnoj oblasti </w:t>
            </w:r>
            <w:r w:rsidRPr="002D6291"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  <w:t>(strategijama, akcionim planovima, zakonskim i podzakonskim aktima)</w:t>
            </w:r>
          </w:p>
        </w:tc>
      </w:tr>
      <w:tr w:rsidR="002D6291" w:rsidRPr="002D6291" w:rsidTr="00DF5474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5.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Područje/teritorija na kojem/oj se planira sprovođenje projekta/programa </w:t>
            </w:r>
            <w:r w:rsidRPr="002D6291">
              <w:rPr>
                <w:rFonts w:ascii="Arial Narrow" w:eastAsia="Arial Unicode MS" w:hAnsi="Arial Narrow"/>
                <w:i/>
                <w:iCs/>
                <w:color w:val="auto"/>
                <w:sz w:val="16"/>
                <w:szCs w:val="16"/>
                <w:lang w:eastAsia="zh-CN"/>
              </w:rPr>
              <w:t xml:space="preserve">(označite i/ili dopišite po potrebi) </w:t>
            </w:r>
          </w:p>
        </w:tc>
      </w:tr>
      <w:tr w:rsidR="002D6291" w:rsidRPr="002D6291" w:rsidTr="00DF5474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8364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na nivou cijele Crne Gore</w:t>
            </w:r>
          </w:p>
        </w:tc>
      </w:tr>
      <w:tr w:rsidR="002D6291" w:rsidRPr="002D6291" w:rsidTr="00DF5474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8364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Times New Roman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na nivou više opština (upišite opštine u kojima se sprovodi projekat/program)</w:t>
            </w:r>
          </w:p>
        </w:tc>
      </w:tr>
      <w:tr w:rsidR="002D6291" w:rsidRPr="002D6291" w:rsidTr="00DF5474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8364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na nivou jedne jedinice lokalne samouprave (navesti koje)</w:t>
            </w:r>
          </w:p>
        </w:tc>
      </w:tr>
      <w:tr w:rsidR="002D6291" w:rsidRPr="002D6291" w:rsidTr="00DF5474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6.</w:t>
            </w:r>
          </w:p>
        </w:tc>
        <w:tc>
          <w:tcPr>
            <w:tcW w:w="4661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Ukupan iznos sredstava potrebnih za realizaciju projekta/programa:</w:t>
            </w:r>
          </w:p>
        </w:tc>
        <w:tc>
          <w:tcPr>
            <w:tcW w:w="470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lastRenderedPageBreak/>
              <w:t>6.1.</w:t>
            </w:r>
          </w:p>
        </w:tc>
        <w:tc>
          <w:tcPr>
            <w:tcW w:w="4661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Iznos koji se traži od ovog ministarstva </w:t>
            </w:r>
            <w:r w:rsidRPr="002D6291"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  <w:t>(navesti iznos i procenat od ukupne vrijednosti projekta/programa</w:t>
            </w:r>
            <w:r w:rsidRPr="002D6291">
              <w:rPr>
                <w:rFonts w:ascii="Arial Narrow" w:eastAsia="Arial Unicode MS" w:hAnsi="Arial Narrow"/>
                <w:color w:val="auto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470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6.2.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right="141" w:firstLine="0"/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Da li je za sprovođenje ovog projekta/programa zatražen ili već obezbijeđen iznos iz javnih izvora</w:t>
            </w:r>
            <w:r w:rsidRPr="002D6291"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  <w:t xml:space="preserve"> (organa državne uprave i/ili jedinice lokalne samouprave, iz fondova Evropske unije ili od drugih donatora (navesti ukupne iznose za podnosioca projekta i partnere ako ih imaju i dodati potrebne redove)</w:t>
            </w:r>
          </w:p>
        </w:tc>
      </w:tr>
      <w:tr w:rsidR="002D6291" w:rsidRPr="002D6291" w:rsidTr="00DF5474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DA</w:t>
            </w:r>
          </w:p>
        </w:tc>
        <w:tc>
          <w:tcPr>
            <w:tcW w:w="368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NE</w:t>
            </w:r>
          </w:p>
        </w:tc>
        <w:tc>
          <w:tcPr>
            <w:tcW w:w="386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6.3.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Ako je odgovor na prethodno pitanje da, navesti koliko je sredstava traženo i da li se čeka odluka o tim sredstvima, a koliko odobreno od pojedinog davaoca finansijskih sredstava </w:t>
            </w:r>
            <w:r w:rsidRPr="002D6291"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  <w:t>(dodati nove redove po potrebi)</w:t>
            </w: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:</w:t>
            </w:r>
          </w:p>
        </w:tc>
      </w:tr>
      <w:tr w:rsidR="002D6291" w:rsidRPr="002D6291" w:rsidTr="00DF5474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Od koga traženo:</w:t>
            </w:r>
          </w:p>
        </w:tc>
        <w:tc>
          <w:tcPr>
            <w:tcW w:w="251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Iznos traženih sredstava:</w:t>
            </w:r>
          </w:p>
        </w:tc>
        <w:tc>
          <w:tcPr>
            <w:tcW w:w="268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Od koga dobijeno:</w:t>
            </w:r>
          </w:p>
        </w:tc>
        <w:tc>
          <w:tcPr>
            <w:tcW w:w="251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Iznos odobrenih sredstava:</w:t>
            </w:r>
          </w:p>
        </w:tc>
        <w:tc>
          <w:tcPr>
            <w:tcW w:w="268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7.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Obrazloženje potreba za realizacijom projekta (</w:t>
            </w:r>
            <w:r w:rsidRPr="002D6291"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  <w:t>opis trenutnog stanja i identifikovanih potreba u oblasti u kojoj se sprovodi konkurs</w:t>
            </w:r>
            <w:r w:rsidRPr="002D6291">
              <w:rPr>
                <w:rFonts w:ascii="Arial Narrow" w:eastAsia="Arial Unicode MS" w:hAnsi="Arial Narrow"/>
                <w:i/>
                <w:color w:val="auto"/>
                <w:sz w:val="22"/>
                <w:lang w:eastAsia="zh-CN"/>
              </w:rPr>
              <w:t>)</w:t>
            </w:r>
          </w:p>
        </w:tc>
      </w:tr>
      <w:tr w:rsidR="002D6291" w:rsidRPr="002D6291" w:rsidTr="00DF5474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8.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Navedite i opišite ciljeve koji se namjeravaju ostvariti sprovođenjem predloženog projekta/programa i objasnite na koji način i kojim sadržajima predloženi projekat/program doprinosi ostvarenju strateških ciljeva utvrđenih javnim konkursom</w:t>
            </w:r>
          </w:p>
        </w:tc>
      </w:tr>
      <w:tr w:rsidR="002D6291" w:rsidRPr="002D6291" w:rsidTr="00DF5474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9.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Opišite mjerljive rezultate koje očekujete po završetku sprovođenja projekta/programa</w:t>
            </w:r>
          </w:p>
        </w:tc>
      </w:tr>
      <w:tr w:rsidR="002D6291" w:rsidRPr="002D6291" w:rsidTr="00DF5474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10.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Navedite ciljne grupe i njihove potrebe na koje projektne/programske aktivnosti direktno utiču, njihov broj i strukturu (godine života, pol i sl.), kao i način na koji će projekat/program na njih uticati</w:t>
            </w:r>
          </w:p>
        </w:tc>
      </w:tr>
      <w:tr w:rsidR="002D6291" w:rsidRPr="002D6291" w:rsidTr="00DF5474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11.</w:t>
            </w: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ab/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Navedite krajnje korisnike projekta/programa (uključujući pojedince, grupe, organizacije koje nijesu direktno uključene u sprovođenje projekta/programa, a koji na njih posredno utiče), kao i način na koji će projekat/program na njih uticati</w:t>
            </w:r>
          </w:p>
        </w:tc>
      </w:tr>
      <w:tr w:rsidR="002D6291" w:rsidRPr="002D6291" w:rsidTr="00DF5474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 </w:t>
            </w:r>
          </w:p>
        </w:tc>
      </w:tr>
      <w:tr w:rsidR="002D6291" w:rsidRPr="002D6291" w:rsidTr="00DF5474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12.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Opišite aktivnosti projekta/programa </w:t>
            </w:r>
            <w:r w:rsidRPr="002D6291"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  <w:t>(po potrebi proširite tabelu)</w:t>
            </w: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:</w:t>
            </w:r>
          </w:p>
        </w:tc>
      </w:tr>
      <w:tr w:rsidR="002D6291" w:rsidRPr="002D6291" w:rsidTr="00DF5474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Aktivnost</w:t>
            </w: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Nosilac </w:t>
            </w:r>
            <w:r w:rsidRPr="002D6291"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  <w:t>(podnosilac projekta, partner 1, partner 2…)</w:t>
            </w:r>
          </w:p>
        </w:tc>
        <w:tc>
          <w:tcPr>
            <w:tcW w:w="1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Metode sprovođenja aktivnosti</w:t>
            </w: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Vremenski period</w:t>
            </w:r>
          </w:p>
        </w:tc>
        <w:tc>
          <w:tcPr>
            <w:tcW w:w="2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Očekivani rezultati</w:t>
            </w:r>
          </w:p>
        </w:tc>
      </w:tr>
      <w:tr w:rsidR="002D6291" w:rsidRPr="002D6291" w:rsidTr="00DF5474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1)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1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2)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1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1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13.</w:t>
            </w: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ab/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Koje aktivnosti se planiraju realizovati kroz korišćenje turističkih kapaciteta na sjeveru Crne Gore i u nerazvijenim opštinama</w:t>
            </w:r>
          </w:p>
        </w:tc>
      </w:tr>
      <w:tr w:rsidR="002D6291" w:rsidRPr="002D6291" w:rsidTr="00DF5474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highlight w:val="yellow"/>
                <w:lang w:eastAsia="zh-CN"/>
              </w:rPr>
            </w:pPr>
          </w:p>
        </w:tc>
      </w:tr>
      <w:tr w:rsidR="002D6291" w:rsidRPr="002D6291" w:rsidTr="00DF5474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 14.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Koordinator/ka projekta/programa </w:t>
            </w:r>
            <w:r w:rsidRPr="002D6291"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  <w:t>(upišite ime i prezime, kratku biografiju i kontakt podatke)</w:t>
            </w:r>
          </w:p>
        </w:tc>
        <w:tc>
          <w:tcPr>
            <w:tcW w:w="610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 15.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Broj zaposlenih lica koja učestvuju u sprovođenju projekta/programa, uključujući i lica koja se planiraju zaposliti ako projekat/program bude odobren za finansiranje (</w:t>
            </w:r>
            <w:r w:rsidRPr="002D6291">
              <w:rPr>
                <w:rFonts w:ascii="Arial Narrow" w:eastAsia="Arial Unicode MS" w:hAnsi="Arial Narrow"/>
                <w:color w:val="auto"/>
                <w:sz w:val="16"/>
                <w:szCs w:val="16"/>
                <w:lang w:eastAsia="zh-CN"/>
              </w:rPr>
              <w:t>posebno iskazati za podnosioca projekta i sve partnerske nevladine organizacije</w:t>
            </w: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)</w:t>
            </w:r>
          </w:p>
        </w:tc>
        <w:tc>
          <w:tcPr>
            <w:tcW w:w="610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 16.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Broj spoljnih stručnih saradnika/ca koji/e učestvuju u sprovođenju projekta/programa </w:t>
            </w:r>
            <w:r w:rsidRPr="002D6291"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  <w:t>(upisati ime, prezime i oblast stručnog djelovanja)</w:t>
            </w:r>
          </w:p>
        </w:tc>
        <w:tc>
          <w:tcPr>
            <w:tcW w:w="610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 17.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Broj volontera planiranih za angažovanje u sprovođenju projekta/programa </w:t>
            </w:r>
          </w:p>
        </w:tc>
        <w:tc>
          <w:tcPr>
            <w:tcW w:w="610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 18.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Opišite ulogu/doprinos partnerske nevladine organizacije u sprovođenju projekta/programa</w:t>
            </w:r>
          </w:p>
        </w:tc>
      </w:tr>
      <w:tr w:rsidR="002D6291" w:rsidRPr="002D6291" w:rsidTr="00DF5474">
        <w:trPr>
          <w:trHeight w:val="108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 19. 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right="141" w:firstLine="0"/>
              <w:rPr>
                <w:rFonts w:ascii="Arial Narrow" w:eastAsia="Arial Unicode MS" w:hAnsi="Arial Narrow"/>
                <w:b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Opišite plan za praćenje  i procjenu uspješnosti realizacije projekta/programa  </w:t>
            </w:r>
          </w:p>
        </w:tc>
      </w:tr>
      <w:tr w:rsidR="002D6291" w:rsidRPr="002D6291" w:rsidTr="00DF5474">
        <w:trPr>
          <w:trHeight w:val="108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 20.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right="141" w:firstLine="0"/>
              <w:rPr>
                <w:rFonts w:ascii="Arial Narrow" w:eastAsia="Arial Unicode MS" w:hAnsi="Arial Narrow"/>
                <w:b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Opišite način na koji se planira obezbijediti održivost projekta/programa </w:t>
            </w:r>
            <w:r w:rsidRPr="002D6291"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  <w:t>(finansijski, institucionalni, strateški, ekološki  i drugi relevantni aspekt održivosti)</w:t>
            </w:r>
          </w:p>
        </w:tc>
      </w:tr>
    </w:tbl>
    <w:p w:rsidR="002D6291" w:rsidRPr="002D6291" w:rsidRDefault="002D6291" w:rsidP="002D6291">
      <w:pPr>
        <w:suppressAutoHyphens/>
        <w:snapToGrid w:val="0"/>
        <w:spacing w:after="0" w:line="240" w:lineRule="auto"/>
        <w:ind w:left="0" w:firstLine="0"/>
        <w:rPr>
          <w:rFonts w:ascii="Arial Narrow" w:eastAsia="Arial Unicode MS" w:hAnsi="Arial Narrow"/>
          <w:color w:val="auto"/>
          <w:sz w:val="22"/>
          <w:lang w:eastAsia="zh-CN"/>
        </w:rPr>
        <w:sectPr w:rsidR="002D6291" w:rsidRPr="002D6291" w:rsidSect="00DF5474">
          <w:footerReference w:type="first" r:id="rId9"/>
          <w:pgSz w:w="11906" w:h="16838" w:code="9"/>
          <w:pgMar w:top="1135" w:right="1134" w:bottom="1134" w:left="1134" w:header="1134" w:footer="720" w:gutter="0"/>
          <w:pgNumType w:start="0"/>
          <w:cols w:space="720"/>
          <w:titlePg/>
          <w:docGrid w:linePitch="360"/>
        </w:sectPr>
      </w:pPr>
    </w:p>
    <w:p w:rsidR="002D6291" w:rsidRPr="002D6291" w:rsidRDefault="002D6291" w:rsidP="002D6291">
      <w:pPr>
        <w:suppressAutoHyphens/>
        <w:spacing w:after="0" w:line="240" w:lineRule="auto"/>
        <w:ind w:left="0" w:firstLine="0"/>
        <w:jc w:val="center"/>
        <w:rPr>
          <w:rFonts w:ascii="Arial Narrow" w:eastAsia="Times New Roman" w:hAnsi="Arial Narrow"/>
          <w:b/>
          <w:bCs/>
          <w:color w:val="auto"/>
          <w:sz w:val="28"/>
          <w:szCs w:val="28"/>
          <w:lang w:eastAsia="zh-CN"/>
        </w:rPr>
      </w:pPr>
    </w:p>
    <w:p w:rsidR="002D6291" w:rsidRPr="002D6291" w:rsidRDefault="002D6291" w:rsidP="002D6291">
      <w:pPr>
        <w:suppressAutoHyphens/>
        <w:spacing w:after="0" w:line="240" w:lineRule="auto"/>
        <w:ind w:left="0" w:firstLine="0"/>
        <w:jc w:val="center"/>
        <w:rPr>
          <w:rFonts w:ascii="Arial Narrow" w:eastAsia="Times New Roman" w:hAnsi="Arial Narrow"/>
          <w:b/>
          <w:bCs/>
          <w:color w:val="auto"/>
          <w:sz w:val="28"/>
          <w:szCs w:val="28"/>
          <w:lang w:eastAsia="zh-CN"/>
        </w:rPr>
      </w:pPr>
    </w:p>
    <w:p w:rsidR="002D6291" w:rsidRPr="002D6291" w:rsidRDefault="002D6291" w:rsidP="002D6291">
      <w:pPr>
        <w:suppressAutoHyphens/>
        <w:spacing w:after="0" w:line="240" w:lineRule="auto"/>
        <w:ind w:left="0" w:firstLine="0"/>
        <w:jc w:val="center"/>
        <w:rPr>
          <w:rFonts w:ascii="Arial Narrow" w:eastAsia="Times New Roman" w:hAnsi="Arial Narrow"/>
          <w:b/>
          <w:bCs/>
          <w:color w:val="auto"/>
          <w:sz w:val="28"/>
          <w:szCs w:val="28"/>
          <w:lang w:eastAsia="zh-CN"/>
        </w:rPr>
      </w:pPr>
    </w:p>
    <w:p w:rsidR="002D6291" w:rsidRPr="002D6291" w:rsidRDefault="002D6291" w:rsidP="002D6291">
      <w:pPr>
        <w:suppressAutoHyphens/>
        <w:spacing w:after="0" w:line="240" w:lineRule="auto"/>
        <w:ind w:left="0" w:firstLine="0"/>
        <w:jc w:val="center"/>
        <w:rPr>
          <w:rFonts w:ascii="Arial Narrow" w:eastAsia="Times New Roman" w:hAnsi="Arial Narrow"/>
          <w:b/>
          <w:bCs/>
          <w:color w:val="auto"/>
          <w:sz w:val="28"/>
          <w:szCs w:val="28"/>
          <w:lang w:eastAsia="zh-CN"/>
        </w:rPr>
      </w:pPr>
    </w:p>
    <w:p w:rsidR="002D6291" w:rsidRPr="002D6291" w:rsidRDefault="002D6291" w:rsidP="002D6291">
      <w:pPr>
        <w:suppressAutoHyphens/>
        <w:spacing w:after="0" w:line="240" w:lineRule="auto"/>
        <w:ind w:left="0" w:firstLine="0"/>
        <w:jc w:val="center"/>
        <w:rPr>
          <w:rFonts w:ascii="Arial Narrow" w:eastAsia="Times New Roman" w:hAnsi="Arial Narrow"/>
          <w:b/>
          <w:bCs/>
          <w:color w:val="auto"/>
          <w:sz w:val="28"/>
          <w:szCs w:val="28"/>
          <w:lang w:eastAsia="zh-CN"/>
        </w:rPr>
      </w:pPr>
    </w:p>
    <w:p w:rsidR="002D6291" w:rsidRPr="002D6291" w:rsidRDefault="002D6291" w:rsidP="002D6291">
      <w:pPr>
        <w:suppressAutoHyphens/>
        <w:spacing w:after="0" w:line="240" w:lineRule="auto"/>
        <w:ind w:left="0" w:firstLine="0"/>
        <w:jc w:val="center"/>
        <w:rPr>
          <w:rFonts w:ascii="Arial Narrow" w:eastAsia="Times New Roman" w:hAnsi="Arial Narrow"/>
          <w:b/>
          <w:bCs/>
          <w:color w:val="auto"/>
          <w:sz w:val="28"/>
          <w:szCs w:val="28"/>
          <w:lang w:eastAsia="zh-CN"/>
        </w:rPr>
      </w:pPr>
    </w:p>
    <w:p w:rsidR="002D6291" w:rsidRPr="002D6291" w:rsidRDefault="002D6291" w:rsidP="002D6291">
      <w:pPr>
        <w:suppressAutoHyphens/>
        <w:spacing w:after="0" w:line="240" w:lineRule="auto"/>
        <w:ind w:left="0" w:firstLine="0"/>
        <w:jc w:val="center"/>
        <w:rPr>
          <w:rFonts w:ascii="Arial Narrow" w:eastAsia="Times New Roman" w:hAnsi="Arial Narrow"/>
          <w:b/>
          <w:bCs/>
          <w:color w:val="auto"/>
          <w:sz w:val="28"/>
          <w:szCs w:val="28"/>
          <w:lang w:eastAsia="zh-CN"/>
        </w:rPr>
      </w:pPr>
    </w:p>
    <w:p w:rsidR="002D6291" w:rsidRPr="002D6291" w:rsidRDefault="002D6291" w:rsidP="002D6291">
      <w:pPr>
        <w:suppressAutoHyphens/>
        <w:spacing w:after="0" w:line="240" w:lineRule="auto"/>
        <w:ind w:left="0" w:firstLine="0"/>
        <w:jc w:val="center"/>
        <w:rPr>
          <w:rFonts w:ascii="Arial Narrow" w:eastAsia="Times New Roman" w:hAnsi="Arial Narrow"/>
          <w:b/>
          <w:bCs/>
          <w:color w:val="auto"/>
          <w:sz w:val="28"/>
          <w:szCs w:val="28"/>
          <w:lang w:eastAsia="zh-CN"/>
        </w:rPr>
      </w:pPr>
    </w:p>
    <w:p w:rsidR="002D6291" w:rsidRPr="002D6291" w:rsidRDefault="002D6291" w:rsidP="002D6291">
      <w:pPr>
        <w:suppressAutoHyphens/>
        <w:spacing w:after="0" w:line="240" w:lineRule="auto"/>
        <w:ind w:left="0" w:firstLine="0"/>
        <w:jc w:val="center"/>
        <w:rPr>
          <w:rFonts w:ascii="Arial Narrow" w:eastAsia="Times New Roman" w:hAnsi="Arial Narrow"/>
          <w:b/>
          <w:bCs/>
          <w:color w:val="auto"/>
          <w:sz w:val="28"/>
          <w:szCs w:val="28"/>
          <w:lang w:eastAsia="zh-CN"/>
        </w:rPr>
      </w:pPr>
    </w:p>
    <w:p w:rsidR="002D6291" w:rsidRPr="002D6291" w:rsidRDefault="002D6291" w:rsidP="002D6291">
      <w:pPr>
        <w:suppressAutoHyphens/>
        <w:spacing w:after="0" w:line="240" w:lineRule="auto"/>
        <w:ind w:left="0" w:firstLine="0"/>
        <w:jc w:val="center"/>
        <w:rPr>
          <w:rFonts w:ascii="Arial Narrow" w:eastAsia="Times New Roman" w:hAnsi="Arial Narrow"/>
          <w:b/>
          <w:bCs/>
          <w:color w:val="auto"/>
          <w:sz w:val="28"/>
          <w:szCs w:val="28"/>
          <w:lang w:eastAsia="zh-CN"/>
        </w:rPr>
      </w:pPr>
    </w:p>
    <w:p w:rsidR="002D6291" w:rsidRPr="002D6291" w:rsidRDefault="002D6291" w:rsidP="002D6291">
      <w:pPr>
        <w:suppressAutoHyphens/>
        <w:spacing w:after="0" w:line="240" w:lineRule="auto"/>
        <w:ind w:left="0" w:firstLine="0"/>
        <w:jc w:val="center"/>
        <w:rPr>
          <w:rFonts w:ascii="Arial Narrow" w:eastAsia="Times New Roman" w:hAnsi="Arial Narrow"/>
          <w:b/>
          <w:bCs/>
          <w:color w:val="auto"/>
          <w:sz w:val="28"/>
          <w:szCs w:val="28"/>
          <w:lang w:eastAsia="zh-CN"/>
        </w:rPr>
      </w:pPr>
    </w:p>
    <w:p w:rsidR="002D6291" w:rsidRPr="002D6291" w:rsidRDefault="002D6291" w:rsidP="002D6291">
      <w:pPr>
        <w:suppressAutoHyphens/>
        <w:spacing w:after="0" w:line="240" w:lineRule="auto"/>
        <w:ind w:left="0" w:firstLine="0"/>
        <w:jc w:val="center"/>
        <w:rPr>
          <w:rFonts w:ascii="Arial Narrow" w:eastAsia="Times New Roman" w:hAnsi="Arial Narrow"/>
          <w:b/>
          <w:bCs/>
          <w:color w:val="auto"/>
          <w:sz w:val="28"/>
          <w:szCs w:val="28"/>
          <w:lang w:eastAsia="zh-CN"/>
        </w:rPr>
      </w:pPr>
    </w:p>
    <w:p w:rsidR="002D6291" w:rsidRPr="002D6291" w:rsidRDefault="002D6291" w:rsidP="002D6291">
      <w:pPr>
        <w:suppressAutoHyphens/>
        <w:spacing w:after="0" w:line="240" w:lineRule="auto"/>
        <w:ind w:left="0" w:firstLine="0"/>
        <w:jc w:val="center"/>
        <w:rPr>
          <w:rFonts w:ascii="Arial Narrow" w:eastAsia="Times New Roman" w:hAnsi="Arial Narrow"/>
          <w:b/>
          <w:bCs/>
          <w:color w:val="auto"/>
          <w:sz w:val="28"/>
          <w:szCs w:val="28"/>
          <w:lang w:eastAsia="zh-CN"/>
        </w:rPr>
      </w:pPr>
    </w:p>
    <w:p w:rsidR="002D6291" w:rsidRPr="002D6291" w:rsidRDefault="002D6291" w:rsidP="002D6291">
      <w:pPr>
        <w:suppressAutoHyphens/>
        <w:spacing w:after="0" w:line="240" w:lineRule="auto"/>
        <w:ind w:left="0" w:firstLine="0"/>
        <w:jc w:val="center"/>
        <w:rPr>
          <w:rFonts w:ascii="Arial Narrow" w:eastAsia="Times New Roman" w:hAnsi="Arial Narrow"/>
          <w:b/>
          <w:bCs/>
          <w:color w:val="auto"/>
          <w:sz w:val="28"/>
          <w:szCs w:val="28"/>
          <w:lang w:eastAsia="zh-CN"/>
        </w:rPr>
      </w:pPr>
    </w:p>
    <w:p w:rsidR="002D6291" w:rsidRPr="002D6291" w:rsidRDefault="002D6291" w:rsidP="002D6291">
      <w:pPr>
        <w:suppressAutoHyphens/>
        <w:spacing w:after="0" w:line="240" w:lineRule="auto"/>
        <w:ind w:left="0" w:firstLine="0"/>
        <w:jc w:val="center"/>
        <w:rPr>
          <w:rFonts w:ascii="Arial Narrow" w:eastAsia="Times New Roman" w:hAnsi="Arial Narrow"/>
          <w:b/>
          <w:bCs/>
          <w:color w:val="auto"/>
          <w:sz w:val="28"/>
          <w:szCs w:val="28"/>
          <w:lang w:eastAsia="zh-CN"/>
        </w:rPr>
      </w:pPr>
    </w:p>
    <w:p w:rsidR="002D6291" w:rsidRPr="002D6291" w:rsidRDefault="002D6291" w:rsidP="002D6291">
      <w:pPr>
        <w:suppressAutoHyphens/>
        <w:spacing w:after="0" w:line="240" w:lineRule="auto"/>
        <w:ind w:left="0" w:firstLine="0"/>
        <w:jc w:val="center"/>
        <w:rPr>
          <w:rFonts w:ascii="Arial Narrow" w:eastAsia="Times New Roman" w:hAnsi="Arial Narrow"/>
          <w:b/>
          <w:bCs/>
          <w:color w:val="auto"/>
          <w:sz w:val="28"/>
          <w:szCs w:val="28"/>
          <w:lang w:eastAsia="zh-CN"/>
        </w:rPr>
      </w:pPr>
    </w:p>
    <w:p w:rsidR="002D6291" w:rsidRPr="002D6291" w:rsidRDefault="002D6291" w:rsidP="002D6291">
      <w:pPr>
        <w:suppressAutoHyphens/>
        <w:spacing w:after="0" w:line="240" w:lineRule="auto"/>
        <w:ind w:left="0" w:firstLine="0"/>
        <w:jc w:val="center"/>
        <w:rPr>
          <w:rFonts w:ascii="Arial Narrow" w:eastAsia="Times New Roman" w:hAnsi="Arial Narrow"/>
          <w:b/>
          <w:bCs/>
          <w:color w:val="auto"/>
          <w:sz w:val="28"/>
          <w:szCs w:val="28"/>
          <w:lang w:eastAsia="zh-CN"/>
        </w:rPr>
      </w:pPr>
    </w:p>
    <w:p w:rsidR="002D6291" w:rsidRPr="002D6291" w:rsidRDefault="002D6291" w:rsidP="002D6291">
      <w:pPr>
        <w:suppressAutoHyphens/>
        <w:spacing w:after="0" w:line="240" w:lineRule="auto"/>
        <w:ind w:left="0" w:firstLine="0"/>
        <w:jc w:val="center"/>
        <w:rPr>
          <w:rFonts w:ascii="Arial Narrow" w:eastAsia="Times New Roman" w:hAnsi="Arial Narrow"/>
          <w:b/>
          <w:bCs/>
          <w:color w:val="auto"/>
          <w:sz w:val="28"/>
          <w:szCs w:val="28"/>
          <w:lang w:eastAsia="zh-CN"/>
        </w:rPr>
      </w:pPr>
    </w:p>
    <w:p w:rsidR="002D6291" w:rsidRPr="002D6291" w:rsidRDefault="002D6291" w:rsidP="002D6291">
      <w:pPr>
        <w:suppressAutoHyphens/>
        <w:spacing w:after="0" w:line="240" w:lineRule="auto"/>
        <w:ind w:left="0" w:firstLine="0"/>
        <w:jc w:val="center"/>
        <w:rPr>
          <w:rFonts w:ascii="Arial Narrow" w:eastAsia="Times New Roman" w:hAnsi="Arial Narrow"/>
          <w:b/>
          <w:bCs/>
          <w:color w:val="auto"/>
          <w:sz w:val="28"/>
          <w:szCs w:val="28"/>
          <w:lang w:eastAsia="zh-CN"/>
        </w:rPr>
      </w:pPr>
    </w:p>
    <w:p w:rsidR="002D6291" w:rsidRPr="002D6291" w:rsidRDefault="002D6291" w:rsidP="002D6291">
      <w:pPr>
        <w:suppressAutoHyphens/>
        <w:spacing w:after="0" w:line="240" w:lineRule="auto"/>
        <w:ind w:left="0" w:firstLine="0"/>
        <w:jc w:val="center"/>
        <w:rPr>
          <w:rFonts w:ascii="Arial Narrow" w:eastAsia="Times New Roman" w:hAnsi="Arial Narrow"/>
          <w:b/>
          <w:bCs/>
          <w:color w:val="auto"/>
          <w:sz w:val="28"/>
          <w:szCs w:val="28"/>
          <w:lang w:eastAsia="zh-CN"/>
        </w:rPr>
      </w:pPr>
    </w:p>
    <w:p w:rsidR="002D6291" w:rsidRPr="002D6291" w:rsidRDefault="002D6291" w:rsidP="002D6291">
      <w:pPr>
        <w:suppressAutoHyphens/>
        <w:spacing w:after="0" w:line="240" w:lineRule="auto"/>
        <w:ind w:left="0" w:firstLine="0"/>
        <w:jc w:val="center"/>
        <w:rPr>
          <w:rFonts w:ascii="Arial Narrow" w:eastAsia="Times New Roman" w:hAnsi="Arial Narrow"/>
          <w:b/>
          <w:bCs/>
          <w:color w:val="auto"/>
          <w:sz w:val="28"/>
          <w:szCs w:val="28"/>
          <w:lang w:eastAsia="zh-CN"/>
        </w:rPr>
      </w:pPr>
    </w:p>
    <w:p w:rsidR="002D6291" w:rsidRPr="002D6291" w:rsidRDefault="002D6291" w:rsidP="002D6291">
      <w:pPr>
        <w:suppressAutoHyphens/>
        <w:spacing w:after="0" w:line="240" w:lineRule="auto"/>
        <w:ind w:left="0" w:firstLine="0"/>
        <w:jc w:val="center"/>
        <w:rPr>
          <w:rFonts w:ascii="Arial Narrow" w:eastAsia="Times New Roman" w:hAnsi="Arial Narrow"/>
          <w:b/>
          <w:bCs/>
          <w:color w:val="auto"/>
          <w:sz w:val="28"/>
          <w:szCs w:val="28"/>
          <w:lang w:eastAsia="zh-CN"/>
        </w:rPr>
      </w:pPr>
    </w:p>
    <w:p w:rsidR="002D6291" w:rsidRPr="002D6291" w:rsidRDefault="002D6291" w:rsidP="002D6291">
      <w:pPr>
        <w:suppressAutoHyphens/>
        <w:spacing w:after="0" w:line="240" w:lineRule="auto"/>
        <w:ind w:left="0" w:firstLine="0"/>
        <w:jc w:val="center"/>
        <w:rPr>
          <w:rFonts w:ascii="Arial Narrow" w:eastAsia="Times New Roman" w:hAnsi="Arial Narrow"/>
          <w:b/>
          <w:bCs/>
          <w:color w:val="auto"/>
          <w:sz w:val="28"/>
          <w:szCs w:val="28"/>
          <w:lang w:eastAsia="zh-CN"/>
        </w:rPr>
      </w:pPr>
    </w:p>
    <w:p w:rsidR="002D6291" w:rsidRPr="002D6291" w:rsidRDefault="002D6291" w:rsidP="002D6291">
      <w:pPr>
        <w:suppressAutoHyphens/>
        <w:spacing w:after="0" w:line="240" w:lineRule="auto"/>
        <w:ind w:left="0" w:firstLine="0"/>
        <w:jc w:val="center"/>
        <w:rPr>
          <w:rFonts w:ascii="Arial Narrow" w:eastAsia="Times New Roman" w:hAnsi="Arial Narrow"/>
          <w:b/>
          <w:bCs/>
          <w:color w:val="auto"/>
          <w:sz w:val="28"/>
          <w:szCs w:val="28"/>
          <w:lang w:eastAsia="zh-CN"/>
        </w:rPr>
      </w:pPr>
    </w:p>
    <w:p w:rsidR="002D6291" w:rsidRPr="002D6291" w:rsidRDefault="002D6291" w:rsidP="002D6291">
      <w:pPr>
        <w:suppressAutoHyphens/>
        <w:spacing w:after="0" w:line="240" w:lineRule="auto"/>
        <w:ind w:left="0" w:firstLine="0"/>
        <w:jc w:val="center"/>
        <w:rPr>
          <w:rFonts w:ascii="Arial Narrow" w:eastAsia="Times New Roman" w:hAnsi="Arial Narrow"/>
          <w:b/>
          <w:bCs/>
          <w:color w:val="auto"/>
          <w:sz w:val="28"/>
          <w:szCs w:val="28"/>
          <w:lang w:eastAsia="zh-CN"/>
        </w:rPr>
      </w:pPr>
    </w:p>
    <w:p w:rsidR="002D6291" w:rsidRPr="002D6291" w:rsidRDefault="002D6291" w:rsidP="002D6291">
      <w:pPr>
        <w:suppressAutoHyphens/>
        <w:spacing w:after="0" w:line="240" w:lineRule="auto"/>
        <w:ind w:left="0" w:firstLine="0"/>
        <w:jc w:val="center"/>
        <w:rPr>
          <w:rFonts w:ascii="Arial Narrow" w:eastAsia="Times New Roman" w:hAnsi="Arial Narrow"/>
          <w:b/>
          <w:bCs/>
          <w:color w:val="auto"/>
          <w:sz w:val="28"/>
          <w:szCs w:val="28"/>
          <w:lang w:eastAsia="zh-CN"/>
        </w:rPr>
      </w:pPr>
    </w:p>
    <w:p w:rsidR="002D6291" w:rsidRPr="002D6291" w:rsidRDefault="002D6291" w:rsidP="002D6291">
      <w:pPr>
        <w:suppressAutoHyphens/>
        <w:spacing w:after="0" w:line="240" w:lineRule="auto"/>
        <w:ind w:left="0" w:firstLine="0"/>
        <w:jc w:val="center"/>
        <w:rPr>
          <w:rFonts w:ascii="Arial Narrow" w:eastAsia="Times New Roman" w:hAnsi="Arial Narrow"/>
          <w:b/>
          <w:bCs/>
          <w:color w:val="auto"/>
          <w:sz w:val="28"/>
          <w:szCs w:val="28"/>
          <w:lang w:eastAsia="zh-CN"/>
        </w:rPr>
      </w:pPr>
    </w:p>
    <w:p w:rsidR="002D6291" w:rsidRPr="002D6291" w:rsidRDefault="002D6291" w:rsidP="002D6291">
      <w:pPr>
        <w:suppressAutoHyphens/>
        <w:spacing w:after="0" w:line="240" w:lineRule="auto"/>
        <w:ind w:left="0" w:firstLine="0"/>
        <w:jc w:val="center"/>
        <w:rPr>
          <w:rFonts w:ascii="Arial Narrow" w:eastAsia="Times New Roman" w:hAnsi="Arial Narrow"/>
          <w:b/>
          <w:bCs/>
          <w:color w:val="auto"/>
          <w:sz w:val="28"/>
          <w:szCs w:val="28"/>
          <w:lang w:eastAsia="zh-CN"/>
        </w:rPr>
      </w:pPr>
    </w:p>
    <w:p w:rsidR="002D6291" w:rsidRPr="002D6291" w:rsidRDefault="002D6291" w:rsidP="002D6291">
      <w:pPr>
        <w:suppressAutoHyphens/>
        <w:spacing w:after="0" w:line="240" w:lineRule="auto"/>
        <w:ind w:left="0" w:firstLine="0"/>
        <w:jc w:val="center"/>
        <w:rPr>
          <w:rFonts w:ascii="Arial Narrow" w:eastAsia="Times New Roman" w:hAnsi="Arial Narrow"/>
          <w:b/>
          <w:bCs/>
          <w:color w:val="auto"/>
          <w:sz w:val="28"/>
          <w:szCs w:val="28"/>
          <w:lang w:eastAsia="zh-CN"/>
        </w:rPr>
      </w:pPr>
    </w:p>
    <w:p w:rsidR="002D6291" w:rsidRPr="002D6291" w:rsidRDefault="002D6291" w:rsidP="002D6291">
      <w:pPr>
        <w:suppressAutoHyphens/>
        <w:spacing w:after="0" w:line="240" w:lineRule="auto"/>
        <w:ind w:left="0" w:firstLine="0"/>
        <w:jc w:val="center"/>
        <w:rPr>
          <w:rFonts w:ascii="Arial Narrow" w:eastAsia="Times New Roman" w:hAnsi="Arial Narrow"/>
          <w:b/>
          <w:bCs/>
          <w:color w:val="auto"/>
          <w:sz w:val="28"/>
          <w:szCs w:val="28"/>
          <w:lang w:eastAsia="zh-CN"/>
        </w:rPr>
      </w:pPr>
    </w:p>
    <w:p w:rsidR="002D6291" w:rsidRPr="002D6291" w:rsidRDefault="002D6291" w:rsidP="002D6291">
      <w:pPr>
        <w:suppressAutoHyphens/>
        <w:spacing w:after="0" w:line="240" w:lineRule="auto"/>
        <w:ind w:left="0" w:firstLine="0"/>
        <w:jc w:val="center"/>
        <w:rPr>
          <w:rFonts w:ascii="Arial Narrow" w:eastAsia="Times New Roman" w:hAnsi="Arial Narrow"/>
          <w:b/>
          <w:bCs/>
          <w:color w:val="auto"/>
          <w:sz w:val="28"/>
          <w:szCs w:val="28"/>
          <w:lang w:eastAsia="zh-CN"/>
        </w:rPr>
      </w:pPr>
    </w:p>
    <w:p w:rsidR="002D6291" w:rsidRPr="002D6291" w:rsidRDefault="002D6291" w:rsidP="002D6291">
      <w:pPr>
        <w:suppressAutoHyphens/>
        <w:spacing w:after="0" w:line="240" w:lineRule="auto"/>
        <w:ind w:left="0" w:firstLine="0"/>
        <w:jc w:val="center"/>
        <w:rPr>
          <w:rFonts w:ascii="Arial Narrow" w:eastAsia="Times New Roman" w:hAnsi="Arial Narrow"/>
          <w:b/>
          <w:bCs/>
          <w:color w:val="auto"/>
          <w:sz w:val="28"/>
          <w:szCs w:val="28"/>
          <w:lang w:eastAsia="zh-CN"/>
        </w:rPr>
      </w:pPr>
    </w:p>
    <w:p w:rsidR="002D6291" w:rsidRPr="002D6291" w:rsidRDefault="002D6291" w:rsidP="002D6291">
      <w:pPr>
        <w:suppressAutoHyphens/>
        <w:spacing w:after="0" w:line="240" w:lineRule="auto"/>
        <w:ind w:left="0" w:firstLine="0"/>
        <w:jc w:val="center"/>
        <w:rPr>
          <w:rFonts w:ascii="Arial Narrow" w:eastAsia="Times New Roman" w:hAnsi="Arial Narrow"/>
          <w:b/>
          <w:bCs/>
          <w:color w:val="auto"/>
          <w:sz w:val="28"/>
          <w:szCs w:val="28"/>
          <w:lang w:eastAsia="zh-CN"/>
        </w:rPr>
      </w:pPr>
    </w:p>
    <w:p w:rsidR="002D6291" w:rsidRPr="002D6291" w:rsidRDefault="002D6291" w:rsidP="002D6291">
      <w:pPr>
        <w:suppressAutoHyphens/>
        <w:spacing w:after="0" w:line="240" w:lineRule="auto"/>
        <w:ind w:left="0" w:firstLine="0"/>
        <w:jc w:val="center"/>
        <w:rPr>
          <w:rFonts w:ascii="Arial Narrow" w:eastAsia="Times New Roman" w:hAnsi="Arial Narrow"/>
          <w:b/>
          <w:bCs/>
          <w:color w:val="auto"/>
          <w:sz w:val="28"/>
          <w:szCs w:val="28"/>
          <w:lang w:eastAsia="zh-CN"/>
        </w:rPr>
      </w:pPr>
    </w:p>
    <w:p w:rsidR="002D6291" w:rsidRPr="002D6291" w:rsidRDefault="002D6291" w:rsidP="002D6291">
      <w:pPr>
        <w:suppressAutoHyphens/>
        <w:spacing w:after="0" w:line="240" w:lineRule="auto"/>
        <w:ind w:left="0" w:firstLine="0"/>
        <w:jc w:val="center"/>
        <w:rPr>
          <w:rFonts w:ascii="Arial Narrow" w:eastAsia="Times New Roman" w:hAnsi="Arial Narrow"/>
          <w:b/>
          <w:bCs/>
          <w:color w:val="auto"/>
          <w:sz w:val="28"/>
          <w:szCs w:val="28"/>
          <w:lang w:eastAsia="zh-CN"/>
        </w:rPr>
      </w:pPr>
    </w:p>
    <w:p w:rsidR="002D6291" w:rsidRDefault="002D6291" w:rsidP="002D6291">
      <w:pPr>
        <w:suppressAutoHyphens/>
        <w:spacing w:after="0" w:line="240" w:lineRule="auto"/>
        <w:ind w:left="0" w:firstLine="0"/>
        <w:jc w:val="center"/>
        <w:rPr>
          <w:rFonts w:ascii="Arial Narrow" w:eastAsia="Times New Roman" w:hAnsi="Arial Narrow"/>
          <w:b/>
          <w:bCs/>
          <w:color w:val="auto"/>
          <w:sz w:val="28"/>
          <w:szCs w:val="28"/>
          <w:lang w:eastAsia="zh-CN"/>
        </w:rPr>
      </w:pPr>
    </w:p>
    <w:p w:rsidR="00ED70AF" w:rsidRDefault="00ED70AF" w:rsidP="002D6291">
      <w:pPr>
        <w:suppressAutoHyphens/>
        <w:spacing w:after="0" w:line="240" w:lineRule="auto"/>
        <w:ind w:left="0" w:firstLine="0"/>
        <w:jc w:val="center"/>
        <w:rPr>
          <w:rFonts w:ascii="Arial Narrow" w:eastAsia="Times New Roman" w:hAnsi="Arial Narrow"/>
          <w:b/>
          <w:bCs/>
          <w:color w:val="auto"/>
          <w:sz w:val="28"/>
          <w:szCs w:val="28"/>
          <w:lang w:eastAsia="zh-CN"/>
        </w:rPr>
      </w:pPr>
    </w:p>
    <w:p w:rsidR="00ED70AF" w:rsidRPr="002D6291" w:rsidRDefault="00ED70AF" w:rsidP="002D6291">
      <w:pPr>
        <w:suppressAutoHyphens/>
        <w:spacing w:after="0" w:line="240" w:lineRule="auto"/>
        <w:ind w:left="0" w:firstLine="0"/>
        <w:jc w:val="center"/>
        <w:rPr>
          <w:rFonts w:ascii="Arial Narrow" w:eastAsia="Times New Roman" w:hAnsi="Arial Narrow"/>
          <w:b/>
          <w:bCs/>
          <w:color w:val="auto"/>
          <w:sz w:val="28"/>
          <w:szCs w:val="28"/>
          <w:lang w:eastAsia="zh-CN"/>
        </w:rPr>
      </w:pPr>
    </w:p>
    <w:p w:rsidR="002D6291" w:rsidRPr="002D6291" w:rsidRDefault="002D6291" w:rsidP="002D6291">
      <w:pPr>
        <w:suppressAutoHyphens/>
        <w:spacing w:after="0" w:line="240" w:lineRule="auto"/>
        <w:ind w:left="0" w:firstLine="0"/>
        <w:jc w:val="center"/>
        <w:rPr>
          <w:rFonts w:ascii="Arial Narrow" w:eastAsia="Times New Roman" w:hAnsi="Arial Narrow"/>
          <w:b/>
          <w:bCs/>
          <w:color w:val="auto"/>
          <w:sz w:val="28"/>
          <w:szCs w:val="28"/>
          <w:lang w:eastAsia="zh-CN"/>
        </w:rPr>
      </w:pPr>
    </w:p>
    <w:p w:rsidR="002D6291" w:rsidRPr="002D6291" w:rsidRDefault="002D6291" w:rsidP="002D6291">
      <w:pPr>
        <w:suppressAutoHyphens/>
        <w:spacing w:after="0" w:line="240" w:lineRule="auto"/>
        <w:ind w:left="0" w:firstLine="0"/>
        <w:jc w:val="center"/>
        <w:rPr>
          <w:rFonts w:ascii="Arial Narrow" w:eastAsia="Times New Roman" w:hAnsi="Arial Narrow"/>
          <w:b/>
          <w:bCs/>
          <w:color w:val="auto"/>
          <w:sz w:val="28"/>
          <w:szCs w:val="28"/>
          <w:lang w:eastAsia="zh-CN"/>
        </w:rPr>
      </w:pPr>
      <w:r w:rsidRPr="002D6291">
        <w:rPr>
          <w:rFonts w:ascii="Arial Narrow" w:eastAsia="Times New Roman" w:hAnsi="Arial Narrow"/>
          <w:b/>
          <w:bCs/>
          <w:color w:val="auto"/>
          <w:sz w:val="28"/>
          <w:szCs w:val="28"/>
          <w:lang w:eastAsia="zh-CN"/>
        </w:rPr>
        <w:lastRenderedPageBreak/>
        <w:t>IZJAVA O NEPOSTOJANJU VIŠESTRUKOG FINANSIRANJA</w:t>
      </w:r>
    </w:p>
    <w:p w:rsidR="002D6291" w:rsidRPr="002D6291" w:rsidRDefault="002D6291" w:rsidP="002D6291">
      <w:pPr>
        <w:suppressAutoHyphens/>
        <w:spacing w:after="0" w:line="240" w:lineRule="auto"/>
        <w:ind w:left="0" w:firstLine="0"/>
        <w:jc w:val="center"/>
        <w:rPr>
          <w:rFonts w:ascii="Arial Narrow" w:eastAsia="Times New Roman" w:hAnsi="Arial Narrow"/>
          <w:b/>
          <w:bCs/>
          <w:color w:val="auto"/>
          <w:sz w:val="28"/>
          <w:szCs w:val="28"/>
          <w:lang w:eastAsia="zh-CN"/>
        </w:rPr>
      </w:pPr>
    </w:p>
    <w:p w:rsidR="002D6291" w:rsidRPr="002D6291" w:rsidRDefault="002D6291" w:rsidP="002D6291">
      <w:pPr>
        <w:numPr>
          <w:ilvl w:val="0"/>
          <w:numId w:val="34"/>
        </w:numPr>
        <w:suppressAutoHyphens/>
        <w:spacing w:after="0" w:line="240" w:lineRule="auto"/>
        <w:jc w:val="left"/>
        <w:rPr>
          <w:rFonts w:ascii="Arial Narrow" w:eastAsia="PMingLiU" w:hAnsi="Arial Narrow" w:cs="Times New Roman"/>
          <w:b/>
          <w:color w:val="auto"/>
          <w:szCs w:val="24"/>
          <w:lang w:val="sr-Latn-CS" w:eastAsia="zh-TW"/>
        </w:rPr>
      </w:pPr>
      <w:r w:rsidRPr="002D6291">
        <w:rPr>
          <w:rFonts w:ascii="Arial Narrow" w:eastAsia="PMingLiU" w:hAnsi="Arial Narrow" w:cs="Times New Roman"/>
          <w:b/>
          <w:color w:val="auto"/>
          <w:szCs w:val="24"/>
          <w:lang w:val="sr-Latn-CS" w:eastAsia="zh-TW"/>
        </w:rPr>
        <w:t xml:space="preserve">Podnosilac prijave </w:t>
      </w:r>
      <w:r w:rsidRPr="002D6291">
        <w:rPr>
          <w:rFonts w:ascii="Arial Narrow" w:eastAsia="PMingLiU" w:hAnsi="Arial Narrow" w:cs="Times New Roman"/>
          <w:color w:val="auto"/>
          <w:sz w:val="22"/>
          <w:lang w:val="sr-Latn-CS" w:eastAsia="zh-TW"/>
        </w:rPr>
        <w:t>(naziv nevladine organizacije, PIB) _______________________________________________</w:t>
      </w:r>
      <w:r w:rsidRPr="002D6291">
        <w:rPr>
          <w:rFonts w:ascii="Arial Narrow" w:eastAsia="PMingLiU" w:hAnsi="Arial Narrow" w:cs="Times New Roman"/>
          <w:b/>
          <w:color w:val="auto"/>
          <w:szCs w:val="24"/>
          <w:lang w:val="sr-Latn-CS" w:eastAsia="zh-TW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2D6291" w:rsidRPr="002D6291" w:rsidRDefault="002D6291" w:rsidP="002D6291">
      <w:pPr>
        <w:spacing w:after="0" w:line="240" w:lineRule="auto"/>
        <w:ind w:left="1605" w:firstLine="0"/>
        <w:rPr>
          <w:rFonts w:ascii="Arial Narrow" w:eastAsia="PMingLiU" w:hAnsi="Arial Narrow" w:cs="Times New Roman"/>
          <w:color w:val="auto"/>
          <w:sz w:val="22"/>
          <w:lang w:val="sr-Latn-CS" w:eastAsia="zh-TW"/>
        </w:rPr>
      </w:pPr>
    </w:p>
    <w:p w:rsidR="002D6291" w:rsidRPr="002D6291" w:rsidRDefault="002D6291" w:rsidP="002D6291">
      <w:pPr>
        <w:suppressAutoHyphens/>
        <w:spacing w:after="0" w:line="240" w:lineRule="auto"/>
        <w:ind w:left="0" w:firstLine="0"/>
        <w:rPr>
          <w:rFonts w:ascii="Arial Narrow" w:eastAsia="PMingLiU" w:hAnsi="Arial Narrow"/>
          <w:color w:val="auto"/>
          <w:sz w:val="28"/>
          <w:szCs w:val="28"/>
          <w:lang w:eastAsia="zh-TW"/>
        </w:rPr>
      </w:pPr>
      <w:r w:rsidRPr="002D6291">
        <w:rPr>
          <w:rFonts w:ascii="Arial Narrow" w:eastAsia="PMingLiU" w:hAnsi="Arial Narrow"/>
          <w:color w:val="auto"/>
          <w:sz w:val="28"/>
          <w:szCs w:val="28"/>
          <w:lang w:eastAsia="zh-TW"/>
        </w:rPr>
        <w:t xml:space="preserve">izjavljuje da </w:t>
      </w:r>
      <w:r w:rsidRPr="002D6291">
        <w:rPr>
          <w:rFonts w:ascii="Arial Narrow" w:eastAsia="PMingLiU" w:hAnsi="Arial Narrow"/>
          <w:b/>
          <w:color w:val="auto"/>
          <w:sz w:val="28"/>
          <w:szCs w:val="28"/>
          <w:lang w:eastAsia="zh-TW"/>
        </w:rPr>
        <w:t xml:space="preserve">za projekat/program </w:t>
      </w:r>
      <w:r w:rsidRPr="002D6291">
        <w:rPr>
          <w:rFonts w:ascii="Arial Narrow" w:eastAsia="PMingLiU" w:hAnsi="Arial Narrow"/>
          <w:color w:val="auto"/>
          <w:sz w:val="22"/>
          <w:lang w:eastAsia="zh-TW"/>
        </w:rPr>
        <w:t xml:space="preserve">(naziv projekta/programa) </w:t>
      </w:r>
      <w:r w:rsidRPr="002D6291">
        <w:rPr>
          <w:rFonts w:ascii="Arial Narrow" w:eastAsia="PMingLiU" w:hAnsi="Arial Narrow"/>
          <w:b/>
          <w:color w:val="auto"/>
          <w:sz w:val="28"/>
          <w:szCs w:val="28"/>
          <w:lang w:eastAsia="zh-TW"/>
        </w:rPr>
        <w:t>________________________________________</w:t>
      </w:r>
      <w:r w:rsidRPr="002D6291">
        <w:rPr>
          <w:rFonts w:ascii="Arial Narrow" w:eastAsia="PMingLiU" w:hAnsi="Arial Narrow"/>
          <w:color w:val="auto"/>
          <w:sz w:val="28"/>
          <w:szCs w:val="28"/>
          <w:lang w:eastAsia="zh-TW"/>
        </w:rPr>
        <w:t>______________________________________________________________________________________________________________</w:t>
      </w:r>
    </w:p>
    <w:p w:rsidR="002D6291" w:rsidRPr="002D6291" w:rsidRDefault="002D6291" w:rsidP="002D6291">
      <w:pPr>
        <w:suppressAutoHyphens/>
        <w:spacing w:after="0" w:line="240" w:lineRule="auto"/>
        <w:ind w:left="0" w:firstLine="0"/>
        <w:jc w:val="center"/>
        <w:rPr>
          <w:rFonts w:ascii="Arial Narrow" w:eastAsia="PMingLiU" w:hAnsi="Arial Narrow"/>
          <w:i/>
          <w:color w:val="auto"/>
          <w:sz w:val="28"/>
          <w:szCs w:val="28"/>
          <w:highlight w:val="lightGray"/>
          <w:lang w:eastAsia="zh-TW"/>
        </w:rPr>
      </w:pPr>
    </w:p>
    <w:p w:rsidR="002D6291" w:rsidRPr="002D6291" w:rsidRDefault="002D6291" w:rsidP="002D6291">
      <w:pPr>
        <w:suppressAutoHyphens/>
        <w:spacing w:after="0" w:line="240" w:lineRule="auto"/>
        <w:ind w:left="0" w:firstLine="0"/>
        <w:jc w:val="center"/>
        <w:rPr>
          <w:rFonts w:ascii="Arial Narrow" w:eastAsia="PMingLiU" w:hAnsi="Arial Narrow"/>
          <w:i/>
          <w:color w:val="auto"/>
          <w:sz w:val="28"/>
          <w:szCs w:val="28"/>
          <w:lang w:eastAsia="zh-TW"/>
        </w:rPr>
      </w:pPr>
      <w:r w:rsidRPr="002D6291">
        <w:rPr>
          <w:rFonts w:ascii="Arial Narrow" w:eastAsia="PMingLiU" w:hAnsi="Arial Narrow"/>
          <w:i/>
          <w:color w:val="auto"/>
          <w:sz w:val="28"/>
          <w:szCs w:val="28"/>
          <w:highlight w:val="lightGray"/>
          <w:lang w:eastAsia="zh-TW"/>
        </w:rPr>
        <w:t>podvući odgovarajuću opciju:</w:t>
      </w:r>
    </w:p>
    <w:p w:rsidR="002D6291" w:rsidRPr="002D6291" w:rsidRDefault="002D6291" w:rsidP="002D6291">
      <w:pPr>
        <w:suppressAutoHyphens/>
        <w:spacing w:after="0" w:line="240" w:lineRule="auto"/>
        <w:ind w:left="0" w:firstLine="0"/>
        <w:rPr>
          <w:rFonts w:ascii="Arial Narrow" w:eastAsia="PMingLiU" w:hAnsi="Arial Narrow"/>
          <w:b/>
          <w:color w:val="auto"/>
          <w:sz w:val="28"/>
          <w:szCs w:val="28"/>
          <w:lang w:eastAsia="zh-TW"/>
        </w:rPr>
      </w:pPr>
    </w:p>
    <w:p w:rsidR="002D6291" w:rsidRPr="002D6291" w:rsidRDefault="002D6291" w:rsidP="002D6291">
      <w:pPr>
        <w:numPr>
          <w:ilvl w:val="0"/>
          <w:numId w:val="25"/>
        </w:numPr>
        <w:suppressAutoHyphens/>
        <w:spacing w:after="0" w:line="240" w:lineRule="auto"/>
        <w:contextualSpacing/>
        <w:jc w:val="left"/>
        <w:rPr>
          <w:rFonts w:ascii="Arial Narrow" w:eastAsia="PMingLiU" w:hAnsi="Arial Narrow" w:cs="Times New Roman"/>
          <w:color w:val="auto"/>
          <w:szCs w:val="24"/>
          <w:lang w:val="sr-Latn-CS" w:eastAsia="zh-TW"/>
        </w:rPr>
      </w:pPr>
      <w:r w:rsidRPr="002D6291">
        <w:rPr>
          <w:rFonts w:ascii="Arial Narrow" w:eastAsia="PMingLiU" w:hAnsi="Arial Narrow" w:cs="Times New Roman"/>
          <w:b/>
          <w:color w:val="auto"/>
          <w:szCs w:val="24"/>
          <w:lang w:val="sr-Latn-CS" w:eastAsia="zh-TW"/>
        </w:rPr>
        <w:t xml:space="preserve">nije dobio </w:t>
      </w:r>
      <w:r w:rsidRPr="002D6291">
        <w:rPr>
          <w:rFonts w:ascii="Arial Narrow" w:eastAsia="PMingLiU" w:hAnsi="Arial Narrow" w:cs="Times New Roman"/>
          <w:color w:val="auto"/>
          <w:szCs w:val="24"/>
          <w:lang w:val="sr-Latn-CS" w:eastAsia="zh-TW"/>
        </w:rPr>
        <w:t xml:space="preserve">finansijska sredstva iz javnih izvora od organa državne uprave, javnih institucija, jedinica lokalne samouprave, odnosno sredstva iz fondova EU-a i međunarodnih fondova; </w:t>
      </w:r>
    </w:p>
    <w:p w:rsidR="002D6291" w:rsidRPr="002D6291" w:rsidRDefault="002D6291" w:rsidP="002D6291">
      <w:pPr>
        <w:suppressAutoHyphens/>
        <w:spacing w:after="0" w:line="240" w:lineRule="auto"/>
        <w:ind w:left="0" w:firstLine="0"/>
        <w:rPr>
          <w:rFonts w:ascii="Arial Narrow" w:eastAsia="PMingLiU" w:hAnsi="Arial Narrow"/>
          <w:color w:val="auto"/>
          <w:sz w:val="28"/>
          <w:szCs w:val="28"/>
          <w:lang w:eastAsia="zh-TW"/>
        </w:rPr>
      </w:pPr>
    </w:p>
    <w:p w:rsidR="002D6291" w:rsidRPr="002D6291" w:rsidRDefault="002D6291" w:rsidP="002D6291">
      <w:pPr>
        <w:suppressAutoHyphens/>
        <w:spacing w:after="0" w:line="240" w:lineRule="auto"/>
        <w:ind w:left="0" w:firstLine="0"/>
        <w:jc w:val="center"/>
        <w:rPr>
          <w:rFonts w:ascii="Arial Narrow" w:eastAsia="PMingLiU" w:hAnsi="Arial Narrow"/>
          <w:color w:val="auto"/>
          <w:sz w:val="28"/>
          <w:szCs w:val="28"/>
          <w:lang w:eastAsia="zh-TW"/>
        </w:rPr>
      </w:pPr>
      <w:r w:rsidRPr="002D6291">
        <w:rPr>
          <w:rFonts w:ascii="Arial Narrow" w:eastAsia="PMingLiU" w:hAnsi="Arial Narrow"/>
          <w:color w:val="auto"/>
          <w:sz w:val="28"/>
          <w:szCs w:val="28"/>
          <w:lang w:eastAsia="zh-TW"/>
        </w:rPr>
        <w:t>ili</w:t>
      </w:r>
    </w:p>
    <w:p w:rsidR="002D6291" w:rsidRPr="002D6291" w:rsidRDefault="002D6291" w:rsidP="002D6291">
      <w:pPr>
        <w:numPr>
          <w:ilvl w:val="0"/>
          <w:numId w:val="25"/>
        </w:numPr>
        <w:suppressAutoHyphens/>
        <w:spacing w:after="0" w:line="240" w:lineRule="auto"/>
        <w:contextualSpacing/>
        <w:jc w:val="left"/>
        <w:rPr>
          <w:rFonts w:ascii="Arial Narrow" w:eastAsia="PMingLiU" w:hAnsi="Arial Narrow" w:cs="Times New Roman"/>
          <w:color w:val="auto"/>
          <w:szCs w:val="24"/>
          <w:lang w:val="sr-Latn-CS" w:eastAsia="zh-TW"/>
        </w:rPr>
      </w:pPr>
      <w:r w:rsidRPr="002D6291">
        <w:rPr>
          <w:rFonts w:ascii="Arial Narrow" w:eastAsia="PMingLiU" w:hAnsi="Arial Narrow" w:cs="Times New Roman"/>
          <w:b/>
          <w:color w:val="auto"/>
          <w:szCs w:val="24"/>
          <w:lang w:val="sr-Latn-CS" w:eastAsia="zh-TW"/>
        </w:rPr>
        <w:t xml:space="preserve">je podnio prijavu na javni konkurs </w:t>
      </w:r>
      <w:r w:rsidRPr="002D6291">
        <w:rPr>
          <w:rFonts w:ascii="Arial Narrow" w:eastAsia="PMingLiU" w:hAnsi="Arial Narrow" w:cs="Times New Roman"/>
          <w:color w:val="auto"/>
          <w:szCs w:val="24"/>
          <w:lang w:val="sr-Latn-CS" w:eastAsia="zh-TW"/>
        </w:rPr>
        <w:t xml:space="preserve">za finansijska sredstva za ovaj projekat/program, ali postupak još traje kod </w:t>
      </w:r>
      <w:r w:rsidRPr="002D6291">
        <w:rPr>
          <w:rFonts w:ascii="Arial Narrow" w:eastAsia="PMingLiU" w:hAnsi="Arial Narrow" w:cs="Times New Roman"/>
          <w:color w:val="auto"/>
          <w:sz w:val="22"/>
          <w:lang w:val="sr-Latn-CS" w:eastAsia="zh-TW"/>
        </w:rPr>
        <w:t>(naziv organa/institucije kojme/kojoj  je podnijeta prijava)________________________________</w:t>
      </w:r>
    </w:p>
    <w:p w:rsidR="002D6291" w:rsidRPr="002D6291" w:rsidRDefault="002D6291" w:rsidP="002D6291">
      <w:pPr>
        <w:suppressAutoHyphens/>
        <w:spacing w:after="0" w:line="240" w:lineRule="auto"/>
        <w:ind w:left="357" w:firstLine="357"/>
        <w:jc w:val="left"/>
        <w:rPr>
          <w:rFonts w:ascii="Arial Narrow" w:eastAsia="PMingLiU" w:hAnsi="Arial Narrow"/>
          <w:b/>
          <w:color w:val="auto"/>
          <w:sz w:val="28"/>
          <w:szCs w:val="28"/>
          <w:lang w:eastAsia="zh-TW"/>
        </w:rPr>
      </w:pPr>
      <w:r w:rsidRPr="002D6291">
        <w:rPr>
          <w:rFonts w:ascii="Arial Narrow" w:eastAsia="PMingLiU" w:hAnsi="Arial Narrow"/>
          <w:b/>
          <w:color w:val="auto"/>
          <w:sz w:val="28"/>
          <w:szCs w:val="28"/>
          <w:lang w:eastAsia="zh-TW"/>
        </w:rPr>
        <w:t>_____________________________________________________________________;</w:t>
      </w:r>
    </w:p>
    <w:p w:rsidR="002D6291" w:rsidRPr="002D6291" w:rsidRDefault="002D6291" w:rsidP="002D6291">
      <w:pPr>
        <w:suppressAutoHyphens/>
        <w:spacing w:after="0" w:line="240" w:lineRule="auto"/>
        <w:ind w:left="0" w:firstLine="0"/>
        <w:jc w:val="left"/>
        <w:rPr>
          <w:rFonts w:ascii="Arial Narrow" w:eastAsia="PMingLiU" w:hAnsi="Arial Narrow"/>
          <w:color w:val="auto"/>
          <w:sz w:val="22"/>
          <w:lang w:eastAsia="zh-TW"/>
        </w:rPr>
      </w:pPr>
    </w:p>
    <w:p w:rsidR="002D6291" w:rsidRPr="002D6291" w:rsidRDefault="002D6291" w:rsidP="002D6291">
      <w:pPr>
        <w:suppressAutoHyphens/>
        <w:spacing w:after="0" w:line="240" w:lineRule="auto"/>
        <w:ind w:left="0" w:firstLine="0"/>
        <w:jc w:val="center"/>
        <w:rPr>
          <w:rFonts w:ascii="Arial Narrow" w:eastAsia="PMingLiU" w:hAnsi="Arial Narrow"/>
          <w:color w:val="auto"/>
          <w:sz w:val="28"/>
          <w:szCs w:val="28"/>
          <w:lang w:eastAsia="zh-TW"/>
        </w:rPr>
      </w:pPr>
      <w:r w:rsidRPr="002D6291">
        <w:rPr>
          <w:rFonts w:ascii="Arial Narrow" w:eastAsia="PMingLiU" w:hAnsi="Arial Narrow"/>
          <w:color w:val="auto"/>
          <w:sz w:val="28"/>
          <w:szCs w:val="28"/>
          <w:lang w:eastAsia="zh-TW"/>
        </w:rPr>
        <w:t>ili</w:t>
      </w:r>
    </w:p>
    <w:p w:rsidR="002D6291" w:rsidRPr="002D6291" w:rsidRDefault="002D6291" w:rsidP="002D6291">
      <w:pPr>
        <w:numPr>
          <w:ilvl w:val="0"/>
          <w:numId w:val="25"/>
        </w:numPr>
        <w:suppressAutoHyphens/>
        <w:spacing w:after="0" w:line="240" w:lineRule="auto"/>
        <w:contextualSpacing/>
        <w:jc w:val="left"/>
        <w:rPr>
          <w:rFonts w:ascii="Arial Narrow" w:eastAsia="PMingLiU" w:hAnsi="Arial Narrow" w:cs="Times New Roman"/>
          <w:b/>
          <w:color w:val="auto"/>
          <w:szCs w:val="24"/>
          <w:lang w:val="sr-Latn-CS" w:eastAsia="zh-TW"/>
        </w:rPr>
      </w:pPr>
      <w:r w:rsidRPr="002D6291">
        <w:rPr>
          <w:rFonts w:ascii="Arial Narrow" w:eastAsia="PMingLiU" w:hAnsi="Arial Narrow" w:cs="Times New Roman"/>
          <w:b/>
          <w:color w:val="auto"/>
          <w:szCs w:val="24"/>
          <w:lang w:val="sr-Latn-CS" w:eastAsia="zh-TW"/>
        </w:rPr>
        <w:t>je dobio finansijska sredstva</w:t>
      </w:r>
      <w:r w:rsidRPr="002D6291">
        <w:rPr>
          <w:rFonts w:ascii="Arial Narrow" w:eastAsia="PMingLiU" w:hAnsi="Arial Narrow" w:cs="Times New Roman"/>
          <w:color w:val="auto"/>
          <w:szCs w:val="24"/>
          <w:lang w:val="sr-Latn-CS" w:eastAsia="zh-TW"/>
        </w:rPr>
        <w:t xml:space="preserve"> od (</w:t>
      </w:r>
      <w:r w:rsidRPr="002D6291">
        <w:rPr>
          <w:rFonts w:ascii="Arial Narrow" w:eastAsia="PMingLiU" w:hAnsi="Arial Narrow" w:cs="Times New Roman"/>
          <w:color w:val="auto"/>
          <w:sz w:val="22"/>
          <w:lang w:val="sr-Latn-CS" w:eastAsia="zh-TW"/>
        </w:rPr>
        <w:t>naziv organa/institucije koji je odobrio sredstva za projekat/program)__________________________________________________________________________</w:t>
      </w:r>
      <w:r w:rsidRPr="002D6291">
        <w:rPr>
          <w:rFonts w:ascii="Arial Narrow" w:eastAsia="PMingLiU" w:hAnsi="Arial Narrow" w:cs="Times New Roman"/>
          <w:color w:val="auto"/>
          <w:szCs w:val="24"/>
          <w:lang w:val="sr-Latn-CS" w:eastAsia="zh-TW"/>
        </w:rPr>
        <w:t xml:space="preserve"> u iznosu od _____________-eura, što čini  ___   % ukupne vrijednosti projekta/programa. </w:t>
      </w:r>
    </w:p>
    <w:p w:rsidR="002D6291" w:rsidRPr="002D6291" w:rsidRDefault="002D6291" w:rsidP="002D6291">
      <w:pPr>
        <w:suppressAutoHyphens/>
        <w:spacing w:after="0" w:line="240" w:lineRule="auto"/>
        <w:ind w:left="0" w:firstLine="0"/>
        <w:jc w:val="left"/>
        <w:rPr>
          <w:rFonts w:ascii="Arial Narrow" w:eastAsia="PMingLiU" w:hAnsi="Arial Narrow"/>
          <w:b/>
          <w:color w:val="auto"/>
          <w:sz w:val="28"/>
          <w:szCs w:val="28"/>
          <w:lang w:eastAsia="zh-TW"/>
        </w:rPr>
      </w:pPr>
    </w:p>
    <w:p w:rsidR="002D6291" w:rsidRPr="002D6291" w:rsidRDefault="002D6291" w:rsidP="002D6291">
      <w:pPr>
        <w:suppressAutoHyphens/>
        <w:spacing w:after="0" w:line="240" w:lineRule="auto"/>
        <w:ind w:left="0" w:firstLine="0"/>
        <w:rPr>
          <w:rFonts w:ascii="Arial Narrow" w:eastAsia="PMingLiU" w:hAnsi="Arial Narrow"/>
          <w:color w:val="auto"/>
          <w:sz w:val="28"/>
          <w:szCs w:val="28"/>
          <w:lang w:eastAsia="zh-TW"/>
        </w:rPr>
      </w:pPr>
      <w:r w:rsidRPr="002D6291">
        <w:rPr>
          <w:rFonts w:ascii="Arial Narrow" w:eastAsia="PMingLiU" w:hAnsi="Arial Narrow"/>
          <w:color w:val="auto"/>
          <w:sz w:val="28"/>
          <w:szCs w:val="28"/>
          <w:lang w:eastAsia="zh-TW"/>
        </w:rPr>
        <w:t xml:space="preserve">2. Iz navedenog proizilazi da u vrijeme podnošenja ove prijave podnosilac prijave nema obezbijeđena sredstva za realizaciju ovog projekta/programa u iznosu od 100 %. </w:t>
      </w:r>
    </w:p>
    <w:p w:rsidR="002D6291" w:rsidRPr="002D6291" w:rsidRDefault="002D6291" w:rsidP="002D6291">
      <w:pPr>
        <w:suppressAutoHyphens/>
        <w:spacing w:after="0" w:line="240" w:lineRule="auto"/>
        <w:ind w:left="0" w:firstLine="0"/>
        <w:jc w:val="left"/>
        <w:rPr>
          <w:rFonts w:ascii="Arial Narrow" w:eastAsia="PMingLiU" w:hAnsi="Arial Narrow"/>
          <w:b/>
          <w:color w:val="auto"/>
          <w:sz w:val="28"/>
          <w:szCs w:val="28"/>
          <w:lang w:eastAsia="zh-TW"/>
        </w:rPr>
      </w:pPr>
    </w:p>
    <w:p w:rsidR="002D6291" w:rsidRPr="002D6291" w:rsidRDefault="002D6291" w:rsidP="002D6291">
      <w:pPr>
        <w:suppressAutoHyphens/>
        <w:spacing w:after="0" w:line="240" w:lineRule="auto"/>
        <w:ind w:left="0" w:firstLine="0"/>
        <w:rPr>
          <w:rFonts w:ascii="Arial Narrow" w:eastAsia="Times New Roman" w:hAnsi="Arial Narrow"/>
          <w:color w:val="auto"/>
          <w:sz w:val="28"/>
          <w:szCs w:val="28"/>
          <w:lang w:eastAsia="zh-CN"/>
        </w:rPr>
      </w:pPr>
      <w:r w:rsidRPr="002D6291">
        <w:rPr>
          <w:rFonts w:ascii="Arial Narrow" w:eastAsia="Times New Roman" w:hAnsi="Arial Narrow"/>
          <w:color w:val="auto"/>
          <w:sz w:val="28"/>
          <w:szCs w:val="28"/>
          <w:lang w:eastAsia="zh-CN"/>
        </w:rPr>
        <w:t xml:space="preserve">3. Pod krivičnom i materijalnom odgovornošću izjavljujem da su svi podaci navedeni u ovoj izjavi istiniti. </w:t>
      </w:r>
    </w:p>
    <w:p w:rsidR="002D6291" w:rsidRPr="002D6291" w:rsidRDefault="002D6291" w:rsidP="002D6291">
      <w:pPr>
        <w:suppressAutoHyphens/>
        <w:spacing w:after="0" w:line="240" w:lineRule="auto"/>
        <w:ind w:left="0" w:firstLine="0"/>
        <w:rPr>
          <w:rFonts w:ascii="Arial Narrow" w:eastAsia="Times New Roman" w:hAnsi="Arial Narrow"/>
          <w:color w:val="auto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2D6291" w:rsidRPr="002D6291" w:rsidTr="00DF5474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auto"/>
                <w:sz w:val="28"/>
                <w:szCs w:val="28"/>
                <w:lang w:eastAsia="zh-CN"/>
              </w:rPr>
            </w:pPr>
            <w:r w:rsidRPr="002D6291">
              <w:rPr>
                <w:rFonts w:ascii="Arial Narrow" w:eastAsia="Times New Roman" w:hAnsi="Arial Narrow"/>
                <w:bCs/>
                <w:color w:val="auto"/>
                <w:sz w:val="28"/>
                <w:szCs w:val="28"/>
                <w:lang w:eastAsia="zh-CN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auto"/>
                <w:sz w:val="28"/>
                <w:szCs w:val="28"/>
                <w:lang w:eastAsia="zh-CN"/>
              </w:rPr>
            </w:pPr>
            <w:r w:rsidRPr="002D6291">
              <w:rPr>
                <w:rFonts w:ascii="Arial Narrow" w:eastAsia="Times New Roman" w:hAnsi="Arial Narrow"/>
                <w:bCs/>
                <w:color w:val="auto"/>
                <w:sz w:val="28"/>
                <w:szCs w:val="28"/>
                <w:lang w:eastAsia="zh-CN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 w:rsidR="002D6291" w:rsidRPr="002D6291" w:rsidTr="00DF5474">
        <w:trPr>
          <w:trHeight w:val="466"/>
        </w:trPr>
        <w:tc>
          <w:tcPr>
            <w:tcW w:w="1443" w:type="dxa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376" w:type="dxa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auto"/>
                <w:sz w:val="28"/>
                <w:szCs w:val="28"/>
                <w:lang w:eastAsia="zh-CN"/>
              </w:rPr>
            </w:pPr>
            <w:r w:rsidRPr="002D6291">
              <w:rPr>
                <w:rFonts w:ascii="Arial Narrow" w:eastAsia="Times New Roman" w:hAnsi="Arial Narrow"/>
                <w:bCs/>
                <w:color w:val="auto"/>
                <w:sz w:val="28"/>
                <w:szCs w:val="28"/>
                <w:lang w:eastAsia="zh-CN"/>
              </w:rPr>
              <w:t>Ime i prezime lica ovlašćenog za zastupanje nevladine organizacije</w:t>
            </w:r>
          </w:p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 w:rsidR="002D6291" w:rsidRPr="002D6291" w:rsidTr="00DF5474">
        <w:trPr>
          <w:trHeight w:val="466"/>
        </w:trPr>
        <w:tc>
          <w:tcPr>
            <w:tcW w:w="1443" w:type="dxa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376" w:type="dxa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auto"/>
                <w:sz w:val="28"/>
                <w:szCs w:val="28"/>
                <w:lang w:eastAsia="zh-CN"/>
              </w:rPr>
            </w:pPr>
            <w:r w:rsidRPr="002D6291">
              <w:rPr>
                <w:rFonts w:ascii="Arial Narrow" w:eastAsia="Times New Roman" w:hAnsi="Arial Narrow"/>
                <w:bCs/>
                <w:color w:val="auto"/>
                <w:sz w:val="28"/>
                <w:szCs w:val="28"/>
                <w:lang w:eastAsia="zh-CN"/>
              </w:rPr>
              <w:t>__________________________</w:t>
            </w:r>
          </w:p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auto"/>
                <w:sz w:val="28"/>
                <w:szCs w:val="28"/>
                <w:lang w:eastAsia="zh-CN"/>
              </w:rPr>
            </w:pPr>
            <w:r w:rsidRPr="002D6291">
              <w:rPr>
                <w:rFonts w:ascii="Arial Narrow" w:eastAsia="Times New Roman" w:hAnsi="Arial Narrow"/>
                <w:bCs/>
                <w:color w:val="auto"/>
                <w:sz w:val="28"/>
                <w:szCs w:val="28"/>
                <w:lang w:eastAsia="zh-CN"/>
              </w:rPr>
              <w:t>Potpis</w:t>
            </w:r>
          </w:p>
        </w:tc>
      </w:tr>
    </w:tbl>
    <w:p w:rsidR="002D6291" w:rsidRPr="002D6291" w:rsidRDefault="002D6291" w:rsidP="002D6291">
      <w:pPr>
        <w:suppressAutoHyphens/>
        <w:spacing w:after="0" w:line="240" w:lineRule="auto"/>
        <w:ind w:left="0" w:firstLine="0"/>
        <w:jc w:val="center"/>
        <w:rPr>
          <w:rFonts w:ascii="Arial Narrow" w:eastAsia="Times New Roman" w:hAnsi="Arial Narrow"/>
          <w:b/>
          <w:color w:val="auto"/>
          <w:sz w:val="28"/>
          <w:szCs w:val="28"/>
          <w:lang w:eastAsia="zh-CN"/>
        </w:rPr>
      </w:pPr>
      <w:r w:rsidRPr="002D6291">
        <w:rPr>
          <w:rFonts w:eastAsia="Arial Unicode MS"/>
          <w:color w:val="auto"/>
          <w:sz w:val="28"/>
          <w:szCs w:val="28"/>
          <w:lang w:eastAsia="zh-CN"/>
        </w:rPr>
        <w:br w:type="page"/>
      </w:r>
      <w:r w:rsidRPr="002D6291">
        <w:rPr>
          <w:rFonts w:ascii="Arial Narrow" w:eastAsia="Times New Roman" w:hAnsi="Arial Narrow"/>
          <w:b/>
          <w:color w:val="auto"/>
          <w:sz w:val="28"/>
          <w:szCs w:val="28"/>
          <w:lang w:eastAsia="zh-CN"/>
        </w:rPr>
        <w:lastRenderedPageBreak/>
        <w:t>IZJAVA O PARTNERSTVU</w:t>
      </w:r>
    </w:p>
    <w:p w:rsidR="002D6291" w:rsidRPr="002D6291" w:rsidRDefault="002D6291" w:rsidP="002D6291">
      <w:pPr>
        <w:suppressAutoHyphens/>
        <w:spacing w:after="0" w:line="240" w:lineRule="auto"/>
        <w:ind w:left="0" w:firstLine="0"/>
        <w:rPr>
          <w:rFonts w:ascii="Arial Narrow" w:eastAsia="Times New Roman" w:hAnsi="Arial Narrow"/>
          <w:color w:val="auto"/>
          <w:sz w:val="28"/>
          <w:szCs w:val="28"/>
          <w:lang w:eastAsia="zh-CN"/>
        </w:rPr>
      </w:pPr>
    </w:p>
    <w:p w:rsidR="002D6291" w:rsidRPr="002D6291" w:rsidRDefault="002D6291" w:rsidP="002D6291">
      <w:pPr>
        <w:suppressAutoHyphens/>
        <w:spacing w:after="0" w:line="240" w:lineRule="auto"/>
        <w:ind w:left="0" w:firstLine="0"/>
        <w:rPr>
          <w:rFonts w:ascii="Arial Narrow" w:eastAsia="Times New Roman" w:hAnsi="Arial Narrow"/>
          <w:color w:val="auto"/>
          <w:sz w:val="28"/>
          <w:szCs w:val="28"/>
          <w:lang w:eastAsia="zh-CN"/>
        </w:rPr>
      </w:pPr>
    </w:p>
    <w:p w:rsidR="002D6291" w:rsidRPr="002D6291" w:rsidRDefault="002D6291" w:rsidP="002D6291">
      <w:pPr>
        <w:suppressAutoHyphens/>
        <w:spacing w:after="0" w:line="360" w:lineRule="auto"/>
        <w:ind w:left="0" w:firstLine="0"/>
        <w:rPr>
          <w:rFonts w:ascii="Arial Narrow" w:eastAsia="Times New Roman" w:hAnsi="Arial Narrow"/>
          <w:color w:val="auto"/>
          <w:sz w:val="28"/>
          <w:szCs w:val="28"/>
          <w:lang w:eastAsia="zh-CN"/>
        </w:rPr>
      </w:pPr>
      <w:r w:rsidRPr="002D6291">
        <w:rPr>
          <w:rFonts w:ascii="Arial Narrow" w:eastAsia="Times New Roman" w:hAnsi="Arial Narrow"/>
          <w:color w:val="auto"/>
          <w:sz w:val="28"/>
          <w:szCs w:val="28"/>
          <w:lang w:eastAsia="zh-CN"/>
        </w:rPr>
        <w:t xml:space="preserve">U vezi sa prijavom projekta/programa </w:t>
      </w:r>
      <w:r w:rsidRPr="002D6291">
        <w:rPr>
          <w:rFonts w:ascii="Arial Narrow" w:eastAsia="PMingLiU" w:hAnsi="Arial Narrow"/>
          <w:color w:val="auto"/>
          <w:sz w:val="22"/>
          <w:lang w:eastAsia="zh-TW"/>
        </w:rPr>
        <w:t>(naziv projekta/programa) _________________________________________</w:t>
      </w:r>
      <w:r w:rsidRPr="002D6291">
        <w:rPr>
          <w:rFonts w:ascii="Arial Narrow" w:eastAsia="Times New Roman" w:hAnsi="Arial Narrow"/>
          <w:color w:val="auto"/>
          <w:sz w:val="28"/>
          <w:szCs w:val="28"/>
          <w:lang w:eastAsia="zh-CN"/>
        </w:rPr>
        <w:t xml:space="preserve">________________________________________________________________________________________na javni konkurs </w:t>
      </w:r>
      <w:r w:rsidRPr="002D6291">
        <w:rPr>
          <w:rFonts w:ascii="Arial Narrow" w:eastAsia="PMingLiU" w:hAnsi="Arial Narrow"/>
          <w:color w:val="auto"/>
          <w:sz w:val="22"/>
          <w:lang w:eastAsia="zh-TW"/>
        </w:rPr>
        <w:t>(naziv konkursa)</w:t>
      </w:r>
      <w:r w:rsidRPr="002D6291">
        <w:rPr>
          <w:rFonts w:ascii="Arial Narrow" w:eastAsia="Times New Roman" w:hAnsi="Arial Narrow"/>
          <w:color w:val="auto"/>
          <w:sz w:val="28"/>
          <w:szCs w:val="28"/>
          <w:lang w:eastAsia="zh-CN"/>
        </w:rPr>
        <w:t>______________________________________________________ Ministarstva ___________________________________________________________________________,</w:t>
      </w:r>
    </w:p>
    <w:p w:rsidR="002D6291" w:rsidRPr="002D6291" w:rsidRDefault="002D6291" w:rsidP="002D6291">
      <w:pPr>
        <w:suppressAutoHyphens/>
        <w:spacing w:after="0" w:line="240" w:lineRule="auto"/>
        <w:ind w:left="0" w:firstLine="0"/>
        <w:rPr>
          <w:rFonts w:ascii="Arial Narrow" w:eastAsia="Times New Roman" w:hAnsi="Arial Narrow"/>
          <w:color w:val="auto"/>
          <w:sz w:val="28"/>
          <w:szCs w:val="28"/>
          <w:lang w:eastAsia="zh-CN"/>
        </w:rPr>
      </w:pPr>
    </w:p>
    <w:p w:rsidR="002D6291" w:rsidRPr="002D6291" w:rsidRDefault="002D6291" w:rsidP="002D6291">
      <w:pPr>
        <w:suppressAutoHyphens/>
        <w:spacing w:after="0" w:line="240" w:lineRule="auto"/>
        <w:ind w:left="0" w:firstLine="0"/>
        <w:rPr>
          <w:rFonts w:ascii="Arial Narrow" w:eastAsia="Times New Roman" w:hAnsi="Arial Narrow"/>
          <w:b/>
          <w:color w:val="auto"/>
          <w:sz w:val="28"/>
          <w:szCs w:val="28"/>
          <w:lang w:eastAsia="zh-CN"/>
        </w:rPr>
      </w:pPr>
      <w:r w:rsidRPr="002D6291">
        <w:rPr>
          <w:rFonts w:ascii="Arial Narrow" w:eastAsia="Times New Roman" w:hAnsi="Arial Narrow"/>
          <w:b/>
          <w:color w:val="auto"/>
          <w:sz w:val="28"/>
          <w:szCs w:val="28"/>
          <w:lang w:eastAsia="zh-CN"/>
        </w:rPr>
        <w:t xml:space="preserve">izjavljujemo da kao partneri prihvatamo učešće u ovom projektu/programu u skladu sa javnim konkursom. </w:t>
      </w:r>
    </w:p>
    <w:p w:rsidR="002D6291" w:rsidRPr="002D6291" w:rsidRDefault="002D6291" w:rsidP="002D6291">
      <w:pPr>
        <w:suppressAutoHyphens/>
        <w:spacing w:after="0" w:line="240" w:lineRule="auto"/>
        <w:ind w:left="0" w:firstLine="0"/>
        <w:rPr>
          <w:rFonts w:ascii="Arial Narrow" w:eastAsia="Times New Roman" w:hAnsi="Arial Narrow"/>
          <w:color w:val="auto"/>
          <w:sz w:val="28"/>
          <w:szCs w:val="28"/>
          <w:lang w:eastAsia="zh-CN"/>
        </w:rPr>
      </w:pPr>
    </w:p>
    <w:p w:rsidR="002D6291" w:rsidRPr="002D6291" w:rsidRDefault="002D6291" w:rsidP="002D6291">
      <w:pPr>
        <w:suppressAutoHyphens/>
        <w:spacing w:after="0" w:line="240" w:lineRule="auto"/>
        <w:ind w:left="0" w:firstLine="0"/>
        <w:rPr>
          <w:rFonts w:ascii="Arial Narrow" w:eastAsia="Times New Roman" w:hAnsi="Arial Narrow"/>
          <w:color w:val="auto"/>
          <w:sz w:val="28"/>
          <w:szCs w:val="28"/>
          <w:lang w:eastAsia="zh-CN"/>
        </w:rPr>
      </w:pPr>
      <w:r w:rsidRPr="002D6291">
        <w:rPr>
          <w:rFonts w:ascii="Arial Narrow" w:eastAsia="Times New Roman" w:hAnsi="Arial Narrow"/>
          <w:color w:val="auto"/>
          <w:sz w:val="28"/>
          <w:szCs w:val="28"/>
          <w:lang w:eastAsia="zh-CN"/>
        </w:rPr>
        <w:t xml:space="preserve">Saglasni smo da se ovo partnerstvo odnosi na dogovoren, stabilan i obavezujući odnos između partnerskih organizacija koji podrazumijeva zajedničku odgovornost u realizaciji navedenog programa/projekta. Kao partneri razumijemo svoju ulogu i očekivani doprinos projektu/programu i saglasni smo da nas nevladina organizacija-podnosilac projekta/programa zastupa u svim poslovima sa Ministarstvom u cilju efikasne realizacije projekta/programa. </w:t>
      </w:r>
    </w:p>
    <w:p w:rsidR="002D6291" w:rsidRPr="002D6291" w:rsidRDefault="002D6291" w:rsidP="002D6291">
      <w:pPr>
        <w:suppressAutoHyphens/>
        <w:spacing w:after="0" w:line="240" w:lineRule="auto"/>
        <w:ind w:left="0" w:firstLine="0"/>
        <w:jc w:val="left"/>
        <w:rPr>
          <w:rFonts w:ascii="Arial Narrow" w:eastAsia="Times New Roman" w:hAnsi="Arial Narrow"/>
          <w:color w:val="auto"/>
          <w:sz w:val="28"/>
          <w:szCs w:val="28"/>
          <w:lang w:eastAsia="zh-CN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2693"/>
        <w:gridCol w:w="3685"/>
      </w:tblGrid>
      <w:tr w:rsidR="002D6291" w:rsidRPr="002D6291" w:rsidTr="00DF5474">
        <w:tc>
          <w:tcPr>
            <w:tcW w:w="3261" w:type="dxa"/>
            <w:shd w:val="clear" w:color="auto" w:fill="BFBFBF"/>
            <w:vAlign w:val="center"/>
          </w:tcPr>
          <w:p w:rsidR="002D6291" w:rsidRPr="002D6291" w:rsidRDefault="002D6291" w:rsidP="002D6291">
            <w:pPr>
              <w:widowControl w:val="0"/>
              <w:suppressLineNumbers/>
              <w:suppressAutoHyphens/>
              <w:snapToGrid w:val="0"/>
              <w:spacing w:after="12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szCs w:val="24"/>
                <w:lang w:val="hr-HR" w:eastAsia="hr-HR"/>
              </w:rPr>
            </w:pPr>
            <w:r w:rsidRPr="002D6291">
              <w:rPr>
                <w:rFonts w:ascii="Arial Narrow" w:eastAsia="Arial Unicode MS" w:hAnsi="Arial Narrow" w:cs="Times New Roman"/>
                <w:szCs w:val="24"/>
                <w:lang w:val="hr-HR" w:eastAsia="hr-HR"/>
              </w:rPr>
              <w:t xml:space="preserve">Naziv partnerske nevladine organizacije 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2D6291" w:rsidRPr="002D6291" w:rsidRDefault="002D6291" w:rsidP="002D6291">
            <w:pPr>
              <w:widowControl w:val="0"/>
              <w:suppressLineNumbers/>
              <w:suppressAutoHyphens/>
              <w:snapToGrid w:val="0"/>
              <w:spacing w:after="12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iCs/>
                <w:szCs w:val="24"/>
                <w:lang w:val="hr-HR" w:eastAsia="hr-HR"/>
              </w:rPr>
            </w:pPr>
            <w:r w:rsidRPr="002D6291">
              <w:rPr>
                <w:rFonts w:ascii="Arial Narrow" w:eastAsia="Arial Unicode MS" w:hAnsi="Arial Narrow" w:cs="Times New Roman"/>
                <w:iCs/>
                <w:szCs w:val="24"/>
                <w:lang w:val="hr-HR" w:eastAsia="hr-HR"/>
              </w:rPr>
              <w:t>Ime i prezime lica ovlašćenog za zastupanje partnerske nevladine organizacije</w:t>
            </w:r>
          </w:p>
        </w:tc>
        <w:tc>
          <w:tcPr>
            <w:tcW w:w="3685" w:type="dxa"/>
            <w:shd w:val="clear" w:color="auto" w:fill="BFBFBF"/>
            <w:vAlign w:val="center"/>
          </w:tcPr>
          <w:p w:rsidR="002D6291" w:rsidRPr="002D6291" w:rsidRDefault="002D6291" w:rsidP="002D6291">
            <w:pPr>
              <w:widowControl w:val="0"/>
              <w:suppressLineNumbers/>
              <w:suppressAutoHyphens/>
              <w:snapToGrid w:val="0"/>
              <w:spacing w:after="12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iCs/>
                <w:szCs w:val="24"/>
                <w:lang w:val="hr-HR" w:eastAsia="hr-HR"/>
              </w:rPr>
            </w:pPr>
            <w:r w:rsidRPr="002D6291">
              <w:rPr>
                <w:rFonts w:ascii="Arial Narrow" w:eastAsia="Arial Unicode MS" w:hAnsi="Arial Narrow" w:cs="Times New Roman"/>
                <w:iCs/>
                <w:szCs w:val="24"/>
                <w:lang w:val="hr-HR" w:eastAsia="hr-HR"/>
              </w:rPr>
              <w:t>Potpis lica ovlašćenog za zastupanje i pečat partnerske nevladine organizacije</w:t>
            </w:r>
          </w:p>
        </w:tc>
      </w:tr>
      <w:tr w:rsidR="002D6291" w:rsidRPr="002D6291" w:rsidTr="00DF5474">
        <w:tc>
          <w:tcPr>
            <w:tcW w:w="3261" w:type="dxa"/>
          </w:tcPr>
          <w:p w:rsidR="002D6291" w:rsidRPr="002D6291" w:rsidRDefault="002D6291" w:rsidP="002D6291">
            <w:pPr>
              <w:widowControl w:val="0"/>
              <w:suppressLineNumbers/>
              <w:suppressAutoHyphens/>
              <w:snapToGrid w:val="0"/>
              <w:spacing w:after="120" w:line="240" w:lineRule="auto"/>
              <w:ind w:left="0" w:firstLine="0"/>
              <w:jc w:val="left"/>
              <w:rPr>
                <w:rFonts w:ascii="Arial Narrow" w:eastAsia="Arial Unicode MS" w:hAnsi="Arial Narrow" w:cs="Times New Roman"/>
                <w:color w:val="auto"/>
                <w:szCs w:val="24"/>
                <w:lang w:val="hr-HR" w:eastAsia="hr-HR"/>
              </w:rPr>
            </w:pPr>
          </w:p>
        </w:tc>
        <w:tc>
          <w:tcPr>
            <w:tcW w:w="2693" w:type="dxa"/>
          </w:tcPr>
          <w:p w:rsidR="002D6291" w:rsidRPr="002D6291" w:rsidRDefault="002D6291" w:rsidP="002D6291">
            <w:pPr>
              <w:widowControl w:val="0"/>
              <w:suppressLineNumbers/>
              <w:suppressAutoHyphens/>
              <w:snapToGrid w:val="0"/>
              <w:spacing w:after="120" w:line="240" w:lineRule="auto"/>
              <w:ind w:left="0" w:firstLine="0"/>
              <w:jc w:val="left"/>
              <w:rPr>
                <w:rFonts w:ascii="Arial Narrow" w:eastAsia="Arial Unicode MS" w:hAnsi="Arial Narrow" w:cs="Times New Roman"/>
                <w:color w:val="auto"/>
                <w:szCs w:val="24"/>
                <w:lang w:val="hr-HR" w:eastAsia="hr-HR"/>
              </w:rPr>
            </w:pPr>
          </w:p>
          <w:p w:rsidR="002D6291" w:rsidRPr="002D6291" w:rsidRDefault="002D6291" w:rsidP="002D6291">
            <w:pPr>
              <w:widowControl w:val="0"/>
              <w:suppressLineNumbers/>
              <w:suppressAutoHyphens/>
              <w:snapToGrid w:val="0"/>
              <w:spacing w:after="120" w:line="240" w:lineRule="auto"/>
              <w:ind w:left="0" w:firstLine="0"/>
              <w:jc w:val="left"/>
              <w:rPr>
                <w:rFonts w:ascii="Arial Narrow" w:eastAsia="Arial Unicode MS" w:hAnsi="Arial Narrow" w:cs="Times New Roman"/>
                <w:color w:val="auto"/>
                <w:szCs w:val="24"/>
                <w:lang w:val="hr-HR" w:eastAsia="hr-HR"/>
              </w:rPr>
            </w:pPr>
          </w:p>
        </w:tc>
        <w:tc>
          <w:tcPr>
            <w:tcW w:w="3685" w:type="dxa"/>
          </w:tcPr>
          <w:p w:rsidR="002D6291" w:rsidRPr="002D6291" w:rsidRDefault="002D6291" w:rsidP="002D6291">
            <w:pPr>
              <w:widowControl w:val="0"/>
              <w:suppressLineNumbers/>
              <w:suppressAutoHyphens/>
              <w:snapToGrid w:val="0"/>
              <w:spacing w:after="120" w:line="240" w:lineRule="auto"/>
              <w:ind w:left="0" w:firstLine="0"/>
              <w:jc w:val="left"/>
              <w:rPr>
                <w:rFonts w:ascii="Arial Narrow" w:eastAsia="Arial Unicode MS" w:hAnsi="Arial Narrow" w:cs="Times New Roman"/>
                <w:color w:val="auto"/>
                <w:szCs w:val="24"/>
                <w:lang w:val="hr-HR" w:eastAsia="hr-HR"/>
              </w:rPr>
            </w:pPr>
          </w:p>
          <w:p w:rsidR="002D6291" w:rsidRPr="002D6291" w:rsidRDefault="002D6291" w:rsidP="002D6291">
            <w:pPr>
              <w:widowControl w:val="0"/>
              <w:suppressLineNumbers/>
              <w:suppressAutoHyphens/>
              <w:snapToGrid w:val="0"/>
              <w:spacing w:after="120" w:line="240" w:lineRule="auto"/>
              <w:ind w:left="0" w:firstLine="0"/>
              <w:jc w:val="left"/>
              <w:rPr>
                <w:rFonts w:ascii="Arial Narrow" w:eastAsia="Arial Unicode MS" w:hAnsi="Arial Narrow" w:cs="Times New Roman"/>
                <w:color w:val="auto"/>
                <w:szCs w:val="24"/>
                <w:lang w:val="hr-HR" w:eastAsia="hr-HR"/>
              </w:rPr>
            </w:pPr>
          </w:p>
          <w:p w:rsidR="002D6291" w:rsidRPr="002D6291" w:rsidRDefault="002D6291" w:rsidP="002D6291">
            <w:pPr>
              <w:widowControl w:val="0"/>
              <w:suppressLineNumbers/>
              <w:suppressAutoHyphens/>
              <w:snapToGrid w:val="0"/>
              <w:spacing w:after="120" w:line="240" w:lineRule="auto"/>
              <w:ind w:left="0" w:firstLine="0"/>
              <w:jc w:val="left"/>
              <w:rPr>
                <w:rFonts w:ascii="Arial Narrow" w:eastAsia="Arial Unicode MS" w:hAnsi="Arial Narrow" w:cs="Times New Roman"/>
                <w:color w:val="auto"/>
                <w:szCs w:val="24"/>
                <w:lang w:val="hr-HR" w:eastAsia="hr-HR"/>
              </w:rPr>
            </w:pPr>
          </w:p>
        </w:tc>
      </w:tr>
      <w:tr w:rsidR="002D6291" w:rsidRPr="002D6291" w:rsidTr="00DF5474">
        <w:tc>
          <w:tcPr>
            <w:tcW w:w="3261" w:type="dxa"/>
          </w:tcPr>
          <w:p w:rsidR="002D6291" w:rsidRPr="002D6291" w:rsidRDefault="002D6291" w:rsidP="002D6291">
            <w:pPr>
              <w:widowControl w:val="0"/>
              <w:suppressLineNumbers/>
              <w:suppressAutoHyphens/>
              <w:snapToGrid w:val="0"/>
              <w:spacing w:after="120" w:line="240" w:lineRule="auto"/>
              <w:ind w:left="0" w:firstLine="0"/>
              <w:jc w:val="left"/>
              <w:rPr>
                <w:rFonts w:ascii="Arial Narrow" w:eastAsia="Arial Unicode MS" w:hAnsi="Arial Narrow" w:cs="Times New Roman"/>
                <w:color w:val="auto"/>
                <w:szCs w:val="24"/>
                <w:lang w:val="hr-HR" w:eastAsia="hr-HR"/>
              </w:rPr>
            </w:pPr>
          </w:p>
        </w:tc>
        <w:tc>
          <w:tcPr>
            <w:tcW w:w="2693" w:type="dxa"/>
          </w:tcPr>
          <w:p w:rsidR="002D6291" w:rsidRPr="002D6291" w:rsidRDefault="002D6291" w:rsidP="002D6291">
            <w:pPr>
              <w:widowControl w:val="0"/>
              <w:suppressLineNumbers/>
              <w:suppressAutoHyphens/>
              <w:snapToGrid w:val="0"/>
              <w:spacing w:after="120" w:line="240" w:lineRule="auto"/>
              <w:ind w:left="0" w:firstLine="0"/>
              <w:jc w:val="left"/>
              <w:rPr>
                <w:rFonts w:ascii="Arial Narrow" w:eastAsia="Arial Unicode MS" w:hAnsi="Arial Narrow" w:cs="Times New Roman"/>
                <w:color w:val="auto"/>
                <w:szCs w:val="24"/>
                <w:lang w:val="hr-HR" w:eastAsia="hr-HR"/>
              </w:rPr>
            </w:pPr>
          </w:p>
          <w:p w:rsidR="002D6291" w:rsidRPr="002D6291" w:rsidRDefault="002D6291" w:rsidP="002D6291">
            <w:pPr>
              <w:widowControl w:val="0"/>
              <w:suppressLineNumbers/>
              <w:suppressAutoHyphens/>
              <w:snapToGrid w:val="0"/>
              <w:spacing w:after="120" w:line="240" w:lineRule="auto"/>
              <w:ind w:left="0" w:firstLine="0"/>
              <w:jc w:val="left"/>
              <w:rPr>
                <w:rFonts w:ascii="Arial Narrow" w:eastAsia="Arial Unicode MS" w:hAnsi="Arial Narrow" w:cs="Times New Roman"/>
                <w:color w:val="auto"/>
                <w:szCs w:val="24"/>
                <w:lang w:val="hr-HR" w:eastAsia="hr-HR"/>
              </w:rPr>
            </w:pPr>
          </w:p>
        </w:tc>
        <w:tc>
          <w:tcPr>
            <w:tcW w:w="3685" w:type="dxa"/>
          </w:tcPr>
          <w:p w:rsidR="002D6291" w:rsidRPr="002D6291" w:rsidRDefault="002D6291" w:rsidP="002D6291">
            <w:pPr>
              <w:widowControl w:val="0"/>
              <w:suppressLineNumbers/>
              <w:suppressAutoHyphens/>
              <w:snapToGrid w:val="0"/>
              <w:spacing w:after="120" w:line="240" w:lineRule="auto"/>
              <w:ind w:left="0" w:firstLine="0"/>
              <w:jc w:val="left"/>
              <w:rPr>
                <w:rFonts w:ascii="Arial Narrow" w:eastAsia="Arial Unicode MS" w:hAnsi="Arial Narrow" w:cs="Times New Roman"/>
                <w:color w:val="auto"/>
                <w:szCs w:val="24"/>
                <w:lang w:val="hr-HR" w:eastAsia="hr-HR"/>
              </w:rPr>
            </w:pPr>
          </w:p>
          <w:p w:rsidR="002D6291" w:rsidRPr="002D6291" w:rsidRDefault="002D6291" w:rsidP="002D6291">
            <w:pPr>
              <w:widowControl w:val="0"/>
              <w:suppressLineNumbers/>
              <w:suppressAutoHyphens/>
              <w:snapToGrid w:val="0"/>
              <w:spacing w:after="120" w:line="240" w:lineRule="auto"/>
              <w:ind w:left="0" w:firstLine="0"/>
              <w:jc w:val="left"/>
              <w:rPr>
                <w:rFonts w:ascii="Arial Narrow" w:eastAsia="Arial Unicode MS" w:hAnsi="Arial Narrow" w:cs="Times New Roman"/>
                <w:color w:val="auto"/>
                <w:szCs w:val="24"/>
                <w:lang w:val="hr-HR" w:eastAsia="hr-HR"/>
              </w:rPr>
            </w:pPr>
          </w:p>
          <w:p w:rsidR="002D6291" w:rsidRPr="002D6291" w:rsidRDefault="002D6291" w:rsidP="002D6291">
            <w:pPr>
              <w:widowControl w:val="0"/>
              <w:suppressLineNumbers/>
              <w:suppressAutoHyphens/>
              <w:snapToGrid w:val="0"/>
              <w:spacing w:after="120" w:line="240" w:lineRule="auto"/>
              <w:ind w:left="0" w:firstLine="0"/>
              <w:jc w:val="left"/>
              <w:rPr>
                <w:rFonts w:ascii="Arial Narrow" w:eastAsia="Arial Unicode MS" w:hAnsi="Arial Narrow" w:cs="Times New Roman"/>
                <w:color w:val="auto"/>
                <w:szCs w:val="24"/>
                <w:lang w:val="hr-HR" w:eastAsia="hr-HR"/>
              </w:rPr>
            </w:pPr>
          </w:p>
        </w:tc>
      </w:tr>
      <w:tr w:rsidR="002D6291" w:rsidRPr="002D6291" w:rsidTr="00DF5474">
        <w:tc>
          <w:tcPr>
            <w:tcW w:w="3261" w:type="dxa"/>
          </w:tcPr>
          <w:p w:rsidR="002D6291" w:rsidRPr="002D6291" w:rsidRDefault="002D6291" w:rsidP="002D6291">
            <w:pPr>
              <w:widowControl w:val="0"/>
              <w:suppressLineNumbers/>
              <w:suppressAutoHyphens/>
              <w:snapToGrid w:val="0"/>
              <w:spacing w:after="120" w:line="240" w:lineRule="auto"/>
              <w:ind w:left="0" w:firstLine="0"/>
              <w:jc w:val="left"/>
              <w:rPr>
                <w:rFonts w:ascii="Arial Narrow" w:eastAsia="Arial Unicode MS" w:hAnsi="Arial Narrow" w:cs="Times New Roman"/>
                <w:color w:val="auto"/>
                <w:szCs w:val="24"/>
                <w:lang w:val="hr-HR" w:eastAsia="hr-HR"/>
              </w:rPr>
            </w:pPr>
          </w:p>
        </w:tc>
        <w:tc>
          <w:tcPr>
            <w:tcW w:w="2693" w:type="dxa"/>
          </w:tcPr>
          <w:p w:rsidR="002D6291" w:rsidRPr="002D6291" w:rsidRDefault="002D6291" w:rsidP="002D6291">
            <w:pPr>
              <w:widowControl w:val="0"/>
              <w:suppressLineNumbers/>
              <w:suppressAutoHyphens/>
              <w:snapToGrid w:val="0"/>
              <w:spacing w:after="120" w:line="240" w:lineRule="auto"/>
              <w:ind w:left="0" w:firstLine="0"/>
              <w:jc w:val="left"/>
              <w:rPr>
                <w:rFonts w:ascii="Arial Narrow" w:eastAsia="Arial Unicode MS" w:hAnsi="Arial Narrow" w:cs="Times New Roman"/>
                <w:color w:val="auto"/>
                <w:szCs w:val="24"/>
                <w:lang w:val="hr-HR" w:eastAsia="hr-HR"/>
              </w:rPr>
            </w:pPr>
          </w:p>
          <w:p w:rsidR="002D6291" w:rsidRPr="002D6291" w:rsidRDefault="002D6291" w:rsidP="002D6291">
            <w:pPr>
              <w:widowControl w:val="0"/>
              <w:suppressLineNumbers/>
              <w:suppressAutoHyphens/>
              <w:snapToGrid w:val="0"/>
              <w:spacing w:after="120" w:line="240" w:lineRule="auto"/>
              <w:ind w:left="0" w:firstLine="0"/>
              <w:jc w:val="left"/>
              <w:rPr>
                <w:rFonts w:ascii="Arial Narrow" w:eastAsia="Arial Unicode MS" w:hAnsi="Arial Narrow" w:cs="Times New Roman"/>
                <w:color w:val="auto"/>
                <w:szCs w:val="24"/>
                <w:lang w:val="hr-HR" w:eastAsia="hr-HR"/>
              </w:rPr>
            </w:pPr>
          </w:p>
        </w:tc>
        <w:tc>
          <w:tcPr>
            <w:tcW w:w="3685" w:type="dxa"/>
          </w:tcPr>
          <w:p w:rsidR="002D6291" w:rsidRPr="002D6291" w:rsidRDefault="002D6291" w:rsidP="002D6291">
            <w:pPr>
              <w:widowControl w:val="0"/>
              <w:suppressLineNumbers/>
              <w:suppressAutoHyphens/>
              <w:snapToGrid w:val="0"/>
              <w:spacing w:after="120" w:line="240" w:lineRule="auto"/>
              <w:ind w:left="0" w:firstLine="0"/>
              <w:jc w:val="left"/>
              <w:rPr>
                <w:rFonts w:ascii="Arial Narrow" w:eastAsia="Arial Unicode MS" w:hAnsi="Arial Narrow" w:cs="Times New Roman"/>
                <w:color w:val="auto"/>
                <w:szCs w:val="24"/>
                <w:lang w:val="hr-HR" w:eastAsia="hr-HR"/>
              </w:rPr>
            </w:pPr>
          </w:p>
        </w:tc>
      </w:tr>
    </w:tbl>
    <w:p w:rsidR="002D6291" w:rsidRPr="002D6291" w:rsidRDefault="002D6291" w:rsidP="002D6291">
      <w:pPr>
        <w:suppressAutoHyphens/>
        <w:spacing w:after="0" w:line="240" w:lineRule="auto"/>
        <w:ind w:left="0" w:firstLine="0"/>
        <w:jc w:val="left"/>
        <w:rPr>
          <w:rFonts w:ascii="Arial Narrow" w:eastAsia="Times New Roman" w:hAnsi="Arial Narrow"/>
          <w:color w:val="auto"/>
          <w:sz w:val="28"/>
          <w:szCs w:val="28"/>
          <w:lang w:eastAsia="zh-CN"/>
        </w:rPr>
      </w:pPr>
    </w:p>
    <w:tbl>
      <w:tblPr>
        <w:tblW w:w="89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796"/>
        <w:gridCol w:w="4252"/>
      </w:tblGrid>
      <w:tr w:rsidR="002D6291" w:rsidRPr="002D6291" w:rsidTr="00DF5474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Times New Roman" w:hAnsi="Arial Narrow"/>
                <w:b/>
                <w:bCs/>
                <w:color w:val="auto"/>
                <w:sz w:val="28"/>
                <w:szCs w:val="28"/>
                <w:lang w:eastAsia="zh-CN"/>
              </w:rPr>
            </w:pPr>
            <w:r w:rsidRPr="002D6291">
              <w:rPr>
                <w:rFonts w:ascii="Arial Narrow" w:eastAsia="Times New Roman" w:hAnsi="Arial Narrow"/>
                <w:b/>
                <w:bCs/>
                <w:color w:val="auto"/>
                <w:sz w:val="28"/>
                <w:szCs w:val="28"/>
                <w:lang w:eastAsia="zh-CN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Times New Roman" w:hAnsi="Arial Narrow"/>
                <w:b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796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8"/>
                <w:szCs w:val="28"/>
                <w:lang w:eastAsia="zh-CN"/>
              </w:rPr>
            </w:pPr>
            <w:r w:rsidRPr="002D6291">
              <w:rPr>
                <w:rFonts w:ascii="Arial Narrow" w:eastAsia="Times New Roman" w:hAnsi="Arial Narrow"/>
                <w:b/>
                <w:bCs/>
                <w:color w:val="auto"/>
                <w:sz w:val="28"/>
                <w:szCs w:val="28"/>
                <w:lang w:eastAsia="zh-CN"/>
              </w:rPr>
              <w:t>MP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Times New Roman" w:hAnsi="Arial Narrow"/>
                <w:b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 w:rsidR="002D6291" w:rsidRPr="002D6291" w:rsidTr="00DF5474">
        <w:trPr>
          <w:trHeight w:val="532"/>
        </w:trPr>
        <w:tc>
          <w:tcPr>
            <w:tcW w:w="1748" w:type="dxa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Times New Roman" w:hAnsi="Arial Narrow"/>
                <w:b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135" w:type="dxa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Times New Roman" w:hAnsi="Arial Narrow"/>
                <w:b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796" w:type="dxa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142" w:firstLine="0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8"/>
                <w:szCs w:val="28"/>
                <w:lang w:eastAsia="zh-CN"/>
              </w:rPr>
            </w:pPr>
            <w:r w:rsidRPr="002D6291">
              <w:rPr>
                <w:rFonts w:ascii="Arial Narrow" w:eastAsia="Times New Roman" w:hAnsi="Arial Narrow"/>
                <w:b/>
                <w:bCs/>
                <w:color w:val="auto"/>
                <w:sz w:val="28"/>
                <w:szCs w:val="28"/>
                <w:lang w:eastAsia="zh-CN"/>
              </w:rPr>
              <w:t xml:space="preserve">Ime i prezime lica ovlašćenog za zastupanje </w:t>
            </w:r>
            <w:r w:rsidRPr="002D6291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zh-CN"/>
              </w:rPr>
              <w:t>partnerske nevladine organizacije</w:t>
            </w:r>
            <w:r w:rsidRPr="002D6291">
              <w:rPr>
                <w:rFonts w:ascii="Arial Narrow" w:eastAsia="Times New Roman" w:hAnsi="Arial Narrow"/>
                <w:b/>
                <w:bCs/>
                <w:color w:val="auto"/>
                <w:sz w:val="28"/>
                <w:szCs w:val="28"/>
                <w:lang w:eastAsia="zh-CN"/>
              </w:rPr>
              <w:t xml:space="preserve"> </w:t>
            </w:r>
          </w:p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142" w:firstLine="0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8"/>
                <w:szCs w:val="28"/>
                <w:lang w:eastAsia="zh-CN"/>
              </w:rPr>
            </w:pPr>
            <w:r w:rsidRPr="002D6291">
              <w:rPr>
                <w:rFonts w:ascii="Arial Narrow" w:eastAsia="Times New Roman" w:hAnsi="Arial Narrow"/>
                <w:b/>
                <w:bCs/>
                <w:color w:val="auto"/>
                <w:sz w:val="28"/>
                <w:szCs w:val="28"/>
                <w:lang w:eastAsia="zh-CN"/>
              </w:rPr>
              <w:t>________________________________</w:t>
            </w:r>
          </w:p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142" w:firstLine="0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8"/>
                <w:szCs w:val="28"/>
                <w:lang w:eastAsia="zh-CN"/>
              </w:rPr>
            </w:pPr>
            <w:r w:rsidRPr="002D6291">
              <w:rPr>
                <w:rFonts w:ascii="Arial Narrow" w:eastAsia="Times New Roman" w:hAnsi="Arial Narrow"/>
                <w:b/>
                <w:bCs/>
                <w:color w:val="auto"/>
                <w:sz w:val="28"/>
                <w:szCs w:val="28"/>
                <w:lang w:eastAsia="zh-CN"/>
              </w:rPr>
              <w:t>Potpis</w:t>
            </w:r>
          </w:p>
        </w:tc>
      </w:tr>
    </w:tbl>
    <w:p w:rsidR="002D6291" w:rsidRPr="002D6291" w:rsidRDefault="002D6291" w:rsidP="002D6291">
      <w:pPr>
        <w:suppressAutoHyphens/>
        <w:spacing w:after="0" w:line="240" w:lineRule="auto"/>
        <w:ind w:left="0" w:firstLine="0"/>
        <w:jc w:val="left"/>
        <w:rPr>
          <w:rFonts w:eastAsia="Arial Unicode MS"/>
          <w:color w:val="auto"/>
          <w:sz w:val="28"/>
          <w:szCs w:val="28"/>
          <w:lang w:eastAsia="zh-CN"/>
        </w:rPr>
        <w:sectPr w:rsidR="002D6291" w:rsidRPr="002D6291" w:rsidSect="00DF5474">
          <w:footerReference w:type="first" r:id="rId10"/>
          <w:type w:val="continuous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2D6291" w:rsidRPr="002D6291" w:rsidRDefault="002D6291" w:rsidP="002D6291">
      <w:pPr>
        <w:suppressAutoHyphens/>
        <w:spacing w:after="0" w:line="240" w:lineRule="auto"/>
        <w:ind w:left="0" w:firstLine="0"/>
        <w:jc w:val="center"/>
        <w:rPr>
          <w:rFonts w:ascii="Arial Narrow" w:eastAsia="Arial Unicode MS" w:hAnsi="Arial Narrow"/>
          <w:b/>
          <w:color w:val="auto"/>
          <w:sz w:val="28"/>
          <w:szCs w:val="28"/>
          <w:lang w:eastAsia="zh-CN"/>
        </w:rPr>
      </w:pPr>
      <w:r w:rsidRPr="002D6291">
        <w:rPr>
          <w:rFonts w:ascii="Arial Narrow" w:eastAsia="Arial Unicode MS" w:hAnsi="Arial Narrow"/>
          <w:b/>
          <w:color w:val="auto"/>
          <w:sz w:val="28"/>
          <w:szCs w:val="28"/>
          <w:lang w:eastAsia="zh-CN"/>
        </w:rPr>
        <w:lastRenderedPageBreak/>
        <w:t>BUDŽET - troškovi realizacije projekta/programa</w:t>
      </w:r>
    </w:p>
    <w:p w:rsidR="002D6291" w:rsidRPr="002D6291" w:rsidRDefault="002D6291" w:rsidP="002D6291">
      <w:pPr>
        <w:suppressAutoHyphens/>
        <w:spacing w:after="0" w:line="240" w:lineRule="auto"/>
        <w:ind w:left="0" w:firstLine="0"/>
        <w:jc w:val="left"/>
        <w:rPr>
          <w:rFonts w:ascii="Arial Narrow" w:eastAsia="Arial Unicode MS" w:hAnsi="Arial Narrow"/>
          <w:color w:val="auto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1417"/>
        <w:gridCol w:w="3123"/>
      </w:tblGrid>
      <w:tr w:rsidR="002D6291" w:rsidRPr="002D6291" w:rsidTr="00DF5474">
        <w:trPr>
          <w:trHeight w:val="1292"/>
        </w:trPr>
        <w:tc>
          <w:tcPr>
            <w:tcW w:w="3085" w:type="dxa"/>
            <w:shd w:val="clear" w:color="auto" w:fill="D9D9D9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Vrsta troška</w:t>
            </w:r>
          </w:p>
        </w:tc>
        <w:tc>
          <w:tcPr>
            <w:tcW w:w="992" w:type="dxa"/>
            <w:shd w:val="clear" w:color="auto" w:fill="D9D9D9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Iznos</w:t>
            </w:r>
          </w:p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(</w:t>
            </w:r>
            <w:proofErr w:type="gramStart"/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po</w:t>
            </w:r>
            <w:proofErr w:type="gramEnd"/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 xml:space="preserve"> jedinci mjere:dan, mjesec, komad i sl.)</w:t>
            </w:r>
          </w:p>
        </w:tc>
        <w:tc>
          <w:tcPr>
            <w:tcW w:w="993" w:type="dxa"/>
            <w:shd w:val="clear" w:color="auto" w:fill="D9D9D9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Ukupni budžet u eurima (za određeni period-vrstu robe)</w:t>
            </w:r>
          </w:p>
        </w:tc>
        <w:tc>
          <w:tcPr>
            <w:tcW w:w="1417" w:type="dxa"/>
            <w:shd w:val="clear" w:color="auto" w:fill="D9D9D9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Iznos koji se traži od  ministarstva u eurima</w:t>
            </w:r>
          </w:p>
        </w:tc>
        <w:tc>
          <w:tcPr>
            <w:tcW w:w="3123" w:type="dxa"/>
            <w:shd w:val="clear" w:color="auto" w:fill="D9D9D9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 xml:space="preserve">OBRAZLOŽENJE BUDŽETSKIH STAVKI </w:t>
            </w: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br/>
            </w:r>
            <w:r w:rsidRPr="002D6291">
              <w:rPr>
                <w:rFonts w:ascii="Arial Narrow" w:eastAsia="Calibri" w:hAnsi="Arial Narrow"/>
                <w:color w:val="auto"/>
                <w:sz w:val="22"/>
              </w:rPr>
              <w:t>- obračun pojedinačnih troškova i ukupnog troška i popis aktivnosti na koje se budžetska stavka odnosi</w:t>
            </w:r>
          </w:p>
        </w:tc>
      </w:tr>
      <w:tr w:rsidR="002D6291" w:rsidRPr="002D6291" w:rsidTr="00DF5474">
        <w:trPr>
          <w:trHeight w:val="417"/>
        </w:trPr>
        <w:tc>
          <w:tcPr>
            <w:tcW w:w="9610" w:type="dxa"/>
            <w:gridSpan w:val="5"/>
            <w:shd w:val="clear" w:color="auto" w:fill="D9D9D9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center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</w:p>
          <w:p w:rsidR="002D6291" w:rsidRPr="002D6291" w:rsidRDefault="002D6291" w:rsidP="002D6291">
            <w:pPr>
              <w:spacing w:after="0" w:line="240" w:lineRule="auto"/>
              <w:ind w:left="0" w:firstLine="0"/>
              <w:jc w:val="center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A) DIREKTNI TROŠKOVI (specifikacija troškova koji su direktno povezani sa projektom/programom)</w:t>
            </w:r>
          </w:p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</w:p>
        </w:tc>
      </w:tr>
      <w:tr w:rsidR="002D6291" w:rsidRPr="002D6291" w:rsidTr="00DF5474">
        <w:trPr>
          <w:trHeight w:val="357"/>
        </w:trPr>
        <w:tc>
          <w:tcPr>
            <w:tcW w:w="9610" w:type="dxa"/>
            <w:gridSpan w:val="5"/>
            <w:shd w:val="clear" w:color="auto" w:fill="BFBFBF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 xml:space="preserve">1. LJUDSKI RESURSI  </w:t>
            </w:r>
            <w:r w:rsidRPr="002D6291">
              <w:rPr>
                <w:rFonts w:ascii="Arial Narrow" w:eastAsia="Calibri" w:hAnsi="Arial Narrow"/>
                <w:color w:val="auto"/>
                <w:sz w:val="22"/>
              </w:rPr>
              <w:t> </w:t>
            </w:r>
          </w:p>
        </w:tc>
      </w:tr>
      <w:tr w:rsidR="002D6291" w:rsidRPr="002D6291" w:rsidTr="00DF5474">
        <w:trPr>
          <w:trHeight w:val="1223"/>
        </w:trPr>
        <w:tc>
          <w:tcPr>
            <w:tcW w:w="3085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 xml:space="preserve">1.1. ZARADE </w:t>
            </w:r>
            <w:r w:rsidRPr="002D6291">
              <w:rPr>
                <w:rFonts w:ascii="Arial Narrow" w:eastAsia="Calibri" w:hAnsi="Arial Narrow"/>
                <w:color w:val="auto"/>
                <w:sz w:val="22"/>
              </w:rPr>
              <w:t xml:space="preserve">(specifikacija troškova zarada i naknada za zaposlene) </w:t>
            </w: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br/>
              <w:t xml:space="preserve">Napomena:  </w:t>
            </w:r>
            <w:r w:rsidRPr="002D6291">
              <w:rPr>
                <w:rFonts w:ascii="Arial Narrow" w:eastAsia="Calibri" w:hAnsi="Arial Narrow"/>
                <w:color w:val="auto"/>
                <w:sz w:val="22"/>
              </w:rPr>
              <w:t>navesti imena i prezimena lica kojima će se isplatiti zarada, period za koji se zarada isplaćuje i pozicija na projektu</w:t>
            </w:r>
          </w:p>
        </w:tc>
        <w:tc>
          <w:tcPr>
            <w:tcW w:w="992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color w:val="auto"/>
                <w:sz w:val="22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  <w:t>[Primjeri:]</w:t>
            </w:r>
          </w:p>
        </w:tc>
      </w:tr>
      <w:tr w:rsidR="002D6291" w:rsidRPr="002D6291" w:rsidTr="00DF5474">
        <w:trPr>
          <w:trHeight w:val="1110"/>
        </w:trPr>
        <w:tc>
          <w:tcPr>
            <w:tcW w:w="3085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1.1.1. Koordinator projekta/ programa</w:t>
            </w:r>
          </w:p>
        </w:tc>
        <w:tc>
          <w:tcPr>
            <w:tcW w:w="992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color w:val="auto"/>
                <w:sz w:val="22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 xml:space="preserve">[Npr. predviđen je rad koordinatora za 12 mjeseci. Prosječna mjesečna BRUTO zarada je x eura * 12 mj = y eura.] </w:t>
            </w:r>
          </w:p>
        </w:tc>
      </w:tr>
      <w:tr w:rsidR="002D6291" w:rsidRPr="002D6291" w:rsidTr="00DF5474">
        <w:trPr>
          <w:trHeight w:val="915"/>
        </w:trPr>
        <w:tc>
          <w:tcPr>
            <w:tcW w:w="3085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 xml:space="preserve">1.1.2. </w:t>
            </w:r>
          </w:p>
        </w:tc>
        <w:tc>
          <w:tcPr>
            <w:tcW w:w="992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color w:val="auto"/>
                <w:sz w:val="22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 xml:space="preserve">[Npr. predviđen je rad asistenta projekta za 6 mjeseci. Prosječna mjesečna BRUTO zarada je x eura * 6 mj = y eura.] </w:t>
            </w:r>
          </w:p>
        </w:tc>
      </w:tr>
      <w:tr w:rsidR="002D6291" w:rsidRPr="002D6291" w:rsidTr="00DF5474">
        <w:trPr>
          <w:trHeight w:val="600"/>
        </w:trPr>
        <w:tc>
          <w:tcPr>
            <w:tcW w:w="3085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1.1.3.</w:t>
            </w:r>
          </w:p>
        </w:tc>
        <w:tc>
          <w:tcPr>
            <w:tcW w:w="992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color w:val="auto"/>
                <w:sz w:val="22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</w:tr>
      <w:tr w:rsidR="002D6291" w:rsidRPr="002D6291" w:rsidTr="00DF5474">
        <w:trPr>
          <w:trHeight w:val="405"/>
        </w:trPr>
        <w:tc>
          <w:tcPr>
            <w:tcW w:w="3085" w:type="dxa"/>
            <w:shd w:val="clear" w:color="auto" w:fill="F2F2F2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Ukupno 1.1.</w:t>
            </w:r>
          </w:p>
        </w:tc>
        <w:tc>
          <w:tcPr>
            <w:tcW w:w="992" w:type="dxa"/>
            <w:shd w:val="clear" w:color="auto" w:fill="F2F2F2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</w:p>
        </w:tc>
        <w:tc>
          <w:tcPr>
            <w:tcW w:w="1417" w:type="dxa"/>
            <w:shd w:val="clear" w:color="auto" w:fill="F2F2F2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</w:p>
        </w:tc>
        <w:tc>
          <w:tcPr>
            <w:tcW w:w="3123" w:type="dxa"/>
            <w:shd w:val="clear" w:color="auto" w:fill="F2F2F2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color w:val="auto"/>
                <w:sz w:val="22"/>
              </w:rPr>
              <w:t> </w:t>
            </w:r>
          </w:p>
        </w:tc>
      </w:tr>
      <w:tr w:rsidR="002D6291" w:rsidRPr="002D6291" w:rsidTr="00DF5474">
        <w:trPr>
          <w:trHeight w:val="765"/>
        </w:trPr>
        <w:tc>
          <w:tcPr>
            <w:tcW w:w="3085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 xml:space="preserve">1.2. NAKNADE </w:t>
            </w:r>
            <w:r w:rsidRPr="002D6291">
              <w:rPr>
                <w:rFonts w:ascii="Arial Narrow" w:eastAsia="Calibri" w:hAnsi="Arial Narrow"/>
                <w:color w:val="auto"/>
                <w:sz w:val="22"/>
              </w:rPr>
              <w:t>(specifikacija vrsta naknada)</w:t>
            </w: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br/>
              <w:t xml:space="preserve">Napomena: </w:t>
            </w:r>
            <w:r w:rsidRPr="002D6291">
              <w:rPr>
                <w:rFonts w:ascii="Arial Narrow" w:eastAsia="Calibri" w:hAnsi="Arial Narrow"/>
                <w:color w:val="auto"/>
                <w:sz w:val="22"/>
              </w:rPr>
              <w:t>navesti imena i prezimena lica kojima će se isplatiti naknada i za koje poslove</w:t>
            </w:r>
          </w:p>
        </w:tc>
        <w:tc>
          <w:tcPr>
            <w:tcW w:w="992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color w:val="auto"/>
                <w:sz w:val="22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color w:val="auto"/>
                <w:sz w:val="22"/>
              </w:rPr>
              <w:t> </w:t>
            </w:r>
          </w:p>
        </w:tc>
      </w:tr>
      <w:tr w:rsidR="002D6291" w:rsidRPr="002D6291" w:rsidTr="00DF5474">
        <w:trPr>
          <w:trHeight w:val="1178"/>
        </w:trPr>
        <w:tc>
          <w:tcPr>
            <w:tcW w:w="3085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1.2.1. Ugovor o djelu sa  izvršiocem aktivnosti br. __</w:t>
            </w:r>
          </w:p>
        </w:tc>
        <w:tc>
          <w:tcPr>
            <w:tcW w:w="992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color w:val="auto"/>
                <w:sz w:val="22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 xml:space="preserve">[Npr. ugovor o djelu zaključiće se sa izvšiocem aktivnosti br. x koja se izvodi u trajanju od x mjeseca, a predviđena naknada iznosi x eura] </w:t>
            </w:r>
          </w:p>
        </w:tc>
      </w:tr>
      <w:tr w:rsidR="002D6291" w:rsidRPr="002D6291" w:rsidTr="00DF5474">
        <w:trPr>
          <w:trHeight w:val="676"/>
        </w:trPr>
        <w:tc>
          <w:tcPr>
            <w:tcW w:w="3085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1.2.2. Ugovor o djelu sa  izvršiocem aktivnosti br. ___</w:t>
            </w:r>
          </w:p>
        </w:tc>
        <w:tc>
          <w:tcPr>
            <w:tcW w:w="992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color w:val="auto"/>
                <w:sz w:val="22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</w:p>
        </w:tc>
      </w:tr>
      <w:tr w:rsidR="002D6291" w:rsidRPr="002D6291" w:rsidTr="00DF5474">
        <w:trPr>
          <w:trHeight w:val="390"/>
        </w:trPr>
        <w:tc>
          <w:tcPr>
            <w:tcW w:w="3085" w:type="dxa"/>
            <w:shd w:val="clear" w:color="auto" w:fill="F2F2F2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Ukupno 1.2.</w:t>
            </w:r>
          </w:p>
        </w:tc>
        <w:tc>
          <w:tcPr>
            <w:tcW w:w="992" w:type="dxa"/>
            <w:shd w:val="clear" w:color="auto" w:fill="F2F2F2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</w:pPr>
          </w:p>
        </w:tc>
        <w:tc>
          <w:tcPr>
            <w:tcW w:w="1417" w:type="dxa"/>
            <w:shd w:val="clear" w:color="auto" w:fill="F2F2F2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</w:pPr>
          </w:p>
        </w:tc>
        <w:tc>
          <w:tcPr>
            <w:tcW w:w="3123" w:type="dxa"/>
            <w:shd w:val="clear" w:color="auto" w:fill="F2F2F2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color w:val="auto"/>
                <w:sz w:val="22"/>
              </w:rPr>
              <w:t> </w:t>
            </w:r>
          </w:p>
        </w:tc>
      </w:tr>
      <w:tr w:rsidR="002D6291" w:rsidRPr="002D6291" w:rsidTr="00DF5474">
        <w:trPr>
          <w:trHeight w:val="465"/>
        </w:trPr>
        <w:tc>
          <w:tcPr>
            <w:tcW w:w="3085" w:type="dxa"/>
            <w:shd w:val="clear" w:color="auto" w:fill="auto"/>
            <w:hideMark/>
          </w:tcPr>
          <w:p w:rsid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  <w:t xml:space="preserve">Ukupno 1. (1.1+1.2.):  </w:t>
            </w:r>
          </w:p>
          <w:p w:rsidR="00ED70AF" w:rsidRDefault="00ED70AF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</w:pPr>
          </w:p>
          <w:p w:rsidR="00ED70AF" w:rsidRPr="002D6291" w:rsidRDefault="00ED70AF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</w:pPr>
          </w:p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</w:p>
        </w:tc>
        <w:tc>
          <w:tcPr>
            <w:tcW w:w="3123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</w:tr>
      <w:tr w:rsidR="002D6291" w:rsidRPr="002D6291" w:rsidTr="00DF5474">
        <w:trPr>
          <w:trHeight w:val="391"/>
        </w:trPr>
        <w:tc>
          <w:tcPr>
            <w:tcW w:w="9610" w:type="dxa"/>
            <w:gridSpan w:val="5"/>
            <w:shd w:val="clear" w:color="auto" w:fill="BFBFBF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 xml:space="preserve">2. PUTOVANJA </w:t>
            </w:r>
            <w:r w:rsidRPr="002D6291">
              <w:rPr>
                <w:rFonts w:ascii="Arial Narrow" w:eastAsia="Calibri" w:hAnsi="Arial Narrow"/>
                <w:color w:val="auto"/>
                <w:sz w:val="22"/>
              </w:rPr>
              <w:t>(specifikacija troškova - prevoz, smještaj, dnevnice za potrebe obavljanja projektnih aktivnosti i sl.)</w:t>
            </w:r>
          </w:p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color w:val="auto"/>
                <w:sz w:val="22"/>
              </w:rPr>
              <w:t> </w:t>
            </w:r>
          </w:p>
        </w:tc>
      </w:tr>
      <w:tr w:rsidR="002D6291" w:rsidRPr="002D6291" w:rsidTr="00DF5474">
        <w:trPr>
          <w:trHeight w:val="983"/>
        </w:trPr>
        <w:tc>
          <w:tcPr>
            <w:tcW w:w="3085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2.1. Troškovi prevoza autobusom</w:t>
            </w:r>
          </w:p>
        </w:tc>
        <w:tc>
          <w:tcPr>
            <w:tcW w:w="992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 xml:space="preserve">[Npr. izvršioci projektnih aktivnosti održaće jednu od aktivnosti van mjesta u kome je sjedište nevladine organizacije, iz kojeg razloga je </w:t>
            </w: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lastRenderedPageBreak/>
              <w:t xml:space="preserve">predviđen trošak 2 povratne autobuske karte od x eura po karti. Ukupan trošak je x eura] </w:t>
            </w:r>
          </w:p>
        </w:tc>
      </w:tr>
      <w:tr w:rsidR="002D6291" w:rsidRPr="002D6291" w:rsidTr="00DF5474">
        <w:trPr>
          <w:trHeight w:val="840"/>
        </w:trPr>
        <w:tc>
          <w:tcPr>
            <w:tcW w:w="3085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lastRenderedPageBreak/>
              <w:t>2.2. Troškovi dnevnica za izvršioce aktivnosti projekta</w:t>
            </w:r>
          </w:p>
        </w:tc>
        <w:tc>
          <w:tcPr>
            <w:tcW w:w="992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 xml:space="preserve">[Npr. izvršioci projektnih aktivnosti održaće jednu od aktivnosti van mjesta u kome je sjedište nevladine organizacije, iz kojeg razloga su predviđene 2 dnevnice u iznosu od x eura. Ukupan trošak je y eura] </w:t>
            </w:r>
          </w:p>
        </w:tc>
      </w:tr>
      <w:tr w:rsidR="002D6291" w:rsidRPr="002D6291" w:rsidTr="00DF5474">
        <w:trPr>
          <w:trHeight w:val="578"/>
        </w:trPr>
        <w:tc>
          <w:tcPr>
            <w:tcW w:w="3085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color w:val="auto"/>
                <w:sz w:val="22"/>
              </w:rPr>
              <w:t xml:space="preserve">2.3. </w:t>
            </w:r>
          </w:p>
        </w:tc>
        <w:tc>
          <w:tcPr>
            <w:tcW w:w="992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color w:val="auto"/>
                <w:sz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color w:val="auto"/>
                <w:sz w:val="22"/>
              </w:rPr>
              <w:t> </w:t>
            </w:r>
          </w:p>
        </w:tc>
      </w:tr>
      <w:tr w:rsidR="002D6291" w:rsidRPr="002D6291" w:rsidTr="00DF5474">
        <w:trPr>
          <w:trHeight w:val="405"/>
        </w:trPr>
        <w:tc>
          <w:tcPr>
            <w:tcW w:w="3085" w:type="dxa"/>
            <w:shd w:val="clear" w:color="auto" w:fill="F2F2F2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  <w:t>Ukupno 2.:</w:t>
            </w:r>
          </w:p>
        </w:tc>
        <w:tc>
          <w:tcPr>
            <w:tcW w:w="992" w:type="dxa"/>
            <w:shd w:val="clear" w:color="auto" w:fill="F2F2F2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</w:p>
        </w:tc>
        <w:tc>
          <w:tcPr>
            <w:tcW w:w="1417" w:type="dxa"/>
            <w:shd w:val="clear" w:color="auto" w:fill="F2F2F2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</w:p>
        </w:tc>
        <w:tc>
          <w:tcPr>
            <w:tcW w:w="3123" w:type="dxa"/>
            <w:shd w:val="clear" w:color="auto" w:fill="F2F2F2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</w:tr>
      <w:tr w:rsidR="002D6291" w:rsidRPr="002D6291" w:rsidTr="00DF5474">
        <w:trPr>
          <w:trHeight w:val="444"/>
        </w:trPr>
        <w:tc>
          <w:tcPr>
            <w:tcW w:w="9610" w:type="dxa"/>
            <w:gridSpan w:val="5"/>
            <w:shd w:val="clear" w:color="auto" w:fill="BFBFBF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3. OPREMA I ROBA (u skladu sa javnim konkursom navesti procenat ograničenja za ovu budžetsku stavku)</w:t>
            </w:r>
            <w:r w:rsidRPr="002D6291">
              <w:rPr>
                <w:rFonts w:ascii="Arial Narrow" w:eastAsia="Calibri" w:hAnsi="Arial Narrow"/>
                <w:color w:val="auto"/>
                <w:sz w:val="22"/>
              </w:rPr>
              <w:t> </w:t>
            </w:r>
          </w:p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color w:val="auto"/>
                <w:sz w:val="22"/>
              </w:rPr>
              <w:t> </w:t>
            </w:r>
          </w:p>
        </w:tc>
      </w:tr>
      <w:tr w:rsidR="002D6291" w:rsidRPr="002D6291" w:rsidTr="00DF5474">
        <w:trPr>
          <w:trHeight w:val="780"/>
        </w:trPr>
        <w:tc>
          <w:tcPr>
            <w:tcW w:w="3085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3.1. Nabavka računarske opreme</w:t>
            </w:r>
          </w:p>
        </w:tc>
        <w:tc>
          <w:tcPr>
            <w:tcW w:w="992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[Npr. za potrebe sprovođenja aktivnosti organizacija će kupiti jedan računar u vrijednosti od x eura]</w:t>
            </w:r>
          </w:p>
        </w:tc>
      </w:tr>
      <w:tr w:rsidR="002D6291" w:rsidRPr="002D6291" w:rsidTr="00DF5474">
        <w:trPr>
          <w:trHeight w:val="1092"/>
        </w:trPr>
        <w:tc>
          <w:tcPr>
            <w:tcW w:w="3085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3.2. Nabavka materijala za održavanje radionica</w:t>
            </w:r>
          </w:p>
        </w:tc>
        <w:tc>
          <w:tcPr>
            <w:tcW w:w="992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[Npr. za potrebe sprovođenja aktivnosti i rada sa ciljnom grupom projekta/programa, nevladina organizacija će kupiti materijale u vrijednosti od x eura. „Specifikacija</w:t>
            </w:r>
            <w:proofErr w:type="gramStart"/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“ materijala</w:t>
            </w:r>
            <w:proofErr w:type="gramEnd"/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: ___________].</w:t>
            </w:r>
          </w:p>
        </w:tc>
      </w:tr>
      <w:tr w:rsidR="002D6291" w:rsidRPr="002D6291" w:rsidTr="00DF5474">
        <w:trPr>
          <w:trHeight w:val="480"/>
        </w:trPr>
        <w:tc>
          <w:tcPr>
            <w:tcW w:w="3085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color w:val="auto"/>
                <w:sz w:val="22"/>
              </w:rPr>
              <w:t>3.3.</w:t>
            </w:r>
          </w:p>
        </w:tc>
        <w:tc>
          <w:tcPr>
            <w:tcW w:w="992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color w:val="auto"/>
                <w:sz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</w:tr>
      <w:tr w:rsidR="002D6291" w:rsidRPr="002D6291" w:rsidTr="00DF5474">
        <w:trPr>
          <w:trHeight w:val="390"/>
        </w:trPr>
        <w:tc>
          <w:tcPr>
            <w:tcW w:w="3085" w:type="dxa"/>
            <w:shd w:val="clear" w:color="auto" w:fill="F2F2F2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  <w:t>Ukupno 3.:</w:t>
            </w:r>
          </w:p>
        </w:tc>
        <w:tc>
          <w:tcPr>
            <w:tcW w:w="992" w:type="dxa"/>
            <w:shd w:val="clear" w:color="auto" w:fill="F2F2F2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</w:p>
        </w:tc>
        <w:tc>
          <w:tcPr>
            <w:tcW w:w="1417" w:type="dxa"/>
            <w:shd w:val="clear" w:color="auto" w:fill="F2F2F2"/>
            <w:noWrap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</w:p>
        </w:tc>
        <w:tc>
          <w:tcPr>
            <w:tcW w:w="3123" w:type="dxa"/>
            <w:shd w:val="clear" w:color="auto" w:fill="F2F2F2"/>
            <w:noWrap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</w:tr>
      <w:tr w:rsidR="002D6291" w:rsidRPr="002D6291" w:rsidTr="00DF5474">
        <w:trPr>
          <w:trHeight w:val="870"/>
        </w:trPr>
        <w:tc>
          <w:tcPr>
            <w:tcW w:w="9610" w:type="dxa"/>
            <w:gridSpan w:val="5"/>
            <w:shd w:val="clear" w:color="auto" w:fill="BFBFBF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  <w:highlight w:val="lightGray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  <w:highlight w:val="lightGray"/>
              </w:rPr>
              <w:t xml:space="preserve">4. OSTALI TROŠKOVI I USLUGE </w:t>
            </w:r>
            <w:r w:rsidRPr="002D6291">
              <w:rPr>
                <w:rFonts w:ascii="Arial Narrow" w:eastAsia="Calibri" w:hAnsi="Arial Narrow"/>
                <w:color w:val="auto"/>
                <w:sz w:val="22"/>
                <w:highlight w:val="lightGray"/>
              </w:rPr>
              <w:t>(Navesti troškove kampanja i edukacija za ključne korisnike, troškove praćenja i procjene realizacije aktivnosti projekta/programa i druge troškove neophodne i direktno vezane za realizaciju projektnih aktivnosti)</w:t>
            </w:r>
          </w:p>
        </w:tc>
      </w:tr>
      <w:tr w:rsidR="002D6291" w:rsidRPr="002D6291" w:rsidTr="00DF5474">
        <w:trPr>
          <w:trHeight w:val="2123"/>
        </w:trPr>
        <w:tc>
          <w:tcPr>
            <w:tcW w:w="3085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4.1. Izrada edukativnih materijala</w:t>
            </w:r>
          </w:p>
        </w:tc>
        <w:tc>
          <w:tcPr>
            <w:tcW w:w="992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[Npr. za sprovođenje aktivnosti br. _ izvršioci aktivnosti će pripremiti edukativni materijal za Modul _. Trošak grafičkog oblikovanja, preloma i štampanja materijala iskazuje se u ovom dijelu budžeta, a troškovi rada angažovanog izvršioca su predviđeni ugovorom o djelu (1.2.1.). Trošak grafičkog oblikovanja je x eura, a preloma i štampanja materijala x eura po primjerku. Izradiće se 50 edukativnih materijala iz kojih razloga je ukupan trošak preloma i štampanja xy eura + trošak grafičkog oblikovanja = n eura]</w:t>
            </w:r>
          </w:p>
        </w:tc>
      </w:tr>
      <w:tr w:rsidR="002D6291" w:rsidRPr="002D6291" w:rsidTr="00DF5474">
        <w:trPr>
          <w:trHeight w:val="900"/>
        </w:trPr>
        <w:tc>
          <w:tcPr>
            <w:tcW w:w="3085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4.2. Troškovi zakupa prostora za održavanje edukativnih aktivnosti</w:t>
            </w:r>
          </w:p>
        </w:tc>
        <w:tc>
          <w:tcPr>
            <w:tcW w:w="992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[Npr. Za sprovođenje aktivnosti br. _ predviđen je zakup prostora na dva dana. Zakup prostora kapaciteta 50 osoba iznosi x eura dnevno.  Ukupan predviđeni trošak je y eura]</w:t>
            </w:r>
          </w:p>
        </w:tc>
      </w:tr>
      <w:tr w:rsidR="002D6291" w:rsidRPr="002D6291" w:rsidTr="00DF5474">
        <w:trPr>
          <w:trHeight w:val="1549"/>
        </w:trPr>
        <w:tc>
          <w:tcPr>
            <w:tcW w:w="3085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lastRenderedPageBreak/>
              <w:t>4.3. Troškovi organizacije i održavanja okruglog stola</w:t>
            </w:r>
          </w:p>
        </w:tc>
        <w:tc>
          <w:tcPr>
            <w:tcW w:w="992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[Npr. za sprovođenje aktivnosti br. _ predviđeni su troškovi zakupa prostora za održavanje okruglog stola do 50 učesnika i troškovi osvježenja. Ukupan trošak zakupa prostora za jedan dan je x eura, a trošak osvježenja y eura po osobi. Ukupan trošak je xy * 50 učesnika = n + trošak zakupa = xy eura]</w:t>
            </w:r>
          </w:p>
        </w:tc>
      </w:tr>
      <w:tr w:rsidR="002D6291" w:rsidRPr="002D6291" w:rsidTr="00DF5474">
        <w:trPr>
          <w:trHeight w:val="492"/>
        </w:trPr>
        <w:tc>
          <w:tcPr>
            <w:tcW w:w="3085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color w:val="auto"/>
                <w:sz w:val="22"/>
              </w:rPr>
              <w:t>4.4.</w:t>
            </w:r>
          </w:p>
        </w:tc>
        <w:tc>
          <w:tcPr>
            <w:tcW w:w="992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color w:val="auto"/>
                <w:sz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</w:tr>
      <w:tr w:rsidR="002D6291" w:rsidRPr="002D6291" w:rsidTr="00DF5474">
        <w:trPr>
          <w:trHeight w:val="405"/>
        </w:trPr>
        <w:tc>
          <w:tcPr>
            <w:tcW w:w="3085" w:type="dxa"/>
            <w:shd w:val="clear" w:color="auto" w:fill="F2F2F2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  <w:t>Ukupno 4.:</w:t>
            </w:r>
          </w:p>
        </w:tc>
        <w:tc>
          <w:tcPr>
            <w:tcW w:w="992" w:type="dxa"/>
            <w:shd w:val="clear" w:color="auto" w:fill="F2F2F2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</w:p>
        </w:tc>
        <w:tc>
          <w:tcPr>
            <w:tcW w:w="1417" w:type="dxa"/>
            <w:shd w:val="clear" w:color="auto" w:fill="F2F2F2"/>
            <w:noWrap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</w:p>
        </w:tc>
        <w:tc>
          <w:tcPr>
            <w:tcW w:w="3123" w:type="dxa"/>
            <w:shd w:val="clear" w:color="auto" w:fill="F2F2F2"/>
            <w:noWrap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</w:tr>
      <w:tr w:rsidR="002D6291" w:rsidRPr="002D6291" w:rsidTr="00DF5474">
        <w:trPr>
          <w:trHeight w:val="787"/>
        </w:trPr>
        <w:tc>
          <w:tcPr>
            <w:tcW w:w="9610" w:type="dxa"/>
            <w:gridSpan w:val="5"/>
            <w:shd w:val="clear" w:color="auto" w:fill="A6A6A6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center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</w:p>
          <w:p w:rsidR="002D6291" w:rsidRPr="002D6291" w:rsidRDefault="002D6291" w:rsidP="002D6291">
            <w:pPr>
              <w:spacing w:after="0" w:line="240" w:lineRule="auto"/>
              <w:ind w:left="0" w:firstLine="0"/>
              <w:jc w:val="center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B) INDIREKTNI TROŠKOVI (specifikacija troškova koji su indirektno povezani sa sprovođenjem projekta – u skladu sa javnim konkursom navesti procenat ograničenja za ovu budžetsku stavku ako postoji)</w:t>
            </w:r>
          </w:p>
          <w:p w:rsidR="002D6291" w:rsidRPr="002D6291" w:rsidRDefault="002D6291" w:rsidP="002D6291">
            <w:pPr>
              <w:spacing w:after="0" w:line="240" w:lineRule="auto"/>
              <w:ind w:left="0" w:firstLine="0"/>
              <w:jc w:val="center"/>
              <w:rPr>
                <w:rFonts w:ascii="Arial Narrow" w:eastAsia="Calibri" w:hAnsi="Arial Narrow"/>
                <w:color w:val="auto"/>
                <w:sz w:val="22"/>
              </w:rPr>
            </w:pPr>
          </w:p>
        </w:tc>
      </w:tr>
      <w:tr w:rsidR="002D6291" w:rsidRPr="002D6291" w:rsidTr="00DF5474">
        <w:trPr>
          <w:trHeight w:val="553"/>
        </w:trPr>
        <w:tc>
          <w:tcPr>
            <w:tcW w:w="9610" w:type="dxa"/>
            <w:gridSpan w:val="5"/>
            <w:shd w:val="clear" w:color="auto" w:fill="BFBFBF"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5.TROŠKOVI OBAVLJANJA OSNOVNE DJELATNOSTI (zakup prostora, knjigovodstvene usluge, trošak struje, telefona, interneta i dr.)</w:t>
            </w:r>
          </w:p>
        </w:tc>
      </w:tr>
      <w:tr w:rsidR="002D6291" w:rsidRPr="002D6291" w:rsidTr="00DF5474">
        <w:trPr>
          <w:trHeight w:val="1429"/>
        </w:trPr>
        <w:tc>
          <w:tcPr>
            <w:tcW w:w="3085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5.1. Zakup prostora nevladine organizacije za vrijeme trajanja projekta/programa</w:t>
            </w:r>
          </w:p>
        </w:tc>
        <w:tc>
          <w:tcPr>
            <w:tcW w:w="992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[Za vrijeme sprovođenja projekta/programa nevladina organizacija će koristiti pola svojih zakupljenih prostorija. U skladu sa javnim konkursom, organizacija će koristiti određeni procenat dopuštenih indirektnih troškova za zakup prostora za vrijeme trajanja projekta u mjesečnom iznosu od x eura, a ukupno za 12 mjeseci  trošak je xy eura.]</w:t>
            </w:r>
          </w:p>
        </w:tc>
      </w:tr>
      <w:tr w:rsidR="002D6291" w:rsidRPr="002D6291" w:rsidTr="00DF5474">
        <w:trPr>
          <w:trHeight w:val="1752"/>
        </w:trPr>
        <w:tc>
          <w:tcPr>
            <w:tcW w:w="3085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 xml:space="preserve">5.2. Trošak struje, telefona, interneta i dr. za vrijeme trajanja projekta/programa </w:t>
            </w:r>
          </w:p>
        </w:tc>
        <w:tc>
          <w:tcPr>
            <w:tcW w:w="992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[Npr. za vrijeme sprovođenja projekta/programa nevladina organizacija će imati povećane troškove struje, telefona, interneta i dr. zbog sprovođenja aktivnosti. U skladu sa javnim konkursom, organizacija će koristiti određeni procenat dozvoljenih indirektnih troškova za plaćanje tih troškova za vrijeme trajanja projekta u mjesečnom iznosu od x eura, a ukupno za 12 mjeseci  trošak je xy eura]</w:t>
            </w:r>
          </w:p>
        </w:tc>
      </w:tr>
      <w:tr w:rsidR="002D6291" w:rsidRPr="002D6291" w:rsidTr="00DF5474">
        <w:trPr>
          <w:trHeight w:val="1392"/>
        </w:trPr>
        <w:tc>
          <w:tcPr>
            <w:tcW w:w="3085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5.3. Naknada za knjigovodstvene usluge za potrebe projekta/programa</w:t>
            </w:r>
          </w:p>
        </w:tc>
        <w:tc>
          <w:tcPr>
            <w:tcW w:w="992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[Npr. za vrijeme sprovođenja projekta/programa nevladina organizacija će imati povećane izdatke za usluge knjigovodstva u odnosu na redovne izdatke za vođenje knjigovodstva. Mjesečna naknada za knjigovodstvene usluge x eura mjesečno, a ukupno za 12 mjeseci sprovođenja trošak je xy eura]</w:t>
            </w:r>
          </w:p>
        </w:tc>
      </w:tr>
      <w:tr w:rsidR="002D6291" w:rsidRPr="002D6291" w:rsidTr="00DF5474">
        <w:trPr>
          <w:trHeight w:val="360"/>
        </w:trPr>
        <w:tc>
          <w:tcPr>
            <w:tcW w:w="3085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color w:val="auto"/>
                <w:sz w:val="22"/>
              </w:rPr>
              <w:t xml:space="preserve">5.4. </w:t>
            </w:r>
          </w:p>
        </w:tc>
        <w:tc>
          <w:tcPr>
            <w:tcW w:w="992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color w:val="auto"/>
                <w:sz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</w:tr>
      <w:tr w:rsidR="002D6291" w:rsidRPr="002D6291" w:rsidTr="00DF5474">
        <w:trPr>
          <w:trHeight w:val="675"/>
        </w:trPr>
        <w:tc>
          <w:tcPr>
            <w:tcW w:w="3085" w:type="dxa"/>
            <w:shd w:val="clear" w:color="auto" w:fill="F2F2F2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  <w:t>Ukupno 5.:</w:t>
            </w:r>
          </w:p>
        </w:tc>
        <w:tc>
          <w:tcPr>
            <w:tcW w:w="992" w:type="dxa"/>
            <w:shd w:val="clear" w:color="auto" w:fill="F2F2F2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</w:p>
        </w:tc>
        <w:tc>
          <w:tcPr>
            <w:tcW w:w="1417" w:type="dxa"/>
            <w:shd w:val="clear" w:color="auto" w:fill="F2F2F2"/>
            <w:noWrap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</w:p>
        </w:tc>
        <w:tc>
          <w:tcPr>
            <w:tcW w:w="3123" w:type="dxa"/>
            <w:shd w:val="clear" w:color="auto" w:fill="F2F2F2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 xml:space="preserve"> % ukupnog iznosa koji se traži od ministarstva</w:t>
            </w:r>
          </w:p>
        </w:tc>
      </w:tr>
      <w:tr w:rsidR="002D6291" w:rsidRPr="002D6291" w:rsidTr="00DF5474">
        <w:trPr>
          <w:trHeight w:val="675"/>
        </w:trPr>
        <w:tc>
          <w:tcPr>
            <w:tcW w:w="3085" w:type="dxa"/>
            <w:shd w:val="clear" w:color="auto" w:fill="D9D9D9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  <w:lastRenderedPageBreak/>
              <w:t>SVEUKUPNO (1+2+3+4+5)</w:t>
            </w:r>
          </w:p>
        </w:tc>
        <w:tc>
          <w:tcPr>
            <w:tcW w:w="992" w:type="dxa"/>
            <w:shd w:val="clear" w:color="auto" w:fill="D9D9D9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D9D9D9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</w:p>
        </w:tc>
        <w:tc>
          <w:tcPr>
            <w:tcW w:w="1417" w:type="dxa"/>
            <w:shd w:val="clear" w:color="auto" w:fill="D9D9D9"/>
            <w:noWrap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</w:p>
        </w:tc>
        <w:tc>
          <w:tcPr>
            <w:tcW w:w="3123" w:type="dxa"/>
            <w:shd w:val="clear" w:color="auto" w:fill="D9D9D9"/>
            <w:noWrap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</w:p>
        </w:tc>
      </w:tr>
      <w:tr w:rsidR="002D6291" w:rsidRPr="002D6291" w:rsidTr="00DF5474">
        <w:trPr>
          <w:trHeight w:val="480"/>
        </w:trPr>
        <w:tc>
          <w:tcPr>
            <w:tcW w:w="9610" w:type="dxa"/>
            <w:gridSpan w:val="5"/>
            <w:shd w:val="clear" w:color="auto" w:fill="BFBFBF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 xml:space="preserve">C) OSTALI IZVORI FINANSIRANJA </w:t>
            </w:r>
          </w:p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</w:tr>
      <w:tr w:rsidR="002D6291" w:rsidRPr="002D6291" w:rsidTr="00DF5474">
        <w:trPr>
          <w:trHeight w:val="308"/>
        </w:trPr>
        <w:tc>
          <w:tcPr>
            <w:tcW w:w="3085" w:type="dxa"/>
            <w:shd w:val="clear" w:color="auto" w:fill="F2F2F2"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</w:p>
        </w:tc>
        <w:tc>
          <w:tcPr>
            <w:tcW w:w="992" w:type="dxa"/>
            <w:shd w:val="clear" w:color="auto" w:fill="F2F2F2"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Iznos</w:t>
            </w:r>
          </w:p>
        </w:tc>
        <w:tc>
          <w:tcPr>
            <w:tcW w:w="5533" w:type="dxa"/>
            <w:gridSpan w:val="3"/>
            <w:shd w:val="clear" w:color="auto" w:fill="F2F2F2"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Obrazloženje</w:t>
            </w:r>
          </w:p>
        </w:tc>
      </w:tr>
      <w:tr w:rsidR="002D6291" w:rsidRPr="002D6291" w:rsidTr="00DF5474">
        <w:trPr>
          <w:trHeight w:val="308"/>
        </w:trPr>
        <w:tc>
          <w:tcPr>
            <w:tcW w:w="3085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I. Sopstveni izvori</w:t>
            </w:r>
          </w:p>
        </w:tc>
        <w:tc>
          <w:tcPr>
            <w:tcW w:w="992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  </w:t>
            </w:r>
          </w:p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</w:p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</w:p>
        </w:tc>
      </w:tr>
      <w:tr w:rsidR="002D6291" w:rsidRPr="002D6291" w:rsidTr="00DF5474">
        <w:trPr>
          <w:trHeight w:val="480"/>
        </w:trPr>
        <w:tc>
          <w:tcPr>
            <w:tcW w:w="3085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II. Ostali organi državne uprave</w:t>
            </w:r>
          </w:p>
        </w:tc>
        <w:tc>
          <w:tcPr>
            <w:tcW w:w="992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 </w:t>
            </w:r>
          </w:p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</w:p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</w:p>
        </w:tc>
      </w:tr>
      <w:tr w:rsidR="002D6291" w:rsidRPr="002D6291" w:rsidTr="00DF5474">
        <w:trPr>
          <w:trHeight w:val="536"/>
        </w:trPr>
        <w:tc>
          <w:tcPr>
            <w:tcW w:w="3085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III. Jedinice lokalne samouprave</w:t>
            </w:r>
          </w:p>
        </w:tc>
        <w:tc>
          <w:tcPr>
            <w:tcW w:w="992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 </w:t>
            </w:r>
          </w:p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</w:p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</w:p>
        </w:tc>
      </w:tr>
      <w:tr w:rsidR="002D6291" w:rsidRPr="002D6291" w:rsidTr="00DF5474">
        <w:trPr>
          <w:trHeight w:val="480"/>
        </w:trPr>
        <w:tc>
          <w:tcPr>
            <w:tcW w:w="3085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IV. Drugo</w:t>
            </w:r>
          </w:p>
        </w:tc>
        <w:tc>
          <w:tcPr>
            <w:tcW w:w="992" w:type="dxa"/>
            <w:shd w:val="clear" w:color="auto" w:fill="auto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 </w:t>
            </w:r>
          </w:p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</w:p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</w:p>
        </w:tc>
      </w:tr>
      <w:tr w:rsidR="002D6291" w:rsidRPr="002D6291" w:rsidTr="00DF5474">
        <w:trPr>
          <w:trHeight w:val="480"/>
        </w:trPr>
        <w:tc>
          <w:tcPr>
            <w:tcW w:w="3085" w:type="dxa"/>
            <w:shd w:val="clear" w:color="auto" w:fill="F2F2F2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SVEUKUPNO (I+II+III+IV)</w:t>
            </w:r>
          </w:p>
        </w:tc>
        <w:tc>
          <w:tcPr>
            <w:tcW w:w="992" w:type="dxa"/>
            <w:shd w:val="clear" w:color="auto" w:fill="F2F2F2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 </w:t>
            </w:r>
          </w:p>
        </w:tc>
        <w:tc>
          <w:tcPr>
            <w:tcW w:w="5533" w:type="dxa"/>
            <w:gridSpan w:val="3"/>
            <w:shd w:val="clear" w:color="auto" w:fill="F2F2F2"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</w:p>
        </w:tc>
      </w:tr>
      <w:tr w:rsidR="002D6291" w:rsidRPr="002D6291" w:rsidTr="00DF5474">
        <w:trPr>
          <w:trHeight w:val="1080"/>
        </w:trPr>
        <w:tc>
          <w:tcPr>
            <w:tcW w:w="9610" w:type="dxa"/>
            <w:gridSpan w:val="5"/>
            <w:shd w:val="clear" w:color="auto" w:fill="A6A6A6"/>
            <w:hideMark/>
          </w:tcPr>
          <w:p w:rsidR="002D6291" w:rsidRPr="002D6291" w:rsidRDefault="002D6291" w:rsidP="002D6291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 xml:space="preserve">SVEUKUPNI IZNOS SREDSTAVA POTREBNIH ZA REALIZACIJU PROJEKTA/PROGRAMA </w:t>
            </w: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br/>
              <w:t>- SVI IZVORI (A+B+C)</w:t>
            </w:r>
          </w:p>
        </w:tc>
      </w:tr>
    </w:tbl>
    <w:p w:rsidR="002D6291" w:rsidRPr="002D6291" w:rsidRDefault="002D6291" w:rsidP="002D6291">
      <w:pPr>
        <w:spacing w:after="200" w:line="276" w:lineRule="auto"/>
        <w:ind w:left="0" w:firstLine="0"/>
        <w:jc w:val="left"/>
        <w:rPr>
          <w:rFonts w:ascii="Arial Narrow" w:eastAsia="Calibri" w:hAnsi="Arial Narrow"/>
          <w:color w:val="auto"/>
          <w:sz w:val="22"/>
        </w:rPr>
      </w:pPr>
    </w:p>
    <w:p w:rsidR="002D6291" w:rsidRPr="002D6291" w:rsidRDefault="002D6291" w:rsidP="002D6291">
      <w:pPr>
        <w:suppressAutoHyphens/>
        <w:spacing w:after="0" w:line="240" w:lineRule="auto"/>
        <w:ind w:left="0" w:firstLine="0"/>
        <w:jc w:val="left"/>
        <w:rPr>
          <w:rFonts w:ascii="Arial Narrow" w:eastAsia="Arial Unicode MS" w:hAnsi="Arial Narrow"/>
          <w:color w:val="auto"/>
          <w:sz w:val="28"/>
          <w:szCs w:val="28"/>
          <w:lang w:eastAsia="zh-CN"/>
        </w:rPr>
      </w:pPr>
      <w:r w:rsidRPr="002D6291">
        <w:rPr>
          <w:rFonts w:ascii="Arial Narrow" w:eastAsia="Arial Unicode MS" w:hAnsi="Arial Narrow"/>
          <w:color w:val="auto"/>
          <w:sz w:val="28"/>
          <w:szCs w:val="28"/>
          <w:lang w:eastAsia="zh-CN"/>
        </w:rPr>
        <w:br w:type="page"/>
      </w:r>
    </w:p>
    <w:p w:rsidR="002D6291" w:rsidRPr="002D6291" w:rsidRDefault="002D6291" w:rsidP="002D6291">
      <w:pPr>
        <w:suppressAutoHyphens/>
        <w:spacing w:after="0" w:line="240" w:lineRule="auto"/>
        <w:ind w:left="0" w:firstLine="0"/>
        <w:jc w:val="center"/>
        <w:rPr>
          <w:rFonts w:ascii="Arial Narrow" w:eastAsia="Arial Unicode MS" w:hAnsi="Arial Narrow"/>
          <w:b/>
          <w:color w:val="auto"/>
          <w:sz w:val="28"/>
          <w:szCs w:val="28"/>
          <w:lang w:eastAsia="zh-CN"/>
        </w:rPr>
      </w:pPr>
      <w:r w:rsidRPr="002D6291">
        <w:rPr>
          <w:rFonts w:ascii="Arial Narrow" w:eastAsia="Arial Unicode MS" w:hAnsi="Arial Narrow"/>
          <w:b/>
          <w:color w:val="auto"/>
          <w:sz w:val="28"/>
          <w:szCs w:val="28"/>
          <w:lang w:eastAsia="zh-CN"/>
        </w:rPr>
        <w:lastRenderedPageBreak/>
        <w:t>IZJAVA O ISTINITOSTI PODATAKA</w:t>
      </w:r>
    </w:p>
    <w:p w:rsidR="002D6291" w:rsidRPr="002D6291" w:rsidRDefault="002D6291" w:rsidP="002D6291">
      <w:pPr>
        <w:suppressAutoHyphens/>
        <w:spacing w:after="0" w:line="240" w:lineRule="auto"/>
        <w:ind w:left="0" w:firstLine="0"/>
        <w:jc w:val="left"/>
        <w:rPr>
          <w:rFonts w:ascii="Arial Narrow" w:eastAsia="Arial Unicode MS" w:hAnsi="Arial Narrow"/>
          <w:b/>
          <w:bCs/>
          <w:color w:val="auto"/>
          <w:sz w:val="22"/>
          <w:lang w:eastAsia="zh-CN"/>
        </w:rPr>
      </w:pPr>
    </w:p>
    <w:p w:rsidR="002D6291" w:rsidRPr="002D6291" w:rsidRDefault="002D6291" w:rsidP="002D6291">
      <w:pPr>
        <w:tabs>
          <w:tab w:val="left" w:pos="2301"/>
        </w:tabs>
        <w:suppressAutoHyphens/>
        <w:spacing w:after="0" w:line="240" w:lineRule="auto"/>
        <w:ind w:left="0" w:firstLine="0"/>
        <w:rPr>
          <w:rFonts w:ascii="Arial Narrow" w:eastAsia="Arial Unicode MS" w:hAnsi="Arial Narrow"/>
          <w:b/>
          <w:bCs/>
          <w:color w:val="auto"/>
          <w:sz w:val="22"/>
          <w:lang w:eastAsia="zh-CN"/>
        </w:rPr>
      </w:pPr>
      <w:r w:rsidRPr="002D6291">
        <w:rPr>
          <w:rFonts w:ascii="Arial Narrow" w:eastAsia="Arial Unicode MS" w:hAnsi="Arial Narrow"/>
          <w:b/>
          <w:bCs/>
          <w:color w:val="auto"/>
          <w:sz w:val="22"/>
          <w:lang w:eastAsia="zh-CN"/>
        </w:rPr>
        <w:t xml:space="preserve">Pod krivičnom i materijalnom odgovornošću izjavljujemo da su svi podaci navedeni u ovoj prijavi projekta/programa istiniti. </w:t>
      </w:r>
    </w:p>
    <w:p w:rsidR="002D6291" w:rsidRPr="002D6291" w:rsidRDefault="002D6291" w:rsidP="002D6291">
      <w:pPr>
        <w:tabs>
          <w:tab w:val="left" w:pos="2301"/>
        </w:tabs>
        <w:suppressAutoHyphens/>
        <w:spacing w:after="0" w:line="240" w:lineRule="auto"/>
        <w:ind w:left="0" w:firstLine="0"/>
        <w:jc w:val="left"/>
        <w:rPr>
          <w:rFonts w:ascii="Arial Narrow" w:eastAsia="Arial Unicode MS" w:hAnsi="Arial Narrow"/>
          <w:b/>
          <w:bCs/>
          <w:color w:val="auto"/>
          <w:sz w:val="22"/>
          <w:lang w:eastAsia="zh-CN"/>
        </w:rPr>
      </w:pPr>
    </w:p>
    <w:p w:rsidR="002D6291" w:rsidRPr="002D6291" w:rsidRDefault="002D6291" w:rsidP="002D6291">
      <w:pPr>
        <w:tabs>
          <w:tab w:val="left" w:pos="2301"/>
        </w:tabs>
        <w:suppressAutoHyphens/>
        <w:spacing w:after="0" w:line="240" w:lineRule="auto"/>
        <w:ind w:left="0" w:firstLine="0"/>
        <w:jc w:val="left"/>
        <w:rPr>
          <w:rFonts w:ascii="Arial Narrow" w:eastAsia="Times New Roman" w:hAnsi="Arial Narrow"/>
          <w:color w:val="auto"/>
          <w:sz w:val="22"/>
          <w:lang w:eastAsia="zh-CN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2D6291" w:rsidRPr="002D6291" w:rsidTr="00DF547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Times New Roman" w:hAnsi="Arial Narrow"/>
                <w:b/>
                <w:color w:val="auto"/>
                <w:sz w:val="22"/>
                <w:lang w:eastAsia="zh-CN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2D6291" w:rsidRPr="002D6291" w:rsidRDefault="002D6291" w:rsidP="002D6291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b/>
                <w:bCs/>
                <w:color w:val="auto"/>
                <w:sz w:val="22"/>
                <w:lang w:eastAsia="zh-CN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Times New Roman" w:hAnsi="Arial Narrow"/>
                <w:b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c>
          <w:tcPr>
            <w:tcW w:w="3415" w:type="dxa"/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b/>
                <w:bCs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b/>
                <w:bCs/>
                <w:color w:val="auto"/>
                <w:sz w:val="22"/>
                <w:lang w:eastAsia="zh-CN"/>
              </w:rPr>
              <w:t xml:space="preserve">Ime i prezime koordinatora/ke projekta/programa </w:t>
            </w:r>
            <w:r w:rsidRPr="002D6291">
              <w:rPr>
                <w:rFonts w:ascii="Arial Narrow" w:eastAsia="SimSun" w:hAnsi="Arial Narrow"/>
                <w:b/>
                <w:i/>
                <w:color w:val="auto"/>
                <w:sz w:val="20"/>
                <w:szCs w:val="28"/>
                <w:lang w:eastAsia="zh-CN"/>
              </w:rPr>
              <w:t>(u nevladinoj organizaciji  koja je podnosilac projekta/programa)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b/>
                <w:bCs/>
                <w:color w:val="auto"/>
                <w:sz w:val="22"/>
                <w:lang w:eastAsia="zh-CN"/>
              </w:rPr>
            </w:pPr>
          </w:p>
        </w:tc>
        <w:tc>
          <w:tcPr>
            <w:tcW w:w="3225" w:type="dxa"/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b/>
                <w:bCs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b/>
                <w:bCs/>
                <w:color w:val="auto"/>
                <w:sz w:val="22"/>
                <w:lang w:eastAsia="zh-CN"/>
              </w:rPr>
              <w:t xml:space="preserve">Ime i prezime lica ovlašćenog za zastupanje </w:t>
            </w:r>
            <w:r w:rsidRPr="002D6291">
              <w:rPr>
                <w:rFonts w:ascii="Arial Narrow" w:eastAsia="SimSun" w:hAnsi="Arial Narrow"/>
                <w:b/>
                <w:i/>
                <w:color w:val="auto"/>
                <w:sz w:val="20"/>
                <w:szCs w:val="28"/>
                <w:lang w:eastAsia="zh-CN"/>
              </w:rPr>
              <w:t>(u nevladinoj organizaciji koja je podnosilac projekta/programa)</w:t>
            </w:r>
          </w:p>
        </w:tc>
      </w:tr>
    </w:tbl>
    <w:p w:rsidR="002D6291" w:rsidRPr="002D6291" w:rsidRDefault="002D6291" w:rsidP="002D6291">
      <w:pPr>
        <w:suppressAutoHyphens/>
        <w:spacing w:after="0" w:line="240" w:lineRule="auto"/>
        <w:ind w:left="0" w:firstLine="0"/>
        <w:jc w:val="center"/>
        <w:rPr>
          <w:rFonts w:ascii="Arial Narrow" w:eastAsia="Arial Unicode MS" w:hAnsi="Arial Narrow"/>
          <w:b/>
          <w:color w:val="auto"/>
          <w:sz w:val="22"/>
          <w:lang w:eastAsia="zh-CN"/>
        </w:rPr>
      </w:pPr>
      <w:r w:rsidRPr="002D6291">
        <w:rPr>
          <w:rFonts w:ascii="Arial Narrow" w:eastAsia="Arial Unicode MS" w:hAnsi="Arial Narrow"/>
          <w:b/>
          <w:color w:val="auto"/>
          <w:sz w:val="22"/>
          <w:lang w:eastAsia="zh-CN"/>
        </w:rPr>
        <w:t>MP</w:t>
      </w:r>
    </w:p>
    <w:p w:rsidR="002D6291" w:rsidRPr="002D6291" w:rsidRDefault="002D6291" w:rsidP="002D6291">
      <w:pPr>
        <w:suppressAutoHyphens/>
        <w:spacing w:after="0" w:line="240" w:lineRule="auto"/>
        <w:ind w:left="0" w:firstLine="0"/>
        <w:jc w:val="center"/>
        <w:rPr>
          <w:rFonts w:ascii="Arial Narrow" w:eastAsia="Arial Unicode MS" w:hAnsi="Arial Narrow"/>
          <w:b/>
          <w:color w:val="auto"/>
          <w:sz w:val="22"/>
          <w:lang w:eastAsia="zh-CN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2D6291" w:rsidRPr="002D6291" w:rsidTr="00DF547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Times New Roman" w:hAnsi="Arial Narrow"/>
                <w:b/>
                <w:color w:val="auto"/>
                <w:sz w:val="22"/>
                <w:lang w:eastAsia="zh-CN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2D6291" w:rsidRPr="002D6291" w:rsidRDefault="002D6291" w:rsidP="002D6291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b/>
                <w:bCs/>
                <w:color w:val="auto"/>
                <w:sz w:val="22"/>
                <w:lang w:eastAsia="zh-CN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Times New Roman" w:hAnsi="Arial Narrow"/>
                <w:b/>
                <w:color w:val="auto"/>
                <w:sz w:val="22"/>
                <w:lang w:eastAsia="zh-CN"/>
              </w:rPr>
            </w:pPr>
          </w:p>
        </w:tc>
      </w:tr>
      <w:tr w:rsidR="002D6291" w:rsidRPr="002D6291" w:rsidTr="00DF547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b/>
                <w:bCs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b/>
                <w:bCs/>
                <w:color w:val="auto"/>
                <w:sz w:val="22"/>
                <w:lang w:eastAsia="zh-CN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b/>
                <w:bCs/>
                <w:color w:val="auto"/>
                <w:sz w:val="22"/>
                <w:lang w:eastAsia="zh-CN"/>
              </w:rPr>
            </w:pPr>
          </w:p>
        </w:tc>
        <w:tc>
          <w:tcPr>
            <w:tcW w:w="3225" w:type="dxa"/>
            <w:shd w:val="clear" w:color="auto" w:fill="auto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b/>
                <w:bCs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b/>
                <w:bCs/>
                <w:color w:val="auto"/>
                <w:sz w:val="22"/>
                <w:lang w:eastAsia="zh-CN"/>
              </w:rPr>
              <w:t xml:space="preserve">Potpis </w:t>
            </w:r>
          </w:p>
        </w:tc>
      </w:tr>
    </w:tbl>
    <w:p w:rsidR="002D6291" w:rsidRPr="002D6291" w:rsidRDefault="002D6291" w:rsidP="002D6291">
      <w:pPr>
        <w:suppressAutoHyphens/>
        <w:spacing w:after="0" w:line="240" w:lineRule="auto"/>
        <w:ind w:left="0" w:firstLine="0"/>
        <w:jc w:val="left"/>
        <w:rPr>
          <w:rFonts w:ascii="Arial Narrow" w:eastAsia="Times New Roman" w:hAnsi="Arial Narrow"/>
          <w:color w:val="auto"/>
          <w:sz w:val="28"/>
          <w:szCs w:val="28"/>
          <w:lang w:eastAsia="zh-CN"/>
        </w:rPr>
      </w:pPr>
    </w:p>
    <w:p w:rsidR="002D6291" w:rsidRPr="002D6291" w:rsidRDefault="002D6291" w:rsidP="002D6291">
      <w:pPr>
        <w:suppressAutoHyphens/>
        <w:spacing w:after="0" w:line="240" w:lineRule="auto"/>
        <w:ind w:left="0" w:firstLine="0"/>
        <w:jc w:val="left"/>
        <w:rPr>
          <w:rFonts w:ascii="Arial Narrow" w:eastAsia="Arial Unicode MS" w:hAnsi="Arial Narrow"/>
          <w:b/>
          <w:color w:val="auto"/>
          <w:sz w:val="22"/>
          <w:lang w:eastAsia="zh-CN"/>
        </w:rPr>
      </w:pPr>
    </w:p>
    <w:p w:rsidR="002D6291" w:rsidRPr="002D6291" w:rsidRDefault="002D6291" w:rsidP="002D6291">
      <w:pPr>
        <w:suppressAutoHyphens/>
        <w:spacing w:after="0" w:line="240" w:lineRule="auto"/>
        <w:ind w:left="0" w:firstLine="0"/>
        <w:jc w:val="left"/>
        <w:rPr>
          <w:rFonts w:ascii="Arial Narrow" w:eastAsia="Arial Unicode MS" w:hAnsi="Arial Narrow"/>
          <w:b/>
          <w:color w:val="auto"/>
          <w:sz w:val="22"/>
          <w:lang w:eastAsia="zh-CN"/>
        </w:rPr>
      </w:pPr>
    </w:p>
    <w:p w:rsidR="002D6291" w:rsidRPr="002D6291" w:rsidRDefault="002D6291" w:rsidP="002D6291">
      <w:pPr>
        <w:suppressAutoHyphens/>
        <w:spacing w:after="0" w:line="240" w:lineRule="auto"/>
        <w:ind w:left="0" w:firstLine="0"/>
        <w:jc w:val="left"/>
        <w:rPr>
          <w:rFonts w:ascii="Arial Narrow" w:eastAsia="Times New Roman" w:hAnsi="Arial Narrow"/>
          <w:color w:val="auto"/>
          <w:sz w:val="28"/>
          <w:szCs w:val="28"/>
          <w:lang w:eastAsia="zh-CN"/>
        </w:rPr>
      </w:pPr>
    </w:p>
    <w:p w:rsidR="002D6291" w:rsidRPr="002D6291" w:rsidRDefault="002D6291" w:rsidP="002D6291">
      <w:pPr>
        <w:suppressAutoHyphens/>
        <w:spacing w:after="0" w:line="240" w:lineRule="auto"/>
        <w:ind w:left="0" w:hanging="13"/>
        <w:jc w:val="left"/>
        <w:rPr>
          <w:rFonts w:ascii="Arial Narrow" w:eastAsia="Arial Unicode MS" w:hAnsi="Arial Narrow"/>
          <w:b/>
          <w:color w:val="auto"/>
          <w:sz w:val="22"/>
          <w:lang w:eastAsia="zh-CN"/>
        </w:rPr>
      </w:pPr>
    </w:p>
    <w:p w:rsidR="002D6291" w:rsidRPr="002D6291" w:rsidRDefault="002D6291" w:rsidP="002D6291">
      <w:pPr>
        <w:suppressAutoHyphens/>
        <w:spacing w:after="0" w:line="240" w:lineRule="auto"/>
        <w:ind w:left="0" w:hanging="13"/>
        <w:jc w:val="left"/>
        <w:rPr>
          <w:rFonts w:ascii="Arial Narrow" w:eastAsia="Arial Unicode MS" w:hAnsi="Arial Narrow"/>
          <w:b/>
          <w:color w:val="auto"/>
          <w:sz w:val="22"/>
          <w:lang w:eastAsia="zh-CN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1284"/>
      </w:tblGrid>
      <w:tr w:rsidR="002D6291" w:rsidRPr="002D6291" w:rsidTr="00DF5474">
        <w:tc>
          <w:tcPr>
            <w:tcW w:w="360" w:type="dxa"/>
            <w:shd w:val="clear" w:color="auto" w:fill="auto"/>
            <w:vAlign w:val="center"/>
          </w:tcPr>
          <w:p w:rsidR="002D6291" w:rsidRPr="002D6291" w:rsidRDefault="002D6291" w:rsidP="001F0C39">
            <w:pPr>
              <w:suppressAutoHyphens/>
              <w:snapToGrid w:val="0"/>
              <w:spacing w:after="0" w:line="240" w:lineRule="auto"/>
              <w:ind w:left="0" w:firstLine="0"/>
              <w:rPr>
                <w:rFonts w:ascii="Arial Narrow" w:eastAsia="Arial Unicode MS" w:hAnsi="Arial Narrow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2D6291">
              <w:rPr>
                <w:rFonts w:ascii="Arial Narrow" w:eastAsia="Arial Unicode MS" w:hAnsi="Arial Narrow"/>
                <w:b/>
                <w:bCs/>
                <w:color w:val="auto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Times New Roman" w:hAnsi="Arial Narrow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Times New Roman" w:hAnsi="Arial Narrow"/>
                <w:b/>
                <w:color w:val="auto"/>
                <w:sz w:val="20"/>
                <w:szCs w:val="20"/>
                <w:lang w:eastAsia="zh-CN"/>
              </w:rPr>
            </w:pPr>
            <w:r w:rsidRPr="002D6291">
              <w:rPr>
                <w:rFonts w:ascii="Arial Narrow" w:eastAsia="Times New Roman" w:hAnsi="Arial Narrow"/>
                <w:b/>
                <w:color w:val="auto"/>
                <w:sz w:val="20"/>
                <w:szCs w:val="20"/>
                <w:lang w:eastAsia="zh-CN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Times New Roman" w:hAnsi="Arial Narrow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2D6291" w:rsidRPr="002D6291" w:rsidRDefault="002D6291" w:rsidP="002D6291">
            <w:pPr>
              <w:suppressAutoHyphens/>
              <w:snapToGrid w:val="0"/>
              <w:spacing w:after="0" w:line="240" w:lineRule="auto"/>
              <w:ind w:left="0" w:right="-1489" w:firstLine="0"/>
              <w:jc w:val="left"/>
              <w:rPr>
                <w:rFonts w:ascii="Arial Narrow" w:eastAsia="Times New Roman" w:hAnsi="Arial Narrow"/>
                <w:b/>
                <w:color w:val="auto"/>
                <w:sz w:val="20"/>
                <w:szCs w:val="20"/>
                <w:lang w:eastAsia="zh-CN"/>
              </w:rPr>
            </w:pPr>
            <w:r w:rsidRPr="002D6291">
              <w:rPr>
                <w:rFonts w:ascii="Arial Narrow" w:eastAsia="Times New Roman" w:hAnsi="Arial Narrow"/>
                <w:b/>
                <w:color w:val="auto"/>
                <w:sz w:val="20"/>
                <w:szCs w:val="20"/>
                <w:lang w:eastAsia="zh-CN"/>
              </w:rPr>
              <w:t>. godine</w:t>
            </w:r>
          </w:p>
        </w:tc>
      </w:tr>
    </w:tbl>
    <w:p w:rsidR="002D6291" w:rsidRPr="002D6291" w:rsidRDefault="002D6291" w:rsidP="002D6291">
      <w:pPr>
        <w:suppressAutoHyphens/>
        <w:spacing w:after="0" w:line="240" w:lineRule="auto"/>
        <w:ind w:left="0" w:firstLine="0"/>
        <w:jc w:val="left"/>
        <w:rPr>
          <w:rFonts w:ascii="Arial Narrow" w:eastAsia="Times New Roman" w:hAnsi="Arial Narrow"/>
          <w:b/>
          <w:color w:val="auto"/>
          <w:sz w:val="28"/>
          <w:szCs w:val="28"/>
          <w:lang w:eastAsia="zh-CN"/>
        </w:rPr>
      </w:pPr>
    </w:p>
    <w:p w:rsidR="002D6291" w:rsidRPr="002D6291" w:rsidRDefault="002D6291" w:rsidP="002D6291">
      <w:pPr>
        <w:tabs>
          <w:tab w:val="left" w:pos="8385"/>
        </w:tabs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szCs w:val="24"/>
          <w:lang w:val="sr-Latn-CS" w:eastAsia="zh-CN"/>
        </w:rPr>
      </w:pPr>
    </w:p>
    <w:p w:rsidR="002D6291" w:rsidRPr="002D6291" w:rsidRDefault="002D6291" w:rsidP="002D6291">
      <w:pPr>
        <w:tabs>
          <w:tab w:val="left" w:pos="8385"/>
        </w:tabs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szCs w:val="24"/>
          <w:lang w:val="sr-Latn-CS" w:eastAsia="zh-CN"/>
        </w:rPr>
      </w:pPr>
    </w:p>
    <w:p w:rsidR="002D6291" w:rsidRPr="002D6291" w:rsidRDefault="002D6291" w:rsidP="002D6291">
      <w:pPr>
        <w:tabs>
          <w:tab w:val="left" w:pos="8385"/>
        </w:tabs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szCs w:val="24"/>
          <w:lang w:val="sr-Latn-CS" w:eastAsia="zh-CN"/>
        </w:rPr>
      </w:pPr>
    </w:p>
    <w:p w:rsidR="002D6291" w:rsidRPr="002D6291" w:rsidRDefault="002D6291" w:rsidP="002D6291">
      <w:pPr>
        <w:tabs>
          <w:tab w:val="left" w:pos="8385"/>
        </w:tabs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szCs w:val="24"/>
          <w:lang w:val="sr-Latn-CS" w:eastAsia="zh-CN"/>
        </w:rPr>
      </w:pPr>
    </w:p>
    <w:p w:rsidR="002D6291" w:rsidRPr="002D6291" w:rsidRDefault="002D6291" w:rsidP="002D6291">
      <w:pPr>
        <w:tabs>
          <w:tab w:val="left" w:pos="8385"/>
        </w:tabs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szCs w:val="24"/>
          <w:lang w:val="sr-Latn-CS" w:eastAsia="zh-CN"/>
        </w:rPr>
      </w:pPr>
    </w:p>
    <w:p w:rsidR="002D6291" w:rsidRPr="002D6291" w:rsidRDefault="002D6291" w:rsidP="002D6291">
      <w:pPr>
        <w:tabs>
          <w:tab w:val="left" w:pos="8385"/>
        </w:tabs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szCs w:val="24"/>
          <w:lang w:val="sr-Latn-CS" w:eastAsia="zh-CN"/>
        </w:rPr>
      </w:pPr>
    </w:p>
    <w:p w:rsidR="002D6291" w:rsidRPr="002D6291" w:rsidRDefault="002D6291" w:rsidP="002D6291">
      <w:pPr>
        <w:tabs>
          <w:tab w:val="left" w:pos="8385"/>
        </w:tabs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szCs w:val="24"/>
          <w:lang w:val="sr-Latn-CS" w:eastAsia="zh-CN"/>
        </w:rPr>
      </w:pPr>
    </w:p>
    <w:p w:rsidR="002D6291" w:rsidRPr="002D6291" w:rsidRDefault="002D6291" w:rsidP="002D6291">
      <w:pPr>
        <w:tabs>
          <w:tab w:val="left" w:pos="8385"/>
        </w:tabs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szCs w:val="24"/>
          <w:lang w:val="sr-Latn-CS" w:eastAsia="zh-CN"/>
        </w:rPr>
      </w:pPr>
    </w:p>
    <w:p w:rsidR="002D6291" w:rsidRPr="002D6291" w:rsidRDefault="002D6291" w:rsidP="002D6291">
      <w:pPr>
        <w:tabs>
          <w:tab w:val="left" w:pos="8385"/>
        </w:tabs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szCs w:val="24"/>
          <w:lang w:val="sr-Latn-CS" w:eastAsia="zh-CN"/>
        </w:rPr>
      </w:pPr>
    </w:p>
    <w:p w:rsidR="002D6291" w:rsidRPr="002D6291" w:rsidRDefault="002D6291" w:rsidP="002D6291">
      <w:pPr>
        <w:tabs>
          <w:tab w:val="left" w:pos="8385"/>
        </w:tabs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szCs w:val="24"/>
          <w:lang w:val="sr-Latn-CS" w:eastAsia="zh-CN"/>
        </w:rPr>
      </w:pPr>
    </w:p>
    <w:p w:rsidR="002D6291" w:rsidRPr="002D6291" w:rsidRDefault="002D6291" w:rsidP="002D6291">
      <w:pPr>
        <w:tabs>
          <w:tab w:val="left" w:pos="8385"/>
        </w:tabs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szCs w:val="24"/>
          <w:lang w:val="sr-Latn-CS" w:eastAsia="zh-CN"/>
        </w:rPr>
      </w:pPr>
    </w:p>
    <w:p w:rsidR="002D6291" w:rsidRPr="002D6291" w:rsidRDefault="002D6291" w:rsidP="002D6291">
      <w:pPr>
        <w:tabs>
          <w:tab w:val="left" w:pos="8385"/>
        </w:tabs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szCs w:val="24"/>
          <w:lang w:val="sr-Latn-CS" w:eastAsia="zh-CN"/>
        </w:rPr>
      </w:pPr>
    </w:p>
    <w:p w:rsidR="002D6291" w:rsidRPr="002D6291" w:rsidRDefault="002D6291" w:rsidP="002D6291">
      <w:pPr>
        <w:tabs>
          <w:tab w:val="left" w:pos="8385"/>
        </w:tabs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szCs w:val="24"/>
          <w:lang w:val="sr-Latn-CS" w:eastAsia="zh-CN"/>
        </w:rPr>
      </w:pPr>
    </w:p>
    <w:p w:rsidR="002D6291" w:rsidRPr="002D6291" w:rsidRDefault="002D6291" w:rsidP="002D6291">
      <w:pPr>
        <w:tabs>
          <w:tab w:val="left" w:pos="8385"/>
        </w:tabs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szCs w:val="24"/>
          <w:lang w:val="sr-Latn-CS" w:eastAsia="zh-CN"/>
        </w:rPr>
      </w:pPr>
    </w:p>
    <w:p w:rsidR="002D6291" w:rsidRPr="002D6291" w:rsidRDefault="002D6291" w:rsidP="002D6291">
      <w:pPr>
        <w:tabs>
          <w:tab w:val="left" w:pos="8385"/>
        </w:tabs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szCs w:val="24"/>
          <w:lang w:val="sr-Latn-CS" w:eastAsia="zh-CN"/>
        </w:rPr>
      </w:pPr>
    </w:p>
    <w:p w:rsidR="002D6291" w:rsidRPr="002D6291" w:rsidRDefault="002D6291" w:rsidP="002D6291">
      <w:pPr>
        <w:spacing w:after="0" w:line="240" w:lineRule="auto"/>
        <w:ind w:left="0" w:firstLine="0"/>
        <w:rPr>
          <w:rFonts w:eastAsia="Calibri"/>
          <w:bCs/>
          <w:color w:val="auto"/>
          <w:szCs w:val="24"/>
        </w:rPr>
      </w:pPr>
    </w:p>
    <w:p w:rsidR="002D6291" w:rsidRPr="002D6291" w:rsidRDefault="002D6291" w:rsidP="002D6291">
      <w:pPr>
        <w:spacing w:after="0" w:line="240" w:lineRule="auto"/>
        <w:ind w:left="0" w:firstLine="0"/>
        <w:rPr>
          <w:rFonts w:eastAsia="Calibri"/>
          <w:bCs/>
          <w:color w:val="auto"/>
          <w:szCs w:val="24"/>
        </w:rPr>
      </w:pPr>
    </w:p>
    <w:p w:rsidR="002D6291" w:rsidRPr="002D6291" w:rsidRDefault="002D6291" w:rsidP="002D6291">
      <w:pPr>
        <w:spacing w:after="0" w:line="240" w:lineRule="auto"/>
        <w:ind w:left="0" w:firstLine="0"/>
        <w:rPr>
          <w:rFonts w:eastAsia="Calibri"/>
          <w:bCs/>
          <w:color w:val="auto"/>
          <w:szCs w:val="24"/>
        </w:rPr>
      </w:pPr>
    </w:p>
    <w:p w:rsidR="002D6291" w:rsidRPr="002D6291" w:rsidRDefault="002D6291" w:rsidP="002D6291">
      <w:pPr>
        <w:spacing w:after="0" w:line="240" w:lineRule="auto"/>
        <w:ind w:left="0" w:firstLine="0"/>
        <w:rPr>
          <w:rFonts w:eastAsia="Calibri"/>
          <w:bCs/>
          <w:color w:val="auto"/>
          <w:szCs w:val="24"/>
        </w:rPr>
      </w:pPr>
    </w:p>
    <w:p w:rsidR="002D6291" w:rsidRPr="002D6291" w:rsidRDefault="002D6291" w:rsidP="002D6291">
      <w:pPr>
        <w:spacing w:after="0" w:line="240" w:lineRule="auto"/>
        <w:ind w:left="0" w:firstLine="0"/>
        <w:rPr>
          <w:rFonts w:eastAsia="Calibri"/>
          <w:bCs/>
          <w:color w:val="auto"/>
          <w:szCs w:val="24"/>
        </w:rPr>
      </w:pPr>
    </w:p>
    <w:p w:rsidR="002D6291" w:rsidRPr="002D6291" w:rsidRDefault="002D6291" w:rsidP="002D6291">
      <w:pPr>
        <w:spacing w:after="0" w:line="240" w:lineRule="auto"/>
        <w:ind w:left="0" w:firstLine="0"/>
        <w:rPr>
          <w:rFonts w:eastAsia="Calibri"/>
          <w:b/>
          <w:noProof/>
          <w:snapToGrid w:val="0"/>
          <w:color w:val="auto"/>
          <w:szCs w:val="24"/>
        </w:rPr>
      </w:pPr>
    </w:p>
    <w:p w:rsidR="002D6291" w:rsidRPr="002D6291" w:rsidRDefault="002D6291" w:rsidP="002D6291">
      <w:pPr>
        <w:spacing w:after="0" w:line="240" w:lineRule="auto"/>
        <w:ind w:left="0" w:firstLine="0"/>
        <w:rPr>
          <w:rFonts w:eastAsia="Calibri"/>
          <w:b/>
          <w:noProof/>
          <w:snapToGrid w:val="0"/>
          <w:color w:val="auto"/>
          <w:szCs w:val="24"/>
        </w:rPr>
      </w:pPr>
    </w:p>
    <w:p w:rsidR="002D6291" w:rsidRPr="002D6291" w:rsidRDefault="002D6291" w:rsidP="002D6291">
      <w:pPr>
        <w:spacing w:after="0" w:line="240" w:lineRule="auto"/>
        <w:ind w:left="0" w:firstLine="0"/>
        <w:rPr>
          <w:rFonts w:eastAsia="Calibri"/>
          <w:b/>
          <w:noProof/>
          <w:snapToGrid w:val="0"/>
          <w:color w:val="auto"/>
          <w:szCs w:val="24"/>
        </w:rPr>
      </w:pPr>
    </w:p>
    <w:p w:rsidR="002D6291" w:rsidRPr="002D6291" w:rsidRDefault="002D6291" w:rsidP="002D6291">
      <w:pPr>
        <w:spacing w:after="0" w:line="240" w:lineRule="auto"/>
        <w:ind w:left="0" w:firstLine="0"/>
        <w:rPr>
          <w:rFonts w:eastAsia="Calibri"/>
          <w:b/>
          <w:noProof/>
          <w:snapToGrid w:val="0"/>
          <w:color w:val="auto"/>
          <w:szCs w:val="24"/>
        </w:rPr>
      </w:pPr>
    </w:p>
    <w:p w:rsidR="002D6291" w:rsidRPr="002D6291" w:rsidRDefault="002D6291" w:rsidP="002D6291">
      <w:pPr>
        <w:spacing w:after="0" w:line="240" w:lineRule="auto"/>
        <w:ind w:left="0" w:firstLine="0"/>
        <w:rPr>
          <w:rFonts w:eastAsia="Calibri"/>
          <w:b/>
          <w:noProof/>
          <w:snapToGrid w:val="0"/>
          <w:color w:val="auto"/>
          <w:szCs w:val="24"/>
        </w:rPr>
      </w:pPr>
    </w:p>
    <w:p w:rsidR="002D6291" w:rsidRDefault="002D6291" w:rsidP="0087552D">
      <w:pPr>
        <w:spacing w:after="0" w:line="259" w:lineRule="auto"/>
        <w:ind w:left="0" w:right="-55" w:firstLine="0"/>
      </w:pPr>
    </w:p>
    <w:p w:rsidR="00A5594F" w:rsidRPr="009D1352" w:rsidRDefault="00A5594F" w:rsidP="00093065">
      <w:pPr>
        <w:spacing w:after="0" w:line="259" w:lineRule="auto"/>
        <w:ind w:left="-86" w:right="-58" w:firstLine="0"/>
      </w:pPr>
    </w:p>
    <w:sectPr w:rsidR="00A5594F" w:rsidRPr="009D1352" w:rsidSect="002D6291">
      <w:pgSz w:w="11909" w:h="16834"/>
      <w:pgMar w:top="900" w:right="1434" w:bottom="9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9BB" w:rsidRDefault="005D09BB">
      <w:pPr>
        <w:spacing w:after="0" w:line="240" w:lineRule="auto"/>
      </w:pPr>
      <w:r>
        <w:separator/>
      </w:r>
    </w:p>
  </w:endnote>
  <w:endnote w:type="continuationSeparator" w:id="0">
    <w:p w:rsidR="005D09BB" w:rsidRDefault="005D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MS Mincho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rSymbol;MS Mincho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293" w:rsidRDefault="00B36293">
    <w:pPr>
      <w:pStyle w:val="Footer"/>
      <w:jc w:val="right"/>
    </w:pPr>
  </w:p>
  <w:p w:rsidR="00B36293" w:rsidRDefault="00B362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293" w:rsidRPr="007A6560" w:rsidRDefault="00B36293" w:rsidP="00DF5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9BB" w:rsidRDefault="005D09BB">
      <w:pPr>
        <w:spacing w:after="0" w:line="240" w:lineRule="auto"/>
      </w:pPr>
      <w:r>
        <w:separator/>
      </w:r>
    </w:p>
  </w:footnote>
  <w:footnote w:type="continuationSeparator" w:id="0">
    <w:p w:rsidR="005D09BB" w:rsidRDefault="005D0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55D43"/>
    <w:multiLevelType w:val="hybridMultilevel"/>
    <w:tmpl w:val="36F48ACA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7" w15:restartNumberingAfterBreak="0">
    <w:nsid w:val="0EAF0D91"/>
    <w:multiLevelType w:val="hybridMultilevel"/>
    <w:tmpl w:val="9064CDE4"/>
    <w:lvl w:ilvl="0" w:tplc="19BA3740">
      <w:start w:val="1"/>
      <w:numFmt w:val="upp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B3BCF"/>
    <w:multiLevelType w:val="hybridMultilevel"/>
    <w:tmpl w:val="719CFE3C"/>
    <w:lvl w:ilvl="0" w:tplc="5330A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7E5058"/>
    <w:multiLevelType w:val="hybridMultilevel"/>
    <w:tmpl w:val="5192C27C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1" w15:restartNumberingAfterBreak="0">
    <w:nsid w:val="21C2398F"/>
    <w:multiLevelType w:val="hybridMultilevel"/>
    <w:tmpl w:val="C5C0F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81DF8"/>
    <w:multiLevelType w:val="multilevel"/>
    <w:tmpl w:val="D068D0BC"/>
    <w:lvl w:ilvl="0">
      <w:numFmt w:val="bullet"/>
      <w:lvlText w:val="-"/>
      <w:lvlJc w:val="left"/>
      <w:pPr>
        <w:ind w:left="720" w:hanging="360"/>
      </w:pPr>
      <w:rPr>
        <w:rFonts w:ascii="Arial Narrow" w:hAnsi="Arial Narrow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BE6FD4"/>
    <w:multiLevelType w:val="multilevel"/>
    <w:tmpl w:val="DD4A180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E9A737E"/>
    <w:multiLevelType w:val="hybridMultilevel"/>
    <w:tmpl w:val="7124CB3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615D7"/>
    <w:multiLevelType w:val="hybridMultilevel"/>
    <w:tmpl w:val="41805B0C"/>
    <w:lvl w:ilvl="0" w:tplc="040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122B1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F02E3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CE34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58F8F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704D2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C0F1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B0594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46697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B43757"/>
    <w:multiLevelType w:val="hybridMultilevel"/>
    <w:tmpl w:val="97062D7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347F29A1"/>
    <w:multiLevelType w:val="hybridMultilevel"/>
    <w:tmpl w:val="E6D63A08"/>
    <w:lvl w:ilvl="0" w:tplc="FEBE8B92">
      <w:start w:val="1"/>
      <w:numFmt w:val="decimal"/>
      <w:lvlText w:val="%1."/>
      <w:lvlJc w:val="left"/>
      <w:pPr>
        <w:ind w:left="1605" w:hanging="124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F557D"/>
    <w:multiLevelType w:val="hybridMultilevel"/>
    <w:tmpl w:val="6FB4B3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57397"/>
    <w:multiLevelType w:val="hybridMultilevel"/>
    <w:tmpl w:val="5B1A4B3C"/>
    <w:lvl w:ilvl="0" w:tplc="8AD82A64">
      <w:start w:val="3"/>
      <w:numFmt w:val="decimal"/>
      <w:lvlText w:val="%1.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7841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1448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372A3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256A1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90A7C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8E4E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F1E38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B0F9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A0B099D"/>
    <w:multiLevelType w:val="hybridMultilevel"/>
    <w:tmpl w:val="5388E64E"/>
    <w:lvl w:ilvl="0" w:tplc="52A84804">
      <w:start w:val="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24206"/>
    <w:multiLevelType w:val="hybridMultilevel"/>
    <w:tmpl w:val="68C6D172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A0093"/>
    <w:multiLevelType w:val="hybridMultilevel"/>
    <w:tmpl w:val="7610A5DC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07756"/>
    <w:multiLevelType w:val="hybridMultilevel"/>
    <w:tmpl w:val="89E6B6D2"/>
    <w:lvl w:ilvl="0" w:tplc="BA5CEADC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742CC"/>
    <w:multiLevelType w:val="hybridMultilevel"/>
    <w:tmpl w:val="CD54AF9A"/>
    <w:lvl w:ilvl="0" w:tplc="C9881C8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4732B9"/>
    <w:multiLevelType w:val="hybridMultilevel"/>
    <w:tmpl w:val="423080CA"/>
    <w:lvl w:ilvl="0" w:tplc="2E82B006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25D2B"/>
    <w:multiLevelType w:val="hybridMultilevel"/>
    <w:tmpl w:val="1930A10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 w15:restartNumberingAfterBreak="0">
    <w:nsid w:val="57A46406"/>
    <w:multiLevelType w:val="hybridMultilevel"/>
    <w:tmpl w:val="526ECDB8"/>
    <w:lvl w:ilvl="0" w:tplc="7E4E0E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AD743DB"/>
    <w:multiLevelType w:val="hybridMultilevel"/>
    <w:tmpl w:val="BF2A2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BF4BD8"/>
    <w:multiLevelType w:val="hybridMultilevel"/>
    <w:tmpl w:val="AF049AC2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82817"/>
    <w:multiLevelType w:val="hybridMultilevel"/>
    <w:tmpl w:val="6E7870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A0CDA"/>
    <w:multiLevelType w:val="hybridMultilevel"/>
    <w:tmpl w:val="B64654D0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C4059C"/>
    <w:multiLevelType w:val="hybridMultilevel"/>
    <w:tmpl w:val="CFC655CA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27"/>
  </w:num>
  <w:num w:numId="5">
    <w:abstractNumId w:val="11"/>
  </w:num>
  <w:num w:numId="6">
    <w:abstractNumId w:val="13"/>
  </w:num>
  <w:num w:numId="7">
    <w:abstractNumId w:val="12"/>
  </w:num>
  <w:num w:numId="8">
    <w:abstractNumId w:val="29"/>
  </w:num>
  <w:num w:numId="9">
    <w:abstractNumId w:val="26"/>
  </w:num>
  <w:num w:numId="10">
    <w:abstractNumId w:val="8"/>
  </w:num>
  <w:num w:numId="11">
    <w:abstractNumId w:val="25"/>
  </w:num>
  <w:num w:numId="12">
    <w:abstractNumId w:val="32"/>
  </w:num>
  <w:num w:numId="13">
    <w:abstractNumId w:val="33"/>
  </w:num>
  <w:num w:numId="14">
    <w:abstractNumId w:val="31"/>
  </w:num>
  <w:num w:numId="15">
    <w:abstractNumId w:val="23"/>
  </w:num>
  <w:num w:numId="16">
    <w:abstractNumId w:val="5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30"/>
  </w:num>
  <w:num w:numId="22">
    <w:abstractNumId w:val="10"/>
  </w:num>
  <w:num w:numId="23">
    <w:abstractNumId w:val="6"/>
  </w:num>
  <w:num w:numId="24">
    <w:abstractNumId w:val="4"/>
  </w:num>
  <w:num w:numId="25">
    <w:abstractNumId w:val="7"/>
  </w:num>
  <w:num w:numId="26">
    <w:abstractNumId w:val="24"/>
  </w:num>
  <w:num w:numId="27">
    <w:abstractNumId w:val="9"/>
  </w:num>
  <w:num w:numId="28">
    <w:abstractNumId w:val="18"/>
  </w:num>
  <w:num w:numId="29">
    <w:abstractNumId w:val="34"/>
  </w:num>
  <w:num w:numId="30">
    <w:abstractNumId w:val="22"/>
  </w:num>
  <w:num w:numId="31">
    <w:abstractNumId w:val="21"/>
  </w:num>
  <w:num w:numId="32">
    <w:abstractNumId w:val="28"/>
  </w:num>
  <w:num w:numId="33">
    <w:abstractNumId w:val="17"/>
  </w:num>
  <w:num w:numId="34">
    <w:abstractNumId w:val="1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2E"/>
    <w:rsid w:val="00012D96"/>
    <w:rsid w:val="000132B9"/>
    <w:rsid w:val="000836B4"/>
    <w:rsid w:val="00090F3B"/>
    <w:rsid w:val="00093065"/>
    <w:rsid w:val="000B5B15"/>
    <w:rsid w:val="00103541"/>
    <w:rsid w:val="00104DAC"/>
    <w:rsid w:val="00121252"/>
    <w:rsid w:val="00122A24"/>
    <w:rsid w:val="001429AD"/>
    <w:rsid w:val="0016102E"/>
    <w:rsid w:val="00163909"/>
    <w:rsid w:val="0016472E"/>
    <w:rsid w:val="00175288"/>
    <w:rsid w:val="001779F7"/>
    <w:rsid w:val="00194EA0"/>
    <w:rsid w:val="001C4974"/>
    <w:rsid w:val="001C6101"/>
    <w:rsid w:val="001D2793"/>
    <w:rsid w:val="001D4B67"/>
    <w:rsid w:val="001E4C6F"/>
    <w:rsid w:val="001E7E15"/>
    <w:rsid w:val="001F0C39"/>
    <w:rsid w:val="001F181C"/>
    <w:rsid w:val="001F2FA1"/>
    <w:rsid w:val="001F300D"/>
    <w:rsid w:val="00203D1B"/>
    <w:rsid w:val="00235882"/>
    <w:rsid w:val="00241260"/>
    <w:rsid w:val="0024625C"/>
    <w:rsid w:val="00254150"/>
    <w:rsid w:val="002548FC"/>
    <w:rsid w:val="002724FD"/>
    <w:rsid w:val="002726EC"/>
    <w:rsid w:val="002A4DF5"/>
    <w:rsid w:val="002B23AF"/>
    <w:rsid w:val="002B77D4"/>
    <w:rsid w:val="002C2E8C"/>
    <w:rsid w:val="002D6291"/>
    <w:rsid w:val="002E50D7"/>
    <w:rsid w:val="002E5285"/>
    <w:rsid w:val="003003BD"/>
    <w:rsid w:val="00300B31"/>
    <w:rsid w:val="0032468F"/>
    <w:rsid w:val="0032475F"/>
    <w:rsid w:val="00327BF8"/>
    <w:rsid w:val="00337D9D"/>
    <w:rsid w:val="00353A22"/>
    <w:rsid w:val="0037068A"/>
    <w:rsid w:val="00370A45"/>
    <w:rsid w:val="00376430"/>
    <w:rsid w:val="00391890"/>
    <w:rsid w:val="003922DA"/>
    <w:rsid w:val="003A0679"/>
    <w:rsid w:val="003D2E4B"/>
    <w:rsid w:val="003D3B2B"/>
    <w:rsid w:val="003D3DEE"/>
    <w:rsid w:val="003D5FDB"/>
    <w:rsid w:val="003D62D7"/>
    <w:rsid w:val="003E5C81"/>
    <w:rsid w:val="003F4E44"/>
    <w:rsid w:val="003F627D"/>
    <w:rsid w:val="00410FFB"/>
    <w:rsid w:val="00424ABC"/>
    <w:rsid w:val="00434F54"/>
    <w:rsid w:val="00436F95"/>
    <w:rsid w:val="00455CA4"/>
    <w:rsid w:val="00460E53"/>
    <w:rsid w:val="004734C3"/>
    <w:rsid w:val="00475575"/>
    <w:rsid w:val="004B13AA"/>
    <w:rsid w:val="004B1C6D"/>
    <w:rsid w:val="004B455B"/>
    <w:rsid w:val="004C3B90"/>
    <w:rsid w:val="004F542F"/>
    <w:rsid w:val="00510DAE"/>
    <w:rsid w:val="00514DB1"/>
    <w:rsid w:val="005461B1"/>
    <w:rsid w:val="00566C46"/>
    <w:rsid w:val="005706CF"/>
    <w:rsid w:val="00576ED0"/>
    <w:rsid w:val="00580DFD"/>
    <w:rsid w:val="00581568"/>
    <w:rsid w:val="00590B26"/>
    <w:rsid w:val="005A4A73"/>
    <w:rsid w:val="005C0791"/>
    <w:rsid w:val="005D09BB"/>
    <w:rsid w:val="005D3B88"/>
    <w:rsid w:val="005E5073"/>
    <w:rsid w:val="00603C3B"/>
    <w:rsid w:val="00636E44"/>
    <w:rsid w:val="006377D0"/>
    <w:rsid w:val="00640EDB"/>
    <w:rsid w:val="0064171C"/>
    <w:rsid w:val="00643A53"/>
    <w:rsid w:val="006548F6"/>
    <w:rsid w:val="00681591"/>
    <w:rsid w:val="00685186"/>
    <w:rsid w:val="006A46E0"/>
    <w:rsid w:val="006C6AC0"/>
    <w:rsid w:val="006D07E3"/>
    <w:rsid w:val="006E5450"/>
    <w:rsid w:val="006F0016"/>
    <w:rsid w:val="006F22C4"/>
    <w:rsid w:val="00730E58"/>
    <w:rsid w:val="00754131"/>
    <w:rsid w:val="00767551"/>
    <w:rsid w:val="0078536D"/>
    <w:rsid w:val="00787536"/>
    <w:rsid w:val="00794E53"/>
    <w:rsid w:val="007B3434"/>
    <w:rsid w:val="007E7F01"/>
    <w:rsid w:val="00802E30"/>
    <w:rsid w:val="00820DB7"/>
    <w:rsid w:val="00833747"/>
    <w:rsid w:val="00836157"/>
    <w:rsid w:val="0084205A"/>
    <w:rsid w:val="0085042F"/>
    <w:rsid w:val="0085562A"/>
    <w:rsid w:val="00860B90"/>
    <w:rsid w:val="0087552D"/>
    <w:rsid w:val="008B1DC4"/>
    <w:rsid w:val="008D49BA"/>
    <w:rsid w:val="008E1516"/>
    <w:rsid w:val="008F0DB6"/>
    <w:rsid w:val="00910963"/>
    <w:rsid w:val="009177BE"/>
    <w:rsid w:val="00920F77"/>
    <w:rsid w:val="009316D1"/>
    <w:rsid w:val="00940D81"/>
    <w:rsid w:val="009545D3"/>
    <w:rsid w:val="0096009A"/>
    <w:rsid w:val="00976AF4"/>
    <w:rsid w:val="00980579"/>
    <w:rsid w:val="009917BB"/>
    <w:rsid w:val="009B0FC6"/>
    <w:rsid w:val="009D1352"/>
    <w:rsid w:val="009F70C9"/>
    <w:rsid w:val="009F71FC"/>
    <w:rsid w:val="00A2782C"/>
    <w:rsid w:val="00A50F8A"/>
    <w:rsid w:val="00A5594F"/>
    <w:rsid w:val="00A60446"/>
    <w:rsid w:val="00A808F2"/>
    <w:rsid w:val="00A85F68"/>
    <w:rsid w:val="00B02C44"/>
    <w:rsid w:val="00B24886"/>
    <w:rsid w:val="00B36293"/>
    <w:rsid w:val="00B76310"/>
    <w:rsid w:val="00B8638C"/>
    <w:rsid w:val="00B876A8"/>
    <w:rsid w:val="00B924BA"/>
    <w:rsid w:val="00BB0DB3"/>
    <w:rsid w:val="00BB5569"/>
    <w:rsid w:val="00BE2B54"/>
    <w:rsid w:val="00C02658"/>
    <w:rsid w:val="00C076C7"/>
    <w:rsid w:val="00C13C7D"/>
    <w:rsid w:val="00C254EA"/>
    <w:rsid w:val="00C40A5D"/>
    <w:rsid w:val="00C65F41"/>
    <w:rsid w:val="00C92180"/>
    <w:rsid w:val="00CA0A92"/>
    <w:rsid w:val="00CC2DD8"/>
    <w:rsid w:val="00CE17AB"/>
    <w:rsid w:val="00CF002F"/>
    <w:rsid w:val="00CF00BF"/>
    <w:rsid w:val="00D12D52"/>
    <w:rsid w:val="00D158A4"/>
    <w:rsid w:val="00D22BB6"/>
    <w:rsid w:val="00D41A3F"/>
    <w:rsid w:val="00D47318"/>
    <w:rsid w:val="00D8393C"/>
    <w:rsid w:val="00D911F4"/>
    <w:rsid w:val="00DA261A"/>
    <w:rsid w:val="00DB1407"/>
    <w:rsid w:val="00DC3BEC"/>
    <w:rsid w:val="00DC448F"/>
    <w:rsid w:val="00DC4F0C"/>
    <w:rsid w:val="00DF5474"/>
    <w:rsid w:val="00E031AB"/>
    <w:rsid w:val="00E0645C"/>
    <w:rsid w:val="00E161D1"/>
    <w:rsid w:val="00E242C6"/>
    <w:rsid w:val="00E3768E"/>
    <w:rsid w:val="00E37BB7"/>
    <w:rsid w:val="00E468CF"/>
    <w:rsid w:val="00E77DF2"/>
    <w:rsid w:val="00E80287"/>
    <w:rsid w:val="00E836DD"/>
    <w:rsid w:val="00E86CDF"/>
    <w:rsid w:val="00E9151C"/>
    <w:rsid w:val="00EA6ECC"/>
    <w:rsid w:val="00EA7E45"/>
    <w:rsid w:val="00ED254D"/>
    <w:rsid w:val="00ED3726"/>
    <w:rsid w:val="00ED70AF"/>
    <w:rsid w:val="00EE4276"/>
    <w:rsid w:val="00EE7175"/>
    <w:rsid w:val="00F42AC8"/>
    <w:rsid w:val="00F82121"/>
    <w:rsid w:val="00F82777"/>
    <w:rsid w:val="00F92768"/>
    <w:rsid w:val="00F9712C"/>
    <w:rsid w:val="00FC6059"/>
    <w:rsid w:val="00FD2A3F"/>
    <w:rsid w:val="00FE1028"/>
    <w:rsid w:val="00FE3CBA"/>
    <w:rsid w:val="00FF309C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7549"/>
  <w15:docId w15:val="{1AF1CECF-079D-47BB-A5B8-1921288C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7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rsid w:val="002D6291"/>
    <w:pPr>
      <w:keepNext/>
      <w:numPr>
        <w:numId w:val="6"/>
      </w:numPr>
      <w:suppressAutoHyphens/>
      <w:spacing w:before="240" w:after="60" w:line="240" w:lineRule="auto"/>
      <w:jc w:val="left"/>
      <w:outlineLvl w:val="0"/>
    </w:pPr>
    <w:rPr>
      <w:rFonts w:ascii="Cambria" w:eastAsia="Times New Roman" w:hAnsi="Cambria" w:cs="Times New Roman"/>
      <w:b/>
      <w:bCs/>
      <w:color w:val="auto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2D6291"/>
    <w:pPr>
      <w:keepNext/>
      <w:numPr>
        <w:ilvl w:val="1"/>
        <w:numId w:val="6"/>
      </w:numPr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color w:val="auto"/>
      <w:sz w:val="36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2D6291"/>
    <w:pPr>
      <w:keepNext/>
      <w:numPr>
        <w:ilvl w:val="2"/>
        <w:numId w:val="6"/>
      </w:numPr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6"/>
      <w:lang w:eastAsia="zh-CN"/>
    </w:rPr>
  </w:style>
  <w:style w:type="paragraph" w:styleId="Heading4">
    <w:name w:val="heading 4"/>
    <w:basedOn w:val="Normal"/>
    <w:next w:val="BodyText"/>
    <w:link w:val="Heading4Char"/>
    <w:qFormat/>
    <w:rsid w:val="002D6291"/>
    <w:pPr>
      <w:numPr>
        <w:ilvl w:val="3"/>
        <w:numId w:val="6"/>
      </w:numPr>
      <w:spacing w:before="280" w:after="280" w:line="240" w:lineRule="auto"/>
      <w:jc w:val="left"/>
      <w:outlineLvl w:val="3"/>
    </w:pPr>
    <w:rPr>
      <w:rFonts w:ascii="Times New Roman" w:eastAsia="Times New Roman" w:hAnsi="Times New Roman" w:cs="Times New Roman"/>
      <w:b/>
      <w:bCs/>
      <w:color w:val="auto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2D6291"/>
    <w:pPr>
      <w:numPr>
        <w:ilvl w:val="4"/>
        <w:numId w:val="6"/>
      </w:numPr>
      <w:suppressAutoHyphens/>
      <w:spacing w:before="240" w:after="60" w:line="240" w:lineRule="auto"/>
      <w:jc w:val="left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D07E3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qFormat/>
    <w:rsid w:val="00E46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E468CF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nhideWhenUsed/>
    <w:rsid w:val="00410FFB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E3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sid w:val="002D6291"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qFormat/>
    <w:rsid w:val="002D6291"/>
    <w:rPr>
      <w:rFonts w:ascii="Times New Roman" w:eastAsia="Times New Roman" w:hAnsi="Times New Roman" w:cs="Times New Roman"/>
      <w:b/>
      <w:bCs/>
      <w:iCs/>
      <w:sz w:val="36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qFormat/>
    <w:rsid w:val="002D6291"/>
    <w:rPr>
      <w:rFonts w:ascii="Times New Roman" w:eastAsia="Times New Roman" w:hAnsi="Times New Roman" w:cs="Times New Roman"/>
      <w:b/>
      <w:bCs/>
      <w:sz w:val="28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2D629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2D6291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2D6291"/>
  </w:style>
  <w:style w:type="character" w:customStyle="1" w:styleId="WW8Num1z0">
    <w:name w:val="WW8Num1z0"/>
    <w:qFormat/>
    <w:rsid w:val="002D6291"/>
    <w:rPr>
      <w:rFonts w:ascii="Arial Narrow" w:eastAsia="Times New Roman" w:hAnsi="Arial Narrow" w:cs="Arial"/>
    </w:rPr>
  </w:style>
  <w:style w:type="character" w:customStyle="1" w:styleId="WW8Num1z1">
    <w:name w:val="WW8Num1z1"/>
    <w:qFormat/>
    <w:rsid w:val="002D6291"/>
    <w:rPr>
      <w:rFonts w:ascii="Courier New" w:hAnsi="Courier New" w:cs="Courier New"/>
    </w:rPr>
  </w:style>
  <w:style w:type="character" w:customStyle="1" w:styleId="WW8Num1z2">
    <w:name w:val="WW8Num1z2"/>
    <w:qFormat/>
    <w:rsid w:val="002D6291"/>
    <w:rPr>
      <w:rFonts w:ascii="Wingdings" w:hAnsi="Wingdings" w:cs="Wingdings"/>
    </w:rPr>
  </w:style>
  <w:style w:type="character" w:customStyle="1" w:styleId="WW8Num1z3">
    <w:name w:val="WW8Num1z3"/>
    <w:qFormat/>
    <w:rsid w:val="002D6291"/>
    <w:rPr>
      <w:rFonts w:ascii="Symbol" w:hAnsi="Symbol" w:cs="Symbol"/>
    </w:rPr>
  </w:style>
  <w:style w:type="character" w:customStyle="1" w:styleId="WW8Num2z0">
    <w:name w:val="WW8Num2z0"/>
    <w:qFormat/>
    <w:rsid w:val="002D6291"/>
    <w:rPr>
      <w:rFonts w:ascii="Arial" w:eastAsia="Times New Roman" w:hAnsi="Arial" w:cs="Arial"/>
    </w:rPr>
  </w:style>
  <w:style w:type="character" w:customStyle="1" w:styleId="WW8Num2z1">
    <w:name w:val="WW8Num2z1"/>
    <w:qFormat/>
    <w:rsid w:val="002D6291"/>
    <w:rPr>
      <w:rFonts w:ascii="Courier New" w:hAnsi="Courier New" w:cs="Courier New"/>
    </w:rPr>
  </w:style>
  <w:style w:type="character" w:customStyle="1" w:styleId="WW8Num2z2">
    <w:name w:val="WW8Num2z2"/>
    <w:qFormat/>
    <w:rsid w:val="002D6291"/>
    <w:rPr>
      <w:rFonts w:ascii="Wingdings" w:hAnsi="Wingdings" w:cs="Wingdings"/>
    </w:rPr>
  </w:style>
  <w:style w:type="character" w:customStyle="1" w:styleId="WW8Num2z3">
    <w:name w:val="WW8Num2z3"/>
    <w:qFormat/>
    <w:rsid w:val="002D6291"/>
    <w:rPr>
      <w:rFonts w:ascii="Symbol" w:hAnsi="Symbol" w:cs="Symbol"/>
    </w:rPr>
  </w:style>
  <w:style w:type="character" w:customStyle="1" w:styleId="WW8Num3z0">
    <w:name w:val="WW8Num3z0"/>
    <w:qFormat/>
    <w:rsid w:val="002D6291"/>
    <w:rPr>
      <w:color w:val="000000"/>
    </w:rPr>
  </w:style>
  <w:style w:type="character" w:customStyle="1" w:styleId="WW8Num3z1">
    <w:name w:val="WW8Num3z1"/>
    <w:qFormat/>
    <w:rsid w:val="002D6291"/>
  </w:style>
  <w:style w:type="character" w:customStyle="1" w:styleId="WW8Num3z2">
    <w:name w:val="WW8Num3z2"/>
    <w:qFormat/>
    <w:rsid w:val="002D6291"/>
  </w:style>
  <w:style w:type="character" w:customStyle="1" w:styleId="WW8Num3z3">
    <w:name w:val="WW8Num3z3"/>
    <w:qFormat/>
    <w:rsid w:val="002D6291"/>
  </w:style>
  <w:style w:type="character" w:customStyle="1" w:styleId="WW8Num3z4">
    <w:name w:val="WW8Num3z4"/>
    <w:qFormat/>
    <w:rsid w:val="002D6291"/>
  </w:style>
  <w:style w:type="character" w:customStyle="1" w:styleId="WW8Num3z5">
    <w:name w:val="WW8Num3z5"/>
    <w:qFormat/>
    <w:rsid w:val="002D6291"/>
  </w:style>
  <w:style w:type="character" w:customStyle="1" w:styleId="WW8Num3z6">
    <w:name w:val="WW8Num3z6"/>
    <w:qFormat/>
    <w:rsid w:val="002D6291"/>
  </w:style>
  <w:style w:type="character" w:customStyle="1" w:styleId="WW8Num3z7">
    <w:name w:val="WW8Num3z7"/>
    <w:qFormat/>
    <w:rsid w:val="002D6291"/>
  </w:style>
  <w:style w:type="character" w:customStyle="1" w:styleId="WW8Num3z8">
    <w:name w:val="WW8Num3z8"/>
    <w:qFormat/>
    <w:rsid w:val="002D6291"/>
  </w:style>
  <w:style w:type="character" w:customStyle="1" w:styleId="WW8Num4z0">
    <w:name w:val="WW8Num4z0"/>
    <w:qFormat/>
    <w:rsid w:val="002D6291"/>
  </w:style>
  <w:style w:type="character" w:customStyle="1" w:styleId="WW8Num4z1">
    <w:name w:val="WW8Num4z1"/>
    <w:qFormat/>
    <w:rsid w:val="002D6291"/>
  </w:style>
  <w:style w:type="character" w:customStyle="1" w:styleId="WW8Num4z2">
    <w:name w:val="WW8Num4z2"/>
    <w:qFormat/>
    <w:rsid w:val="002D6291"/>
  </w:style>
  <w:style w:type="character" w:customStyle="1" w:styleId="WW8Num4z3">
    <w:name w:val="WW8Num4z3"/>
    <w:qFormat/>
    <w:rsid w:val="002D6291"/>
  </w:style>
  <w:style w:type="character" w:customStyle="1" w:styleId="WW8Num4z4">
    <w:name w:val="WW8Num4z4"/>
    <w:qFormat/>
    <w:rsid w:val="002D6291"/>
  </w:style>
  <w:style w:type="character" w:customStyle="1" w:styleId="WW8Num4z5">
    <w:name w:val="WW8Num4z5"/>
    <w:qFormat/>
    <w:rsid w:val="002D6291"/>
  </w:style>
  <w:style w:type="character" w:customStyle="1" w:styleId="WW8Num4z6">
    <w:name w:val="WW8Num4z6"/>
    <w:qFormat/>
    <w:rsid w:val="002D6291"/>
  </w:style>
  <w:style w:type="character" w:customStyle="1" w:styleId="WW8Num4z7">
    <w:name w:val="WW8Num4z7"/>
    <w:qFormat/>
    <w:rsid w:val="002D6291"/>
  </w:style>
  <w:style w:type="character" w:customStyle="1" w:styleId="WW8Num4z8">
    <w:name w:val="WW8Num4z8"/>
    <w:qFormat/>
    <w:rsid w:val="002D6291"/>
  </w:style>
  <w:style w:type="character" w:customStyle="1" w:styleId="WW8Num5z0">
    <w:name w:val="WW8Num5z0"/>
    <w:qFormat/>
    <w:rsid w:val="002D6291"/>
    <w:rPr>
      <w:rFonts w:ascii="Arial Narrow" w:eastAsia="Times New Roman" w:hAnsi="Arial Narrow" w:cs="Arial"/>
    </w:rPr>
  </w:style>
  <w:style w:type="character" w:customStyle="1" w:styleId="WW8Num5z1">
    <w:name w:val="WW8Num5z1"/>
    <w:qFormat/>
    <w:rsid w:val="002D6291"/>
    <w:rPr>
      <w:rFonts w:ascii="Courier New" w:hAnsi="Courier New" w:cs="Courier New"/>
    </w:rPr>
  </w:style>
  <w:style w:type="character" w:customStyle="1" w:styleId="WW8Num5z2">
    <w:name w:val="WW8Num5z2"/>
    <w:qFormat/>
    <w:rsid w:val="002D6291"/>
    <w:rPr>
      <w:rFonts w:ascii="Wingdings" w:hAnsi="Wingdings" w:cs="Wingdings"/>
    </w:rPr>
  </w:style>
  <w:style w:type="character" w:customStyle="1" w:styleId="WW8Num5z3">
    <w:name w:val="WW8Num5z3"/>
    <w:qFormat/>
    <w:rsid w:val="002D6291"/>
    <w:rPr>
      <w:rFonts w:ascii="Symbol" w:hAnsi="Symbol" w:cs="Symbol"/>
    </w:rPr>
  </w:style>
  <w:style w:type="character" w:customStyle="1" w:styleId="WW8Num6z0">
    <w:name w:val="WW8Num6z0"/>
    <w:qFormat/>
    <w:rsid w:val="002D6291"/>
  </w:style>
  <w:style w:type="character" w:customStyle="1" w:styleId="WW8Num6z1">
    <w:name w:val="WW8Num6z1"/>
    <w:qFormat/>
    <w:rsid w:val="002D6291"/>
  </w:style>
  <w:style w:type="character" w:customStyle="1" w:styleId="WW8Num6z2">
    <w:name w:val="WW8Num6z2"/>
    <w:qFormat/>
    <w:rsid w:val="002D6291"/>
  </w:style>
  <w:style w:type="character" w:customStyle="1" w:styleId="WW8Num6z3">
    <w:name w:val="WW8Num6z3"/>
    <w:qFormat/>
    <w:rsid w:val="002D6291"/>
  </w:style>
  <w:style w:type="character" w:customStyle="1" w:styleId="WW8Num6z4">
    <w:name w:val="WW8Num6z4"/>
    <w:qFormat/>
    <w:rsid w:val="002D6291"/>
  </w:style>
  <w:style w:type="character" w:customStyle="1" w:styleId="WW8Num6z5">
    <w:name w:val="WW8Num6z5"/>
    <w:qFormat/>
    <w:rsid w:val="002D6291"/>
  </w:style>
  <w:style w:type="character" w:customStyle="1" w:styleId="WW8Num6z6">
    <w:name w:val="WW8Num6z6"/>
    <w:qFormat/>
    <w:rsid w:val="002D6291"/>
  </w:style>
  <w:style w:type="character" w:customStyle="1" w:styleId="WW8Num6z7">
    <w:name w:val="WW8Num6z7"/>
    <w:qFormat/>
    <w:rsid w:val="002D6291"/>
  </w:style>
  <w:style w:type="character" w:customStyle="1" w:styleId="WW8Num6z8">
    <w:name w:val="WW8Num6z8"/>
    <w:qFormat/>
    <w:rsid w:val="002D6291"/>
  </w:style>
  <w:style w:type="character" w:customStyle="1" w:styleId="WW8Num7z0">
    <w:name w:val="WW8Num7z0"/>
    <w:qFormat/>
    <w:rsid w:val="002D6291"/>
    <w:rPr>
      <w:rFonts w:ascii="Arial" w:eastAsia="Times New Roman" w:hAnsi="Arial" w:cs="Arial"/>
    </w:rPr>
  </w:style>
  <w:style w:type="character" w:customStyle="1" w:styleId="WW8Num7z1">
    <w:name w:val="WW8Num7z1"/>
    <w:qFormat/>
    <w:rsid w:val="002D6291"/>
    <w:rPr>
      <w:rFonts w:ascii="Courier New" w:hAnsi="Courier New" w:cs="Courier New"/>
    </w:rPr>
  </w:style>
  <w:style w:type="character" w:customStyle="1" w:styleId="WW8Num7z2">
    <w:name w:val="WW8Num7z2"/>
    <w:qFormat/>
    <w:rsid w:val="002D6291"/>
    <w:rPr>
      <w:rFonts w:ascii="Wingdings" w:hAnsi="Wingdings" w:cs="Wingdings"/>
    </w:rPr>
  </w:style>
  <w:style w:type="character" w:customStyle="1" w:styleId="WW8Num7z3">
    <w:name w:val="WW8Num7z3"/>
    <w:qFormat/>
    <w:rsid w:val="002D6291"/>
    <w:rPr>
      <w:rFonts w:ascii="Symbol" w:hAnsi="Symbol" w:cs="Symbol"/>
    </w:rPr>
  </w:style>
  <w:style w:type="character" w:customStyle="1" w:styleId="WW8Num8z0">
    <w:name w:val="WW8Num8z0"/>
    <w:qFormat/>
    <w:rsid w:val="002D6291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2D6291"/>
    <w:rPr>
      <w:rFonts w:ascii="Courier New" w:hAnsi="Courier New" w:cs="Courier New"/>
    </w:rPr>
  </w:style>
  <w:style w:type="character" w:customStyle="1" w:styleId="WW8Num8z2">
    <w:name w:val="WW8Num8z2"/>
    <w:qFormat/>
    <w:rsid w:val="002D6291"/>
    <w:rPr>
      <w:rFonts w:ascii="Wingdings" w:hAnsi="Wingdings" w:cs="Wingdings"/>
    </w:rPr>
  </w:style>
  <w:style w:type="character" w:customStyle="1" w:styleId="WW8Num8z3">
    <w:name w:val="WW8Num8z3"/>
    <w:qFormat/>
    <w:rsid w:val="002D6291"/>
    <w:rPr>
      <w:rFonts w:ascii="Symbol" w:hAnsi="Symbol" w:cs="Symbol"/>
    </w:rPr>
  </w:style>
  <w:style w:type="character" w:customStyle="1" w:styleId="WW8Num9z0">
    <w:name w:val="WW8Num9z0"/>
    <w:qFormat/>
    <w:rsid w:val="002D6291"/>
  </w:style>
  <w:style w:type="character" w:customStyle="1" w:styleId="WW8Num9z1">
    <w:name w:val="WW8Num9z1"/>
    <w:qFormat/>
    <w:rsid w:val="002D6291"/>
  </w:style>
  <w:style w:type="character" w:customStyle="1" w:styleId="WW8Num9z2">
    <w:name w:val="WW8Num9z2"/>
    <w:qFormat/>
    <w:rsid w:val="002D6291"/>
  </w:style>
  <w:style w:type="character" w:customStyle="1" w:styleId="WW8Num9z3">
    <w:name w:val="WW8Num9z3"/>
    <w:qFormat/>
    <w:rsid w:val="002D6291"/>
  </w:style>
  <w:style w:type="character" w:customStyle="1" w:styleId="WW8Num9z4">
    <w:name w:val="WW8Num9z4"/>
    <w:qFormat/>
    <w:rsid w:val="002D6291"/>
  </w:style>
  <w:style w:type="character" w:customStyle="1" w:styleId="WW8Num9z5">
    <w:name w:val="WW8Num9z5"/>
    <w:qFormat/>
    <w:rsid w:val="002D6291"/>
  </w:style>
  <w:style w:type="character" w:customStyle="1" w:styleId="WW8Num9z6">
    <w:name w:val="WW8Num9z6"/>
    <w:qFormat/>
    <w:rsid w:val="002D6291"/>
  </w:style>
  <w:style w:type="character" w:customStyle="1" w:styleId="WW8Num9z7">
    <w:name w:val="WW8Num9z7"/>
    <w:qFormat/>
    <w:rsid w:val="002D6291"/>
  </w:style>
  <w:style w:type="character" w:customStyle="1" w:styleId="WW8Num9z8">
    <w:name w:val="WW8Num9z8"/>
    <w:qFormat/>
    <w:rsid w:val="002D6291"/>
  </w:style>
  <w:style w:type="character" w:customStyle="1" w:styleId="WW8Num10z0">
    <w:name w:val="WW8Num10z0"/>
    <w:qFormat/>
    <w:rsid w:val="002D6291"/>
    <w:rPr>
      <w:rFonts w:ascii="Arial Narrow" w:eastAsia="Times New Roman" w:hAnsi="Arial Narrow" w:cs="Arial"/>
    </w:rPr>
  </w:style>
  <w:style w:type="character" w:customStyle="1" w:styleId="WW8Num10z1">
    <w:name w:val="WW8Num10z1"/>
    <w:qFormat/>
    <w:rsid w:val="002D6291"/>
    <w:rPr>
      <w:rFonts w:ascii="Courier New" w:hAnsi="Courier New" w:cs="Courier New"/>
    </w:rPr>
  </w:style>
  <w:style w:type="character" w:customStyle="1" w:styleId="WW8Num10z2">
    <w:name w:val="WW8Num10z2"/>
    <w:qFormat/>
    <w:rsid w:val="002D6291"/>
    <w:rPr>
      <w:rFonts w:ascii="Wingdings" w:hAnsi="Wingdings" w:cs="Wingdings"/>
    </w:rPr>
  </w:style>
  <w:style w:type="character" w:customStyle="1" w:styleId="WW8Num10z3">
    <w:name w:val="WW8Num10z3"/>
    <w:qFormat/>
    <w:rsid w:val="002D6291"/>
    <w:rPr>
      <w:rFonts w:ascii="Symbol" w:hAnsi="Symbol" w:cs="Symbol"/>
    </w:rPr>
  </w:style>
  <w:style w:type="character" w:customStyle="1" w:styleId="WW8Num11z0">
    <w:name w:val="WW8Num11z0"/>
    <w:qFormat/>
    <w:rsid w:val="002D6291"/>
  </w:style>
  <w:style w:type="character" w:customStyle="1" w:styleId="WW8Num11z1">
    <w:name w:val="WW8Num11z1"/>
    <w:qFormat/>
    <w:rsid w:val="002D6291"/>
  </w:style>
  <w:style w:type="character" w:customStyle="1" w:styleId="WW8Num11z2">
    <w:name w:val="WW8Num11z2"/>
    <w:qFormat/>
    <w:rsid w:val="002D6291"/>
  </w:style>
  <w:style w:type="character" w:customStyle="1" w:styleId="WW8Num11z3">
    <w:name w:val="WW8Num11z3"/>
    <w:qFormat/>
    <w:rsid w:val="002D6291"/>
  </w:style>
  <w:style w:type="character" w:customStyle="1" w:styleId="WW8Num11z4">
    <w:name w:val="WW8Num11z4"/>
    <w:qFormat/>
    <w:rsid w:val="002D6291"/>
  </w:style>
  <w:style w:type="character" w:customStyle="1" w:styleId="WW8Num11z5">
    <w:name w:val="WW8Num11z5"/>
    <w:qFormat/>
    <w:rsid w:val="002D6291"/>
  </w:style>
  <w:style w:type="character" w:customStyle="1" w:styleId="WW8Num11z6">
    <w:name w:val="WW8Num11z6"/>
    <w:qFormat/>
    <w:rsid w:val="002D6291"/>
  </w:style>
  <w:style w:type="character" w:customStyle="1" w:styleId="WW8Num11z7">
    <w:name w:val="WW8Num11z7"/>
    <w:qFormat/>
    <w:rsid w:val="002D6291"/>
  </w:style>
  <w:style w:type="character" w:customStyle="1" w:styleId="WW8Num11z8">
    <w:name w:val="WW8Num11z8"/>
    <w:qFormat/>
    <w:rsid w:val="002D6291"/>
  </w:style>
  <w:style w:type="character" w:customStyle="1" w:styleId="Absatz-Standardschriftart">
    <w:name w:val="Absatz-Standardschriftart"/>
    <w:qFormat/>
    <w:rsid w:val="002D6291"/>
  </w:style>
  <w:style w:type="character" w:customStyle="1" w:styleId="WW-DefaultParagraphFont">
    <w:name w:val="WW-Default Paragraph Font"/>
    <w:qFormat/>
    <w:rsid w:val="002D6291"/>
  </w:style>
  <w:style w:type="character" w:customStyle="1" w:styleId="Bullets">
    <w:name w:val="Bullets"/>
    <w:qFormat/>
    <w:rsid w:val="002D6291"/>
    <w:rPr>
      <w:rFonts w:ascii="StarSymbol;MS Mincho" w:eastAsia="StarSymbol;MS Mincho" w:hAnsi="StarSymbol;MS Mincho" w:cs="StarSymbol;MS Mincho"/>
      <w:sz w:val="18"/>
      <w:szCs w:val="18"/>
    </w:rPr>
  </w:style>
  <w:style w:type="character" w:customStyle="1" w:styleId="postbody1">
    <w:name w:val="postbody1"/>
    <w:qFormat/>
    <w:rsid w:val="002D6291"/>
    <w:rPr>
      <w:sz w:val="27"/>
      <w:szCs w:val="27"/>
    </w:rPr>
  </w:style>
  <w:style w:type="character" w:customStyle="1" w:styleId="InternetLink">
    <w:name w:val="Internet Link"/>
    <w:rsid w:val="002D6291"/>
    <w:rPr>
      <w:color w:val="0000FF"/>
      <w:u w:val="single"/>
    </w:rPr>
  </w:style>
  <w:style w:type="character" w:customStyle="1" w:styleId="uistorymessage">
    <w:name w:val="uistory_message"/>
    <w:basedOn w:val="DefaultParagraphFont"/>
    <w:qFormat/>
    <w:rsid w:val="002D6291"/>
  </w:style>
  <w:style w:type="character" w:customStyle="1" w:styleId="BodyText2Char">
    <w:name w:val="Body Text 2 Char"/>
    <w:qFormat/>
    <w:rsid w:val="002D6291"/>
    <w:rPr>
      <w:rFonts w:ascii="Arial" w:hAnsi="Arial" w:cs="Arial"/>
      <w:sz w:val="28"/>
      <w:szCs w:val="28"/>
    </w:rPr>
  </w:style>
  <w:style w:type="character" w:customStyle="1" w:styleId="ball1">
    <w:name w:val="ball1"/>
    <w:basedOn w:val="DefaultParagraphFont"/>
    <w:qFormat/>
    <w:rsid w:val="002D6291"/>
  </w:style>
  <w:style w:type="character" w:customStyle="1" w:styleId="vidividi1">
    <w:name w:val="vidi_vidi1"/>
    <w:qFormat/>
    <w:rsid w:val="002D6291"/>
    <w:rPr>
      <w:b/>
      <w:bCs/>
      <w:color w:val="800000"/>
      <w:shd w:val="clear" w:color="auto" w:fill="FFFFFF"/>
    </w:rPr>
  </w:style>
  <w:style w:type="character" w:customStyle="1" w:styleId="PlainTextChar">
    <w:name w:val="Plain Text Char"/>
    <w:qFormat/>
    <w:rsid w:val="002D6291"/>
    <w:rPr>
      <w:rFonts w:ascii="Courier New" w:hAnsi="Courier New" w:cs="Courier New"/>
    </w:rPr>
  </w:style>
  <w:style w:type="character" w:styleId="CommentReference">
    <w:name w:val="annotation reference"/>
    <w:qFormat/>
    <w:rsid w:val="002D6291"/>
    <w:rPr>
      <w:sz w:val="16"/>
      <w:szCs w:val="16"/>
    </w:rPr>
  </w:style>
  <w:style w:type="character" w:customStyle="1" w:styleId="CommentTextChar">
    <w:name w:val="Comment Text Char"/>
    <w:qFormat/>
    <w:rsid w:val="002D6291"/>
    <w:rPr>
      <w:rFonts w:ascii="Arial" w:hAnsi="Arial" w:cs="Arial"/>
    </w:rPr>
  </w:style>
  <w:style w:type="character" w:customStyle="1" w:styleId="FooterChar">
    <w:name w:val="Footer Char"/>
    <w:uiPriority w:val="99"/>
    <w:qFormat/>
    <w:rsid w:val="002D6291"/>
    <w:rPr>
      <w:sz w:val="24"/>
      <w:szCs w:val="24"/>
      <w:lang w:val="sr-Latn-CS"/>
    </w:rPr>
  </w:style>
  <w:style w:type="character" w:styleId="PageNumber">
    <w:name w:val="page number"/>
    <w:basedOn w:val="DefaultParagraphFont"/>
    <w:rsid w:val="002D6291"/>
  </w:style>
  <w:style w:type="character" w:customStyle="1" w:styleId="HeaderChar">
    <w:name w:val="Header Char"/>
    <w:uiPriority w:val="99"/>
    <w:qFormat/>
    <w:rsid w:val="002D6291"/>
    <w:rPr>
      <w:rFonts w:ascii="Arial" w:hAnsi="Arial" w:cs="Arial"/>
      <w:sz w:val="28"/>
      <w:szCs w:val="28"/>
    </w:rPr>
  </w:style>
  <w:style w:type="character" w:customStyle="1" w:styleId="CommentSubjectChar">
    <w:name w:val="Comment Subject Char"/>
    <w:qFormat/>
    <w:rsid w:val="002D6291"/>
    <w:rPr>
      <w:rFonts w:ascii="Arial" w:hAnsi="Arial" w:cs="Arial"/>
      <w:b/>
      <w:bCs/>
    </w:rPr>
  </w:style>
  <w:style w:type="character" w:customStyle="1" w:styleId="BodyText3Char">
    <w:name w:val="Body Text 3 Char"/>
    <w:qFormat/>
    <w:rsid w:val="002D6291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qFormat/>
    <w:rsid w:val="002D6291"/>
    <w:rPr>
      <w:lang w:val="nl-NL"/>
    </w:rPr>
  </w:style>
  <w:style w:type="paragraph" w:customStyle="1" w:styleId="Heading">
    <w:name w:val="Heading"/>
    <w:basedOn w:val="Normal"/>
    <w:next w:val="BodyText"/>
    <w:qFormat/>
    <w:rsid w:val="002D6291"/>
    <w:pPr>
      <w:keepNext/>
      <w:suppressAutoHyphens/>
      <w:spacing w:before="240" w:after="120" w:line="240" w:lineRule="auto"/>
      <w:ind w:left="0" w:firstLine="0"/>
      <w:jc w:val="left"/>
    </w:pPr>
    <w:rPr>
      <w:rFonts w:eastAsia="Lucida Sans Unicode" w:cs="Tahoma"/>
      <w:color w:val="auto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2D6291"/>
    <w:pPr>
      <w:suppressAutoHyphens/>
      <w:spacing w:after="120" w:line="240" w:lineRule="auto"/>
      <w:ind w:left="0" w:firstLine="0"/>
      <w:jc w:val="left"/>
    </w:pPr>
    <w:rPr>
      <w:rFonts w:eastAsia="Times New Roman"/>
      <w:color w:val="auto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2D6291"/>
    <w:rPr>
      <w:rFonts w:ascii="Arial" w:eastAsia="Times New Roman" w:hAnsi="Arial" w:cs="Arial"/>
      <w:sz w:val="28"/>
      <w:szCs w:val="28"/>
      <w:lang w:eastAsia="zh-CN"/>
    </w:rPr>
  </w:style>
  <w:style w:type="paragraph" w:styleId="List">
    <w:name w:val="List"/>
    <w:basedOn w:val="BodyText"/>
    <w:rsid w:val="002D6291"/>
    <w:rPr>
      <w:rFonts w:cs="Tahoma"/>
    </w:rPr>
  </w:style>
  <w:style w:type="paragraph" w:styleId="Caption">
    <w:name w:val="caption"/>
    <w:basedOn w:val="Normal"/>
    <w:qFormat/>
    <w:rsid w:val="002D6291"/>
    <w:pPr>
      <w:suppressLineNumbers/>
      <w:suppressAutoHyphens/>
      <w:spacing w:before="120" w:after="120" w:line="240" w:lineRule="auto"/>
      <w:ind w:left="0" w:firstLine="0"/>
      <w:jc w:val="left"/>
    </w:pPr>
    <w:rPr>
      <w:rFonts w:eastAsia="Times New Roman" w:cs="Tahoma"/>
      <w:i/>
      <w:iCs/>
      <w:color w:val="auto"/>
      <w:szCs w:val="24"/>
      <w:lang w:eastAsia="zh-CN"/>
    </w:rPr>
  </w:style>
  <w:style w:type="paragraph" w:customStyle="1" w:styleId="Index">
    <w:name w:val="Index"/>
    <w:basedOn w:val="Normal"/>
    <w:qFormat/>
    <w:rsid w:val="002D6291"/>
    <w:pPr>
      <w:suppressLineNumbers/>
      <w:suppressAutoHyphens/>
      <w:spacing w:after="0" w:line="240" w:lineRule="auto"/>
      <w:ind w:left="0" w:firstLine="0"/>
      <w:jc w:val="left"/>
    </w:pPr>
    <w:rPr>
      <w:rFonts w:eastAsia="Times New Roman" w:cs="Tahoma"/>
      <w:color w:val="auto"/>
      <w:sz w:val="28"/>
      <w:szCs w:val="28"/>
      <w:lang w:eastAsia="zh-CN"/>
    </w:rPr>
  </w:style>
  <w:style w:type="paragraph" w:customStyle="1" w:styleId="WW-Default">
    <w:name w:val="WW-Default"/>
    <w:qFormat/>
    <w:rsid w:val="002D6291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NormalWeb">
    <w:name w:val="Normal (Web)"/>
    <w:basedOn w:val="Normal"/>
    <w:qFormat/>
    <w:rsid w:val="002D6291"/>
    <w:pPr>
      <w:spacing w:before="280" w:after="28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paragraph" w:customStyle="1" w:styleId="Default">
    <w:name w:val="Default"/>
    <w:qFormat/>
    <w:rsid w:val="002D6291"/>
    <w:pPr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odyText2">
    <w:name w:val="Body Text 2"/>
    <w:basedOn w:val="Normal"/>
    <w:link w:val="BodyText2Char1"/>
    <w:qFormat/>
    <w:rsid w:val="002D6291"/>
    <w:pPr>
      <w:suppressAutoHyphens/>
      <w:spacing w:after="120" w:line="480" w:lineRule="auto"/>
      <w:ind w:left="0" w:firstLine="0"/>
      <w:jc w:val="left"/>
    </w:pPr>
    <w:rPr>
      <w:rFonts w:eastAsia="Times New Roman" w:cs="Times New Roman"/>
      <w:color w:val="auto"/>
      <w:sz w:val="28"/>
      <w:szCs w:val="28"/>
      <w:lang w:eastAsia="zh-CN"/>
    </w:rPr>
  </w:style>
  <w:style w:type="character" w:customStyle="1" w:styleId="BodyText2Char1">
    <w:name w:val="Body Text 2 Char1"/>
    <w:basedOn w:val="DefaultParagraphFont"/>
    <w:link w:val="BodyText2"/>
    <w:rsid w:val="002D6291"/>
    <w:rPr>
      <w:rFonts w:ascii="Arial" w:eastAsia="Times New Roman" w:hAnsi="Arial" w:cs="Times New Roman"/>
      <w:sz w:val="28"/>
      <w:szCs w:val="28"/>
      <w:lang w:eastAsia="zh-CN"/>
    </w:rPr>
  </w:style>
  <w:style w:type="paragraph" w:customStyle="1" w:styleId="1tekst">
    <w:name w:val="1tekst"/>
    <w:basedOn w:val="Normal"/>
    <w:qFormat/>
    <w:rsid w:val="002D6291"/>
    <w:pPr>
      <w:spacing w:after="0" w:line="240" w:lineRule="auto"/>
      <w:ind w:left="375" w:right="375" w:firstLine="240"/>
    </w:pPr>
    <w:rPr>
      <w:rFonts w:eastAsia="Times New Roman"/>
      <w:color w:val="auto"/>
      <w:sz w:val="20"/>
      <w:szCs w:val="20"/>
      <w:lang w:eastAsia="zh-CN"/>
    </w:rPr>
  </w:style>
  <w:style w:type="paragraph" w:customStyle="1" w:styleId="izmene">
    <w:name w:val="izmene"/>
    <w:basedOn w:val="Normal"/>
    <w:qFormat/>
    <w:rsid w:val="002D6291"/>
    <w:pPr>
      <w:shd w:val="clear" w:color="auto" w:fill="FFFFCC"/>
      <w:spacing w:before="280" w:after="280" w:line="240" w:lineRule="auto"/>
      <w:ind w:left="0" w:firstLine="240"/>
    </w:pPr>
    <w:rPr>
      <w:rFonts w:eastAsia="Times New Roman"/>
      <w:b/>
      <w:bCs/>
      <w:color w:val="FF0000"/>
      <w:sz w:val="27"/>
      <w:szCs w:val="27"/>
      <w:lang w:eastAsia="zh-CN"/>
    </w:rPr>
  </w:style>
  <w:style w:type="paragraph" w:customStyle="1" w:styleId="2zakon">
    <w:name w:val="2zakon"/>
    <w:basedOn w:val="Normal"/>
    <w:qFormat/>
    <w:rsid w:val="002D6291"/>
    <w:pPr>
      <w:spacing w:before="280" w:after="280" w:line="240" w:lineRule="auto"/>
      <w:ind w:left="0" w:firstLine="0"/>
      <w:jc w:val="center"/>
    </w:pPr>
    <w:rPr>
      <w:rFonts w:eastAsia="Times New Roman"/>
      <w:color w:val="0033CC"/>
      <w:sz w:val="36"/>
      <w:szCs w:val="36"/>
      <w:lang w:eastAsia="zh-CN"/>
    </w:rPr>
  </w:style>
  <w:style w:type="paragraph" w:customStyle="1" w:styleId="6naslov">
    <w:name w:val="6naslov"/>
    <w:basedOn w:val="Normal"/>
    <w:qFormat/>
    <w:rsid w:val="002D6291"/>
    <w:pPr>
      <w:spacing w:before="60" w:after="30" w:line="240" w:lineRule="auto"/>
      <w:ind w:left="225" w:right="225" w:firstLine="0"/>
      <w:jc w:val="center"/>
    </w:pPr>
    <w:rPr>
      <w:rFonts w:eastAsia="Times New Roman"/>
      <w:b/>
      <w:bCs/>
      <w:color w:val="auto"/>
      <w:sz w:val="27"/>
      <w:szCs w:val="27"/>
      <w:lang w:eastAsia="zh-CN"/>
    </w:rPr>
  </w:style>
  <w:style w:type="paragraph" w:customStyle="1" w:styleId="7podnas">
    <w:name w:val="7podnas"/>
    <w:basedOn w:val="Normal"/>
    <w:qFormat/>
    <w:rsid w:val="002D6291"/>
    <w:pPr>
      <w:shd w:val="clear" w:color="auto" w:fill="FFFFFF"/>
      <w:spacing w:before="60" w:after="0" w:line="240" w:lineRule="auto"/>
      <w:ind w:left="0" w:firstLine="0"/>
      <w:jc w:val="center"/>
    </w:pPr>
    <w:rPr>
      <w:rFonts w:eastAsia="Times New Roman"/>
      <w:b/>
      <w:bCs/>
      <w:color w:val="auto"/>
      <w:sz w:val="27"/>
      <w:szCs w:val="27"/>
      <w:lang w:eastAsia="zh-CN"/>
    </w:rPr>
  </w:style>
  <w:style w:type="paragraph" w:customStyle="1" w:styleId="3mesto">
    <w:name w:val="3mesto"/>
    <w:basedOn w:val="Normal"/>
    <w:qFormat/>
    <w:rsid w:val="002D6291"/>
    <w:pPr>
      <w:spacing w:before="280" w:after="280" w:line="240" w:lineRule="auto"/>
      <w:ind w:left="1650" w:right="1650" w:firstLine="0"/>
      <w:jc w:val="center"/>
    </w:pPr>
    <w:rPr>
      <w:rFonts w:eastAsia="Times New Roman"/>
      <w:i/>
      <w:iCs/>
      <w:color w:val="auto"/>
      <w:szCs w:val="24"/>
      <w:lang w:eastAsia="zh-CN"/>
    </w:rPr>
  </w:style>
  <w:style w:type="paragraph" w:customStyle="1" w:styleId="4clan">
    <w:name w:val="4clan"/>
    <w:basedOn w:val="Normal"/>
    <w:qFormat/>
    <w:rsid w:val="002D6291"/>
    <w:pPr>
      <w:spacing w:before="30" w:after="30" w:line="240" w:lineRule="auto"/>
      <w:ind w:left="0" w:firstLine="0"/>
      <w:jc w:val="center"/>
    </w:pPr>
    <w:rPr>
      <w:rFonts w:eastAsia="Times New Roman"/>
      <w:b/>
      <w:bCs/>
      <w:color w:val="auto"/>
      <w:sz w:val="20"/>
      <w:szCs w:val="20"/>
      <w:lang w:eastAsia="zh-CN"/>
    </w:rPr>
  </w:style>
  <w:style w:type="paragraph" w:customStyle="1" w:styleId="111">
    <w:name w:val="1.1.1"/>
    <w:basedOn w:val="Normal"/>
    <w:qFormat/>
    <w:rsid w:val="002D6291"/>
    <w:pPr>
      <w:spacing w:after="0" w:line="240" w:lineRule="auto"/>
      <w:ind w:left="0" w:firstLine="0"/>
      <w:jc w:val="center"/>
    </w:pPr>
    <w:rPr>
      <w:rFonts w:eastAsia="Times New Roman"/>
      <w:b/>
      <w:bCs/>
      <w:color w:val="auto"/>
      <w:sz w:val="20"/>
      <w:szCs w:val="20"/>
      <w:lang w:val="hr-HR" w:eastAsia="zh-CN"/>
    </w:rPr>
  </w:style>
  <w:style w:type="paragraph" w:styleId="PlainText">
    <w:name w:val="Plain Text"/>
    <w:basedOn w:val="Normal"/>
    <w:link w:val="PlainTextChar1"/>
    <w:qFormat/>
    <w:rsid w:val="002D6291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  <w:lang w:eastAsia="zh-CN"/>
    </w:rPr>
  </w:style>
  <w:style w:type="character" w:customStyle="1" w:styleId="PlainTextChar1">
    <w:name w:val="Plain Text Char1"/>
    <w:basedOn w:val="DefaultParagraphFont"/>
    <w:link w:val="PlainText"/>
    <w:rsid w:val="002D6291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Potpisnik">
    <w:name w:val="Potpisnik"/>
    <w:basedOn w:val="Normal"/>
    <w:next w:val="Normal"/>
    <w:qFormat/>
    <w:rsid w:val="002D6291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paragraph" w:styleId="CommentText">
    <w:name w:val="annotation text"/>
    <w:basedOn w:val="Normal"/>
    <w:link w:val="CommentTextChar1"/>
    <w:qFormat/>
    <w:rsid w:val="002D6291"/>
    <w:pPr>
      <w:suppressAutoHyphens/>
      <w:spacing w:after="0" w:line="240" w:lineRule="auto"/>
      <w:ind w:left="0" w:firstLine="0"/>
      <w:jc w:val="left"/>
    </w:pPr>
    <w:rPr>
      <w:rFonts w:eastAsia="Times New Roman" w:cs="Times New Roman"/>
      <w:color w:val="auto"/>
      <w:sz w:val="20"/>
      <w:szCs w:val="20"/>
      <w:lang w:eastAsia="zh-CN"/>
    </w:rPr>
  </w:style>
  <w:style w:type="character" w:customStyle="1" w:styleId="CommentTextChar1">
    <w:name w:val="Comment Text Char1"/>
    <w:basedOn w:val="DefaultParagraphFont"/>
    <w:link w:val="CommentText"/>
    <w:rsid w:val="002D6291"/>
    <w:rPr>
      <w:rFonts w:ascii="Arial" w:eastAsia="Times New Roman" w:hAnsi="Arial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1"/>
    <w:uiPriority w:val="99"/>
    <w:rsid w:val="002D6291"/>
    <w:pPr>
      <w:tabs>
        <w:tab w:val="center" w:pos="4680"/>
        <w:tab w:val="right" w:pos="9360"/>
      </w:tabs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  <w:lang w:val="sr-Latn-CS" w:eastAsia="zh-CN"/>
    </w:rPr>
  </w:style>
  <w:style w:type="character" w:customStyle="1" w:styleId="FooterChar1">
    <w:name w:val="Footer Char1"/>
    <w:basedOn w:val="DefaultParagraphFont"/>
    <w:link w:val="Footer"/>
    <w:uiPriority w:val="99"/>
    <w:rsid w:val="002D6291"/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paragraph" w:styleId="Header">
    <w:name w:val="header"/>
    <w:basedOn w:val="Normal"/>
    <w:link w:val="HeaderChar1"/>
    <w:uiPriority w:val="99"/>
    <w:rsid w:val="002D6291"/>
    <w:pPr>
      <w:tabs>
        <w:tab w:val="center" w:pos="4680"/>
        <w:tab w:val="right" w:pos="9360"/>
      </w:tabs>
      <w:suppressAutoHyphens/>
      <w:spacing w:after="0" w:line="240" w:lineRule="auto"/>
      <w:ind w:left="0" w:firstLine="0"/>
      <w:jc w:val="left"/>
    </w:pPr>
    <w:rPr>
      <w:rFonts w:eastAsia="Times New Roman" w:cs="Times New Roman"/>
      <w:color w:val="auto"/>
      <w:sz w:val="28"/>
      <w:szCs w:val="28"/>
      <w:lang w:eastAsia="zh-CN"/>
    </w:rPr>
  </w:style>
  <w:style w:type="character" w:customStyle="1" w:styleId="HeaderChar1">
    <w:name w:val="Header Char1"/>
    <w:basedOn w:val="DefaultParagraphFont"/>
    <w:link w:val="Header"/>
    <w:uiPriority w:val="99"/>
    <w:rsid w:val="002D6291"/>
    <w:rPr>
      <w:rFonts w:ascii="Arial" w:eastAsia="Times New Roman" w:hAnsi="Arial" w:cs="Times New Roman"/>
      <w:sz w:val="28"/>
      <w:szCs w:val="28"/>
      <w:lang w:eastAsia="zh-CN"/>
    </w:rPr>
  </w:style>
  <w:style w:type="paragraph" w:customStyle="1" w:styleId="LO-normal">
    <w:name w:val="LO-normal"/>
    <w:basedOn w:val="Normal"/>
    <w:qFormat/>
    <w:rsid w:val="002D6291"/>
    <w:pPr>
      <w:spacing w:before="280" w:after="280" w:line="240" w:lineRule="auto"/>
      <w:ind w:left="0" w:firstLine="0"/>
      <w:jc w:val="left"/>
    </w:pPr>
    <w:rPr>
      <w:rFonts w:eastAsia="Times New Roman"/>
      <w:color w:val="auto"/>
      <w:sz w:val="22"/>
      <w:lang w:eastAsia="zh-CN"/>
    </w:rPr>
  </w:style>
  <w:style w:type="paragraph" w:styleId="CommentSubject">
    <w:name w:val="annotation subject"/>
    <w:basedOn w:val="CommentText"/>
    <w:next w:val="CommentText"/>
    <w:link w:val="CommentSubjectChar1"/>
    <w:qFormat/>
    <w:rsid w:val="002D6291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rsid w:val="002D6291"/>
    <w:rPr>
      <w:rFonts w:ascii="Arial" w:eastAsia="Times New Roman" w:hAnsi="Arial" w:cs="Times New Roman"/>
      <w:b/>
      <w:bCs/>
      <w:sz w:val="20"/>
      <w:szCs w:val="20"/>
      <w:lang w:eastAsia="zh-CN"/>
    </w:rPr>
  </w:style>
  <w:style w:type="paragraph" w:customStyle="1" w:styleId="obrazac">
    <w:name w:val="obrazac"/>
    <w:basedOn w:val="Normal"/>
    <w:qFormat/>
    <w:rsid w:val="002D6291"/>
    <w:pPr>
      <w:spacing w:before="280" w:after="280" w:line="240" w:lineRule="auto"/>
      <w:ind w:left="0" w:firstLine="0"/>
      <w:jc w:val="right"/>
    </w:pPr>
    <w:rPr>
      <w:rFonts w:ascii="Times New Roman" w:eastAsia="Times New Roman" w:hAnsi="Times New Roman" w:cs="Times New Roman"/>
      <w:b/>
      <w:bCs/>
      <w:color w:val="auto"/>
      <w:szCs w:val="24"/>
      <w:lang w:eastAsia="zh-CN"/>
    </w:rPr>
  </w:style>
  <w:style w:type="paragraph" w:customStyle="1" w:styleId="t-9-8">
    <w:name w:val="t-9-8"/>
    <w:basedOn w:val="Normal"/>
    <w:qFormat/>
    <w:rsid w:val="002D6291"/>
    <w:pPr>
      <w:spacing w:before="280" w:after="28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paragraph" w:styleId="BodyText3">
    <w:name w:val="Body Text 3"/>
    <w:basedOn w:val="Normal"/>
    <w:link w:val="BodyText3Char1"/>
    <w:qFormat/>
    <w:rsid w:val="002D6291"/>
    <w:pPr>
      <w:suppressAutoHyphens/>
      <w:spacing w:after="120" w:line="240" w:lineRule="auto"/>
      <w:ind w:left="0" w:firstLine="0"/>
      <w:jc w:val="left"/>
    </w:pPr>
    <w:rPr>
      <w:rFonts w:eastAsia="Times New Roman" w:cs="Times New Roman"/>
      <w:color w:val="auto"/>
      <w:sz w:val="16"/>
      <w:szCs w:val="16"/>
      <w:lang w:eastAsia="zh-CN"/>
    </w:rPr>
  </w:style>
  <w:style w:type="character" w:customStyle="1" w:styleId="BodyText3Char1">
    <w:name w:val="Body Text 3 Char1"/>
    <w:basedOn w:val="DefaultParagraphFont"/>
    <w:link w:val="BodyText3"/>
    <w:rsid w:val="002D6291"/>
    <w:rPr>
      <w:rFonts w:ascii="Arial" w:eastAsia="Times New Roman" w:hAnsi="Arial" w:cs="Times New Roman"/>
      <w:sz w:val="16"/>
      <w:szCs w:val="16"/>
      <w:lang w:eastAsia="zh-CN"/>
    </w:rPr>
  </w:style>
  <w:style w:type="paragraph" w:styleId="FootnoteText">
    <w:name w:val="footnote text"/>
    <w:basedOn w:val="Normal"/>
    <w:link w:val="FootnoteTextChar1"/>
    <w:rsid w:val="002D629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nl-NL" w:eastAsia="zh-CN"/>
    </w:rPr>
  </w:style>
  <w:style w:type="character" w:customStyle="1" w:styleId="FootnoteTextChar1">
    <w:name w:val="Footnote Text Char1"/>
    <w:basedOn w:val="DefaultParagraphFont"/>
    <w:link w:val="FootnoteText"/>
    <w:rsid w:val="002D6291"/>
    <w:rPr>
      <w:rFonts w:ascii="Times New Roman" w:eastAsia="Times New Roman" w:hAnsi="Times New Roman" w:cs="Times New Roman"/>
      <w:sz w:val="20"/>
      <w:szCs w:val="20"/>
      <w:lang w:val="nl-NL" w:eastAsia="zh-CN"/>
    </w:rPr>
  </w:style>
  <w:style w:type="paragraph" w:customStyle="1" w:styleId="TFax5">
    <w:name w:val="TFax 5"/>
    <w:basedOn w:val="Heading5"/>
    <w:qFormat/>
    <w:rsid w:val="002D6291"/>
    <w:pPr>
      <w:keepNext/>
      <w:numPr>
        <w:ilvl w:val="0"/>
        <w:numId w:val="0"/>
      </w:numPr>
      <w:tabs>
        <w:tab w:val="left" w:pos="1701"/>
      </w:tabs>
      <w:spacing w:before="0" w:after="120"/>
    </w:pPr>
    <w:rPr>
      <w:rFonts w:ascii="Times New Roman" w:hAnsi="Times New Roman"/>
      <w:i w:val="0"/>
      <w:iCs w:val="0"/>
      <w:sz w:val="24"/>
      <w:szCs w:val="24"/>
      <w:lang w:val="en-GB"/>
    </w:rPr>
  </w:style>
  <w:style w:type="paragraph" w:customStyle="1" w:styleId="FrameContents">
    <w:name w:val="Frame Contents"/>
    <w:basedOn w:val="Normal"/>
    <w:qFormat/>
    <w:rsid w:val="002D6291"/>
    <w:pPr>
      <w:suppressAutoHyphens/>
      <w:spacing w:after="0" w:line="240" w:lineRule="auto"/>
      <w:ind w:left="0" w:firstLine="0"/>
      <w:jc w:val="left"/>
    </w:pPr>
    <w:rPr>
      <w:rFonts w:eastAsia="Times New Roman"/>
      <w:color w:val="auto"/>
      <w:sz w:val="28"/>
      <w:szCs w:val="28"/>
      <w:lang w:eastAsia="zh-CN"/>
    </w:rPr>
  </w:style>
  <w:style w:type="numbering" w:customStyle="1" w:styleId="WW8Num1">
    <w:name w:val="WW8Num1"/>
    <w:qFormat/>
    <w:rsid w:val="002D6291"/>
  </w:style>
  <w:style w:type="numbering" w:customStyle="1" w:styleId="WW8Num2">
    <w:name w:val="WW8Num2"/>
    <w:qFormat/>
    <w:rsid w:val="002D6291"/>
  </w:style>
  <w:style w:type="numbering" w:customStyle="1" w:styleId="WW8Num3">
    <w:name w:val="WW8Num3"/>
    <w:qFormat/>
    <w:rsid w:val="002D6291"/>
  </w:style>
  <w:style w:type="numbering" w:customStyle="1" w:styleId="WW8Num4">
    <w:name w:val="WW8Num4"/>
    <w:qFormat/>
    <w:rsid w:val="002D6291"/>
  </w:style>
  <w:style w:type="numbering" w:customStyle="1" w:styleId="WW8Num5">
    <w:name w:val="WW8Num5"/>
    <w:qFormat/>
    <w:rsid w:val="002D6291"/>
  </w:style>
  <w:style w:type="numbering" w:customStyle="1" w:styleId="WW8Num6">
    <w:name w:val="WW8Num6"/>
    <w:qFormat/>
    <w:rsid w:val="002D6291"/>
  </w:style>
  <w:style w:type="numbering" w:customStyle="1" w:styleId="WW8Num7">
    <w:name w:val="WW8Num7"/>
    <w:qFormat/>
    <w:rsid w:val="002D6291"/>
  </w:style>
  <w:style w:type="numbering" w:customStyle="1" w:styleId="WW8Num8">
    <w:name w:val="WW8Num8"/>
    <w:qFormat/>
    <w:rsid w:val="002D6291"/>
  </w:style>
  <w:style w:type="numbering" w:customStyle="1" w:styleId="WW8Num9">
    <w:name w:val="WW8Num9"/>
    <w:qFormat/>
    <w:rsid w:val="002D6291"/>
  </w:style>
  <w:style w:type="numbering" w:customStyle="1" w:styleId="WW8Num10">
    <w:name w:val="WW8Num10"/>
    <w:qFormat/>
    <w:rsid w:val="002D6291"/>
  </w:style>
  <w:style w:type="numbering" w:customStyle="1" w:styleId="WW8Num11">
    <w:name w:val="WW8Num11"/>
    <w:qFormat/>
    <w:rsid w:val="002D6291"/>
  </w:style>
  <w:style w:type="paragraph" w:styleId="NoSpacing">
    <w:name w:val="No Spacing"/>
    <w:uiPriority w:val="1"/>
    <w:qFormat/>
    <w:rsid w:val="002D62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-Absatz-Standardschriftart">
    <w:name w:val="WW-Absatz-Standardschriftart"/>
    <w:rsid w:val="002D6291"/>
  </w:style>
  <w:style w:type="character" w:customStyle="1" w:styleId="WW-Absatz-Standardschriftart1">
    <w:name w:val="WW-Absatz-Standardschriftart1"/>
    <w:rsid w:val="002D6291"/>
  </w:style>
  <w:style w:type="character" w:customStyle="1" w:styleId="WW-Absatz-Standardschriftart11">
    <w:name w:val="WW-Absatz-Standardschriftart11"/>
    <w:rsid w:val="002D6291"/>
  </w:style>
  <w:style w:type="character" w:customStyle="1" w:styleId="WW-Absatz-Standardschriftart111">
    <w:name w:val="WW-Absatz-Standardschriftart111"/>
    <w:rsid w:val="002D6291"/>
  </w:style>
  <w:style w:type="character" w:customStyle="1" w:styleId="WW-Absatz-Standardschriftart1111">
    <w:name w:val="WW-Absatz-Standardschriftart1111"/>
    <w:rsid w:val="002D6291"/>
  </w:style>
  <w:style w:type="character" w:customStyle="1" w:styleId="WW-Absatz-Standardschriftart11111">
    <w:name w:val="WW-Absatz-Standardschriftart11111"/>
    <w:rsid w:val="002D6291"/>
  </w:style>
  <w:style w:type="character" w:customStyle="1" w:styleId="WW-Absatz-Standardschriftart111111">
    <w:name w:val="WW-Absatz-Standardschriftart111111"/>
    <w:rsid w:val="002D6291"/>
  </w:style>
  <w:style w:type="character" w:customStyle="1" w:styleId="WW-Absatz-Standardschriftart1111111">
    <w:name w:val="WW-Absatz-Standardschriftart1111111"/>
    <w:rsid w:val="002D6291"/>
  </w:style>
  <w:style w:type="character" w:customStyle="1" w:styleId="WW8Num12z0">
    <w:name w:val="WW8Num12z0"/>
    <w:rsid w:val="002D6291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2D629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2D6291"/>
    <w:rPr>
      <w:sz w:val="20"/>
      <w:szCs w:val="20"/>
    </w:rPr>
  </w:style>
  <w:style w:type="character" w:customStyle="1" w:styleId="WW8Num14z0">
    <w:name w:val="WW8Num14z0"/>
    <w:rsid w:val="002D6291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2D629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2D6291"/>
    <w:rPr>
      <w:rFonts w:ascii="Wingdings" w:hAnsi="Wingdings"/>
    </w:rPr>
  </w:style>
  <w:style w:type="character" w:customStyle="1" w:styleId="WW8Num14z3">
    <w:name w:val="WW8Num14z3"/>
    <w:rsid w:val="002D6291"/>
    <w:rPr>
      <w:rFonts w:ascii="Symbol" w:hAnsi="Symbol"/>
    </w:rPr>
  </w:style>
  <w:style w:type="character" w:customStyle="1" w:styleId="WW8Num14z4">
    <w:name w:val="WW8Num14z4"/>
    <w:rsid w:val="002D6291"/>
    <w:rPr>
      <w:rFonts w:ascii="Courier New" w:hAnsi="Courier New" w:cs="Courier New"/>
    </w:rPr>
  </w:style>
  <w:style w:type="character" w:customStyle="1" w:styleId="WW8Num15z0">
    <w:name w:val="WW8Num15z0"/>
    <w:rsid w:val="002D6291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2D629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2D6291"/>
    <w:rPr>
      <w:rFonts w:ascii="Wingdings" w:hAnsi="Wingdings"/>
    </w:rPr>
  </w:style>
  <w:style w:type="character" w:customStyle="1" w:styleId="WW8Num15z3">
    <w:name w:val="WW8Num15z3"/>
    <w:rsid w:val="002D6291"/>
    <w:rPr>
      <w:rFonts w:ascii="Symbol" w:hAnsi="Symbol"/>
    </w:rPr>
  </w:style>
  <w:style w:type="character" w:customStyle="1" w:styleId="WW8Num15z4">
    <w:name w:val="WW8Num15z4"/>
    <w:rsid w:val="002D6291"/>
    <w:rPr>
      <w:rFonts w:ascii="Courier New" w:hAnsi="Courier New" w:cs="Courier New"/>
    </w:rPr>
  </w:style>
  <w:style w:type="character" w:customStyle="1" w:styleId="WW8Num16z0">
    <w:name w:val="WW8Num16z0"/>
    <w:rsid w:val="002D6291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2D6291"/>
    <w:rPr>
      <w:sz w:val="20"/>
      <w:szCs w:val="20"/>
    </w:rPr>
  </w:style>
  <w:style w:type="character" w:customStyle="1" w:styleId="WW8Num18z0">
    <w:name w:val="WW8Num18z0"/>
    <w:rsid w:val="002D6291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2D629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2D6291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2D629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2D6291"/>
    <w:rPr>
      <w:b w:val="0"/>
      <w:i w:val="0"/>
      <w:sz w:val="20"/>
      <w:szCs w:val="20"/>
    </w:rPr>
  </w:style>
  <w:style w:type="character" w:customStyle="1" w:styleId="WW8Num20z0">
    <w:name w:val="WW8Num20z0"/>
    <w:rsid w:val="002D6291"/>
    <w:rPr>
      <w:sz w:val="20"/>
      <w:szCs w:val="20"/>
    </w:rPr>
  </w:style>
  <w:style w:type="character" w:customStyle="1" w:styleId="WW8Num21z0">
    <w:name w:val="WW8Num21z0"/>
    <w:rsid w:val="002D629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2D6291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2D629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2D6291"/>
    <w:rPr>
      <w:rFonts w:ascii="Wingdings" w:hAnsi="Wingdings"/>
    </w:rPr>
  </w:style>
  <w:style w:type="character" w:customStyle="1" w:styleId="WW8Num22z3">
    <w:name w:val="WW8Num22z3"/>
    <w:rsid w:val="002D6291"/>
    <w:rPr>
      <w:rFonts w:ascii="Symbol" w:hAnsi="Symbol"/>
    </w:rPr>
  </w:style>
  <w:style w:type="character" w:customStyle="1" w:styleId="WW8Num22z4">
    <w:name w:val="WW8Num22z4"/>
    <w:rsid w:val="002D6291"/>
    <w:rPr>
      <w:rFonts w:ascii="Courier New" w:hAnsi="Courier New" w:cs="Courier New"/>
    </w:rPr>
  </w:style>
  <w:style w:type="character" w:customStyle="1" w:styleId="WW8Num23z0">
    <w:name w:val="WW8Num23z0"/>
    <w:rsid w:val="002D6291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2D629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2D629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2D6291"/>
    <w:rPr>
      <w:rFonts w:ascii="Wingdings" w:hAnsi="Wingdings"/>
    </w:rPr>
  </w:style>
  <w:style w:type="character" w:customStyle="1" w:styleId="WW8Num24z3">
    <w:name w:val="WW8Num24z3"/>
    <w:rsid w:val="002D6291"/>
    <w:rPr>
      <w:rFonts w:ascii="Symbol" w:hAnsi="Symbol"/>
    </w:rPr>
  </w:style>
  <w:style w:type="character" w:customStyle="1" w:styleId="WW8Num24z4">
    <w:name w:val="WW8Num24z4"/>
    <w:rsid w:val="002D6291"/>
    <w:rPr>
      <w:rFonts w:ascii="Courier New" w:hAnsi="Courier New" w:cs="Courier New"/>
    </w:rPr>
  </w:style>
  <w:style w:type="character" w:customStyle="1" w:styleId="Teletype">
    <w:name w:val="Teletype"/>
    <w:rsid w:val="002D6291"/>
    <w:rPr>
      <w:rFonts w:ascii="DejaVu Sans Mono" w:eastAsia="DejaVu Sans Mono" w:hAnsi="DejaVu Sans Mono" w:cs="DejaVu Sans Mono"/>
    </w:rPr>
  </w:style>
  <w:style w:type="character" w:customStyle="1" w:styleId="Grafikeoznake1">
    <w:name w:val="Grafičke oznake1"/>
    <w:rsid w:val="002D629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rsid w:val="002D6291"/>
    <w:pPr>
      <w:keepNext/>
      <w:suppressAutoHyphens/>
      <w:spacing w:before="240" w:after="120" w:line="240" w:lineRule="auto"/>
      <w:ind w:left="0" w:firstLine="0"/>
      <w:jc w:val="left"/>
    </w:pPr>
    <w:rPr>
      <w:rFonts w:eastAsia="DejaVu Sans" w:cs="Lohit Hindi"/>
      <w:color w:val="auto"/>
      <w:sz w:val="28"/>
      <w:szCs w:val="28"/>
      <w:lang w:val="hr-HR" w:eastAsia="ar-SA"/>
    </w:rPr>
  </w:style>
  <w:style w:type="paragraph" w:styleId="Title">
    <w:name w:val="Title"/>
    <w:basedOn w:val="Naslov1"/>
    <w:next w:val="Subtitle"/>
    <w:link w:val="TitleChar"/>
    <w:qFormat/>
    <w:rsid w:val="002D6291"/>
  </w:style>
  <w:style w:type="character" w:customStyle="1" w:styleId="TitleChar">
    <w:name w:val="Title Char"/>
    <w:basedOn w:val="DefaultParagraphFont"/>
    <w:link w:val="Title"/>
    <w:rsid w:val="002D6291"/>
    <w:rPr>
      <w:rFonts w:ascii="Arial" w:eastAsia="DejaVu Sans" w:hAnsi="Arial" w:cs="Lohit Hindi"/>
      <w:sz w:val="28"/>
      <w:szCs w:val="28"/>
      <w:lang w:val="hr-HR" w:eastAsia="ar-SA"/>
    </w:rPr>
  </w:style>
  <w:style w:type="paragraph" w:styleId="Subtitle">
    <w:name w:val="Subtitle"/>
    <w:basedOn w:val="Naslov1"/>
    <w:next w:val="BodyText"/>
    <w:link w:val="SubtitleChar"/>
    <w:qFormat/>
    <w:rsid w:val="002D6291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2D6291"/>
    <w:rPr>
      <w:rFonts w:ascii="Arial" w:eastAsia="DejaVu Sans" w:hAnsi="Arial" w:cs="Lohit Hindi"/>
      <w:i/>
      <w:iCs/>
      <w:sz w:val="28"/>
      <w:szCs w:val="28"/>
      <w:lang w:val="hr-HR" w:eastAsia="ar-SA"/>
    </w:rPr>
  </w:style>
  <w:style w:type="paragraph" w:customStyle="1" w:styleId="Opis">
    <w:name w:val="Opis"/>
    <w:basedOn w:val="Normal"/>
    <w:rsid w:val="002D6291"/>
    <w:pPr>
      <w:suppressLineNumbers/>
      <w:suppressAutoHyphens/>
      <w:spacing w:before="120" w:after="120" w:line="240" w:lineRule="auto"/>
      <w:ind w:left="0" w:firstLine="0"/>
      <w:jc w:val="left"/>
    </w:pPr>
    <w:rPr>
      <w:rFonts w:eastAsia="Times New Roman" w:cs="Lohit Hindi"/>
      <w:i/>
      <w:iCs/>
      <w:color w:val="auto"/>
      <w:szCs w:val="24"/>
      <w:lang w:val="hr-HR" w:eastAsia="ar-SA"/>
    </w:rPr>
  </w:style>
  <w:style w:type="paragraph" w:customStyle="1" w:styleId="Indeks">
    <w:name w:val="Indeks"/>
    <w:basedOn w:val="Normal"/>
    <w:rsid w:val="002D6291"/>
    <w:pPr>
      <w:suppressLineNumbers/>
      <w:suppressAutoHyphens/>
      <w:spacing w:after="0" w:line="240" w:lineRule="auto"/>
      <w:ind w:left="0" w:firstLine="0"/>
      <w:jc w:val="left"/>
    </w:pPr>
    <w:rPr>
      <w:rFonts w:eastAsia="Times New Roman" w:cs="Lohit Hindi"/>
      <w:color w:val="auto"/>
      <w:szCs w:val="24"/>
      <w:lang w:val="hr-HR" w:eastAsia="ar-SA"/>
    </w:rPr>
  </w:style>
  <w:style w:type="paragraph" w:customStyle="1" w:styleId="TableContents">
    <w:name w:val="Table Contents"/>
    <w:basedOn w:val="Normal"/>
    <w:rsid w:val="002D6291"/>
    <w:pPr>
      <w:suppressLineNumbers/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  <w:lang w:val="hr-HR" w:eastAsia="ar-SA"/>
    </w:rPr>
  </w:style>
  <w:style w:type="paragraph" w:customStyle="1" w:styleId="TableHeading">
    <w:name w:val="Table Heading"/>
    <w:basedOn w:val="TableContents"/>
    <w:rsid w:val="002D6291"/>
    <w:pPr>
      <w:jc w:val="center"/>
    </w:pPr>
    <w:rPr>
      <w:b/>
      <w:bCs/>
    </w:rPr>
  </w:style>
  <w:style w:type="paragraph" w:customStyle="1" w:styleId="Framecontents0">
    <w:name w:val="Frame contents"/>
    <w:basedOn w:val="BodyText"/>
    <w:rsid w:val="002D6291"/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Sadrajitablice">
    <w:name w:val="Sadržaji tablice"/>
    <w:basedOn w:val="Normal"/>
    <w:rsid w:val="002D6291"/>
    <w:pPr>
      <w:suppressLineNumbers/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  <w:lang w:val="hr-HR" w:eastAsia="ar-SA"/>
    </w:rPr>
  </w:style>
  <w:style w:type="paragraph" w:customStyle="1" w:styleId="Naslovtablice">
    <w:name w:val="Naslov tablice"/>
    <w:basedOn w:val="Sadrajitablice"/>
    <w:rsid w:val="002D6291"/>
    <w:pPr>
      <w:jc w:val="center"/>
    </w:pPr>
    <w:rPr>
      <w:b/>
      <w:bCs/>
    </w:rPr>
  </w:style>
  <w:style w:type="character" w:styleId="FollowedHyperlink">
    <w:name w:val="FollowedHyperlink"/>
    <w:rsid w:val="002D6291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2D6291"/>
    <w:pPr>
      <w:spacing w:after="240" w:line="240" w:lineRule="auto"/>
      <w:ind w:left="0" w:firstLine="0"/>
      <w:jc w:val="center"/>
    </w:pPr>
    <w:rPr>
      <w:rFonts w:ascii="Times New Roman" w:eastAsia="Times New Roman" w:hAnsi="Times New Roman" w:cs="Times New Roman"/>
      <w:b/>
      <w:snapToGrid w:val="0"/>
      <w:color w:val="auto"/>
      <w:sz w:val="40"/>
      <w:szCs w:val="20"/>
      <w:lang w:val="en-GB"/>
    </w:rPr>
  </w:style>
  <w:style w:type="paragraph" w:customStyle="1" w:styleId="SubTitle2">
    <w:name w:val="SubTitle 2"/>
    <w:basedOn w:val="Normal"/>
    <w:rsid w:val="002D6291"/>
    <w:pPr>
      <w:spacing w:after="240" w:line="240" w:lineRule="auto"/>
      <w:ind w:left="0" w:firstLine="0"/>
      <w:jc w:val="center"/>
    </w:pPr>
    <w:rPr>
      <w:rFonts w:ascii="Times New Roman" w:eastAsia="Times New Roman" w:hAnsi="Times New Roman" w:cs="Times New Roman"/>
      <w:b/>
      <w:snapToGrid w:val="0"/>
      <w:color w:val="auto"/>
      <w:sz w:val="32"/>
      <w:szCs w:val="20"/>
      <w:lang w:val="en-GB"/>
    </w:rPr>
  </w:style>
  <w:style w:type="character" w:styleId="Strong">
    <w:name w:val="Strong"/>
    <w:qFormat/>
    <w:rsid w:val="002D6291"/>
    <w:rPr>
      <w:b/>
      <w:bCs/>
    </w:rPr>
  </w:style>
  <w:style w:type="character" w:styleId="FootnoteReference">
    <w:name w:val="footnote reference"/>
    <w:rsid w:val="002D6291"/>
    <w:rPr>
      <w:vertAlign w:val="superscript"/>
    </w:rPr>
  </w:style>
  <w:style w:type="table" w:customStyle="1" w:styleId="TableGrid1">
    <w:name w:val="Table Grid1"/>
    <w:basedOn w:val="TableNormal"/>
    <w:next w:val="TableGrid0"/>
    <w:rsid w:val="002D6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Sadrajitablice111111">
    <w:name w:val="WW-Sadržaji tablice111111"/>
    <w:basedOn w:val="BodyText"/>
    <w:rsid w:val="002D6291"/>
    <w:pPr>
      <w:widowControl w:val="0"/>
      <w:suppressLineNumbers/>
    </w:pPr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customStyle="1" w:styleId="WW-Naslovtablice111111">
    <w:name w:val="WW-Naslov tablice111111"/>
    <w:basedOn w:val="WW-Sadrajitablice111111"/>
    <w:rsid w:val="002D6291"/>
    <w:pPr>
      <w:jc w:val="center"/>
    </w:pPr>
    <w:rPr>
      <w:b/>
      <w:bCs/>
      <w:i/>
      <w:iCs/>
    </w:rPr>
  </w:style>
  <w:style w:type="table" w:customStyle="1" w:styleId="TableGrid11">
    <w:name w:val="Table Grid11"/>
    <w:basedOn w:val="TableNormal"/>
    <w:next w:val="TableGrid0"/>
    <w:uiPriority w:val="59"/>
    <w:rsid w:val="002D6291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C80BC-EC03-41C7-802E-21499CAE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15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Dragana Golubovic</cp:lastModifiedBy>
  <cp:revision>215</cp:revision>
  <cp:lastPrinted>2022-04-01T10:00:00Z</cp:lastPrinted>
  <dcterms:created xsi:type="dcterms:W3CDTF">2022-02-23T08:57:00Z</dcterms:created>
  <dcterms:modified xsi:type="dcterms:W3CDTF">2022-04-01T10:15:00Z</dcterms:modified>
</cp:coreProperties>
</file>