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1E" w:rsidRDefault="00CC031E" w:rsidP="00FA5F51">
      <w:pPr>
        <w:pStyle w:val="NoSpacing"/>
        <w:jc w:val="both"/>
        <w:rPr>
          <w:sz w:val="24"/>
          <w:szCs w:val="24"/>
          <w:lang w:val="sr-Latn-CS"/>
        </w:rPr>
      </w:pPr>
    </w:p>
    <w:p w:rsidR="00CC031E" w:rsidRPr="00672B23" w:rsidRDefault="00CC031E" w:rsidP="00CC031E">
      <w:pPr>
        <w:suppressAutoHyphens w:val="0"/>
        <w:ind w:left="851"/>
        <w:jc w:val="right"/>
        <w:rPr>
          <w:rFonts w:ascii="Arial Narrow" w:hAnsi="Arial Narrow"/>
          <w:b/>
          <w:noProof/>
          <w:snapToGrid w:val="0"/>
          <w:lang w:eastAsia="en-US"/>
        </w:rPr>
      </w:pPr>
      <w:r>
        <w:rPr>
          <w:rFonts w:ascii="Arial Narrow" w:hAnsi="Arial Narrow"/>
          <w:b/>
          <w:noProof/>
          <w:snapToGrid w:val="0"/>
          <w:lang w:eastAsia="en-US"/>
        </w:rPr>
        <w:t>Obrazac 1</w:t>
      </w:r>
    </w:p>
    <w:p w:rsidR="00EF2BF7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b/>
          <w:noProof/>
          <w:snapToGrid w:val="0"/>
          <w:lang w:eastAsia="en-US"/>
        </w:rPr>
      </w:pPr>
      <w:r w:rsidRPr="002D7C80">
        <w:rPr>
          <w:rFonts w:ascii="Arial Narrow" w:hAnsi="Arial Narrow"/>
          <w:b/>
          <w:noProof/>
          <w:snapToGrid w:val="0"/>
          <w:lang w:eastAsia="en-US"/>
        </w:rPr>
        <w:t>Naziv organa državne uprave nadležnog za oblast za koju se objavljuje javni konkurs</w:t>
      </w:r>
      <w:r w:rsidRPr="000419EC">
        <w:rPr>
          <w:rFonts w:ascii="Arial Narrow" w:hAnsi="Arial Narrow"/>
          <w:b/>
          <w:noProof/>
          <w:snapToGrid w:val="0"/>
          <w:lang w:eastAsia="en-US"/>
        </w:rPr>
        <w:t xml:space="preserve"> _____________________________</w:t>
      </w:r>
      <w:r>
        <w:rPr>
          <w:rFonts w:ascii="Arial Narrow" w:hAnsi="Arial Narrow"/>
          <w:b/>
          <w:noProof/>
          <w:snapToGrid w:val="0"/>
          <w:lang w:eastAsia="en-US"/>
        </w:rPr>
        <w:t>_______________________</w:t>
      </w:r>
      <w:r w:rsidR="00643F62">
        <w:rPr>
          <w:rFonts w:ascii="Arial Narrow" w:hAnsi="Arial Narrow"/>
          <w:b/>
          <w:noProof/>
          <w:snapToGrid w:val="0"/>
          <w:lang w:eastAsia="en-US"/>
        </w:rPr>
        <w:t>_______________________</w:t>
      </w:r>
    </w:p>
    <w:p w:rsidR="00CC031E" w:rsidRPr="000419EC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noProof/>
          <w:snapToGrid w:val="0"/>
          <w:lang w:eastAsia="en-US"/>
        </w:rPr>
      </w:pPr>
      <w:r>
        <w:rPr>
          <w:rFonts w:ascii="Arial Narrow" w:hAnsi="Arial Narrow"/>
          <w:b/>
          <w:noProof/>
          <w:snapToGrid w:val="0"/>
          <w:lang w:eastAsia="en-US"/>
        </w:rPr>
        <w:t xml:space="preserve">                                                                                                                                                             </w:t>
      </w:r>
    </w:p>
    <w:p w:rsidR="00CC031E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noProof/>
          <w:snapToGrid w:val="0"/>
          <w:lang w:eastAsia="en-US"/>
        </w:rPr>
      </w:pPr>
      <w:r w:rsidRPr="002D7C80">
        <w:rPr>
          <w:rFonts w:ascii="Arial Narrow" w:hAnsi="Arial Narrow"/>
          <w:b/>
          <w:noProof/>
          <w:snapToGrid w:val="0"/>
          <w:lang w:eastAsia="en-US"/>
        </w:rPr>
        <w:t>P</w:t>
      </w:r>
      <w:r>
        <w:rPr>
          <w:rFonts w:ascii="Arial Narrow" w:hAnsi="Arial Narrow"/>
          <w:b/>
          <w:noProof/>
          <w:snapToGrid w:val="0"/>
          <w:lang w:eastAsia="en-US"/>
        </w:rPr>
        <w:t xml:space="preserve">RIJAVA NA JAVNI KONKURS </w:t>
      </w:r>
      <w:r w:rsidR="00773BAE">
        <w:rPr>
          <w:rFonts w:ascii="Arial Narrow" w:hAnsi="Arial Narrow"/>
          <w:b/>
          <w:noProof/>
          <w:snapToGrid w:val="0"/>
          <w:lang w:eastAsia="en-US"/>
        </w:rPr>
        <w:t xml:space="preserve">ZA RASPODJELU SREDSTAVA </w:t>
      </w:r>
      <w:r>
        <w:rPr>
          <w:rFonts w:ascii="Arial Narrow" w:hAnsi="Arial Narrow"/>
          <w:b/>
          <w:noProof/>
          <w:snapToGrid w:val="0"/>
          <w:lang w:eastAsia="en-US"/>
        </w:rPr>
        <w:t>ZA FINANSIRANJE PROJEKATA, ODNOSNO PROGRAMA NEVLADINIH ORGANIZACIJA</w:t>
      </w:r>
    </w:p>
    <w:p w:rsidR="00CC031E" w:rsidRPr="000419EC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noProof/>
          <w:snapToGrid w:val="0"/>
          <w:lang w:eastAsia="en-US"/>
        </w:rPr>
      </w:pPr>
    </w:p>
    <w:p w:rsidR="00CC031E" w:rsidRPr="000419EC" w:rsidRDefault="00CC031E" w:rsidP="004E57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ind w:firstLine="357"/>
        <w:jc w:val="both"/>
        <w:rPr>
          <w:rFonts w:ascii="Arial Narrow" w:hAnsi="Arial Narrow"/>
          <w:noProof/>
          <w:snapToGrid w:val="0"/>
          <w:lang w:eastAsia="en-US"/>
        </w:rPr>
      </w:pPr>
      <w:r w:rsidRPr="00FE455F">
        <w:rPr>
          <w:rFonts w:ascii="Arial Narrow" w:hAnsi="Arial Narrow"/>
          <w:b/>
          <w:noProof/>
          <w:snapToGrid w:val="0"/>
          <w:sz w:val="22"/>
          <w:szCs w:val="22"/>
          <w:lang w:eastAsia="en-US"/>
        </w:rPr>
        <w:t>1.</w:t>
      </w:r>
      <w:r w:rsidR="004E57DC">
        <w:rPr>
          <w:rFonts w:ascii="Arial Narrow" w:hAnsi="Arial Narrow"/>
          <w:b/>
          <w:noProof/>
          <w:snapToGrid w:val="0"/>
          <w:lang w:eastAsia="en-US"/>
        </w:rPr>
        <w:t xml:space="preserve"> </w:t>
      </w:r>
      <w:r w:rsidRPr="00FE455F">
        <w:rPr>
          <w:rFonts w:ascii="Arial Narrow" w:hAnsi="Arial Narrow"/>
          <w:b/>
          <w:noProof/>
          <w:snapToGrid w:val="0"/>
          <w:lang w:eastAsia="en-US"/>
        </w:rPr>
        <w:t>u</w:t>
      </w:r>
      <w:r w:rsidR="004E57DC">
        <w:rPr>
          <w:rFonts w:ascii="Arial Narrow" w:hAnsi="Arial Narrow"/>
          <w:b/>
          <w:noProof/>
          <w:snapToGrid w:val="0"/>
          <w:lang w:eastAsia="en-US"/>
        </w:rPr>
        <w:t xml:space="preserve"> prioritetnoj oblasti od javnog </w:t>
      </w:r>
      <w:r w:rsidRPr="00FE455F">
        <w:rPr>
          <w:rFonts w:ascii="Arial Narrow" w:hAnsi="Arial Narrow"/>
          <w:b/>
          <w:noProof/>
          <w:snapToGrid w:val="0"/>
          <w:lang w:eastAsia="en-US"/>
        </w:rPr>
        <w:t>interesa</w:t>
      </w:r>
      <w:r w:rsidRPr="000419EC">
        <w:rPr>
          <w:rFonts w:ascii="Arial Narrow" w:hAnsi="Arial Narrow"/>
          <w:noProof/>
          <w:snapToGrid w:val="0"/>
          <w:lang w:eastAsia="en-US"/>
        </w:rPr>
        <w:t>_________________________</w:t>
      </w:r>
      <w:r w:rsidR="004E57DC">
        <w:rPr>
          <w:rFonts w:ascii="Arial Narrow" w:hAnsi="Arial Narrow"/>
          <w:noProof/>
          <w:snapToGrid w:val="0"/>
          <w:lang w:eastAsia="en-US"/>
        </w:rPr>
        <w:t>____</w:t>
      </w:r>
    </w:p>
    <w:p w:rsidR="00CC031E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ind w:firstLine="357"/>
        <w:rPr>
          <w:rFonts w:ascii="Arial Narrow" w:hAnsi="Arial Narrow"/>
          <w:noProof/>
          <w:snapToGrid w:val="0"/>
          <w:lang w:eastAsia="en-US"/>
        </w:rPr>
      </w:pPr>
      <w:r w:rsidRPr="00FE455F">
        <w:rPr>
          <w:rFonts w:ascii="Arial Narrow" w:hAnsi="Arial Narrow"/>
          <w:b/>
          <w:noProof/>
          <w:snapToGrid w:val="0"/>
          <w:sz w:val="22"/>
          <w:szCs w:val="22"/>
          <w:lang w:eastAsia="en-US"/>
        </w:rPr>
        <w:t>2.</w:t>
      </w:r>
      <w:r w:rsidRPr="00FE455F">
        <w:rPr>
          <w:rFonts w:ascii="Arial Narrow" w:hAnsi="Arial Narrow"/>
          <w:b/>
          <w:noProof/>
          <w:snapToGrid w:val="0"/>
          <w:lang w:eastAsia="en-US"/>
        </w:rPr>
        <w:t xml:space="preserve"> u oblasti zaštite lica sa invaliditetom</w:t>
      </w:r>
      <w:r w:rsidRPr="000419EC">
        <w:rPr>
          <w:rFonts w:ascii="Arial Narrow" w:hAnsi="Arial Narrow"/>
          <w:noProof/>
          <w:snapToGrid w:val="0"/>
          <w:lang w:eastAsia="en-US"/>
        </w:rPr>
        <w:t xml:space="preserve"> _____</w:t>
      </w:r>
      <w:r w:rsidR="004E57DC">
        <w:rPr>
          <w:rFonts w:ascii="Arial Narrow" w:hAnsi="Arial Narrow"/>
          <w:noProof/>
          <w:snapToGrid w:val="0"/>
          <w:lang w:eastAsia="en-US"/>
        </w:rPr>
        <w:t>__________________________</w:t>
      </w:r>
      <w:r>
        <w:rPr>
          <w:rFonts w:ascii="Arial Narrow" w:hAnsi="Arial Narrow"/>
          <w:noProof/>
          <w:snapToGrid w:val="0"/>
          <w:lang w:eastAsia="en-US"/>
        </w:rPr>
        <w:t xml:space="preserve">  </w:t>
      </w:r>
    </w:p>
    <w:p w:rsidR="00CC031E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ind w:firstLine="357"/>
        <w:rPr>
          <w:rFonts w:ascii="Arial Narrow" w:hAnsi="Arial Narrow"/>
          <w:noProof/>
          <w:snapToGrid w:val="0"/>
          <w:lang w:eastAsia="en-US"/>
        </w:rPr>
      </w:pPr>
    </w:p>
    <w:p w:rsidR="00CC031E" w:rsidRPr="0034656C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b/>
          <w:noProof/>
          <w:snapToGrid w:val="0"/>
          <w:lang w:eastAsia="en-US"/>
        </w:rPr>
      </w:pPr>
      <w:r w:rsidRPr="0034656C">
        <w:rPr>
          <w:rFonts w:ascii="Arial Narrow" w:hAnsi="Arial Narrow"/>
          <w:b/>
          <w:noProof/>
          <w:snapToGrid w:val="0"/>
          <w:lang w:eastAsia="en-US"/>
        </w:rPr>
        <w:t>Datum objavljivanja javnog konkursa _____________________________________________</w:t>
      </w:r>
    </w:p>
    <w:p w:rsidR="00CC031E" w:rsidRPr="0034656C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ind w:firstLine="357"/>
        <w:rPr>
          <w:rFonts w:ascii="Arial Narrow" w:hAnsi="Arial Narrow"/>
          <w:b/>
          <w:noProof/>
          <w:snapToGrid w:val="0"/>
          <w:lang w:eastAsia="en-US"/>
        </w:rPr>
      </w:pPr>
    </w:p>
    <w:p w:rsidR="00CC031E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 w:val="0"/>
        <w:rPr>
          <w:rFonts w:ascii="Arial Narrow" w:hAnsi="Arial Narrow"/>
          <w:noProof/>
          <w:snapToGrid w:val="0"/>
          <w:lang w:eastAsia="en-US"/>
        </w:rPr>
      </w:pPr>
      <w:r w:rsidRPr="0034656C">
        <w:rPr>
          <w:rFonts w:ascii="Arial Narrow" w:hAnsi="Arial Narrow"/>
          <w:b/>
          <w:noProof/>
          <w:snapToGrid w:val="0"/>
          <w:lang w:eastAsia="en-US"/>
        </w:rPr>
        <w:t>Rok za podnošenje prijave na javni konkurs</w:t>
      </w:r>
      <w:r w:rsidRPr="000419EC">
        <w:rPr>
          <w:rFonts w:ascii="Arial Narrow" w:hAnsi="Arial Narrow"/>
          <w:noProof/>
          <w:snapToGrid w:val="0"/>
          <w:lang w:eastAsia="en-US"/>
        </w:rPr>
        <w:t xml:space="preserve"> ________</w:t>
      </w:r>
      <w:r>
        <w:rPr>
          <w:rFonts w:ascii="Arial Narrow" w:hAnsi="Arial Narrow"/>
          <w:noProof/>
          <w:snapToGrid w:val="0"/>
          <w:lang w:eastAsia="en-US"/>
        </w:rPr>
        <w:t>_________________________________________</w:t>
      </w:r>
    </w:p>
    <w:p w:rsidR="00CC031E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 w:val="0"/>
        <w:rPr>
          <w:rFonts w:ascii="Arial Narrow" w:hAnsi="Arial Narrow"/>
          <w:noProof/>
          <w:snapToGrid w:val="0"/>
          <w:lang w:eastAsia="en-US"/>
        </w:rPr>
      </w:pPr>
    </w:p>
    <w:p w:rsidR="005E0DE3" w:rsidRPr="00672B23" w:rsidRDefault="005E0DE3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 w:val="0"/>
        <w:rPr>
          <w:rFonts w:ascii="Arial Narrow" w:hAnsi="Arial Narrow"/>
          <w:noProof/>
          <w:snapToGrid w:val="0"/>
          <w:lang w:eastAsia="en-US"/>
        </w:rPr>
      </w:pPr>
    </w:p>
    <w:tbl>
      <w:tblPr>
        <w:tblW w:w="9781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40" w:firstRow="0" w:lastRow="1" w:firstColumn="0" w:lastColumn="0" w:noHBand="0" w:noVBand="0"/>
      </w:tblPr>
      <w:tblGrid>
        <w:gridCol w:w="419"/>
        <w:gridCol w:w="7"/>
        <w:gridCol w:w="991"/>
        <w:gridCol w:w="836"/>
        <w:gridCol w:w="561"/>
        <w:gridCol w:w="864"/>
        <w:gridCol w:w="212"/>
        <w:gridCol w:w="12"/>
        <w:gridCol w:w="8"/>
        <w:gridCol w:w="581"/>
        <w:gridCol w:w="275"/>
        <w:gridCol w:w="314"/>
        <w:gridCol w:w="6"/>
        <w:gridCol w:w="17"/>
        <w:gridCol w:w="267"/>
        <w:gridCol w:w="436"/>
        <w:gridCol w:w="13"/>
        <w:gridCol w:w="97"/>
        <w:gridCol w:w="268"/>
        <w:gridCol w:w="55"/>
        <w:gridCol w:w="854"/>
        <w:gridCol w:w="112"/>
        <w:gridCol w:w="15"/>
        <w:gridCol w:w="179"/>
        <w:gridCol w:w="323"/>
        <w:gridCol w:w="7"/>
        <w:gridCol w:w="343"/>
        <w:gridCol w:w="9"/>
        <w:gridCol w:w="143"/>
        <w:gridCol w:w="1557"/>
      </w:tblGrid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1. 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PODACI O </w:t>
            </w: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NEVLADINOJ 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ORGANIZACIJI </w:t>
            </w: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KOJA SE PRIJAVLJUJE NA JAVNI KONKURS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1.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Naziv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nevladine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organizacije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2.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Adresa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(ulica i broj)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3.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Poštanski broj 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4.</w:t>
            </w:r>
          </w:p>
        </w:tc>
        <w:tc>
          <w:tcPr>
            <w:tcW w:w="81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Opština</w:t>
            </w:r>
          </w:p>
        </w:tc>
        <w:tc>
          <w:tcPr>
            <w:tcW w:w="35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5.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Ime i prezime lica ovla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šćen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og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za zastupanje, e-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mail adresa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i dužnost koju obavlja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6.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(fiksni, fax i mobilni)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65375C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highlight w:val="red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7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.  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E-mail 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dresa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nevladine organizacije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8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B69F5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Web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stranica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/ profil na društvenim mrežama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9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Godina osn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ivanja nevladine organizacije</w:t>
            </w:r>
          </w:p>
        </w:tc>
        <w:tc>
          <w:tcPr>
            <w:tcW w:w="58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10. 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Broj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rješenja o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upis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u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u registar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nevladinih organizacija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5871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11.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Broj žiro-računa i naziv banke </w:t>
            </w:r>
          </w:p>
        </w:tc>
        <w:tc>
          <w:tcPr>
            <w:tcW w:w="5871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12. 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214079">
              <w:rPr>
                <w:rFonts w:ascii="Arial Narrow" w:hAnsi="Arial Narrow"/>
                <w:sz w:val="22"/>
                <w:szCs w:val="22"/>
                <w:lang w:val="af-ZA"/>
              </w:rPr>
              <w:t xml:space="preserve">PIB </w:t>
            </w:r>
            <w:r>
              <w:rPr>
                <w:rFonts w:ascii="Arial Narrow" w:hAnsi="Arial Narrow"/>
                <w:sz w:val="22"/>
                <w:szCs w:val="22"/>
                <w:lang w:val="af-ZA"/>
              </w:rPr>
              <w:t xml:space="preserve">nevladine </w:t>
            </w:r>
            <w:r w:rsidRPr="00214079">
              <w:rPr>
                <w:rFonts w:ascii="Arial Narrow" w:hAnsi="Arial Narrow"/>
                <w:sz w:val="22"/>
                <w:szCs w:val="22"/>
                <w:lang w:val="af-ZA"/>
              </w:rPr>
              <w:t>organizacije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13.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Ciljevi osnivanja i djelatnosti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nevladine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organizacije, prema statutu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4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Oblast(i)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djelovanja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15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roj </w:t>
            </w:r>
            <w:r w:rsidRPr="00005391">
              <w:rPr>
                <w:rFonts w:ascii="Arial Narrow" w:eastAsia="Arial Unicode MS" w:hAnsi="Arial Narrow"/>
                <w:sz w:val="22"/>
                <w:szCs w:val="22"/>
              </w:rPr>
              <w:t xml:space="preserve">članova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nevladine </w:t>
            </w:r>
            <w:r w:rsidRPr="00005391">
              <w:rPr>
                <w:rFonts w:ascii="Arial Narrow" w:eastAsia="Arial Unicode MS" w:hAnsi="Arial Narrow"/>
                <w:sz w:val="22"/>
                <w:szCs w:val="22"/>
              </w:rPr>
              <w:t>organizac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16.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roj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lica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koj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volontiraju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u nevladinoj organizaciji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0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17.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ind w:left="6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Broj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radno angažovanih lica u nevladinoj organizaciji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na dan prijave projekta/prog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rama:</w:t>
            </w:r>
          </w:p>
        </w:tc>
      </w:tr>
      <w:tr w:rsidR="00CC031E" w:rsidRPr="009842F4" w:rsidTr="00C80AE8">
        <w:trPr>
          <w:trHeight w:val="281"/>
        </w:trPr>
        <w:tc>
          <w:tcPr>
            <w:tcW w:w="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ind w:left="147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a) lica u radnom odnosu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93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560"/>
        </w:trPr>
        <w:tc>
          <w:tcPr>
            <w:tcW w:w="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ind w:left="147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b) lica angažovana po osnovu ugovora o djelu ili po osnovu ugovora o 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obavljanju privremenih i povremenih poslova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93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76"/>
        </w:trPr>
        <w:tc>
          <w:tcPr>
            <w:tcW w:w="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031E" w:rsidRPr="00FD33AF" w:rsidRDefault="00107613" w:rsidP="00C80AE8">
            <w:pPr>
              <w:snapToGrid w:val="0"/>
              <w:ind w:left="147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 w:rsidRPr="005C38EE">
              <w:rPr>
                <w:rFonts w:ascii="Arial Narrow" w:eastAsia="Arial Unicode MS" w:hAnsi="Arial Narrow"/>
                <w:sz w:val="22"/>
                <w:szCs w:val="22"/>
              </w:rPr>
              <w:t>) lica angažovana po drugim osnovama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93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18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EB3783">
              <w:rPr>
                <w:rFonts w:ascii="Arial Narrow" w:eastAsia="Arial Unicode MS" w:hAnsi="Arial Narrow"/>
                <w:sz w:val="22"/>
                <w:szCs w:val="22"/>
              </w:rPr>
              <w:t xml:space="preserve">Da li je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nevladina </w:t>
            </w:r>
            <w:r w:rsidRPr="00EB3783">
              <w:rPr>
                <w:rFonts w:ascii="Arial Narrow" w:eastAsia="Arial Unicode MS" w:hAnsi="Arial Narrow"/>
                <w:sz w:val="22"/>
                <w:szCs w:val="22"/>
              </w:rPr>
              <w:t xml:space="preserve">organizacija u sistemu PDV-a </w:t>
            </w:r>
            <w:r w:rsidRPr="00EB3783">
              <w:rPr>
                <w:rFonts w:ascii="Arial Narrow" w:eastAsia="Arial Unicode MS" w:hAnsi="Arial Narrow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93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Da</w:t>
            </w:r>
          </w:p>
        </w:tc>
        <w:tc>
          <w:tcPr>
            <w:tcW w:w="8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42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Ne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69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19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vMerge w:val="restart"/>
            <w:tcBorders>
              <w:top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Godišnji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prihod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nevladine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organizacije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posljednje tri (3)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godin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(upišite iznos)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F52C89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2018</w:t>
            </w:r>
          </w:p>
        </w:tc>
        <w:tc>
          <w:tcPr>
            <w:tcW w:w="1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F52C89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2017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F52C89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2016</w:t>
            </w:r>
          </w:p>
        </w:tc>
      </w:tr>
      <w:tr w:rsidR="00CC031E" w:rsidRPr="009842F4" w:rsidTr="00C80AE8">
        <w:trPr>
          <w:trHeight w:val="268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84" w:type="dxa"/>
            <w:gridSpan w:val="7"/>
            <w:vMerge/>
            <w:tcBorders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0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Od toga 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dobijeno od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(upišite iznos)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: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državnog budžeta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budžeta opština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prihoda od članarine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g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rivrednih subjekata i ostalih pravnih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lica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neprofitnih organizacija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đ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gr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ađana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rihoda iz EU fondova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ž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diplomatsko-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konzularnih predstavništava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z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m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eđunarodnih organizacija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21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Ukupan iznos isplaćen za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zarade i druge naknade zaposlenih i drugih radno angažovanih u nevladinoj organizaciji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u prethod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noj godini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Podaci o prostoru u kojem nevladina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organizacija djeluje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: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lasnic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i prostor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(upisati veličinu u m²)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iznajmljeni prostor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(upisati veličinu u m² i iznos mjesečn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og zakupa prostora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0405A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prostor op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št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ine/države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(upisati veličinu u m² i iznos mjesečn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og zakupa prostora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23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Broj partnerstava u koja je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nevladina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organizacija uključena na sprovođenju projekata/programa u trenutku prijave na ovaj konkurs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24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Članstvo u međunarodnim i nacionalnim mrežama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5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Da li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nevladina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organizacija sačinjava  godišnji izvještaj o radu? </w:t>
            </w:r>
            <w:r w:rsidRPr="00214079">
              <w:rPr>
                <w:rFonts w:ascii="Arial Narrow" w:eastAsia="Arial Unicode MS" w:hAnsi="Arial Narrow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DA</w:t>
            </w:r>
          </w:p>
        </w:tc>
        <w:tc>
          <w:tcPr>
            <w:tcW w:w="18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NE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Ako je odgovor “da”, navesti kome se dostavlja i na koji način se predstavlja javnosti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26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Da li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nevladina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organizacija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objavljuje finansijski izvještaj?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DA</w:t>
            </w:r>
          </w:p>
        </w:tc>
        <w:tc>
          <w:tcPr>
            <w:tcW w:w="18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NE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Ako je odgovor “da”, navesti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gdje je javno dostupan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27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Navesti podatke o realizovanim projektima/programima i visini utrošenih sredstava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prioritetnoj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oblasti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od javnog interesa,  odnosno oblast</w:t>
            </w:r>
            <w:r w:rsidR="004B1E48">
              <w:rPr>
                <w:rFonts w:ascii="Arial Narrow" w:eastAsia="Arial Unicode MS" w:hAnsi="Arial Narrow"/>
                <w:sz w:val="22"/>
                <w:szCs w:val="22"/>
              </w:rPr>
              <w:t>i zaštite lica sa invaliditetom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u kojoj se sprovodi javni konkurs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(</w:t>
            </w:r>
            <w:r w:rsidRPr="00214079">
              <w:rPr>
                <w:rFonts w:ascii="Arial Narrow" w:eastAsia="Arial Unicode MS" w:hAnsi="Arial Narrow"/>
                <w:i/>
                <w:sz w:val="16"/>
                <w:szCs w:val="16"/>
              </w:rPr>
              <w:t>po potrebi dodati kolone za više projekata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/programa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u prethodnoj godini: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 xml:space="preserve">a)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 xml:space="preserve">aziv projekta/programa 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 xml:space="preserve">b)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odnosilac/partner projekta/programa (podvući odgovarajuće)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4B1E4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period realizacije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4B1E4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g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visina dobijenih sredstava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4B1E4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ciljevi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4B1E4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đ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ostvareni rezultati projekta/programa </w:t>
            </w:r>
          </w:p>
          <w:p w:rsidR="00DF77C6" w:rsidRDefault="00DF77C6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  <w:p w:rsidR="005E0DE3" w:rsidRDefault="005E0DE3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  <w:p w:rsidR="005E0DE3" w:rsidRDefault="005E0DE3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2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>. PODACI O PARTNERSK</w:t>
            </w: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OJ NEVLADINOJ ORGANIZACIJI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</w:t>
            </w:r>
            <w:r w:rsidRPr="0065375C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AKO SE </w:t>
            </w: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NEVLADINA ORGANIZACIJA PRIJAVLJUJE NA JAVNI KONKURS ZAJEDNO SA PARTNERSKOM NEVLADINOM ORGANIZACIJOM</w:t>
            </w:r>
            <w:r w:rsidRPr="0065375C">
              <w:rPr>
                <w:rFonts w:ascii="Arial Narrow" w:eastAsia="Arial Unicode MS" w:hAnsi="Arial Narrow"/>
                <w:b/>
                <w:i/>
                <w:sz w:val="16"/>
                <w:szCs w:val="16"/>
              </w:rPr>
              <w:t xml:space="preserve">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1.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Naziv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partnerske nevladine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organizacije</w:t>
            </w:r>
          </w:p>
        </w:tc>
        <w:tc>
          <w:tcPr>
            <w:tcW w:w="58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Adresa (ulica i broj)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3.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Opština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4.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Ime i prezime lica ovlašćenog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za zastupanje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partnerske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5.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(fiksni, fax i mobilni)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E-mail adresa partnerske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7.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Web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stranica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/ profil na društvenim mrežama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8.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Godina osn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ivanja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9.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roj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rješenja o upisu u registar nevladinih organizacija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10.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Oblast djelovanja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partnerske nevladine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69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11.</w:t>
            </w:r>
          </w:p>
        </w:tc>
        <w:tc>
          <w:tcPr>
            <w:tcW w:w="3464" w:type="dxa"/>
            <w:gridSpan w:val="5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Godišnji prihodi partnerske nevladine organizacije u posljednje tri (3) godine </w:t>
            </w:r>
          </w:p>
        </w:tc>
        <w:tc>
          <w:tcPr>
            <w:tcW w:w="1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9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68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12.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Broj zaposlenih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13</w:t>
            </w:r>
            <w:r w:rsidRPr="005B5184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B5184">
              <w:rPr>
                <w:rFonts w:ascii="Arial Narrow" w:eastAsia="Arial Unicode MS" w:hAnsi="Arial Narrow"/>
                <w:sz w:val="22"/>
                <w:szCs w:val="22"/>
              </w:rPr>
              <w:t xml:space="preserve">Navesti podatke o realizovanim projektima/programima i visini utrošenih sredstava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prioritetnoj </w:t>
            </w:r>
            <w:r w:rsidRPr="005B5184">
              <w:rPr>
                <w:rFonts w:ascii="Arial Narrow" w:eastAsia="Arial Unicode MS" w:hAnsi="Arial Narrow"/>
                <w:sz w:val="22"/>
                <w:szCs w:val="22"/>
              </w:rPr>
              <w:t xml:space="preserve">oblasti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od javnog interesa,  odnosno oblasti</w:t>
            </w:r>
            <w:r w:rsidR="005E4CC0">
              <w:rPr>
                <w:rFonts w:ascii="Arial Narrow" w:eastAsia="Arial Unicode MS" w:hAnsi="Arial Narrow"/>
                <w:sz w:val="22"/>
                <w:szCs w:val="22"/>
              </w:rPr>
              <w:t xml:space="preserve"> zaštite lica sa invaliditetom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u kojoj se sprovodi javni konkurs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5B5184">
              <w:rPr>
                <w:rFonts w:ascii="Arial Narrow" w:eastAsia="Arial Unicode MS" w:hAnsi="Arial Narrow"/>
                <w:sz w:val="22"/>
                <w:szCs w:val="22"/>
              </w:rPr>
              <w:t>(</w:t>
            </w:r>
            <w:r w:rsidRPr="005B5184">
              <w:rPr>
                <w:rFonts w:ascii="Arial Narrow" w:eastAsia="Arial Unicode MS" w:hAnsi="Arial Narrow"/>
                <w:i/>
                <w:sz w:val="16"/>
                <w:szCs w:val="16"/>
              </w:rPr>
              <w:t>po potrebi dodati kolone za više projekata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/programa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) u prethodnoj godini: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a)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naziv projekta/programa 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b)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odnosilac/partner projekta/programa (podvući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odogovarajuće)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5E4CC0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period realizacije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5E4CC0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g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visina dobijenih sredstava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5E4CC0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ciljevi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5E4CC0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đ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ostvareni rezultati projekta/programa 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14.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Partnerska nevladina o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rganizacija djeluje u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(označiti)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: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a)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sopstvenom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prostoru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b) iznajmljenom prostoru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6A79CA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 prostoru op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št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ine/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države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E79"/>
          </w:tcPr>
          <w:p w:rsidR="00CC031E" w:rsidRPr="00AC6E57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color w:val="FFFFFF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color w:val="FFFFFF"/>
                <w:sz w:val="22"/>
                <w:szCs w:val="22"/>
              </w:rPr>
              <w:t>3</w:t>
            </w:r>
            <w:r w:rsidRPr="00AC6E57">
              <w:rPr>
                <w:rFonts w:ascii="Arial Narrow" w:eastAsia="Arial Unicode MS" w:hAnsi="Arial Narrow"/>
                <w:b/>
                <w:color w:val="FFFFFF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CC031E" w:rsidRPr="00AC6E57" w:rsidRDefault="00CC031E" w:rsidP="00C80AE8">
            <w:pPr>
              <w:snapToGrid w:val="0"/>
              <w:rPr>
                <w:rFonts w:ascii="Arial Narrow" w:eastAsia="Arial Unicode MS" w:hAnsi="Arial Narrow"/>
                <w:color w:val="FFFFFF"/>
                <w:sz w:val="22"/>
                <w:szCs w:val="22"/>
              </w:rPr>
            </w:pPr>
            <w:r w:rsidRPr="00AC6E57">
              <w:rPr>
                <w:rFonts w:ascii="Arial Narrow" w:eastAsia="Arial Unicode MS" w:hAnsi="Arial Narrow"/>
                <w:b/>
                <w:color w:val="FFFFFF"/>
                <w:sz w:val="22"/>
                <w:szCs w:val="22"/>
              </w:rPr>
              <w:t>PODACI O PROJEKTU/PROGRAMU</w:t>
            </w:r>
            <w:r>
              <w:rPr>
                <w:rFonts w:ascii="Arial Narrow" w:eastAsia="Arial Unicode MS" w:hAnsi="Arial Narrow"/>
                <w:b/>
                <w:color w:val="FFFFFF"/>
                <w:sz w:val="22"/>
                <w:szCs w:val="22"/>
              </w:rPr>
              <w:t xml:space="preserve"> NEVLADINE ORGANIZACIJE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1.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133A2C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>Krata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k opis</w:t>
            </w: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 xml:space="preserve">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3.</w:t>
            </w:r>
          </w:p>
        </w:tc>
        <w:tc>
          <w:tcPr>
            <w:tcW w:w="468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realizacije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 u mjesecima (rok za realizaciju)</w:t>
            </w:r>
          </w:p>
        </w:tc>
        <w:tc>
          <w:tcPr>
            <w:tcW w:w="4678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4.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Oblast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u kojoj se realizuje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projekat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i njegova povezanost sa javnim politikama u prioritetnoj oblasti 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strategijama, akcionim planovima, zakonskim i podzakonskim aktima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>)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5B518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5B5184">
              <w:rPr>
                <w:rFonts w:ascii="Arial Narrow" w:eastAsia="Arial Unicode MS" w:hAnsi="Arial Narrow"/>
                <w:sz w:val="22"/>
                <w:szCs w:val="22"/>
              </w:rPr>
              <w:t>5.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Područje/teritorija na kojem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 xml:space="preserve">oj se planira sprovođenje projekta/programa </w:t>
            </w:r>
            <w:r w:rsidRPr="005C38EE">
              <w:rPr>
                <w:rFonts w:ascii="Arial Narrow" w:eastAsia="Arial Unicode MS" w:hAnsi="Arial Narrow"/>
                <w:i/>
                <w:iCs/>
                <w:sz w:val="16"/>
                <w:szCs w:val="16"/>
              </w:rPr>
              <w:t xml:space="preserve">(označite i/ili dopišite po potrebi) </w:t>
            </w:r>
          </w:p>
        </w:tc>
      </w:tr>
      <w:tr w:rsidR="00CC031E" w:rsidRPr="005B518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364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na nivou cijele Crne Gore</w:t>
            </w:r>
          </w:p>
        </w:tc>
      </w:tr>
      <w:tr w:rsidR="00CC031E" w:rsidRPr="005B518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364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na nivou više opština (upišite opštine u kojima se sprovodi projekat/program)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364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na nivou jedne jedinice lokalne samouprave (navesti koje)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6.</w:t>
            </w:r>
          </w:p>
        </w:tc>
        <w:tc>
          <w:tcPr>
            <w:tcW w:w="46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Ukupan iznos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sredstava potrebnih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za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realizaciju 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/programa:</w:t>
            </w:r>
          </w:p>
        </w:tc>
        <w:tc>
          <w:tcPr>
            <w:tcW w:w="470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6.1.</w:t>
            </w:r>
          </w:p>
        </w:tc>
        <w:tc>
          <w:tcPr>
            <w:tcW w:w="46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ovog ministarstva</w:t>
            </w: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5F7779">
              <w:rPr>
                <w:rFonts w:ascii="Arial Narrow" w:eastAsia="Arial Unicode MS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navesti iznos i procenat od </w:t>
            </w:r>
            <w:r w:rsidRPr="005F7779">
              <w:rPr>
                <w:rFonts w:ascii="Arial Narrow" w:eastAsia="Arial Unicode MS" w:hAnsi="Arial Narrow"/>
                <w:i/>
                <w:sz w:val="16"/>
                <w:szCs w:val="16"/>
              </w:rPr>
              <w:t>ukupne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</w:t>
            </w:r>
            <w:r w:rsidRPr="00AB2A5E">
              <w:rPr>
                <w:rFonts w:ascii="Arial Narrow" w:eastAsia="Arial Unicode MS" w:hAnsi="Arial Narrow"/>
                <w:i/>
                <w:sz w:val="16"/>
                <w:szCs w:val="16"/>
              </w:rPr>
              <w:t>vrijednosti projekta/programa</w:t>
            </w:r>
            <w:r w:rsidRPr="0013563B">
              <w:rPr>
                <w:rFonts w:ascii="Arial Narrow" w:eastAsia="Arial Unicode MS" w:hAnsi="Arial Narrow"/>
                <w:sz w:val="16"/>
                <w:szCs w:val="16"/>
              </w:rPr>
              <w:t>)</w:t>
            </w:r>
          </w:p>
        </w:tc>
        <w:tc>
          <w:tcPr>
            <w:tcW w:w="470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6.2.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CC5C78" w:rsidRDefault="00CC031E" w:rsidP="00C80AE8">
            <w:pPr>
              <w:snapToGrid w:val="0"/>
              <w:ind w:right="141"/>
              <w:jc w:val="both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Da li je za s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ođenje ovog projekta/programa </w:t>
            </w:r>
            <w:r w:rsidRPr="007606F3">
              <w:rPr>
                <w:rFonts w:ascii="Arial Narrow" w:eastAsia="Arial Unicode MS" w:hAnsi="Arial Narrow"/>
                <w:sz w:val="22"/>
                <w:szCs w:val="22"/>
              </w:rPr>
              <w:t xml:space="preserve">zatražen ili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već obezbijeđen iznos </w:t>
            </w:r>
            <w:r w:rsidRPr="007606F3">
              <w:rPr>
                <w:rFonts w:ascii="Arial Narrow" w:eastAsia="Arial Unicode MS" w:hAnsi="Arial Narrow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organa</w:t>
            </w:r>
            <w:r w:rsidRPr="007606F3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državne uprave i/ili jedinice lokalne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samouprave, iz fondova Ev</w:t>
            </w:r>
            <w:r w:rsidRPr="007606F3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ropske unije ili od drugih donatora (navesti ukupne iznose za 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podnosioca projekta i partnere ako ih imaju i dodati potrebne redove</w:t>
            </w:r>
            <w:r w:rsidRPr="007606F3">
              <w:rPr>
                <w:rFonts w:ascii="Arial Narrow" w:eastAsia="Arial Unicode MS" w:hAnsi="Arial Narrow"/>
                <w:i/>
                <w:sz w:val="16"/>
                <w:szCs w:val="16"/>
              </w:rPr>
              <w:t>)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DA</w:t>
            </w:r>
          </w:p>
        </w:tc>
        <w:tc>
          <w:tcPr>
            <w:tcW w:w="368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NE</w:t>
            </w:r>
          </w:p>
        </w:tc>
        <w:tc>
          <w:tcPr>
            <w:tcW w:w="386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6.3.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Ako je odgovor na prethodno pitanje da, navesti koliko je sredstava traženo i da li se čeka odluka o tim sredstvima, a koliko odobreno od pojedinog davaoca finansijskih sredstava </w:t>
            </w:r>
            <w:r w:rsidRPr="00CC5C78">
              <w:rPr>
                <w:rFonts w:ascii="Arial Narrow" w:eastAsia="Arial Unicode MS" w:hAnsi="Arial Narrow"/>
                <w:i/>
                <w:sz w:val="16"/>
                <w:szCs w:val="16"/>
              </w:rPr>
              <w:t>(dodati nove redove po potrebi)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: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Od koga traženo:</w:t>
            </w:r>
          </w:p>
        </w:tc>
        <w:tc>
          <w:tcPr>
            <w:tcW w:w="25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Iznos traženih sredstava:</w:t>
            </w:r>
          </w:p>
        </w:tc>
        <w:tc>
          <w:tcPr>
            <w:tcW w:w="268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Od koga dobijeno:</w:t>
            </w:r>
          </w:p>
        </w:tc>
        <w:tc>
          <w:tcPr>
            <w:tcW w:w="25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Iznos odobrenih sredstava:</w:t>
            </w:r>
          </w:p>
        </w:tc>
        <w:tc>
          <w:tcPr>
            <w:tcW w:w="268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7.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Obrazloženje potreba za realizacijom projekta 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opis trenutnog stanja i identifikovanih potreba u oblasti u kojoj se sprovodi konkurs</w:t>
            </w:r>
            <w:r w:rsidRPr="002E0F4A">
              <w:rPr>
                <w:rFonts w:ascii="Arial Narrow" w:eastAsia="Arial Unicode MS" w:hAnsi="Arial Narrow"/>
                <w:i/>
                <w:sz w:val="22"/>
                <w:szCs w:val="22"/>
              </w:rPr>
              <w:t>)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8.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Navedite i opišite ciljeve koji se namjeravaju ostvariti s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ođenjem predloženog projekta/programa i o</w:t>
            </w:r>
            <w:r w:rsidRPr="001040B1">
              <w:rPr>
                <w:rFonts w:ascii="Arial Narrow" w:eastAsia="Arial Unicode MS" w:hAnsi="Arial Narrow"/>
                <w:sz w:val="22"/>
                <w:szCs w:val="22"/>
              </w:rPr>
              <w:t>bjasnite na koji način i kojim sadržajima predloženi projek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a</w:t>
            </w:r>
            <w:r w:rsidRPr="001040B1">
              <w:rPr>
                <w:rFonts w:ascii="Arial Narrow" w:eastAsia="Arial Unicode MS" w:hAnsi="Arial Narrow"/>
                <w:sz w:val="22"/>
                <w:szCs w:val="22"/>
              </w:rPr>
              <w:t xml:space="preserve">t/program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do</w:t>
            </w:r>
            <w:r w:rsidRPr="001040B1">
              <w:rPr>
                <w:rFonts w:ascii="Arial Narrow" w:eastAsia="Arial Unicode MS" w:hAnsi="Arial Narrow"/>
                <w:sz w:val="22"/>
                <w:szCs w:val="22"/>
              </w:rPr>
              <w:t>pri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nosi ostvarenju strateških</w:t>
            </w:r>
            <w:r w:rsidRPr="001040B1">
              <w:rPr>
                <w:rFonts w:ascii="Arial Narrow" w:eastAsia="Arial Unicode MS" w:hAnsi="Arial Narrow"/>
                <w:sz w:val="22"/>
                <w:szCs w:val="22"/>
              </w:rPr>
              <w:t xml:space="preserve"> ciljeva utvrđenih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javnim konkursom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9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E027D8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sprovođenja 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10.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D6257C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Navedite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 xml:space="preserve"> ciljne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grupe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i njihove potrebe 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na koj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 projektne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/programske 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aktivnosti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direktno uti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ču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, 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>njih</w:t>
            </w:r>
            <w:r w:rsidR="00D6257C">
              <w:rPr>
                <w:rFonts w:ascii="Arial Narrow" w:eastAsia="Arial Unicode MS" w:hAnsi="Arial Narrow"/>
                <w:sz w:val="22"/>
                <w:szCs w:val="22"/>
              </w:rPr>
              <w:t>ov broj i strukturu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godine </w:t>
            </w:r>
            <w:r w:rsidR="00D6257C">
              <w:rPr>
                <w:rFonts w:ascii="Arial Narrow" w:eastAsia="Arial Unicode MS" w:hAnsi="Arial Narrow"/>
                <w:sz w:val="22"/>
                <w:szCs w:val="22"/>
              </w:rPr>
              <w:t>života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, pol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 xml:space="preserve"> i sl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, kao i 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 xml:space="preserve">način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na koji će projekat/program na njih uticati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11.</w:t>
            </w:r>
            <w:r w:rsidRPr="007606F3">
              <w:rPr>
                <w:rFonts w:ascii="Arial Narrow" w:eastAsia="Arial Unicode MS" w:hAnsi="Arial Narrow"/>
                <w:sz w:val="22"/>
                <w:szCs w:val="22"/>
              </w:rPr>
              <w:tab/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Navedite</w:t>
            </w:r>
            <w:r w:rsidRPr="0005072D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>krajnj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05072D">
              <w:rPr>
                <w:rFonts w:ascii="Arial Narrow" w:eastAsia="Arial Unicode MS" w:hAnsi="Arial Narrow"/>
                <w:sz w:val="22"/>
                <w:szCs w:val="22"/>
              </w:rPr>
              <w:t>korisni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ke</w:t>
            </w:r>
            <w:r w:rsidRPr="0005072D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 (uključujući p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ojedinc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grup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e, organizacije koje ni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je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su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direkt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no uključene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ođenje projekta/programa, a koji na njih posredno utiče), kao i način na koji će projekat/program na njih uticati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7606F3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12.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05072D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Opišite</w:t>
            </w:r>
            <w:r w:rsidRPr="00D51A16">
              <w:rPr>
                <w:rFonts w:ascii="Arial Narrow" w:eastAsia="Arial Unicode MS" w:hAnsi="Arial Narrow"/>
                <w:sz w:val="22"/>
                <w:szCs w:val="22"/>
              </w:rPr>
              <w:t xml:space="preserve"> aktivnosti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projekta/programa</w:t>
            </w:r>
            <w:r w:rsidRPr="00D51A16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(po potrebi proširite tabel</w:t>
            </w:r>
            <w:r w:rsidRPr="00EA4E42">
              <w:rPr>
                <w:rFonts w:ascii="Arial Narrow" w:eastAsia="Arial Unicode MS" w:hAnsi="Arial Narrow"/>
                <w:i/>
                <w:sz w:val="16"/>
                <w:szCs w:val="16"/>
              </w:rPr>
              <w:t>u)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: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Aktivnost</w:t>
            </w: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Nosilac </w:t>
            </w:r>
            <w:r w:rsidRPr="00C26242">
              <w:rPr>
                <w:rFonts w:ascii="Arial Narrow" w:eastAsia="Arial Unicode MS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podnosilac projekta,</w:t>
            </w:r>
            <w:r w:rsidRPr="00C26242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partner 1, partner 2…)</w:t>
            </w: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Metode sprovođenja aktivnosti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Vremenski period</w:t>
            </w: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Očekivani rezultati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/>
                <w:sz w:val="22"/>
                <w:szCs w:val="22"/>
              </w:rPr>
              <w:tab/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Koje aktivnosti se planiraju realizovati kroz korišćenje turističkih kapaciteta na sjeveru Crne Gore i u nerazvijenim opštinama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A3263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highlight w:val="yellow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14.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Koordinator/ka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e i prezime, kratku biografiju i kontakt podatke)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15.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E027D8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Broj zaposlenih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lica koja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učestvu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ju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ođenju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/programa, uključujući i lica koja se planiraju zaposliti ako projekat/program bude odobren za finansiranje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/>
                <w:sz w:val="16"/>
                <w:szCs w:val="16"/>
              </w:rPr>
              <w:t>posebno iskazati</w:t>
            </w:r>
            <w:r w:rsidRPr="00FE111D">
              <w:rPr>
                <w:rFonts w:ascii="Arial Narrow" w:eastAsia="Arial Unicode MS" w:hAnsi="Arial Narrow"/>
                <w:sz w:val="16"/>
                <w:szCs w:val="16"/>
              </w:rPr>
              <w:t xml:space="preserve"> za </w:t>
            </w:r>
            <w:r>
              <w:rPr>
                <w:rFonts w:ascii="Arial Narrow" w:eastAsia="Arial Unicode MS" w:hAnsi="Arial Narrow"/>
                <w:sz w:val="16"/>
                <w:szCs w:val="16"/>
              </w:rPr>
              <w:t>podnosioca projekta</w:t>
            </w:r>
            <w:r w:rsidRPr="00FE111D">
              <w:rPr>
                <w:rFonts w:ascii="Arial Narrow" w:eastAsia="Arial Unicode MS" w:hAnsi="Arial Narrow"/>
                <w:sz w:val="16"/>
                <w:szCs w:val="16"/>
              </w:rPr>
              <w:t xml:space="preserve"> i sve partnerske</w:t>
            </w:r>
            <w:r>
              <w:rPr>
                <w:rFonts w:ascii="Arial Narrow" w:eastAsia="Arial Unicode MS" w:hAnsi="Arial Narrow"/>
                <w:sz w:val="16"/>
                <w:szCs w:val="16"/>
              </w:rPr>
              <w:t xml:space="preserve"> nevladine</w:t>
            </w:r>
            <w:r w:rsidRPr="0005072D">
              <w:rPr>
                <w:rFonts w:ascii="Arial Narrow" w:eastAsia="Arial Unicode MS" w:hAnsi="Arial Narrow"/>
                <w:sz w:val="16"/>
                <w:szCs w:val="16"/>
              </w:rPr>
              <w:t xml:space="preserve"> organizacije</w:t>
            </w:r>
            <w:r w:rsidRPr="0005072D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16.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8115ED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Broj spoljnih stručnih saradnika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/c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koj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i/e učestvu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ju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ođenju 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(upisati ime, prezime i </w:t>
            </w:r>
            <w:r w:rsidRPr="004D58A9">
              <w:rPr>
                <w:rFonts w:ascii="Arial Narrow" w:eastAsia="Arial Unicode MS" w:hAnsi="Arial Narrow"/>
                <w:i/>
                <w:sz w:val="16"/>
                <w:szCs w:val="16"/>
              </w:rPr>
              <w:t>oblast stručnog djelovanja)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17.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Broj v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>olonter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a planiranih za angažovanje 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 xml:space="preserve">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ođenju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18.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Opišite ulogu/doprinos partnerske nevladine 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organizacije u sprovođenju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projekta/programa</w:t>
            </w:r>
          </w:p>
        </w:tc>
      </w:tr>
      <w:tr w:rsidR="00CC031E" w:rsidRPr="009842F4" w:rsidTr="00C80AE8">
        <w:trPr>
          <w:trHeight w:val="108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1B4E88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19. 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ind w:right="141"/>
              <w:jc w:val="both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Opišite plan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za praćenje  i procjenu uspješnosti realizacije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</w:tr>
      <w:tr w:rsidR="00CC031E" w:rsidRPr="001B4E88" w:rsidTr="00C80AE8">
        <w:trPr>
          <w:trHeight w:val="108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1B4E88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418C5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20</w:t>
            </w:r>
            <w:r w:rsidRPr="002418C5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4B4527" w:rsidRDefault="00CC031E" w:rsidP="00C80AE8">
            <w:pPr>
              <w:snapToGrid w:val="0"/>
              <w:ind w:right="141"/>
              <w:jc w:val="both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način na koji se planira obezbijediti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održivost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/programa </w:t>
            </w:r>
            <w:r w:rsidRPr="008212EB">
              <w:rPr>
                <w:rFonts w:ascii="Arial Narrow" w:eastAsia="Arial Unicode MS" w:hAnsi="Arial Narrow"/>
                <w:i/>
                <w:sz w:val="16"/>
                <w:szCs w:val="16"/>
              </w:rPr>
              <w:t>(finansijski, institucionalni, strateški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,</w:t>
            </w:r>
            <w:r w:rsidRPr="008212EB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ekološki </w:t>
            </w:r>
            <w:r w:rsidRPr="008212EB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i drugi relevantni </w:t>
            </w:r>
            <w:r w:rsidRPr="008212EB">
              <w:rPr>
                <w:rFonts w:ascii="Arial Narrow" w:eastAsia="Arial Unicode MS" w:hAnsi="Arial Narrow"/>
                <w:i/>
                <w:sz w:val="16"/>
                <w:szCs w:val="16"/>
              </w:rPr>
              <w:t>aspekt održivosti)</w:t>
            </w:r>
          </w:p>
        </w:tc>
      </w:tr>
    </w:tbl>
    <w:p w:rsidR="00CC031E" w:rsidRDefault="00CC031E" w:rsidP="00CC031E">
      <w:pPr>
        <w:snapToGrid w:val="0"/>
        <w:jc w:val="both"/>
        <w:rPr>
          <w:rFonts w:ascii="Arial Narrow" w:eastAsia="Arial Unicode MS" w:hAnsi="Arial Narrow"/>
          <w:sz w:val="22"/>
          <w:szCs w:val="22"/>
        </w:rPr>
        <w:sectPr w:rsidR="00CC031E" w:rsidSect="00BF7AB9">
          <w:footerReference w:type="first" r:id="rId8"/>
          <w:pgSz w:w="11906" w:h="16838" w:code="9"/>
          <w:pgMar w:top="1135" w:right="1134" w:bottom="1134" w:left="1134" w:header="1134" w:footer="720" w:gutter="0"/>
          <w:pgNumType w:start="0"/>
          <w:cols w:space="720"/>
          <w:titlePg/>
          <w:docGrid w:linePitch="360"/>
        </w:sect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0918D7" w:rsidRDefault="000918D7" w:rsidP="00CC031E">
      <w:pPr>
        <w:jc w:val="center"/>
        <w:rPr>
          <w:rFonts w:ascii="Arial Narrow" w:hAnsi="Arial Narrow"/>
          <w:b/>
          <w:bCs/>
        </w:rPr>
      </w:pPr>
    </w:p>
    <w:p w:rsidR="000918D7" w:rsidRDefault="000918D7" w:rsidP="00CC031E">
      <w:pPr>
        <w:jc w:val="center"/>
        <w:rPr>
          <w:rFonts w:ascii="Arial Narrow" w:hAnsi="Arial Narrow"/>
          <w:b/>
          <w:bCs/>
        </w:rPr>
      </w:pPr>
    </w:p>
    <w:p w:rsidR="000918D7" w:rsidRDefault="000918D7" w:rsidP="00CC031E">
      <w:pPr>
        <w:jc w:val="center"/>
        <w:rPr>
          <w:rFonts w:ascii="Arial Narrow" w:hAnsi="Arial Narrow"/>
          <w:b/>
          <w:bCs/>
        </w:rPr>
      </w:pPr>
    </w:p>
    <w:p w:rsidR="00DF77C6" w:rsidRDefault="00DF77C6" w:rsidP="00CC031E">
      <w:pPr>
        <w:jc w:val="center"/>
        <w:rPr>
          <w:rFonts w:ascii="Arial Narrow" w:hAnsi="Arial Narrow"/>
          <w:b/>
          <w:bCs/>
        </w:rPr>
      </w:pPr>
    </w:p>
    <w:p w:rsidR="00CC031E" w:rsidRPr="00530D63" w:rsidRDefault="00CC031E" w:rsidP="00CC031E">
      <w:pPr>
        <w:jc w:val="center"/>
        <w:rPr>
          <w:rFonts w:ascii="Arial Narrow" w:hAnsi="Arial Narrow"/>
          <w:b/>
          <w:bCs/>
        </w:rPr>
      </w:pPr>
      <w:r w:rsidRPr="00530D63">
        <w:rPr>
          <w:rFonts w:ascii="Arial Narrow" w:hAnsi="Arial Narrow"/>
          <w:b/>
          <w:bCs/>
        </w:rPr>
        <w:t xml:space="preserve">IZJAVA O NEPOSTOJANJU </w:t>
      </w:r>
      <w:r>
        <w:rPr>
          <w:rFonts w:ascii="Arial Narrow" w:hAnsi="Arial Narrow"/>
          <w:b/>
          <w:bCs/>
        </w:rPr>
        <w:t>VIŠESTRUKOG</w:t>
      </w:r>
      <w:r w:rsidRPr="00530D63">
        <w:rPr>
          <w:rFonts w:ascii="Arial Narrow" w:hAnsi="Arial Narrow"/>
          <w:b/>
          <w:bCs/>
        </w:rPr>
        <w:t xml:space="preserve"> FINAN</w:t>
      </w:r>
      <w:r>
        <w:rPr>
          <w:rFonts w:ascii="Arial Narrow" w:hAnsi="Arial Narrow"/>
          <w:b/>
          <w:bCs/>
        </w:rPr>
        <w:t>S</w:t>
      </w:r>
      <w:r w:rsidRPr="00530D63">
        <w:rPr>
          <w:rFonts w:ascii="Arial Narrow" w:hAnsi="Arial Narrow"/>
          <w:b/>
          <w:bCs/>
        </w:rPr>
        <w:t>IRANJA</w:t>
      </w: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Pr="00B02150" w:rsidRDefault="00CC031E" w:rsidP="00B02150">
      <w:pPr>
        <w:pStyle w:val="ListParagraph"/>
        <w:numPr>
          <w:ilvl w:val="0"/>
          <w:numId w:val="29"/>
        </w:numPr>
        <w:jc w:val="both"/>
        <w:rPr>
          <w:rFonts w:ascii="Arial Narrow" w:eastAsia="PMingLiU" w:hAnsi="Arial Narrow"/>
          <w:b/>
          <w:lang w:eastAsia="zh-TW"/>
        </w:rPr>
      </w:pPr>
      <w:r w:rsidRPr="00B02150">
        <w:rPr>
          <w:rFonts w:ascii="Arial Narrow" w:eastAsia="PMingLiU" w:hAnsi="Arial Narrow"/>
          <w:b/>
          <w:lang w:eastAsia="zh-TW"/>
        </w:rPr>
        <w:t xml:space="preserve">Podnosilac prijave </w:t>
      </w:r>
      <w:r w:rsidRPr="00B02150">
        <w:rPr>
          <w:rFonts w:ascii="Arial Narrow" w:eastAsia="PMingLiU" w:hAnsi="Arial Narrow"/>
          <w:sz w:val="22"/>
          <w:szCs w:val="22"/>
          <w:lang w:eastAsia="zh-TW"/>
        </w:rPr>
        <w:t>(naziv nevladine organizacije, PIB)</w:t>
      </w:r>
      <w:r w:rsidR="00B02150"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 w:rsidRPr="00B02150">
        <w:rPr>
          <w:rFonts w:ascii="Arial Narrow" w:eastAsia="PMingLiU" w:hAnsi="Arial Narrow"/>
          <w:sz w:val="22"/>
          <w:szCs w:val="22"/>
          <w:lang w:eastAsia="zh-TW"/>
        </w:rPr>
        <w:t>_______________________________________________</w:t>
      </w:r>
      <w:r w:rsidRPr="00B02150">
        <w:rPr>
          <w:rFonts w:ascii="Arial Narrow" w:eastAsia="PMingLiU" w:hAnsi="Arial Narrow"/>
          <w:b/>
          <w:lang w:eastAsia="zh-TW"/>
        </w:rPr>
        <w:t>_________________________________</w:t>
      </w:r>
      <w:r w:rsidR="00B02150" w:rsidRPr="00B02150">
        <w:rPr>
          <w:rFonts w:ascii="Arial Narrow" w:eastAsia="PMingLiU" w:hAnsi="Arial Narrow"/>
          <w:b/>
          <w:lang w:eastAsia="zh-TW"/>
        </w:rPr>
        <w:t>_____________________________________________________________________________________________________________________</w:t>
      </w:r>
      <w:r w:rsidR="00B02150">
        <w:rPr>
          <w:rFonts w:ascii="Arial Narrow" w:eastAsia="PMingLiU" w:hAnsi="Arial Narrow"/>
          <w:b/>
          <w:lang w:eastAsia="zh-TW"/>
        </w:rPr>
        <w:t>__________________________________________________</w:t>
      </w:r>
    </w:p>
    <w:p w:rsidR="00B02150" w:rsidRPr="00B02150" w:rsidRDefault="00B02150" w:rsidP="00B02150">
      <w:pPr>
        <w:pStyle w:val="ListParagraph"/>
        <w:ind w:left="1605"/>
        <w:jc w:val="both"/>
        <w:rPr>
          <w:rFonts w:ascii="Arial Narrow" w:eastAsia="PMingLiU" w:hAnsi="Arial Narrow"/>
          <w:sz w:val="22"/>
          <w:szCs w:val="22"/>
          <w:lang w:eastAsia="zh-TW"/>
        </w:rPr>
      </w:pPr>
    </w:p>
    <w:p w:rsidR="00CC031E" w:rsidRPr="00B02150" w:rsidRDefault="00CC031E" w:rsidP="00CC031E">
      <w:pPr>
        <w:jc w:val="both"/>
        <w:rPr>
          <w:rFonts w:ascii="Arial Narrow" w:eastAsia="PMingLiU" w:hAnsi="Arial Narrow"/>
          <w:lang w:eastAsia="zh-TW"/>
        </w:rPr>
      </w:pPr>
      <w:r w:rsidRPr="00530D63">
        <w:rPr>
          <w:rFonts w:ascii="Arial Narrow" w:eastAsia="PMingLiU" w:hAnsi="Arial Narrow"/>
          <w:lang w:eastAsia="zh-TW"/>
        </w:rPr>
        <w:t>izjavljuje da</w:t>
      </w:r>
      <w:r>
        <w:rPr>
          <w:rFonts w:ascii="Arial Narrow" w:eastAsia="PMingLiU" w:hAnsi="Arial Narrow"/>
          <w:lang w:eastAsia="zh-TW"/>
        </w:rPr>
        <w:t xml:space="preserve"> </w:t>
      </w:r>
      <w:r w:rsidRPr="00530D63">
        <w:rPr>
          <w:rFonts w:ascii="Arial Narrow" w:eastAsia="PMingLiU" w:hAnsi="Arial Narrow"/>
          <w:b/>
          <w:lang w:eastAsia="zh-TW"/>
        </w:rPr>
        <w:t>za projek</w:t>
      </w:r>
      <w:r>
        <w:rPr>
          <w:rFonts w:ascii="Arial Narrow" w:eastAsia="PMingLiU" w:hAnsi="Arial Narrow"/>
          <w:b/>
          <w:lang w:eastAsia="zh-TW"/>
        </w:rPr>
        <w:t>a</w:t>
      </w:r>
      <w:r w:rsidRPr="00530D63">
        <w:rPr>
          <w:rFonts w:ascii="Arial Narrow" w:eastAsia="PMingLiU" w:hAnsi="Arial Narrow"/>
          <w:b/>
          <w:lang w:eastAsia="zh-TW"/>
        </w:rPr>
        <w:t>t/program</w:t>
      </w:r>
      <w:r>
        <w:rPr>
          <w:rFonts w:ascii="Arial Narrow" w:eastAsia="PMingLiU" w:hAnsi="Arial Narrow"/>
          <w:b/>
          <w:lang w:eastAsia="zh-TW"/>
        </w:rPr>
        <w:t xml:space="preserve"> 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(naziv projekta/programa)</w:t>
      </w:r>
      <w:r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>
        <w:rPr>
          <w:rFonts w:ascii="Arial Narrow" w:eastAsia="PMingLiU" w:hAnsi="Arial Narrow"/>
          <w:b/>
          <w:lang w:eastAsia="zh-TW"/>
        </w:rPr>
        <w:t>________________________________________</w:t>
      </w:r>
      <w:r w:rsidRPr="00B02150">
        <w:rPr>
          <w:rFonts w:ascii="Arial Narrow" w:eastAsia="PMingLiU" w:hAnsi="Arial Narrow"/>
          <w:lang w:eastAsia="zh-TW"/>
        </w:rPr>
        <w:t>_______________________________________________________________________________________</w:t>
      </w:r>
      <w:r w:rsidR="00B02150">
        <w:rPr>
          <w:rFonts w:ascii="Arial Narrow" w:eastAsia="PMingLiU" w:hAnsi="Arial Narrow"/>
          <w:lang w:eastAsia="zh-TW"/>
        </w:rPr>
        <w:t>_______________________</w:t>
      </w:r>
    </w:p>
    <w:p w:rsidR="00CC031E" w:rsidRDefault="00CC031E" w:rsidP="00CC031E">
      <w:pPr>
        <w:jc w:val="center"/>
        <w:rPr>
          <w:rFonts w:ascii="Arial Narrow" w:eastAsia="PMingLiU" w:hAnsi="Arial Narrow"/>
          <w:i/>
          <w:highlight w:val="lightGray"/>
          <w:lang w:eastAsia="zh-TW"/>
        </w:rPr>
      </w:pPr>
    </w:p>
    <w:p w:rsidR="00CC031E" w:rsidRPr="002200CF" w:rsidRDefault="00CC031E" w:rsidP="00CC031E">
      <w:pPr>
        <w:jc w:val="center"/>
        <w:rPr>
          <w:rFonts w:ascii="Arial Narrow" w:eastAsia="PMingLiU" w:hAnsi="Arial Narrow"/>
          <w:i/>
          <w:lang w:eastAsia="zh-TW"/>
        </w:rPr>
      </w:pPr>
      <w:r w:rsidRPr="007D05B2">
        <w:rPr>
          <w:rFonts w:ascii="Arial Narrow" w:eastAsia="PMingLiU" w:hAnsi="Arial Narrow"/>
          <w:i/>
          <w:highlight w:val="lightGray"/>
          <w:lang w:eastAsia="zh-TW"/>
        </w:rPr>
        <w:t>pod</w:t>
      </w:r>
      <w:r>
        <w:rPr>
          <w:rFonts w:ascii="Arial Narrow" w:eastAsia="PMingLiU" w:hAnsi="Arial Narrow"/>
          <w:i/>
          <w:highlight w:val="lightGray"/>
          <w:lang w:eastAsia="zh-TW"/>
        </w:rPr>
        <w:t>vući odgovarajuću opciju</w:t>
      </w:r>
      <w:r w:rsidRPr="007D05B2">
        <w:rPr>
          <w:rFonts w:ascii="Arial Narrow" w:eastAsia="PMingLiU" w:hAnsi="Arial Narrow"/>
          <w:i/>
          <w:highlight w:val="lightGray"/>
          <w:lang w:eastAsia="zh-TW"/>
        </w:rPr>
        <w:t>:</w:t>
      </w:r>
    </w:p>
    <w:p w:rsidR="00CC031E" w:rsidRPr="00530D63" w:rsidRDefault="00CC031E" w:rsidP="00CC031E">
      <w:pPr>
        <w:jc w:val="both"/>
        <w:rPr>
          <w:rFonts w:ascii="Arial Narrow" w:eastAsia="PMingLiU" w:hAnsi="Arial Narrow"/>
          <w:b/>
          <w:lang w:eastAsia="zh-TW"/>
        </w:rPr>
      </w:pPr>
    </w:p>
    <w:p w:rsidR="00CC031E" w:rsidRPr="007D05B2" w:rsidRDefault="00CC031E" w:rsidP="00CC031E">
      <w:pPr>
        <w:pStyle w:val="ListParagraph"/>
        <w:numPr>
          <w:ilvl w:val="0"/>
          <w:numId w:val="20"/>
        </w:numPr>
        <w:contextualSpacing/>
        <w:jc w:val="both"/>
        <w:rPr>
          <w:rFonts w:ascii="Arial Narrow" w:eastAsia="PMingLiU" w:hAnsi="Arial Narrow"/>
          <w:lang w:eastAsia="zh-TW"/>
        </w:rPr>
      </w:pPr>
      <w:r w:rsidRPr="007D05B2">
        <w:rPr>
          <w:rFonts w:ascii="Arial Narrow" w:eastAsia="PMingLiU" w:hAnsi="Arial Narrow"/>
          <w:b/>
          <w:lang w:eastAsia="zh-TW"/>
        </w:rPr>
        <w:t xml:space="preserve">nije dobio </w:t>
      </w:r>
      <w:r w:rsidRPr="007D05B2">
        <w:rPr>
          <w:rFonts w:ascii="Arial Narrow" w:eastAsia="PMingLiU" w:hAnsi="Arial Narrow"/>
          <w:lang w:eastAsia="zh-TW"/>
        </w:rPr>
        <w:t>finansijska sredstva iz javnih izvora od organa državne uprave, javnih institucija, jedinica lokalne samouprave</w:t>
      </w:r>
      <w:r>
        <w:rPr>
          <w:rFonts w:ascii="Arial Narrow" w:eastAsia="PMingLiU" w:hAnsi="Arial Narrow"/>
          <w:lang w:eastAsia="zh-TW"/>
        </w:rPr>
        <w:t>,</w:t>
      </w:r>
      <w:r w:rsidRPr="007D05B2">
        <w:rPr>
          <w:rFonts w:ascii="Arial Narrow" w:eastAsia="PMingLiU" w:hAnsi="Arial Narrow"/>
          <w:lang w:eastAsia="zh-TW"/>
        </w:rPr>
        <w:t xml:space="preserve"> odnosno sredstva iz fondova EU-a i međunarodnih fondova</w:t>
      </w:r>
      <w:r>
        <w:rPr>
          <w:rFonts w:ascii="Arial Narrow" w:eastAsia="PMingLiU" w:hAnsi="Arial Narrow"/>
          <w:lang w:eastAsia="zh-TW"/>
        </w:rPr>
        <w:t>;</w:t>
      </w:r>
      <w:r w:rsidRPr="007D05B2">
        <w:rPr>
          <w:rFonts w:ascii="Arial Narrow" w:eastAsia="PMingLiU" w:hAnsi="Arial Narrow"/>
          <w:lang w:eastAsia="zh-TW"/>
        </w:rPr>
        <w:t xml:space="preserve"> </w:t>
      </w:r>
    </w:p>
    <w:p w:rsidR="00CC031E" w:rsidRPr="00530D63" w:rsidRDefault="00CC031E" w:rsidP="00CC031E">
      <w:pPr>
        <w:jc w:val="both"/>
        <w:rPr>
          <w:rFonts w:ascii="Arial Narrow" w:eastAsia="PMingLiU" w:hAnsi="Arial Narrow"/>
          <w:lang w:eastAsia="zh-TW"/>
        </w:rPr>
      </w:pPr>
    </w:p>
    <w:p w:rsidR="00CC031E" w:rsidRPr="000906C1" w:rsidRDefault="00CC031E" w:rsidP="00CC031E">
      <w:pPr>
        <w:jc w:val="center"/>
        <w:rPr>
          <w:rFonts w:ascii="Arial Narrow" w:eastAsia="PMingLiU" w:hAnsi="Arial Narrow"/>
          <w:lang w:eastAsia="zh-TW"/>
        </w:rPr>
      </w:pPr>
      <w:r w:rsidRPr="000906C1">
        <w:rPr>
          <w:rFonts w:ascii="Arial Narrow" w:eastAsia="PMingLiU" w:hAnsi="Arial Narrow"/>
          <w:lang w:eastAsia="zh-TW"/>
        </w:rPr>
        <w:t>ili</w:t>
      </w:r>
    </w:p>
    <w:p w:rsidR="00CC031E" w:rsidRPr="007D05B2" w:rsidRDefault="00CC031E" w:rsidP="00CC031E">
      <w:pPr>
        <w:pStyle w:val="ListParagraph"/>
        <w:numPr>
          <w:ilvl w:val="0"/>
          <w:numId w:val="20"/>
        </w:numPr>
        <w:contextualSpacing/>
        <w:jc w:val="both"/>
        <w:rPr>
          <w:rFonts w:ascii="Arial Narrow" w:eastAsia="PMingLiU" w:hAnsi="Arial Narrow"/>
          <w:lang w:eastAsia="zh-TW"/>
        </w:rPr>
      </w:pPr>
      <w:r w:rsidRPr="007D05B2">
        <w:rPr>
          <w:rFonts w:ascii="Arial Narrow" w:eastAsia="PMingLiU" w:hAnsi="Arial Narrow"/>
          <w:b/>
          <w:lang w:eastAsia="zh-TW"/>
        </w:rPr>
        <w:t xml:space="preserve">je podnio prijavu na javni konkurs </w:t>
      </w:r>
      <w:r w:rsidRPr="007D05B2">
        <w:rPr>
          <w:rFonts w:ascii="Arial Narrow" w:eastAsia="PMingLiU" w:hAnsi="Arial Narrow"/>
          <w:lang w:eastAsia="zh-TW"/>
        </w:rPr>
        <w:t>za finansijska sredstva za ovaj projekat/program, ali postupak još traje kod</w:t>
      </w:r>
      <w:r>
        <w:rPr>
          <w:rFonts w:ascii="Arial Narrow" w:eastAsia="PMingLiU" w:hAnsi="Arial Narrow"/>
          <w:lang w:eastAsia="zh-TW"/>
        </w:rPr>
        <w:t xml:space="preserve"> 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(naziv organa</w:t>
      </w:r>
      <w:r>
        <w:rPr>
          <w:rFonts w:ascii="Arial Narrow" w:eastAsia="PMingLiU" w:hAnsi="Arial Narrow"/>
          <w:sz w:val="22"/>
          <w:szCs w:val="22"/>
          <w:lang w:eastAsia="zh-TW"/>
        </w:rPr>
        <w:t>/institucije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>
        <w:rPr>
          <w:rFonts w:ascii="Arial Narrow" w:eastAsia="PMingLiU" w:hAnsi="Arial Narrow"/>
          <w:sz w:val="22"/>
          <w:szCs w:val="22"/>
          <w:lang w:eastAsia="zh-TW"/>
        </w:rPr>
        <w:t xml:space="preserve">kojme/kojoj </w:t>
      </w:r>
      <w:r w:rsidRPr="005F31C0"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>
        <w:rPr>
          <w:rFonts w:ascii="Arial Narrow" w:eastAsia="PMingLiU" w:hAnsi="Arial Narrow"/>
          <w:sz w:val="22"/>
          <w:szCs w:val="22"/>
          <w:lang w:eastAsia="zh-TW"/>
        </w:rPr>
        <w:t>je podnijeta prijava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)</w:t>
      </w:r>
      <w:r>
        <w:rPr>
          <w:rFonts w:ascii="Arial Narrow" w:eastAsia="PMingLiU" w:hAnsi="Arial Narrow"/>
          <w:sz w:val="22"/>
          <w:szCs w:val="22"/>
          <w:lang w:eastAsia="zh-TW"/>
        </w:rPr>
        <w:t>________________________________</w:t>
      </w:r>
    </w:p>
    <w:p w:rsidR="00CC031E" w:rsidRPr="00530D63" w:rsidRDefault="00CC031E" w:rsidP="00CC031E">
      <w:pPr>
        <w:ind w:left="357" w:firstLine="357"/>
        <w:rPr>
          <w:rFonts w:ascii="Arial Narrow" w:eastAsia="PMingLiU" w:hAnsi="Arial Narrow"/>
          <w:b/>
          <w:lang w:eastAsia="zh-TW"/>
        </w:rPr>
      </w:pPr>
      <w:r w:rsidRPr="00530D63">
        <w:rPr>
          <w:rFonts w:ascii="Arial Narrow" w:eastAsia="PMingLiU" w:hAnsi="Arial Narrow"/>
          <w:b/>
          <w:lang w:eastAsia="zh-TW"/>
        </w:rPr>
        <w:t>__________________________________________</w:t>
      </w:r>
      <w:r w:rsidR="00CF1622">
        <w:rPr>
          <w:rFonts w:ascii="Arial Narrow" w:eastAsia="PMingLiU" w:hAnsi="Arial Narrow"/>
          <w:b/>
          <w:lang w:eastAsia="zh-TW"/>
        </w:rPr>
        <w:t>___________________________</w:t>
      </w:r>
      <w:r>
        <w:rPr>
          <w:rFonts w:ascii="Arial Narrow" w:eastAsia="PMingLiU" w:hAnsi="Arial Narrow"/>
          <w:b/>
          <w:lang w:eastAsia="zh-TW"/>
        </w:rPr>
        <w:t>;</w:t>
      </w:r>
    </w:p>
    <w:p w:rsidR="00CC031E" w:rsidRPr="00F21C8F" w:rsidRDefault="00CC031E" w:rsidP="00CC031E">
      <w:pPr>
        <w:rPr>
          <w:rFonts w:ascii="Arial Narrow" w:eastAsia="PMingLiU" w:hAnsi="Arial Narrow"/>
          <w:sz w:val="22"/>
          <w:szCs w:val="22"/>
          <w:lang w:eastAsia="zh-TW"/>
        </w:rPr>
      </w:pPr>
    </w:p>
    <w:p w:rsidR="00CC031E" w:rsidRPr="000906C1" w:rsidRDefault="00CC031E" w:rsidP="00CC031E">
      <w:pPr>
        <w:jc w:val="center"/>
        <w:rPr>
          <w:rFonts w:ascii="Arial Narrow" w:eastAsia="PMingLiU" w:hAnsi="Arial Narrow"/>
          <w:lang w:eastAsia="zh-TW"/>
        </w:rPr>
      </w:pPr>
      <w:r w:rsidRPr="000906C1">
        <w:rPr>
          <w:rFonts w:ascii="Arial Narrow" w:eastAsia="PMingLiU" w:hAnsi="Arial Narrow"/>
          <w:lang w:eastAsia="zh-TW"/>
        </w:rPr>
        <w:t>ili</w:t>
      </w:r>
    </w:p>
    <w:p w:rsidR="00CC031E" w:rsidRPr="00530D63" w:rsidRDefault="00CC031E" w:rsidP="00CC031E">
      <w:pPr>
        <w:pStyle w:val="ListParagraph"/>
        <w:numPr>
          <w:ilvl w:val="0"/>
          <w:numId w:val="20"/>
        </w:numPr>
        <w:contextualSpacing/>
        <w:jc w:val="both"/>
        <w:rPr>
          <w:rFonts w:ascii="Arial Narrow" w:eastAsia="PMingLiU" w:hAnsi="Arial Narrow"/>
          <w:b/>
          <w:lang w:eastAsia="zh-TW"/>
        </w:rPr>
      </w:pPr>
      <w:r w:rsidRPr="00BC0EA3">
        <w:rPr>
          <w:rFonts w:ascii="Arial Narrow" w:eastAsia="PMingLiU" w:hAnsi="Arial Narrow"/>
          <w:b/>
          <w:lang w:eastAsia="zh-TW"/>
        </w:rPr>
        <w:t>je dobio finansijska sredstva</w:t>
      </w:r>
      <w:r w:rsidRPr="00530D63">
        <w:rPr>
          <w:rFonts w:ascii="Arial Narrow" w:eastAsia="PMingLiU" w:hAnsi="Arial Narrow"/>
          <w:lang w:eastAsia="zh-TW"/>
        </w:rPr>
        <w:t xml:space="preserve"> </w:t>
      </w:r>
      <w:r>
        <w:rPr>
          <w:rFonts w:ascii="Arial Narrow" w:eastAsia="PMingLiU" w:hAnsi="Arial Narrow"/>
          <w:lang w:eastAsia="zh-TW"/>
        </w:rPr>
        <w:t>od (</w:t>
      </w:r>
      <w:r>
        <w:rPr>
          <w:rFonts w:ascii="Arial Narrow" w:eastAsia="PMingLiU" w:hAnsi="Arial Narrow"/>
          <w:sz w:val="22"/>
          <w:szCs w:val="22"/>
          <w:lang w:eastAsia="zh-TW"/>
        </w:rPr>
        <w:t>naziv organa/institucije koji je odobrio sredstva za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>
        <w:rPr>
          <w:rFonts w:ascii="Arial Narrow" w:eastAsia="PMingLiU" w:hAnsi="Arial Narrow"/>
          <w:sz w:val="22"/>
          <w:szCs w:val="22"/>
          <w:lang w:eastAsia="zh-TW"/>
        </w:rPr>
        <w:t>pr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ojek</w:t>
      </w:r>
      <w:r>
        <w:rPr>
          <w:rFonts w:ascii="Arial Narrow" w:eastAsia="PMingLiU" w:hAnsi="Arial Narrow"/>
          <w:sz w:val="22"/>
          <w:szCs w:val="22"/>
          <w:lang w:eastAsia="zh-TW"/>
        </w:rPr>
        <w:t>at/program)__________________________________________________________________________</w:t>
      </w:r>
      <w:r>
        <w:rPr>
          <w:rFonts w:ascii="Arial Narrow" w:eastAsia="PMingLiU" w:hAnsi="Arial Narrow"/>
          <w:lang w:eastAsia="zh-TW"/>
        </w:rPr>
        <w:t xml:space="preserve"> u </w:t>
      </w:r>
      <w:r w:rsidRPr="00530D63">
        <w:rPr>
          <w:rFonts w:ascii="Arial Narrow" w:eastAsia="PMingLiU" w:hAnsi="Arial Narrow"/>
          <w:lang w:eastAsia="zh-TW"/>
        </w:rPr>
        <w:t>iznosu</w:t>
      </w:r>
      <w:r w:rsidRPr="005F31C0">
        <w:rPr>
          <w:rFonts w:ascii="Arial Narrow" w:eastAsia="PMingLiU" w:hAnsi="Arial Narrow"/>
          <w:lang w:eastAsia="zh-TW"/>
        </w:rPr>
        <w:t xml:space="preserve"> </w:t>
      </w:r>
      <w:r>
        <w:rPr>
          <w:rFonts w:ascii="Arial Narrow" w:eastAsia="PMingLiU" w:hAnsi="Arial Narrow"/>
          <w:lang w:eastAsia="zh-TW"/>
        </w:rPr>
        <w:t xml:space="preserve">od _____________-eura, što čini  ___   % ukupne vrijednosti projekta/programa. </w:t>
      </w:r>
    </w:p>
    <w:p w:rsidR="00CC031E" w:rsidRPr="00530D63" w:rsidRDefault="00CC031E" w:rsidP="00CC031E">
      <w:pPr>
        <w:rPr>
          <w:rFonts w:ascii="Arial Narrow" w:eastAsia="PMingLiU" w:hAnsi="Arial Narrow"/>
          <w:b/>
          <w:lang w:eastAsia="zh-TW"/>
        </w:rPr>
      </w:pPr>
    </w:p>
    <w:p w:rsidR="00CC031E" w:rsidRPr="007A6560" w:rsidRDefault="00CC031E" w:rsidP="00CC031E">
      <w:pPr>
        <w:jc w:val="both"/>
        <w:rPr>
          <w:rFonts w:ascii="Arial Narrow" w:eastAsia="PMingLiU" w:hAnsi="Arial Narrow"/>
          <w:lang w:eastAsia="zh-TW"/>
        </w:rPr>
      </w:pPr>
      <w:r w:rsidRPr="007A6560">
        <w:rPr>
          <w:rFonts w:ascii="Arial Narrow" w:eastAsia="PMingLiU" w:hAnsi="Arial Narrow"/>
          <w:lang w:eastAsia="zh-TW"/>
        </w:rPr>
        <w:t>2.</w:t>
      </w:r>
      <w:r>
        <w:rPr>
          <w:rFonts w:ascii="Arial Narrow" w:eastAsia="PMingLiU" w:hAnsi="Arial Narrow"/>
          <w:lang w:eastAsia="zh-TW"/>
        </w:rPr>
        <w:t xml:space="preserve"> </w:t>
      </w:r>
      <w:r w:rsidRPr="007A6560">
        <w:rPr>
          <w:rFonts w:ascii="Arial Narrow" w:eastAsia="PMingLiU" w:hAnsi="Arial Narrow"/>
          <w:lang w:eastAsia="zh-TW"/>
        </w:rPr>
        <w:t>Iz navedenog proizilazi da u vrijeme podnošenja ove prijave</w:t>
      </w:r>
      <w:r>
        <w:rPr>
          <w:rFonts w:ascii="Arial Narrow" w:eastAsia="PMingLiU" w:hAnsi="Arial Narrow"/>
          <w:lang w:eastAsia="zh-TW"/>
        </w:rPr>
        <w:t xml:space="preserve"> </w:t>
      </w:r>
      <w:r w:rsidRPr="007A6560">
        <w:rPr>
          <w:rFonts w:ascii="Arial Narrow" w:eastAsia="PMingLiU" w:hAnsi="Arial Narrow"/>
          <w:lang w:eastAsia="zh-TW"/>
        </w:rPr>
        <w:t xml:space="preserve">podnosilac prijave nema obezbijeđena sredstva </w:t>
      </w:r>
      <w:r>
        <w:rPr>
          <w:rFonts w:ascii="Arial Narrow" w:eastAsia="PMingLiU" w:hAnsi="Arial Narrow"/>
          <w:lang w:eastAsia="zh-TW"/>
        </w:rPr>
        <w:t>za realizaciju ovog projek</w:t>
      </w:r>
      <w:r w:rsidRPr="007A6560">
        <w:rPr>
          <w:rFonts w:ascii="Arial Narrow" w:eastAsia="PMingLiU" w:hAnsi="Arial Narrow"/>
          <w:lang w:eastAsia="zh-TW"/>
        </w:rPr>
        <w:t>t</w:t>
      </w:r>
      <w:r>
        <w:rPr>
          <w:rFonts w:ascii="Arial Narrow" w:eastAsia="PMingLiU" w:hAnsi="Arial Narrow"/>
          <w:lang w:eastAsia="zh-TW"/>
        </w:rPr>
        <w:t>a</w:t>
      </w:r>
      <w:r w:rsidRPr="007A6560">
        <w:rPr>
          <w:rFonts w:ascii="Arial Narrow" w:eastAsia="PMingLiU" w:hAnsi="Arial Narrow"/>
          <w:lang w:eastAsia="zh-TW"/>
        </w:rPr>
        <w:t xml:space="preserve">/programa u iznosu od 100 %. </w:t>
      </w:r>
    </w:p>
    <w:p w:rsidR="00CC031E" w:rsidRDefault="00CC031E" w:rsidP="00CC031E">
      <w:pPr>
        <w:rPr>
          <w:rFonts w:ascii="Arial Narrow" w:eastAsia="PMingLiU" w:hAnsi="Arial Narrow"/>
          <w:b/>
          <w:lang w:eastAsia="zh-TW"/>
        </w:rPr>
      </w:pPr>
    </w:p>
    <w:p w:rsidR="00CC031E" w:rsidRDefault="00CC031E" w:rsidP="00536B29">
      <w:pPr>
        <w:jc w:val="both"/>
        <w:rPr>
          <w:rFonts w:ascii="Arial Narrow" w:hAnsi="Arial Narrow"/>
        </w:rPr>
      </w:pPr>
      <w:r w:rsidRPr="007A6560">
        <w:rPr>
          <w:rFonts w:ascii="Arial Narrow" w:hAnsi="Arial Narrow"/>
        </w:rPr>
        <w:t>3. Pod krivičnom i materijalnom odgovornošću izjavljujem da su svi podaci navedeni u</w:t>
      </w:r>
      <w:r>
        <w:rPr>
          <w:rFonts w:ascii="Arial Narrow" w:hAnsi="Arial Narrow"/>
        </w:rPr>
        <w:t xml:space="preserve"> ovoj i</w:t>
      </w:r>
      <w:r w:rsidRPr="007A6560">
        <w:rPr>
          <w:rFonts w:ascii="Arial Narrow" w:hAnsi="Arial Narrow"/>
        </w:rPr>
        <w:t xml:space="preserve">zjavi istiniti. </w:t>
      </w:r>
    </w:p>
    <w:p w:rsidR="00536B29" w:rsidRPr="00530D63" w:rsidRDefault="00536B29" w:rsidP="00536B29">
      <w:pPr>
        <w:jc w:val="both"/>
        <w:rPr>
          <w:rFonts w:ascii="Arial Narrow" w:hAnsi="Arial Narrow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CC031E" w:rsidRPr="00530D63" w:rsidTr="00C80AE8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  <w:r w:rsidRPr="00055A7C">
              <w:rPr>
                <w:rFonts w:ascii="Arial Narrow" w:hAnsi="Arial Narrow"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CC031E" w:rsidRPr="00055A7C" w:rsidRDefault="00CC031E" w:rsidP="00C80AE8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055A7C">
              <w:rPr>
                <w:rFonts w:ascii="Arial Narrow" w:hAnsi="Arial Narrow"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CC031E" w:rsidRPr="00530D63" w:rsidTr="00C80AE8">
        <w:trPr>
          <w:trHeight w:val="466"/>
        </w:trPr>
        <w:tc>
          <w:tcPr>
            <w:tcW w:w="1443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376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409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3402" w:type="dxa"/>
          </w:tcPr>
          <w:p w:rsidR="00CC031E" w:rsidRDefault="00CC031E" w:rsidP="00CC031E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055A7C">
              <w:rPr>
                <w:rFonts w:ascii="Arial Narrow" w:hAnsi="Arial Narrow"/>
                <w:bCs/>
              </w:rPr>
              <w:t xml:space="preserve">Ime i prezime </w:t>
            </w:r>
            <w:r>
              <w:rPr>
                <w:rFonts w:ascii="Arial Narrow" w:hAnsi="Arial Narrow"/>
                <w:bCs/>
              </w:rPr>
              <w:t>lica</w:t>
            </w:r>
            <w:r w:rsidRPr="00055A7C">
              <w:rPr>
                <w:rFonts w:ascii="Arial Narrow" w:hAnsi="Arial Narrow"/>
                <w:bCs/>
              </w:rPr>
              <w:t xml:space="preserve"> ovlaš</w:t>
            </w:r>
            <w:r>
              <w:rPr>
                <w:rFonts w:ascii="Arial Narrow" w:hAnsi="Arial Narrow"/>
                <w:bCs/>
              </w:rPr>
              <w:t>ćenog</w:t>
            </w:r>
            <w:r w:rsidRPr="00055A7C">
              <w:rPr>
                <w:rFonts w:ascii="Arial Narrow" w:hAnsi="Arial Narrow"/>
                <w:bCs/>
              </w:rPr>
              <w:t xml:space="preserve"> za zastupanje </w:t>
            </w:r>
            <w:r>
              <w:rPr>
                <w:rFonts w:ascii="Arial Narrow" w:hAnsi="Arial Narrow"/>
                <w:bCs/>
              </w:rPr>
              <w:t>nevladine organizacije</w:t>
            </w:r>
          </w:p>
          <w:p w:rsidR="00CC031E" w:rsidRPr="00055A7C" w:rsidRDefault="00CC031E" w:rsidP="00CC031E">
            <w:pPr>
              <w:snapToGrid w:val="0"/>
              <w:jc w:val="center"/>
              <w:rPr>
                <w:rFonts w:ascii="Arial Narrow" w:hAnsi="Arial Narrow"/>
                <w:bCs/>
              </w:rPr>
            </w:pPr>
          </w:p>
        </w:tc>
      </w:tr>
      <w:tr w:rsidR="00CC031E" w:rsidRPr="00530D63" w:rsidTr="00C80AE8">
        <w:trPr>
          <w:trHeight w:val="466"/>
        </w:trPr>
        <w:tc>
          <w:tcPr>
            <w:tcW w:w="1443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376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409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3402" w:type="dxa"/>
          </w:tcPr>
          <w:p w:rsidR="00CC031E" w:rsidRDefault="00A23AFD" w:rsidP="00C80AE8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__________________________</w:t>
            </w:r>
          </w:p>
          <w:p w:rsidR="00CC031E" w:rsidRPr="00055A7C" w:rsidRDefault="00CC031E" w:rsidP="00C80AE8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Potpis</w:t>
            </w:r>
          </w:p>
        </w:tc>
      </w:tr>
    </w:tbl>
    <w:p w:rsidR="00CC031E" w:rsidRPr="00AE221F" w:rsidRDefault="00CC031E" w:rsidP="00CC031E">
      <w:pPr>
        <w:jc w:val="center"/>
        <w:rPr>
          <w:rFonts w:ascii="Arial Narrow" w:hAnsi="Arial Narrow"/>
          <w:b/>
        </w:rPr>
      </w:pPr>
      <w:r>
        <w:rPr>
          <w:rFonts w:eastAsia="Arial Unicode MS"/>
        </w:rPr>
        <w:br w:type="page"/>
      </w:r>
      <w:r>
        <w:rPr>
          <w:rFonts w:ascii="Arial Narrow" w:hAnsi="Arial Narrow"/>
          <w:b/>
        </w:rPr>
        <w:t>IZJAVA O PARTNERSTVU</w:t>
      </w:r>
    </w:p>
    <w:p w:rsidR="00CC031E" w:rsidRDefault="00CC031E" w:rsidP="00CC031E">
      <w:pPr>
        <w:jc w:val="both"/>
        <w:rPr>
          <w:rFonts w:ascii="Arial Narrow" w:hAnsi="Arial Narrow"/>
        </w:rPr>
      </w:pPr>
    </w:p>
    <w:p w:rsidR="00CC031E" w:rsidRDefault="00CC031E" w:rsidP="00CC031E">
      <w:pPr>
        <w:jc w:val="both"/>
        <w:rPr>
          <w:rFonts w:ascii="Arial Narrow" w:hAnsi="Arial Narrow"/>
        </w:rPr>
      </w:pPr>
    </w:p>
    <w:p w:rsidR="00CC031E" w:rsidRDefault="00CC031E" w:rsidP="00CC031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 vezi sa prijavom projekta/</w:t>
      </w:r>
      <w:r w:rsidRPr="00AE221F">
        <w:rPr>
          <w:rFonts w:ascii="Arial Narrow" w:hAnsi="Arial Narrow"/>
        </w:rPr>
        <w:t>programa</w:t>
      </w:r>
      <w:r>
        <w:rPr>
          <w:rFonts w:ascii="Arial Narrow" w:hAnsi="Arial Narrow"/>
        </w:rPr>
        <w:t xml:space="preserve"> 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(naziv projekta/programa)</w:t>
      </w:r>
      <w:r>
        <w:rPr>
          <w:rFonts w:ascii="Arial Narrow" w:eastAsia="PMingLiU" w:hAnsi="Arial Narrow"/>
          <w:sz w:val="22"/>
          <w:szCs w:val="22"/>
          <w:lang w:eastAsia="zh-TW"/>
        </w:rPr>
        <w:t xml:space="preserve"> _________________________________________</w:t>
      </w:r>
      <w:r w:rsidRPr="00AE221F">
        <w:rPr>
          <w:rFonts w:ascii="Arial Narrow" w:hAnsi="Arial Narrow"/>
        </w:rPr>
        <w:t>________________________________</w:t>
      </w:r>
      <w:r>
        <w:rPr>
          <w:rFonts w:ascii="Arial Narrow" w:hAnsi="Arial Narrow"/>
        </w:rPr>
        <w:t xml:space="preserve">________________________________________________________na javni konkurs </w:t>
      </w:r>
      <w:r>
        <w:rPr>
          <w:rFonts w:ascii="Arial Narrow" w:eastAsia="PMingLiU" w:hAnsi="Arial Narrow"/>
          <w:sz w:val="22"/>
          <w:szCs w:val="22"/>
          <w:lang w:eastAsia="zh-TW"/>
        </w:rPr>
        <w:t>(naziv konkursa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)</w:t>
      </w:r>
      <w:r>
        <w:rPr>
          <w:rFonts w:ascii="Arial Narrow" w:hAnsi="Arial Narrow"/>
        </w:rPr>
        <w:t>_______________________</w:t>
      </w:r>
      <w:r w:rsidR="00CF1622">
        <w:rPr>
          <w:rFonts w:ascii="Arial Narrow" w:hAnsi="Arial Narrow"/>
        </w:rPr>
        <w:t xml:space="preserve">_______________________________ </w:t>
      </w:r>
      <w:r>
        <w:rPr>
          <w:rFonts w:ascii="Arial Narrow" w:hAnsi="Arial Narrow"/>
        </w:rPr>
        <w:t>Ministarstva ___________________________________________________________________________,</w:t>
      </w:r>
    </w:p>
    <w:p w:rsidR="00CC031E" w:rsidRDefault="00CC031E" w:rsidP="00CC031E">
      <w:pPr>
        <w:jc w:val="both"/>
        <w:rPr>
          <w:rFonts w:ascii="Arial Narrow" w:hAnsi="Arial Narrow"/>
        </w:rPr>
      </w:pPr>
    </w:p>
    <w:p w:rsidR="00CC031E" w:rsidRPr="00825CAA" w:rsidRDefault="00CC031E" w:rsidP="00CC031E">
      <w:pPr>
        <w:jc w:val="both"/>
        <w:rPr>
          <w:rFonts w:ascii="Arial Narrow" w:hAnsi="Arial Narrow"/>
          <w:b/>
        </w:rPr>
      </w:pPr>
      <w:r w:rsidRPr="00825CAA">
        <w:rPr>
          <w:rFonts w:ascii="Arial Narrow" w:hAnsi="Arial Narrow"/>
          <w:b/>
        </w:rPr>
        <w:t xml:space="preserve">izjavljujemo da kao partneri prihvatamo učešće u ovom projektu/programu u skladu sa javnim konkursom. </w:t>
      </w:r>
    </w:p>
    <w:p w:rsidR="00CC031E" w:rsidRDefault="00CC031E" w:rsidP="00CC031E">
      <w:pPr>
        <w:jc w:val="both"/>
        <w:rPr>
          <w:rFonts w:ascii="Arial Narrow" w:hAnsi="Arial Narrow"/>
        </w:rPr>
      </w:pPr>
    </w:p>
    <w:p w:rsidR="00CC031E" w:rsidRDefault="00CC031E" w:rsidP="00CC03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Saglasni smo da se ovo p</w:t>
      </w:r>
      <w:r w:rsidRPr="00AE221F">
        <w:rPr>
          <w:rFonts w:ascii="Arial Narrow" w:hAnsi="Arial Narrow"/>
        </w:rPr>
        <w:t xml:space="preserve">artnerstvo </w:t>
      </w:r>
      <w:r>
        <w:rPr>
          <w:rFonts w:ascii="Arial Narrow" w:hAnsi="Arial Narrow"/>
        </w:rPr>
        <w:t xml:space="preserve">odnosi na </w:t>
      </w:r>
      <w:r w:rsidRPr="00AE221F">
        <w:rPr>
          <w:rFonts w:ascii="Arial Narrow" w:hAnsi="Arial Narrow"/>
        </w:rPr>
        <w:t>dogovoren, stabilan i ob</w:t>
      </w:r>
      <w:r>
        <w:rPr>
          <w:rFonts w:ascii="Arial Narrow" w:hAnsi="Arial Narrow"/>
        </w:rPr>
        <w:t>a</w:t>
      </w:r>
      <w:r w:rsidRPr="00AE221F">
        <w:rPr>
          <w:rFonts w:ascii="Arial Narrow" w:hAnsi="Arial Narrow"/>
        </w:rPr>
        <w:t xml:space="preserve">vezujući odnos između </w:t>
      </w:r>
      <w:r>
        <w:rPr>
          <w:rFonts w:ascii="Arial Narrow" w:hAnsi="Arial Narrow"/>
        </w:rPr>
        <w:t xml:space="preserve">partnerskih </w:t>
      </w:r>
      <w:r w:rsidRPr="00AE221F">
        <w:rPr>
          <w:rFonts w:ascii="Arial Narrow" w:hAnsi="Arial Narrow"/>
        </w:rPr>
        <w:t>organizaci</w:t>
      </w:r>
      <w:r>
        <w:rPr>
          <w:rFonts w:ascii="Arial Narrow" w:hAnsi="Arial Narrow"/>
        </w:rPr>
        <w:t>ja koji podrazumijeva zajedničku</w:t>
      </w:r>
      <w:r w:rsidRPr="00AE221F">
        <w:rPr>
          <w:rFonts w:ascii="Arial Narrow" w:hAnsi="Arial Narrow"/>
        </w:rPr>
        <w:t xml:space="preserve"> odgovornost u </w:t>
      </w:r>
      <w:r>
        <w:rPr>
          <w:rFonts w:ascii="Arial Narrow" w:hAnsi="Arial Narrow"/>
        </w:rPr>
        <w:t xml:space="preserve">realizaciji navedenog </w:t>
      </w:r>
      <w:r w:rsidRPr="00AE221F">
        <w:rPr>
          <w:rFonts w:ascii="Arial Narrow" w:hAnsi="Arial Narrow"/>
        </w:rPr>
        <w:t>programa/projekta</w:t>
      </w:r>
      <w:r>
        <w:rPr>
          <w:rFonts w:ascii="Arial Narrow" w:hAnsi="Arial Narrow"/>
        </w:rPr>
        <w:t xml:space="preserve">. Kao </w:t>
      </w:r>
      <w:r w:rsidRPr="00AE221F">
        <w:rPr>
          <w:rFonts w:ascii="Arial Narrow" w:hAnsi="Arial Narrow"/>
        </w:rPr>
        <w:t xml:space="preserve">partneri </w:t>
      </w:r>
      <w:r>
        <w:rPr>
          <w:rFonts w:ascii="Arial Narrow" w:hAnsi="Arial Narrow"/>
        </w:rPr>
        <w:t xml:space="preserve">razumijemo svoju ulogu i očekivani doprinos projektu/programu i saglasni smo da nas nevladina organizacija-podnosilac projekta/programa </w:t>
      </w:r>
      <w:r w:rsidRPr="00AE221F">
        <w:rPr>
          <w:rFonts w:ascii="Arial Narrow" w:hAnsi="Arial Narrow"/>
        </w:rPr>
        <w:t>zastupa u svim poslovima s</w:t>
      </w:r>
      <w:r>
        <w:rPr>
          <w:rFonts w:ascii="Arial Narrow" w:hAnsi="Arial Narrow"/>
        </w:rPr>
        <w:t>a</w:t>
      </w:r>
      <w:r w:rsidRPr="00AE22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Ministarstvom u cilju efikasne</w:t>
      </w:r>
      <w:r w:rsidRPr="00AE22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realizacije </w:t>
      </w:r>
      <w:r w:rsidRPr="00AE221F">
        <w:rPr>
          <w:rFonts w:ascii="Arial Narrow" w:hAnsi="Arial Narrow"/>
        </w:rPr>
        <w:t>projekta</w:t>
      </w:r>
      <w:r>
        <w:rPr>
          <w:rFonts w:ascii="Arial Narrow" w:hAnsi="Arial Narrow"/>
        </w:rPr>
        <w:t xml:space="preserve">/programa. </w:t>
      </w:r>
    </w:p>
    <w:p w:rsidR="00CC031E" w:rsidRPr="00AE221F" w:rsidRDefault="00CC031E" w:rsidP="00CC031E">
      <w:pPr>
        <w:rPr>
          <w:rFonts w:ascii="Arial Narrow" w:hAnsi="Arial Narrow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2693"/>
        <w:gridCol w:w="3685"/>
      </w:tblGrid>
      <w:tr w:rsidR="00CC031E" w:rsidRPr="00AE221F" w:rsidTr="00C80AE8">
        <w:tc>
          <w:tcPr>
            <w:tcW w:w="3261" w:type="dxa"/>
            <w:shd w:val="clear" w:color="auto" w:fill="BFBFBF"/>
            <w:vAlign w:val="center"/>
          </w:tcPr>
          <w:p w:rsidR="00CC031E" w:rsidRPr="00035005" w:rsidRDefault="00CC031E" w:rsidP="00C80AE8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iCs w:val="0"/>
                <w:color w:val="000000"/>
                <w:szCs w:val="24"/>
              </w:rPr>
            </w:pPr>
            <w:r w:rsidRPr="00035005">
              <w:rPr>
                <w:rFonts w:ascii="Arial Narrow" w:hAnsi="Arial Narrow"/>
                <w:b w:val="0"/>
                <w:bCs w:val="0"/>
                <w:i w:val="0"/>
                <w:iCs w:val="0"/>
                <w:color w:val="000000"/>
                <w:szCs w:val="24"/>
              </w:rPr>
              <w:t xml:space="preserve">Naziv partnerske </w:t>
            </w:r>
            <w:r>
              <w:rPr>
                <w:rFonts w:ascii="Arial Narrow" w:hAnsi="Arial Narrow"/>
                <w:b w:val="0"/>
                <w:bCs w:val="0"/>
                <w:i w:val="0"/>
                <w:iCs w:val="0"/>
                <w:color w:val="000000"/>
                <w:szCs w:val="24"/>
              </w:rPr>
              <w:t xml:space="preserve">nevladine 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iCs w:val="0"/>
                <w:color w:val="000000"/>
                <w:szCs w:val="24"/>
              </w:rPr>
              <w:t xml:space="preserve">organizacije 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CC031E" w:rsidRPr="00035005" w:rsidRDefault="00CC031E" w:rsidP="00C80AE8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>Ime i prezime lica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ovlaš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>ćenog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za zastupanje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partnerske nevladine organizacije</w:t>
            </w:r>
          </w:p>
        </w:tc>
        <w:tc>
          <w:tcPr>
            <w:tcW w:w="3685" w:type="dxa"/>
            <w:shd w:val="clear" w:color="auto" w:fill="BFBFBF"/>
            <w:vAlign w:val="center"/>
          </w:tcPr>
          <w:p w:rsidR="00CC031E" w:rsidRPr="00035005" w:rsidRDefault="00CC031E" w:rsidP="00C80AE8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</w:pP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Potpis 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>lica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ovlaš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>ćenog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za zastupanje i pečat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partnerske nevladine organizacije</w:t>
            </w:r>
          </w:p>
        </w:tc>
      </w:tr>
      <w:tr w:rsidR="00CC031E" w:rsidRPr="00AE221F" w:rsidTr="00C80AE8">
        <w:tc>
          <w:tcPr>
            <w:tcW w:w="3261" w:type="dxa"/>
          </w:tcPr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693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3685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</w:tr>
      <w:tr w:rsidR="00CC031E" w:rsidRPr="00AE221F" w:rsidTr="00C80AE8">
        <w:tc>
          <w:tcPr>
            <w:tcW w:w="3261" w:type="dxa"/>
          </w:tcPr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693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3685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</w:tr>
      <w:tr w:rsidR="00CC031E" w:rsidRPr="00AE221F" w:rsidTr="00C80AE8">
        <w:tc>
          <w:tcPr>
            <w:tcW w:w="3261" w:type="dxa"/>
          </w:tcPr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693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3685" w:type="dxa"/>
          </w:tcPr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</w:tr>
    </w:tbl>
    <w:p w:rsidR="00CC031E" w:rsidRPr="00AE221F" w:rsidRDefault="00CC031E" w:rsidP="00CC031E">
      <w:pPr>
        <w:rPr>
          <w:rFonts w:ascii="Arial Narrow" w:hAnsi="Arial Narrow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796"/>
        <w:gridCol w:w="4252"/>
      </w:tblGrid>
      <w:tr w:rsidR="00CC031E" w:rsidRPr="00AE221F" w:rsidTr="00CC031E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AE221F">
              <w:rPr>
                <w:rFonts w:ascii="Arial Narrow" w:hAnsi="Arial Narrow"/>
                <w:b/>
                <w:bCs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96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CC031E" w:rsidRPr="00AE221F" w:rsidRDefault="00CC031E" w:rsidP="00C80AE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AE221F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CC031E" w:rsidRPr="00CB6E42" w:rsidTr="00CC031E">
        <w:trPr>
          <w:trHeight w:val="532"/>
        </w:trPr>
        <w:tc>
          <w:tcPr>
            <w:tcW w:w="1748" w:type="dxa"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5" w:type="dxa"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96" w:type="dxa"/>
          </w:tcPr>
          <w:p w:rsidR="00CC031E" w:rsidRPr="00AE221F" w:rsidRDefault="00CC031E" w:rsidP="00C80AE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52" w:type="dxa"/>
          </w:tcPr>
          <w:p w:rsidR="00CC031E" w:rsidRPr="00CB6E42" w:rsidRDefault="00CC031E" w:rsidP="00C80AE8">
            <w:pPr>
              <w:snapToGrid w:val="0"/>
              <w:ind w:left="142"/>
              <w:jc w:val="center"/>
              <w:rPr>
                <w:rFonts w:ascii="Arial Narrow" w:hAnsi="Arial Narrow"/>
                <w:b/>
                <w:bCs/>
              </w:rPr>
            </w:pPr>
            <w:r w:rsidRPr="00CB6E42">
              <w:rPr>
                <w:rFonts w:ascii="Arial Narrow" w:hAnsi="Arial Narrow"/>
                <w:b/>
                <w:bCs/>
              </w:rPr>
              <w:t xml:space="preserve">Ime i prezime lica ovlašćenog za zastupanje </w:t>
            </w:r>
            <w:r w:rsidRPr="00CB6E42">
              <w:rPr>
                <w:rFonts w:ascii="Arial Narrow" w:hAnsi="Arial Narrow"/>
                <w:b/>
                <w:bCs/>
                <w:color w:val="000000"/>
              </w:rPr>
              <w:t>partnerske nevladine organizacije</w:t>
            </w:r>
            <w:r w:rsidRPr="00CB6E42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CC031E" w:rsidRPr="00CB6E42" w:rsidRDefault="00CC031E" w:rsidP="00C80AE8">
            <w:pPr>
              <w:snapToGrid w:val="0"/>
              <w:ind w:left="142"/>
              <w:jc w:val="center"/>
              <w:rPr>
                <w:rFonts w:ascii="Arial Narrow" w:hAnsi="Arial Narrow"/>
                <w:b/>
                <w:bCs/>
              </w:rPr>
            </w:pPr>
            <w:r w:rsidRPr="00CB6E42">
              <w:rPr>
                <w:rFonts w:ascii="Arial Narrow" w:hAnsi="Arial Narrow"/>
                <w:b/>
                <w:bCs/>
              </w:rPr>
              <w:t>________________________________</w:t>
            </w:r>
          </w:p>
          <w:p w:rsidR="00CC031E" w:rsidRPr="00CB6E42" w:rsidRDefault="00CC031E" w:rsidP="00CC031E">
            <w:pPr>
              <w:snapToGrid w:val="0"/>
              <w:ind w:left="142"/>
              <w:jc w:val="center"/>
              <w:rPr>
                <w:rFonts w:ascii="Arial Narrow" w:hAnsi="Arial Narrow"/>
                <w:b/>
                <w:bCs/>
              </w:rPr>
            </w:pPr>
            <w:r w:rsidRPr="00CB6E42">
              <w:rPr>
                <w:rFonts w:ascii="Arial Narrow" w:hAnsi="Arial Narrow"/>
                <w:b/>
                <w:bCs/>
              </w:rPr>
              <w:t>Potpis</w:t>
            </w:r>
          </w:p>
        </w:tc>
      </w:tr>
    </w:tbl>
    <w:p w:rsidR="00CC031E" w:rsidRDefault="00CC031E" w:rsidP="00CC031E">
      <w:pPr>
        <w:rPr>
          <w:rFonts w:eastAsia="Arial Unicode MS"/>
        </w:rPr>
        <w:sectPr w:rsidR="00CC031E" w:rsidSect="006B5F34">
          <w:footerReference w:type="first" r:id="rId9"/>
          <w:type w:val="continuous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CC031E" w:rsidRDefault="00CC031E" w:rsidP="00CC031E">
      <w:pPr>
        <w:jc w:val="center"/>
        <w:rPr>
          <w:rFonts w:ascii="Arial Narrow" w:eastAsia="Arial Unicode MS" w:hAnsi="Arial Narrow"/>
          <w:b/>
        </w:rPr>
      </w:pPr>
      <w:r w:rsidRPr="00AB403B">
        <w:rPr>
          <w:rFonts w:ascii="Arial Narrow" w:eastAsia="Arial Unicode MS" w:hAnsi="Arial Narrow"/>
          <w:b/>
        </w:rPr>
        <w:t>BUDŽET - troškovi realizacije projekta</w:t>
      </w:r>
      <w:r>
        <w:rPr>
          <w:rFonts w:ascii="Arial Narrow" w:eastAsia="Arial Unicode MS" w:hAnsi="Arial Narrow"/>
          <w:b/>
        </w:rPr>
        <w:t>/programa</w:t>
      </w:r>
    </w:p>
    <w:p w:rsidR="00CC031E" w:rsidRPr="00AB403B" w:rsidRDefault="00CC031E" w:rsidP="00CC031E">
      <w:pPr>
        <w:rPr>
          <w:rFonts w:ascii="Arial Narrow" w:eastAsia="Arial Unicode MS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1417"/>
        <w:gridCol w:w="3123"/>
      </w:tblGrid>
      <w:tr w:rsidR="00CC031E" w:rsidRPr="00D82F0B" w:rsidTr="00C80AE8">
        <w:trPr>
          <w:trHeight w:val="1292"/>
        </w:trPr>
        <w:tc>
          <w:tcPr>
            <w:tcW w:w="3085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Vrsta troška</w:t>
            </w:r>
          </w:p>
        </w:tc>
        <w:tc>
          <w:tcPr>
            <w:tcW w:w="992" w:type="dxa"/>
            <w:shd w:val="clear" w:color="auto" w:fill="D9D9D9"/>
            <w:hideMark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Iznos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(po jedinci mjere:dan, mjesec, komad i sl.)</w:t>
            </w:r>
          </w:p>
        </w:tc>
        <w:tc>
          <w:tcPr>
            <w:tcW w:w="993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Ukupni budžet u eurima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(za određeni period-vrstu robe)</w:t>
            </w:r>
          </w:p>
        </w:tc>
        <w:tc>
          <w:tcPr>
            <w:tcW w:w="1417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Iznos koji se traži od 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ministarstva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u eurima</w:t>
            </w:r>
          </w:p>
        </w:tc>
        <w:tc>
          <w:tcPr>
            <w:tcW w:w="3123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OBRAZLOŽENJE BUDŽETSKIH STAVKI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br/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ob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račun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pojedinačnih troškova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 ukupnog troška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i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popis aktivnosti na koje se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budžetska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stavka odnosi</w:t>
            </w:r>
          </w:p>
        </w:tc>
      </w:tr>
      <w:tr w:rsidR="00CC031E" w:rsidRPr="00D82F0B" w:rsidTr="00C80AE8">
        <w:trPr>
          <w:trHeight w:val="417"/>
        </w:trPr>
        <w:tc>
          <w:tcPr>
            <w:tcW w:w="9610" w:type="dxa"/>
            <w:gridSpan w:val="5"/>
            <w:shd w:val="clear" w:color="auto" w:fill="D9D9D9"/>
            <w:hideMark/>
          </w:tcPr>
          <w:p w:rsidR="00CC031E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A) DIREKTNI TROŠKOVI (specifikacija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troškov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koji su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direktno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povezani s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projektom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/programom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)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357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1. LJUDSKI RESURSI 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1223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1.1.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ZARADE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(specifi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kacija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troškov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zarada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 naknada za zaposlene)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br/>
              <w:t xml:space="preserve">Napomena: 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nave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sti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imena i prezimena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lica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kojima će se isplatiti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zarada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period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za koj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se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zarada isplaćuje i pozicija na projektu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[Primjeri:]</w:t>
            </w:r>
          </w:p>
        </w:tc>
      </w:tr>
      <w:tr w:rsidR="00CC031E" w:rsidRPr="00D82F0B" w:rsidTr="00C80AE8">
        <w:trPr>
          <w:trHeight w:val="111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1.1.1. Koordinator projekta/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programa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redviđen je rad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koordinatora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 12 mjeseci. Pro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ječna mjesečna BRUTO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zarada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je x eura * 12 mj = y eura.] </w:t>
            </w:r>
          </w:p>
        </w:tc>
      </w:tr>
      <w:tr w:rsidR="00CC031E" w:rsidRPr="00D82F0B" w:rsidTr="00C80AE8">
        <w:trPr>
          <w:trHeight w:val="915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1.1.2. 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redviđen je rad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asistenta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projekta za 6 mjeseci. Pro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sječna mjesečna BRUTO zarada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je x eura * 6 mj = y eura.] </w:t>
            </w:r>
          </w:p>
        </w:tc>
      </w:tr>
      <w:tr w:rsidR="00CC031E" w:rsidRPr="00D82F0B" w:rsidTr="00C80AE8">
        <w:trPr>
          <w:trHeight w:val="60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1.1.3.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05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Ukupno 1.1.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765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1.2. NAKNADE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(specifikacija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vrst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naknad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)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br/>
              <w:t xml:space="preserve">Napomena: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nave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sti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imena i prezimena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lica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kojima će se isplatiti naknada i za koje poslove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1178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1.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2.1. Ugovor o djelu sa  izvršiocem aktivnosti br. __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u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govor o dj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elu zaključiće se sa izvšiocem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aktivnosti br.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x koja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se i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zvodi u trajanju od x mjeseca, a predviđena naknada iznosi x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eura] </w:t>
            </w:r>
          </w:p>
        </w:tc>
      </w:tr>
      <w:tr w:rsidR="00CC031E" w:rsidRPr="00D82F0B" w:rsidTr="00C80AE8">
        <w:trPr>
          <w:trHeight w:val="676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1.2.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2. Ugovor o djelu sa  izvršiocem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ktivnosti br. ___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390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Ukupno 1.2.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65"/>
        </w:trPr>
        <w:tc>
          <w:tcPr>
            <w:tcW w:w="3085" w:type="dxa"/>
            <w:shd w:val="clear" w:color="auto" w:fill="auto"/>
            <w:hideMark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Ukupno 1. (1.1+1.2.):  </w:t>
            </w:r>
          </w:p>
          <w:p w:rsidR="00DF77C6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DF77C6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DF77C6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DF77C6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DF77C6" w:rsidRPr="00D82F0B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391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2. PUTOVANJA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(specifikacija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troškov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a -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prevoz,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smještaj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 dnevnice za potrebe o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bavljanja projektnih aktivnosti i sl.)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983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2.1. Troškovi pr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evoza autobusom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izvršioci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projektn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ih aktivnosti održaće jednu od aktivnosti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van mjesta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u kome je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sjedišt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nevladine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organizacije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, iz kojeg razloga je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pred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viđen trošak 2 povratne autobusk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e karte od x eura po karti. Ukupan trošak je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x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eura] </w:t>
            </w:r>
          </w:p>
        </w:tc>
      </w:tr>
      <w:tr w:rsidR="00CC031E" w:rsidRPr="00D82F0B" w:rsidTr="00C80AE8">
        <w:trPr>
          <w:trHeight w:val="84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2.2. Troškovi dnevnica za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izvršioce aktivnosti projekta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Npr. izvršioci projektnih aktivnosti održaće jednu od aktivnosti van mjesta u kome je sjedište nevladine organizacije, iz kojeg razloga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su predviđene 2 dnevnice u iznosu od x eura. Ukupan trošak je y eura] </w:t>
            </w:r>
          </w:p>
        </w:tc>
      </w:tr>
      <w:tr w:rsidR="00CC031E" w:rsidRPr="00D82F0B" w:rsidTr="00C80AE8">
        <w:trPr>
          <w:trHeight w:val="578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2.3. 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05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Ukupno 2.: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44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3. OPREMA I ROBA (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u skladu sa javnim konkursom navesti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procenat ograničenja za ovu budžetsku stavku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)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78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3.1. Nabav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ka računarske opreme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 potrebe sprovođenja aktivnosti organizacija će kupiti jedan računar u vrijednosti od x eura]</w:t>
            </w:r>
          </w:p>
        </w:tc>
      </w:tr>
      <w:tr w:rsidR="00CC031E" w:rsidRPr="00D82F0B" w:rsidTr="00C80AE8">
        <w:trPr>
          <w:trHeight w:val="1092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3.2. Nabav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ka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materijala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za održavanje radionica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potrebe sprovođenja aktivnosti i rada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sa ciljnom grup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om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/programa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nevladina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organizacija će kupiti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materijale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u vrijednosti od x eura.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„Specifikacija“ materijala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: ___________].</w:t>
            </w:r>
          </w:p>
        </w:tc>
      </w:tr>
      <w:tr w:rsidR="00CC031E" w:rsidRPr="00D82F0B" w:rsidTr="00C80AE8">
        <w:trPr>
          <w:trHeight w:val="48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390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Ukupno 3.: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870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4E02CC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highlight w:val="lightGray"/>
                <w:lang w:eastAsia="en-US"/>
              </w:rPr>
              <w:t xml:space="preserve">4. OSTALI TROŠKOVI I </w:t>
            </w:r>
            <w:r w:rsidRPr="004E02CC">
              <w:rPr>
                <w:rFonts w:ascii="Arial Narrow" w:eastAsia="Calibri" w:hAnsi="Arial Narrow"/>
                <w:b/>
                <w:bCs/>
                <w:sz w:val="22"/>
                <w:szCs w:val="22"/>
                <w:highlight w:val="lightGray"/>
                <w:lang w:eastAsia="en-US"/>
              </w:rPr>
              <w:t xml:space="preserve">USLUGE </w:t>
            </w:r>
            <w:r w:rsidRPr="004E02CC"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(Navesti tr</w:t>
            </w:r>
            <w:r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 xml:space="preserve">oškove kampanja i </w:t>
            </w:r>
            <w:r w:rsidRPr="004E02CC"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edukacija za ključne korisnike, troškove praćenja i procjene realizacije aktivnosti projekta</w:t>
            </w:r>
            <w:r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/programa</w:t>
            </w:r>
            <w:r w:rsidRPr="004E02CC"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 xml:space="preserve"> i druge troškove neophodne i direktno vezane za realiza</w:t>
            </w:r>
            <w:r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ciju projektnih aktivnosti</w:t>
            </w:r>
            <w:r w:rsidRPr="004E02CC"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)</w:t>
            </w:r>
          </w:p>
        </w:tc>
      </w:tr>
      <w:tr w:rsidR="00CC031E" w:rsidRPr="00D82F0B" w:rsidTr="00C80AE8">
        <w:trPr>
          <w:trHeight w:val="2123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4.1. Izrada edukativnih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materijala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sprovođenje aktivnosti br.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_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izv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ršioci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ak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tivnosti će pripremiti edukativni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materijal za Modul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_. T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r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ošak grafičkog oblikovanja, pr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eloma i štampanja materijala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iskazuje se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u ovom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dijelu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budžeta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, a troškovi rada angažovanog izvršioca su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predviđeni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ugovorom o djelu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(1.2.1.).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Trošak grafičko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g oblikovanja je x eura, a pr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eloma i šta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mpanja materijala x eura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po primjerku. Izradi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će se 50 edukativnih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mat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erijala iz kojih razloga je ukupan trošak pr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eloma i štampanj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xy eura + trošak grafičkog oblikovanja = n eura]</w:t>
            </w:r>
          </w:p>
        </w:tc>
      </w:tr>
      <w:tr w:rsidR="00CC031E" w:rsidRPr="00D82F0B" w:rsidTr="00C80AE8">
        <w:trPr>
          <w:trHeight w:val="90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4.2. Troškovi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prostora za održavanje edukativnih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aktivnosti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Npr.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Za sprovođenje aktivnosti br.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_ predviđen je zakup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prostora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na dva dana.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prostora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kapaciteta 50 osoba iznosi x eura dnevno.  Ukupan predviđeni trošak je y eura]</w:t>
            </w:r>
          </w:p>
        </w:tc>
      </w:tr>
      <w:tr w:rsidR="00CC031E" w:rsidRPr="00D82F0B" w:rsidTr="00C80AE8">
        <w:trPr>
          <w:trHeight w:val="1549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4.3. Troškovi organizacije i održavanja okruglog stola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sprovođenje aktivnosti br.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_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predviđeni su troškovi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prostora za održavanje okruglog stola do 50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učesnika i troškovi osvježenja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. Ukupan trošak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prostora za jedan dan je x eura, a trošak osvježenja y eura po osobi. Ukupan trošak je xy * 50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učesnika = n + trošak zakupa = xy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eura]</w:t>
            </w:r>
          </w:p>
        </w:tc>
      </w:tr>
      <w:tr w:rsidR="00CC031E" w:rsidRPr="00D82F0B" w:rsidTr="00C80AE8">
        <w:trPr>
          <w:trHeight w:val="492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05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Ukupno 4.: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787"/>
        </w:trPr>
        <w:tc>
          <w:tcPr>
            <w:tcW w:w="9610" w:type="dxa"/>
            <w:gridSpan w:val="5"/>
            <w:shd w:val="clear" w:color="auto" w:fill="A6A6A6"/>
            <w:hideMark/>
          </w:tcPr>
          <w:p w:rsidR="00CC031E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B) INDIREKTNI TROŠKOVI (specifikacija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troškov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koji su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indirektno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povezani sa sprovođenjem projekta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– u skladu sa javnim konkursom navesti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procenat ograničenja za ovu budžetsku stavku ako postoji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)</w:t>
            </w:r>
          </w:p>
          <w:p w:rsidR="00CC031E" w:rsidRPr="00D82F0B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553"/>
        </w:trPr>
        <w:tc>
          <w:tcPr>
            <w:tcW w:w="9610" w:type="dxa"/>
            <w:gridSpan w:val="5"/>
            <w:shd w:val="clear" w:color="auto" w:fill="BFBFBF"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5.TROŠKOVI O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BAVLJANJA OSNOVNE DJELATNOSTI (zakup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p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rostora, knjigovodstvene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usluge, trošak struje, telefona, interneta i dr.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CC031E" w:rsidRPr="00D82F0B" w:rsidTr="00C80AE8">
        <w:trPr>
          <w:trHeight w:val="1429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5.1.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nevladine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organizacije za vrijeme trajanja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/programa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[Za vri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jeme sprovođenja projekta/programa nevladina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organizacija će koristiti pola svojih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zakupljenih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prostorija.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U skladu sa javnim konkursom, o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rganizacija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će koristiti određeni procenat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dopuštenih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indirektnih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troškova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prostora za vrijeme trajanja projekta u mjesečnom iznosu od x eura, a ukupno za 12 mjeseci  trošak je xy eura.]</w:t>
            </w:r>
          </w:p>
        </w:tc>
      </w:tr>
      <w:tr w:rsidR="00CC031E" w:rsidRPr="00D82F0B" w:rsidTr="00C80AE8">
        <w:trPr>
          <w:trHeight w:val="1752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5.2.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Trošak struje, telefona, interneta i dr.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za vrijeme trajanja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/programa 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Npr. za vrijeme sprovođenja projekta/programa nevladina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organiz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acija će imati povećane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troškove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struje,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telefona, interneta i dr.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zbog sprovođenja aktivnosti. U skladu sa javnim konkursom, organizacij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 će koristiti određeni procenat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do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zvoljenih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indirektnih troškova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plaćanje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tih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troškova za vrijeme trajanja projekta u mjesečnom iznosu od x eura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, a ukupno za 12 mjeseci  trošak je xy eura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]</w:t>
            </w:r>
          </w:p>
        </w:tc>
      </w:tr>
      <w:tr w:rsidR="00CC031E" w:rsidRPr="00D82F0B" w:rsidTr="00C80AE8">
        <w:trPr>
          <w:trHeight w:val="1392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5.3.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Naknada za knjigovodstvene usluge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za potrebe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/programa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 vrijeme sprovođenja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/programa nevladina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organizacija će imati povećane izdatke za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usluge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knjigovodstva u odnosu na redovne izdatke za vođenje knjigovodstva. Mjesečna na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knada za knjigovodstvene usluge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x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eura mjesečno, a ukupno za 12 mjeseci sprovođenja trošak je xy eura]</w:t>
            </w:r>
          </w:p>
        </w:tc>
      </w:tr>
      <w:tr w:rsidR="00CC031E" w:rsidRPr="00D82F0B" w:rsidTr="00C80AE8">
        <w:trPr>
          <w:trHeight w:val="36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5.4. 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675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Ukupno 5.: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% ukupnog iznosa koji se traži od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ministarstva</w:t>
            </w:r>
          </w:p>
        </w:tc>
      </w:tr>
      <w:tr w:rsidR="00CC031E" w:rsidRPr="00D82F0B" w:rsidTr="00C80AE8">
        <w:trPr>
          <w:trHeight w:val="675"/>
        </w:trPr>
        <w:tc>
          <w:tcPr>
            <w:tcW w:w="3085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SVEUKUPNO (1+2+3+4+5)</w:t>
            </w:r>
          </w:p>
        </w:tc>
        <w:tc>
          <w:tcPr>
            <w:tcW w:w="992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D9D9D9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D9D9D9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480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C)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OSTALI IZVORI FINANSIRANJA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308"/>
        </w:trPr>
        <w:tc>
          <w:tcPr>
            <w:tcW w:w="3085" w:type="dxa"/>
            <w:shd w:val="clear" w:color="auto" w:fill="F2F2F2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2F2F2"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Iznos</w:t>
            </w:r>
          </w:p>
        </w:tc>
        <w:tc>
          <w:tcPr>
            <w:tcW w:w="5533" w:type="dxa"/>
            <w:gridSpan w:val="3"/>
            <w:shd w:val="clear" w:color="auto" w:fill="F2F2F2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Obrazloženje</w:t>
            </w:r>
          </w:p>
        </w:tc>
      </w:tr>
      <w:tr w:rsidR="00CC031E" w:rsidRPr="00D82F0B" w:rsidTr="00C80AE8">
        <w:trPr>
          <w:trHeight w:val="308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I. Sopstveni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izvori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48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II. Ostali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organi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državne uprave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536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III. Jedinice lokalne samouprave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48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IV. Drugo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480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SVEUKUPNO (I+II+III+IV)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</w:t>
            </w:r>
          </w:p>
        </w:tc>
        <w:tc>
          <w:tcPr>
            <w:tcW w:w="5533" w:type="dxa"/>
            <w:gridSpan w:val="3"/>
            <w:shd w:val="clear" w:color="auto" w:fill="F2F2F2"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1080"/>
        </w:trPr>
        <w:tc>
          <w:tcPr>
            <w:tcW w:w="9610" w:type="dxa"/>
            <w:gridSpan w:val="5"/>
            <w:shd w:val="clear" w:color="auto" w:fill="A6A6A6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SVEUKUPNI IZNOS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SREDSTAVA POTREBNIH ZA REALIZACIJU PROJEKTA/PROGRAMA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br/>
              <w:t xml:space="preserve">- SVI IZVORI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(A+B+C)</w:t>
            </w:r>
          </w:p>
        </w:tc>
      </w:tr>
    </w:tbl>
    <w:p w:rsidR="00CC031E" w:rsidRPr="00AB403B" w:rsidRDefault="00CC031E" w:rsidP="00CC031E">
      <w:pPr>
        <w:suppressAutoHyphens w:val="0"/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CC031E" w:rsidRDefault="00CC031E" w:rsidP="00CC031E">
      <w:pPr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br w:type="page"/>
      </w:r>
    </w:p>
    <w:p w:rsidR="00CC031E" w:rsidRPr="00AB403B" w:rsidRDefault="00CC031E" w:rsidP="00CC031E">
      <w:pPr>
        <w:jc w:val="center"/>
        <w:rPr>
          <w:rFonts w:ascii="Arial Narrow" w:eastAsia="Arial Unicode MS" w:hAnsi="Arial Narrow"/>
          <w:b/>
        </w:rPr>
      </w:pPr>
      <w:r>
        <w:rPr>
          <w:rFonts w:ascii="Arial Narrow" w:eastAsia="Arial Unicode MS" w:hAnsi="Arial Narrow"/>
          <w:b/>
        </w:rPr>
        <w:t xml:space="preserve">IZJAVA O ISTINITOSTI </w:t>
      </w:r>
      <w:r w:rsidRPr="00AB403B">
        <w:rPr>
          <w:rFonts w:ascii="Arial Narrow" w:eastAsia="Arial Unicode MS" w:hAnsi="Arial Narrow"/>
          <w:b/>
        </w:rPr>
        <w:t>PODATAKA</w:t>
      </w:r>
    </w:p>
    <w:p w:rsidR="00CC031E" w:rsidRDefault="00CC031E" w:rsidP="00CC031E">
      <w:pPr>
        <w:rPr>
          <w:rFonts w:ascii="Arial Narrow" w:eastAsia="Arial Unicode MS" w:hAnsi="Arial Narrow"/>
          <w:b/>
          <w:bCs/>
          <w:sz w:val="22"/>
          <w:szCs w:val="22"/>
        </w:rPr>
      </w:pPr>
    </w:p>
    <w:p w:rsidR="00CC031E" w:rsidRPr="00B147D3" w:rsidRDefault="00CC031E" w:rsidP="00CC031E">
      <w:pPr>
        <w:tabs>
          <w:tab w:val="left" w:pos="2301"/>
        </w:tabs>
        <w:jc w:val="both"/>
        <w:rPr>
          <w:rFonts w:ascii="Arial Narrow" w:eastAsia="Arial Unicode MS" w:hAnsi="Arial Narrow"/>
          <w:b/>
          <w:bCs/>
          <w:sz w:val="22"/>
          <w:szCs w:val="22"/>
        </w:rPr>
      </w:pPr>
      <w:r>
        <w:rPr>
          <w:rFonts w:ascii="Arial Narrow" w:eastAsia="Arial Unicode MS" w:hAnsi="Arial Narrow"/>
          <w:b/>
          <w:bCs/>
          <w:sz w:val="22"/>
          <w:szCs w:val="22"/>
        </w:rPr>
        <w:t>P</w:t>
      </w:r>
      <w:r w:rsidRPr="000419EC">
        <w:rPr>
          <w:rFonts w:ascii="Arial Narrow" w:eastAsia="Arial Unicode MS" w:hAnsi="Arial Narrow"/>
          <w:b/>
          <w:bCs/>
          <w:sz w:val="22"/>
          <w:szCs w:val="22"/>
        </w:rPr>
        <w:t>od krivičn</w:t>
      </w:r>
      <w:r>
        <w:rPr>
          <w:rFonts w:ascii="Arial Narrow" w:eastAsia="Arial Unicode MS" w:hAnsi="Arial Narrow"/>
          <w:b/>
          <w:bCs/>
          <w:sz w:val="22"/>
          <w:szCs w:val="22"/>
        </w:rPr>
        <w:t>om i materijalnom odgovornošću izjavljujemo</w:t>
      </w:r>
      <w:r w:rsidRPr="000419EC">
        <w:rPr>
          <w:rFonts w:ascii="Arial Narrow" w:eastAsia="Arial Unicode MS" w:hAnsi="Arial Narrow"/>
          <w:b/>
          <w:bCs/>
          <w:sz w:val="22"/>
          <w:szCs w:val="22"/>
        </w:rPr>
        <w:t xml:space="preserve"> da su svi podaci navedeni u ovoj prijavi projekta/programa istiniti</w:t>
      </w:r>
      <w:r>
        <w:rPr>
          <w:rFonts w:ascii="Arial Narrow" w:eastAsia="Arial Unicode MS" w:hAnsi="Arial Narrow"/>
          <w:b/>
          <w:bCs/>
          <w:sz w:val="22"/>
          <w:szCs w:val="22"/>
        </w:rPr>
        <w:t>.</w:t>
      </w:r>
      <w:r w:rsidRPr="00FC6735">
        <w:rPr>
          <w:rFonts w:ascii="Arial Narrow" w:eastAsia="Arial Unicode MS" w:hAnsi="Arial Narrow"/>
          <w:b/>
          <w:bCs/>
          <w:sz w:val="22"/>
          <w:szCs w:val="22"/>
        </w:rPr>
        <w:t xml:space="preserve"> </w:t>
      </w:r>
    </w:p>
    <w:p w:rsidR="00CC031E" w:rsidRDefault="00CC031E" w:rsidP="00CC031E">
      <w:pPr>
        <w:tabs>
          <w:tab w:val="left" w:pos="2301"/>
        </w:tabs>
        <w:rPr>
          <w:rFonts w:ascii="Arial Narrow" w:eastAsia="Arial Unicode MS" w:hAnsi="Arial Narrow"/>
          <w:b/>
          <w:bCs/>
          <w:sz w:val="22"/>
          <w:szCs w:val="22"/>
        </w:rPr>
      </w:pPr>
    </w:p>
    <w:p w:rsidR="00CC031E" w:rsidRPr="00FE6027" w:rsidRDefault="00CC031E" w:rsidP="00CC031E">
      <w:pPr>
        <w:tabs>
          <w:tab w:val="left" w:pos="2301"/>
        </w:tabs>
        <w:rPr>
          <w:rFonts w:ascii="Arial Narrow" w:hAnsi="Arial Narrow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CC031E" w:rsidRPr="009842F4" w:rsidTr="00C80AE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9842F4" w:rsidRDefault="00CC031E" w:rsidP="00C80AE8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c>
          <w:tcPr>
            <w:tcW w:w="3415" w:type="dxa"/>
            <w:shd w:val="clear" w:color="auto" w:fill="auto"/>
            <w:vAlign w:val="center"/>
          </w:tcPr>
          <w:p w:rsidR="00CC031E" w:rsidRPr="00493E9A" w:rsidRDefault="00CC031E" w:rsidP="00C80AE8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493E9A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Ime i prezime </w:t>
            </w:r>
            <w:r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koordinatora/ke</w:t>
            </w:r>
            <w:r w:rsidRPr="00493E9A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 projekta/programa </w:t>
            </w:r>
            <w:r w:rsidRPr="00493E9A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 xml:space="preserve">nevladinoj </w:t>
            </w:r>
            <w:r w:rsidRPr="00493E9A">
              <w:rPr>
                <w:rFonts w:ascii="Arial Narrow" w:eastAsia="SimSun" w:hAnsi="Arial Narrow"/>
                <w:b/>
                <w:i/>
                <w:sz w:val="20"/>
              </w:rPr>
              <w:t xml:space="preserve">organizaciji 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 xml:space="preserve">koja je </w:t>
            </w:r>
            <w:r w:rsidRPr="00493E9A">
              <w:rPr>
                <w:rFonts w:ascii="Arial Narrow" w:eastAsia="SimSun" w:hAnsi="Arial Narrow"/>
                <w:b/>
                <w:i/>
                <w:sz w:val="20"/>
              </w:rPr>
              <w:t>p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 xml:space="preserve">odnosilac </w:t>
            </w:r>
            <w:r w:rsidRPr="00493E9A">
              <w:rPr>
                <w:rFonts w:ascii="Arial Narrow" w:eastAsia="SimSun" w:hAnsi="Arial Narrow"/>
                <w:b/>
                <w:i/>
                <w:sz w:val="20"/>
              </w:rPr>
              <w:t>projekta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>/programa)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Ime i prezime lica</w:t>
            </w: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 ovlaš</w:t>
            </w:r>
            <w:r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ć</w:t>
            </w: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en</w:t>
            </w:r>
            <w:r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og</w:t>
            </w: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 xml:space="preserve">nevladinoj organizaciji koja je podnosilac </w:t>
            </w:r>
            <w:r w:rsidRPr="004817D8">
              <w:rPr>
                <w:rFonts w:ascii="Arial Narrow" w:eastAsia="SimSun" w:hAnsi="Arial Narrow"/>
                <w:b/>
                <w:i/>
                <w:sz w:val="20"/>
              </w:rPr>
              <w:t>projekta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>/programa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)</w:t>
            </w:r>
          </w:p>
        </w:tc>
      </w:tr>
    </w:tbl>
    <w:p w:rsidR="00CC031E" w:rsidRPr="009842F4" w:rsidRDefault="00CC031E" w:rsidP="00CC031E">
      <w:pPr>
        <w:jc w:val="center"/>
        <w:rPr>
          <w:rFonts w:ascii="Arial Narrow" w:eastAsia="Arial Unicode MS" w:hAnsi="Arial Narrow"/>
          <w:b/>
          <w:sz w:val="22"/>
          <w:szCs w:val="22"/>
        </w:rPr>
      </w:pPr>
      <w:r>
        <w:rPr>
          <w:rFonts w:ascii="Arial Narrow" w:eastAsia="Arial Unicode MS" w:hAnsi="Arial Narrow"/>
          <w:b/>
          <w:sz w:val="22"/>
          <w:szCs w:val="22"/>
        </w:rPr>
        <w:t>MP</w:t>
      </w:r>
    </w:p>
    <w:p w:rsidR="00CC031E" w:rsidRPr="009842F4" w:rsidRDefault="00CC031E" w:rsidP="00CC031E">
      <w:pPr>
        <w:jc w:val="center"/>
        <w:rPr>
          <w:rFonts w:ascii="Arial Narrow" w:eastAsia="Arial Unicode MS" w:hAnsi="Arial Narrow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CC031E" w:rsidRPr="009842F4" w:rsidTr="00C80AE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9842F4" w:rsidRDefault="00CC031E" w:rsidP="00C80AE8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CC031E" w:rsidRPr="009842F4" w:rsidRDefault="00CC031E" w:rsidP="00CC031E">
      <w:pPr>
        <w:rPr>
          <w:rFonts w:ascii="Arial Narrow" w:hAnsi="Arial Narrow"/>
        </w:rPr>
      </w:pPr>
    </w:p>
    <w:p w:rsidR="00CC031E" w:rsidRPr="009842F4" w:rsidRDefault="00CC031E" w:rsidP="00CC031E">
      <w:pPr>
        <w:rPr>
          <w:rFonts w:ascii="Arial Narrow" w:eastAsia="Arial Unicode MS" w:hAnsi="Arial Narrow"/>
          <w:b/>
          <w:sz w:val="22"/>
          <w:szCs w:val="22"/>
        </w:rPr>
      </w:pPr>
    </w:p>
    <w:p w:rsidR="00CC031E" w:rsidRPr="009842F4" w:rsidRDefault="00CC031E" w:rsidP="00CC031E">
      <w:pPr>
        <w:rPr>
          <w:rFonts w:ascii="Arial Narrow" w:eastAsia="Arial Unicode MS" w:hAnsi="Arial Narrow"/>
          <w:b/>
          <w:sz w:val="22"/>
          <w:szCs w:val="22"/>
        </w:rPr>
      </w:pPr>
    </w:p>
    <w:p w:rsidR="00CC031E" w:rsidRPr="009842F4" w:rsidRDefault="00CC031E" w:rsidP="00CC031E">
      <w:pPr>
        <w:rPr>
          <w:rFonts w:ascii="Arial Narrow" w:hAnsi="Arial Narrow"/>
        </w:rPr>
      </w:pPr>
    </w:p>
    <w:p w:rsidR="00CC031E" w:rsidRPr="009842F4" w:rsidRDefault="00CC031E" w:rsidP="00CC031E">
      <w:pPr>
        <w:ind w:hanging="13"/>
        <w:rPr>
          <w:rFonts w:ascii="Arial Narrow" w:eastAsia="Arial Unicode MS" w:hAnsi="Arial Narrow"/>
          <w:b/>
          <w:sz w:val="22"/>
          <w:szCs w:val="22"/>
        </w:rPr>
      </w:pPr>
    </w:p>
    <w:p w:rsidR="00CC031E" w:rsidRPr="009842F4" w:rsidRDefault="00CC031E" w:rsidP="00CC031E">
      <w:pPr>
        <w:ind w:hanging="13"/>
        <w:rPr>
          <w:rFonts w:ascii="Arial Narrow" w:eastAsia="Arial Unicode MS" w:hAnsi="Arial Narrow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284"/>
      </w:tblGrid>
      <w:tr w:rsidR="00CC031E" w:rsidRPr="009842F4" w:rsidTr="00C80AE8">
        <w:tc>
          <w:tcPr>
            <w:tcW w:w="360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ind w:left="-13"/>
              <w:jc w:val="center"/>
              <w:rPr>
                <w:rFonts w:ascii="Arial Narrow" w:eastAsia="Arial Unicode MS" w:hAnsi="Arial Narrow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9842F4">
              <w:rPr>
                <w:rFonts w:ascii="Arial Narrow" w:hAnsi="Arial Narrow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ind w:right="-1489"/>
              <w:rPr>
                <w:rFonts w:ascii="Arial Narrow" w:hAnsi="Arial Narrow"/>
                <w:b/>
                <w:sz w:val="20"/>
                <w:szCs w:val="20"/>
              </w:rPr>
            </w:pPr>
            <w:r w:rsidRPr="009842F4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godine</w:t>
            </w:r>
          </w:p>
        </w:tc>
      </w:tr>
    </w:tbl>
    <w:p w:rsidR="00CC031E" w:rsidRPr="009842F4" w:rsidRDefault="00CC031E" w:rsidP="00CC031E">
      <w:pPr>
        <w:rPr>
          <w:rFonts w:ascii="Arial Narrow" w:hAnsi="Arial Narrow"/>
        </w:rPr>
      </w:pPr>
    </w:p>
    <w:p w:rsidR="00CC031E" w:rsidRDefault="00CC031E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CC031E" w:rsidRPr="00781AE3" w:rsidRDefault="00CC031E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781AE3" w:rsidRP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</w:rPr>
      </w:pPr>
    </w:p>
    <w:sectPr w:rsidR="004861C0" w:rsidRPr="006E6B0A" w:rsidSect="006E6B0A">
      <w:footerReference w:type="default" r:id="rId10"/>
      <w:footerReference w:type="first" r:id="rId11"/>
      <w:pgSz w:w="11906" w:h="16838" w:code="9"/>
      <w:pgMar w:top="1412" w:right="1134" w:bottom="1134" w:left="1134" w:header="113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2C6" w:rsidRDefault="00AF62C6">
      <w:r>
        <w:separator/>
      </w:r>
    </w:p>
  </w:endnote>
  <w:endnote w:type="continuationSeparator" w:id="0">
    <w:p w:rsidR="00AF62C6" w:rsidRDefault="00AF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MS Mincho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rSymbol;MS Minch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31E" w:rsidRDefault="00CC031E">
    <w:pPr>
      <w:pStyle w:val="Footer"/>
      <w:jc w:val="right"/>
    </w:pPr>
  </w:p>
  <w:p w:rsidR="00CC031E" w:rsidRDefault="00CC0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31E" w:rsidRPr="007A6560" w:rsidRDefault="00CC031E" w:rsidP="007A65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24" w:rsidRDefault="00A409C8">
    <w:pPr>
      <w:pStyle w:val="Footer"/>
      <w:ind w:right="360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posOffset>5410200</wp:posOffset>
              </wp:positionH>
              <wp:positionV relativeFrom="paragraph">
                <wp:posOffset>0</wp:posOffset>
              </wp:positionV>
              <wp:extent cx="281940" cy="251460"/>
              <wp:effectExtent l="0" t="0" r="0" b="0"/>
              <wp:wrapSquare wrapText="largest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940" cy="2514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30E24" w:rsidRPr="00446031" w:rsidRDefault="00230E24" w:rsidP="00446031">
                          <w:pPr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wrap="square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426pt;margin-top:0;width:22.2pt;height:19.8pt;z-index: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" stroked="f">
              <v:fill opacity="0"/>
              <v:path arrowok="t"/>
              <v:textbox>
                <w:txbxContent>
                  <w:p w:rsidR="00230E24" w:rsidRPr="00446031" w:rsidRDefault="00230E24" w:rsidP="00446031">
                    <w:pPr>
                      <w:rPr>
                        <w:rStyle w:val="PageNumber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230E24" w:rsidRDefault="00230E2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24" w:rsidRDefault="00230E24">
    <w:pPr>
      <w:pStyle w:val="Footer"/>
      <w:jc w:val="center"/>
    </w:pPr>
  </w:p>
  <w:p w:rsidR="00230E24" w:rsidRDefault="00230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2C6" w:rsidRDefault="00AF62C6">
      <w:r>
        <w:separator/>
      </w:r>
    </w:p>
  </w:footnote>
  <w:footnote w:type="continuationSeparator" w:id="0">
    <w:p w:rsidR="00AF62C6" w:rsidRDefault="00AF6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55D43"/>
    <w:multiLevelType w:val="hybridMultilevel"/>
    <w:tmpl w:val="36F48ACA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7" w15:restartNumberingAfterBreak="0">
    <w:nsid w:val="0EAF0D91"/>
    <w:multiLevelType w:val="hybridMultilevel"/>
    <w:tmpl w:val="9064CDE4"/>
    <w:lvl w:ilvl="0" w:tplc="19BA3740">
      <w:start w:val="1"/>
      <w:numFmt w:val="upp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B3BCF"/>
    <w:multiLevelType w:val="hybridMultilevel"/>
    <w:tmpl w:val="719CFE3C"/>
    <w:lvl w:ilvl="0" w:tplc="5330A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7E5058"/>
    <w:multiLevelType w:val="hybridMultilevel"/>
    <w:tmpl w:val="5192C27C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1" w15:restartNumberingAfterBreak="0">
    <w:nsid w:val="2AA81DF8"/>
    <w:multiLevelType w:val="multilevel"/>
    <w:tmpl w:val="D068D0BC"/>
    <w:lvl w:ilvl="0"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BE6FD4"/>
    <w:multiLevelType w:val="multilevel"/>
    <w:tmpl w:val="DD4A180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E9A737E"/>
    <w:multiLevelType w:val="hybridMultilevel"/>
    <w:tmpl w:val="7124CB3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F29A1"/>
    <w:multiLevelType w:val="hybridMultilevel"/>
    <w:tmpl w:val="E6D63A08"/>
    <w:lvl w:ilvl="0" w:tplc="FEBE8B92">
      <w:start w:val="1"/>
      <w:numFmt w:val="decimal"/>
      <w:lvlText w:val="%1."/>
      <w:lvlJc w:val="left"/>
      <w:pPr>
        <w:ind w:left="1605" w:hanging="124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F557D"/>
    <w:multiLevelType w:val="hybridMultilevel"/>
    <w:tmpl w:val="6FB4B3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24206"/>
    <w:multiLevelType w:val="hybridMultilevel"/>
    <w:tmpl w:val="68C6D172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A0093"/>
    <w:multiLevelType w:val="hybridMultilevel"/>
    <w:tmpl w:val="7610A5DC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07756"/>
    <w:multiLevelType w:val="hybridMultilevel"/>
    <w:tmpl w:val="89E6B6D2"/>
    <w:lvl w:ilvl="0" w:tplc="BA5CEAD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742CC"/>
    <w:multiLevelType w:val="hybridMultilevel"/>
    <w:tmpl w:val="CD54AF9A"/>
    <w:lvl w:ilvl="0" w:tplc="C9881C8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4732B9"/>
    <w:multiLevelType w:val="hybridMultilevel"/>
    <w:tmpl w:val="423080CA"/>
    <w:lvl w:ilvl="0" w:tplc="2E82B006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46406"/>
    <w:multiLevelType w:val="hybridMultilevel"/>
    <w:tmpl w:val="526ECDB8"/>
    <w:lvl w:ilvl="0" w:tplc="7E4E0E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AD743DB"/>
    <w:multiLevelType w:val="hybridMultilevel"/>
    <w:tmpl w:val="BF2A2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F4BD8"/>
    <w:multiLevelType w:val="hybridMultilevel"/>
    <w:tmpl w:val="AF049AC2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82817"/>
    <w:multiLevelType w:val="hybridMultilevel"/>
    <w:tmpl w:val="6E7870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A0CDA"/>
    <w:multiLevelType w:val="hybridMultilevel"/>
    <w:tmpl w:val="B64654D0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4059C"/>
    <w:multiLevelType w:val="hybridMultilevel"/>
    <w:tmpl w:val="CFC655CA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3"/>
  </w:num>
  <w:num w:numId="4">
    <w:abstractNumId w:val="21"/>
  </w:num>
  <w:num w:numId="5">
    <w:abstractNumId w:val="8"/>
  </w:num>
  <w:num w:numId="6">
    <w:abstractNumId w:val="20"/>
  </w:num>
  <w:num w:numId="7">
    <w:abstractNumId w:val="26"/>
  </w:num>
  <w:num w:numId="8">
    <w:abstractNumId w:val="27"/>
  </w:num>
  <w:num w:numId="9">
    <w:abstractNumId w:val="25"/>
  </w:num>
  <w:num w:numId="10">
    <w:abstractNumId w:val="18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24"/>
  </w:num>
  <w:num w:numId="17">
    <w:abstractNumId w:val="10"/>
  </w:num>
  <w:num w:numId="18">
    <w:abstractNumId w:val="6"/>
  </w:num>
  <w:num w:numId="19">
    <w:abstractNumId w:val="4"/>
  </w:num>
  <w:num w:numId="20">
    <w:abstractNumId w:val="7"/>
  </w:num>
  <w:num w:numId="21">
    <w:abstractNumId w:val="19"/>
  </w:num>
  <w:num w:numId="22">
    <w:abstractNumId w:val="9"/>
  </w:num>
  <w:num w:numId="23">
    <w:abstractNumId w:val="15"/>
  </w:num>
  <w:num w:numId="24">
    <w:abstractNumId w:val="28"/>
  </w:num>
  <w:num w:numId="25">
    <w:abstractNumId w:val="17"/>
  </w:num>
  <w:num w:numId="26">
    <w:abstractNumId w:val="16"/>
  </w:num>
  <w:num w:numId="27">
    <w:abstractNumId w:val="22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24"/>
    <w:rsid w:val="0001266F"/>
    <w:rsid w:val="00013BFE"/>
    <w:rsid w:val="000147E3"/>
    <w:rsid w:val="00037DAE"/>
    <w:rsid w:val="000405A8"/>
    <w:rsid w:val="00045CEF"/>
    <w:rsid w:val="00057B73"/>
    <w:rsid w:val="00086CE0"/>
    <w:rsid w:val="00087E1C"/>
    <w:rsid w:val="000906C1"/>
    <w:rsid w:val="000918D7"/>
    <w:rsid w:val="000B74DD"/>
    <w:rsid w:val="000C0B97"/>
    <w:rsid w:val="000C106E"/>
    <w:rsid w:val="000D26BF"/>
    <w:rsid w:val="000F55FC"/>
    <w:rsid w:val="00107613"/>
    <w:rsid w:val="00111968"/>
    <w:rsid w:val="00141B67"/>
    <w:rsid w:val="00145D31"/>
    <w:rsid w:val="00186043"/>
    <w:rsid w:val="00192718"/>
    <w:rsid w:val="00196A60"/>
    <w:rsid w:val="001A58DD"/>
    <w:rsid w:val="001A6CBF"/>
    <w:rsid w:val="001B4844"/>
    <w:rsid w:val="001B676A"/>
    <w:rsid w:val="001C7A9D"/>
    <w:rsid w:val="0020215C"/>
    <w:rsid w:val="0020356F"/>
    <w:rsid w:val="00220C17"/>
    <w:rsid w:val="002220A3"/>
    <w:rsid w:val="002246AD"/>
    <w:rsid w:val="00230E24"/>
    <w:rsid w:val="002544FB"/>
    <w:rsid w:val="002638E5"/>
    <w:rsid w:val="00281DE4"/>
    <w:rsid w:val="00286335"/>
    <w:rsid w:val="002A6DC4"/>
    <w:rsid w:val="002B5B1D"/>
    <w:rsid w:val="002D14F7"/>
    <w:rsid w:val="002E55F0"/>
    <w:rsid w:val="002F5AD0"/>
    <w:rsid w:val="0030225B"/>
    <w:rsid w:val="00302B6D"/>
    <w:rsid w:val="00322210"/>
    <w:rsid w:val="003303FE"/>
    <w:rsid w:val="00357523"/>
    <w:rsid w:val="00364711"/>
    <w:rsid w:val="00365657"/>
    <w:rsid w:val="0037454D"/>
    <w:rsid w:val="00384A14"/>
    <w:rsid w:val="00390C86"/>
    <w:rsid w:val="0039532E"/>
    <w:rsid w:val="003A030E"/>
    <w:rsid w:val="003A72E7"/>
    <w:rsid w:val="003E6D46"/>
    <w:rsid w:val="003F1B2F"/>
    <w:rsid w:val="003F45B8"/>
    <w:rsid w:val="00405E33"/>
    <w:rsid w:val="0043784F"/>
    <w:rsid w:val="00440DC3"/>
    <w:rsid w:val="004451D5"/>
    <w:rsid w:val="00446031"/>
    <w:rsid w:val="0046633C"/>
    <w:rsid w:val="00482181"/>
    <w:rsid w:val="004861C0"/>
    <w:rsid w:val="00490023"/>
    <w:rsid w:val="00492184"/>
    <w:rsid w:val="004B1E48"/>
    <w:rsid w:val="004B5DCC"/>
    <w:rsid w:val="004D1DDF"/>
    <w:rsid w:val="004E57DC"/>
    <w:rsid w:val="00517720"/>
    <w:rsid w:val="00536B29"/>
    <w:rsid w:val="0054767B"/>
    <w:rsid w:val="00555B5E"/>
    <w:rsid w:val="0055603F"/>
    <w:rsid w:val="00556C7B"/>
    <w:rsid w:val="00560B97"/>
    <w:rsid w:val="005618B2"/>
    <w:rsid w:val="00570C90"/>
    <w:rsid w:val="00586371"/>
    <w:rsid w:val="005913D6"/>
    <w:rsid w:val="005A78A9"/>
    <w:rsid w:val="005D2138"/>
    <w:rsid w:val="005D51CD"/>
    <w:rsid w:val="005E0DE3"/>
    <w:rsid w:val="005E4CC0"/>
    <w:rsid w:val="006017BA"/>
    <w:rsid w:val="00602B9A"/>
    <w:rsid w:val="006062F0"/>
    <w:rsid w:val="00627203"/>
    <w:rsid w:val="0064107F"/>
    <w:rsid w:val="00643F62"/>
    <w:rsid w:val="0064775A"/>
    <w:rsid w:val="00660FA2"/>
    <w:rsid w:val="006810DE"/>
    <w:rsid w:val="006961A0"/>
    <w:rsid w:val="006A0E95"/>
    <w:rsid w:val="006A79CA"/>
    <w:rsid w:val="006C210E"/>
    <w:rsid w:val="006E6B0A"/>
    <w:rsid w:val="006E71E0"/>
    <w:rsid w:val="00724FD9"/>
    <w:rsid w:val="00736561"/>
    <w:rsid w:val="00742DBB"/>
    <w:rsid w:val="00760C92"/>
    <w:rsid w:val="0076401D"/>
    <w:rsid w:val="00773BAE"/>
    <w:rsid w:val="00780F9F"/>
    <w:rsid w:val="00781AE3"/>
    <w:rsid w:val="00787D50"/>
    <w:rsid w:val="0079578E"/>
    <w:rsid w:val="007C5895"/>
    <w:rsid w:val="007E4C30"/>
    <w:rsid w:val="00801452"/>
    <w:rsid w:val="00835522"/>
    <w:rsid w:val="008A2744"/>
    <w:rsid w:val="008B2F01"/>
    <w:rsid w:val="008D2F9A"/>
    <w:rsid w:val="008D7CE6"/>
    <w:rsid w:val="009063B9"/>
    <w:rsid w:val="00921C71"/>
    <w:rsid w:val="009300C9"/>
    <w:rsid w:val="00987C30"/>
    <w:rsid w:val="009924E7"/>
    <w:rsid w:val="00997F5F"/>
    <w:rsid w:val="009B3846"/>
    <w:rsid w:val="009D603E"/>
    <w:rsid w:val="00A065BB"/>
    <w:rsid w:val="00A06CC2"/>
    <w:rsid w:val="00A125BA"/>
    <w:rsid w:val="00A15421"/>
    <w:rsid w:val="00A23AFD"/>
    <w:rsid w:val="00A409C8"/>
    <w:rsid w:val="00A57FAE"/>
    <w:rsid w:val="00A71398"/>
    <w:rsid w:val="00A75101"/>
    <w:rsid w:val="00A84608"/>
    <w:rsid w:val="00AA0370"/>
    <w:rsid w:val="00AA34BD"/>
    <w:rsid w:val="00AC3585"/>
    <w:rsid w:val="00AE0AD4"/>
    <w:rsid w:val="00AF62C6"/>
    <w:rsid w:val="00B02150"/>
    <w:rsid w:val="00B041FB"/>
    <w:rsid w:val="00B048FC"/>
    <w:rsid w:val="00B22F22"/>
    <w:rsid w:val="00B300A8"/>
    <w:rsid w:val="00B509AA"/>
    <w:rsid w:val="00B74636"/>
    <w:rsid w:val="00B86FCF"/>
    <w:rsid w:val="00BB3D58"/>
    <w:rsid w:val="00BB47CB"/>
    <w:rsid w:val="00BC0EA3"/>
    <w:rsid w:val="00BD19EE"/>
    <w:rsid w:val="00BF4BEF"/>
    <w:rsid w:val="00C1619C"/>
    <w:rsid w:val="00C32E87"/>
    <w:rsid w:val="00C33F2A"/>
    <w:rsid w:val="00C52AF0"/>
    <w:rsid w:val="00C64BFB"/>
    <w:rsid w:val="00C731CB"/>
    <w:rsid w:val="00C94AD8"/>
    <w:rsid w:val="00C974E0"/>
    <w:rsid w:val="00CB2A63"/>
    <w:rsid w:val="00CB51CF"/>
    <w:rsid w:val="00CC031E"/>
    <w:rsid w:val="00CC43A4"/>
    <w:rsid w:val="00CF1622"/>
    <w:rsid w:val="00D0048F"/>
    <w:rsid w:val="00D038BC"/>
    <w:rsid w:val="00D05E94"/>
    <w:rsid w:val="00D36577"/>
    <w:rsid w:val="00D37857"/>
    <w:rsid w:val="00D435F0"/>
    <w:rsid w:val="00D47922"/>
    <w:rsid w:val="00D47B70"/>
    <w:rsid w:val="00D6257C"/>
    <w:rsid w:val="00D732E4"/>
    <w:rsid w:val="00D75DAD"/>
    <w:rsid w:val="00D83C54"/>
    <w:rsid w:val="00D970C2"/>
    <w:rsid w:val="00DA305A"/>
    <w:rsid w:val="00DB7C0F"/>
    <w:rsid w:val="00DC4E76"/>
    <w:rsid w:val="00DF77C6"/>
    <w:rsid w:val="00E04B9B"/>
    <w:rsid w:val="00E464CF"/>
    <w:rsid w:val="00E46DCC"/>
    <w:rsid w:val="00E47E61"/>
    <w:rsid w:val="00E52985"/>
    <w:rsid w:val="00E6044F"/>
    <w:rsid w:val="00E67024"/>
    <w:rsid w:val="00E80523"/>
    <w:rsid w:val="00E96316"/>
    <w:rsid w:val="00EC1C30"/>
    <w:rsid w:val="00EC5526"/>
    <w:rsid w:val="00EF153F"/>
    <w:rsid w:val="00EF2BF7"/>
    <w:rsid w:val="00F036A7"/>
    <w:rsid w:val="00F07577"/>
    <w:rsid w:val="00F1551C"/>
    <w:rsid w:val="00F22141"/>
    <w:rsid w:val="00F320FF"/>
    <w:rsid w:val="00F461CC"/>
    <w:rsid w:val="00F50AF6"/>
    <w:rsid w:val="00F52C89"/>
    <w:rsid w:val="00F74265"/>
    <w:rsid w:val="00F81B1E"/>
    <w:rsid w:val="00FA5F51"/>
    <w:rsid w:val="00FB2A0F"/>
    <w:rsid w:val="00FB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0A5C6-F1FD-490E-97FA-EBD876A7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66F"/>
    <w:pPr>
      <w:suppressAutoHyphens/>
    </w:pPr>
    <w:rPr>
      <w:rFonts w:ascii="Arial" w:eastAsia="Times New Roman" w:hAnsi="Arial" w:cs="Arial"/>
      <w:sz w:val="28"/>
      <w:szCs w:val="28"/>
      <w:lang w:bidi="ar-SA"/>
    </w:rPr>
  </w:style>
  <w:style w:type="paragraph" w:styleId="Heading1">
    <w:name w:val="heading 1"/>
    <w:basedOn w:val="Normal"/>
    <w:next w:val="Normal"/>
    <w:qFormat/>
    <w:rsid w:val="0001266F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1266F"/>
    <w:pPr>
      <w:keepNext/>
      <w:numPr>
        <w:ilvl w:val="1"/>
        <w:numId w:val="1"/>
      </w:numPr>
      <w:suppressAutoHyphens w:val="0"/>
      <w:spacing w:before="240" w:after="60"/>
      <w:jc w:val="center"/>
      <w:outlineLvl w:val="1"/>
    </w:pPr>
    <w:rPr>
      <w:rFonts w:ascii="Times New Roman" w:hAnsi="Times New Roman" w:cs="Times New Roman"/>
      <w:b/>
      <w:bCs/>
      <w:iCs/>
      <w:sz w:val="36"/>
    </w:rPr>
  </w:style>
  <w:style w:type="paragraph" w:styleId="Heading3">
    <w:name w:val="heading 3"/>
    <w:basedOn w:val="Normal"/>
    <w:next w:val="Normal"/>
    <w:qFormat/>
    <w:rsid w:val="0001266F"/>
    <w:pPr>
      <w:keepNext/>
      <w:numPr>
        <w:ilvl w:val="2"/>
        <w:numId w:val="1"/>
      </w:numPr>
      <w:suppressAutoHyphens w:val="0"/>
      <w:spacing w:before="240" w:after="60"/>
      <w:jc w:val="center"/>
      <w:outlineLvl w:val="2"/>
    </w:pPr>
    <w:rPr>
      <w:rFonts w:ascii="Times New Roman" w:hAnsi="Times New Roman" w:cs="Times New Roman"/>
      <w:b/>
      <w:bCs/>
      <w:szCs w:val="26"/>
    </w:rPr>
  </w:style>
  <w:style w:type="paragraph" w:styleId="Heading4">
    <w:name w:val="heading 4"/>
    <w:basedOn w:val="Normal"/>
    <w:next w:val="BodyText"/>
    <w:qFormat/>
    <w:rsid w:val="0001266F"/>
    <w:pPr>
      <w:numPr>
        <w:ilvl w:val="3"/>
        <w:numId w:val="1"/>
      </w:numPr>
      <w:suppressAutoHyphens w:val="0"/>
      <w:spacing w:before="280" w:after="280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01266F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1266F"/>
    <w:rPr>
      <w:rFonts w:ascii="Arial Narrow" w:eastAsia="Times New Roman" w:hAnsi="Arial Narrow" w:cs="Arial"/>
    </w:rPr>
  </w:style>
  <w:style w:type="character" w:customStyle="1" w:styleId="WW8Num1z1">
    <w:name w:val="WW8Num1z1"/>
    <w:qFormat/>
    <w:rsid w:val="0001266F"/>
    <w:rPr>
      <w:rFonts w:ascii="Courier New" w:hAnsi="Courier New" w:cs="Courier New"/>
    </w:rPr>
  </w:style>
  <w:style w:type="character" w:customStyle="1" w:styleId="WW8Num1z2">
    <w:name w:val="WW8Num1z2"/>
    <w:qFormat/>
    <w:rsid w:val="0001266F"/>
    <w:rPr>
      <w:rFonts w:ascii="Wingdings" w:hAnsi="Wingdings" w:cs="Wingdings"/>
    </w:rPr>
  </w:style>
  <w:style w:type="character" w:customStyle="1" w:styleId="WW8Num1z3">
    <w:name w:val="WW8Num1z3"/>
    <w:qFormat/>
    <w:rsid w:val="0001266F"/>
    <w:rPr>
      <w:rFonts w:ascii="Symbol" w:hAnsi="Symbol" w:cs="Symbol"/>
    </w:rPr>
  </w:style>
  <w:style w:type="character" w:customStyle="1" w:styleId="WW8Num2z0">
    <w:name w:val="WW8Num2z0"/>
    <w:qFormat/>
    <w:rsid w:val="0001266F"/>
    <w:rPr>
      <w:rFonts w:ascii="Arial" w:eastAsia="Times New Roman" w:hAnsi="Arial" w:cs="Arial"/>
    </w:rPr>
  </w:style>
  <w:style w:type="character" w:customStyle="1" w:styleId="WW8Num2z1">
    <w:name w:val="WW8Num2z1"/>
    <w:qFormat/>
    <w:rsid w:val="0001266F"/>
    <w:rPr>
      <w:rFonts w:ascii="Courier New" w:hAnsi="Courier New" w:cs="Courier New"/>
    </w:rPr>
  </w:style>
  <w:style w:type="character" w:customStyle="1" w:styleId="WW8Num2z2">
    <w:name w:val="WW8Num2z2"/>
    <w:qFormat/>
    <w:rsid w:val="0001266F"/>
    <w:rPr>
      <w:rFonts w:ascii="Wingdings" w:hAnsi="Wingdings" w:cs="Wingdings"/>
    </w:rPr>
  </w:style>
  <w:style w:type="character" w:customStyle="1" w:styleId="WW8Num2z3">
    <w:name w:val="WW8Num2z3"/>
    <w:qFormat/>
    <w:rsid w:val="0001266F"/>
    <w:rPr>
      <w:rFonts w:ascii="Symbol" w:hAnsi="Symbol" w:cs="Symbol"/>
    </w:rPr>
  </w:style>
  <w:style w:type="character" w:customStyle="1" w:styleId="WW8Num3z0">
    <w:name w:val="WW8Num3z0"/>
    <w:qFormat/>
    <w:rsid w:val="0001266F"/>
    <w:rPr>
      <w:color w:val="000000"/>
    </w:rPr>
  </w:style>
  <w:style w:type="character" w:customStyle="1" w:styleId="WW8Num3z1">
    <w:name w:val="WW8Num3z1"/>
    <w:qFormat/>
    <w:rsid w:val="0001266F"/>
  </w:style>
  <w:style w:type="character" w:customStyle="1" w:styleId="WW8Num3z2">
    <w:name w:val="WW8Num3z2"/>
    <w:qFormat/>
    <w:rsid w:val="0001266F"/>
  </w:style>
  <w:style w:type="character" w:customStyle="1" w:styleId="WW8Num3z3">
    <w:name w:val="WW8Num3z3"/>
    <w:qFormat/>
    <w:rsid w:val="0001266F"/>
  </w:style>
  <w:style w:type="character" w:customStyle="1" w:styleId="WW8Num3z4">
    <w:name w:val="WW8Num3z4"/>
    <w:qFormat/>
    <w:rsid w:val="0001266F"/>
  </w:style>
  <w:style w:type="character" w:customStyle="1" w:styleId="WW8Num3z5">
    <w:name w:val="WW8Num3z5"/>
    <w:qFormat/>
    <w:rsid w:val="0001266F"/>
  </w:style>
  <w:style w:type="character" w:customStyle="1" w:styleId="WW8Num3z6">
    <w:name w:val="WW8Num3z6"/>
    <w:qFormat/>
    <w:rsid w:val="0001266F"/>
  </w:style>
  <w:style w:type="character" w:customStyle="1" w:styleId="WW8Num3z7">
    <w:name w:val="WW8Num3z7"/>
    <w:qFormat/>
    <w:rsid w:val="0001266F"/>
  </w:style>
  <w:style w:type="character" w:customStyle="1" w:styleId="WW8Num3z8">
    <w:name w:val="WW8Num3z8"/>
    <w:qFormat/>
    <w:rsid w:val="0001266F"/>
  </w:style>
  <w:style w:type="character" w:customStyle="1" w:styleId="WW8Num4z0">
    <w:name w:val="WW8Num4z0"/>
    <w:qFormat/>
    <w:rsid w:val="0001266F"/>
  </w:style>
  <w:style w:type="character" w:customStyle="1" w:styleId="WW8Num4z1">
    <w:name w:val="WW8Num4z1"/>
    <w:qFormat/>
    <w:rsid w:val="0001266F"/>
  </w:style>
  <w:style w:type="character" w:customStyle="1" w:styleId="WW8Num4z2">
    <w:name w:val="WW8Num4z2"/>
    <w:qFormat/>
    <w:rsid w:val="0001266F"/>
  </w:style>
  <w:style w:type="character" w:customStyle="1" w:styleId="WW8Num4z3">
    <w:name w:val="WW8Num4z3"/>
    <w:qFormat/>
    <w:rsid w:val="0001266F"/>
  </w:style>
  <w:style w:type="character" w:customStyle="1" w:styleId="WW8Num4z4">
    <w:name w:val="WW8Num4z4"/>
    <w:qFormat/>
    <w:rsid w:val="0001266F"/>
  </w:style>
  <w:style w:type="character" w:customStyle="1" w:styleId="WW8Num4z5">
    <w:name w:val="WW8Num4z5"/>
    <w:qFormat/>
    <w:rsid w:val="0001266F"/>
  </w:style>
  <w:style w:type="character" w:customStyle="1" w:styleId="WW8Num4z6">
    <w:name w:val="WW8Num4z6"/>
    <w:qFormat/>
    <w:rsid w:val="0001266F"/>
  </w:style>
  <w:style w:type="character" w:customStyle="1" w:styleId="WW8Num4z7">
    <w:name w:val="WW8Num4z7"/>
    <w:qFormat/>
    <w:rsid w:val="0001266F"/>
  </w:style>
  <w:style w:type="character" w:customStyle="1" w:styleId="WW8Num4z8">
    <w:name w:val="WW8Num4z8"/>
    <w:qFormat/>
    <w:rsid w:val="0001266F"/>
  </w:style>
  <w:style w:type="character" w:customStyle="1" w:styleId="WW8Num5z0">
    <w:name w:val="WW8Num5z0"/>
    <w:qFormat/>
    <w:rsid w:val="0001266F"/>
    <w:rPr>
      <w:rFonts w:ascii="Arial Narrow" w:eastAsia="Times New Roman" w:hAnsi="Arial Narrow" w:cs="Arial"/>
    </w:rPr>
  </w:style>
  <w:style w:type="character" w:customStyle="1" w:styleId="WW8Num5z1">
    <w:name w:val="WW8Num5z1"/>
    <w:qFormat/>
    <w:rsid w:val="0001266F"/>
    <w:rPr>
      <w:rFonts w:ascii="Courier New" w:hAnsi="Courier New" w:cs="Courier New"/>
    </w:rPr>
  </w:style>
  <w:style w:type="character" w:customStyle="1" w:styleId="WW8Num5z2">
    <w:name w:val="WW8Num5z2"/>
    <w:qFormat/>
    <w:rsid w:val="0001266F"/>
    <w:rPr>
      <w:rFonts w:ascii="Wingdings" w:hAnsi="Wingdings" w:cs="Wingdings"/>
    </w:rPr>
  </w:style>
  <w:style w:type="character" w:customStyle="1" w:styleId="WW8Num5z3">
    <w:name w:val="WW8Num5z3"/>
    <w:qFormat/>
    <w:rsid w:val="0001266F"/>
    <w:rPr>
      <w:rFonts w:ascii="Symbol" w:hAnsi="Symbol" w:cs="Symbol"/>
    </w:rPr>
  </w:style>
  <w:style w:type="character" w:customStyle="1" w:styleId="WW8Num6z0">
    <w:name w:val="WW8Num6z0"/>
    <w:qFormat/>
    <w:rsid w:val="0001266F"/>
  </w:style>
  <w:style w:type="character" w:customStyle="1" w:styleId="WW8Num6z1">
    <w:name w:val="WW8Num6z1"/>
    <w:qFormat/>
    <w:rsid w:val="0001266F"/>
  </w:style>
  <w:style w:type="character" w:customStyle="1" w:styleId="WW8Num6z2">
    <w:name w:val="WW8Num6z2"/>
    <w:qFormat/>
    <w:rsid w:val="0001266F"/>
  </w:style>
  <w:style w:type="character" w:customStyle="1" w:styleId="WW8Num6z3">
    <w:name w:val="WW8Num6z3"/>
    <w:qFormat/>
    <w:rsid w:val="0001266F"/>
  </w:style>
  <w:style w:type="character" w:customStyle="1" w:styleId="WW8Num6z4">
    <w:name w:val="WW8Num6z4"/>
    <w:qFormat/>
    <w:rsid w:val="0001266F"/>
  </w:style>
  <w:style w:type="character" w:customStyle="1" w:styleId="WW8Num6z5">
    <w:name w:val="WW8Num6z5"/>
    <w:qFormat/>
    <w:rsid w:val="0001266F"/>
  </w:style>
  <w:style w:type="character" w:customStyle="1" w:styleId="WW8Num6z6">
    <w:name w:val="WW8Num6z6"/>
    <w:qFormat/>
    <w:rsid w:val="0001266F"/>
  </w:style>
  <w:style w:type="character" w:customStyle="1" w:styleId="WW8Num6z7">
    <w:name w:val="WW8Num6z7"/>
    <w:qFormat/>
    <w:rsid w:val="0001266F"/>
  </w:style>
  <w:style w:type="character" w:customStyle="1" w:styleId="WW8Num6z8">
    <w:name w:val="WW8Num6z8"/>
    <w:qFormat/>
    <w:rsid w:val="0001266F"/>
  </w:style>
  <w:style w:type="character" w:customStyle="1" w:styleId="WW8Num7z0">
    <w:name w:val="WW8Num7z0"/>
    <w:qFormat/>
    <w:rsid w:val="0001266F"/>
    <w:rPr>
      <w:rFonts w:ascii="Arial" w:eastAsia="Times New Roman" w:hAnsi="Arial" w:cs="Arial"/>
    </w:rPr>
  </w:style>
  <w:style w:type="character" w:customStyle="1" w:styleId="WW8Num7z1">
    <w:name w:val="WW8Num7z1"/>
    <w:qFormat/>
    <w:rsid w:val="0001266F"/>
    <w:rPr>
      <w:rFonts w:ascii="Courier New" w:hAnsi="Courier New" w:cs="Courier New"/>
    </w:rPr>
  </w:style>
  <w:style w:type="character" w:customStyle="1" w:styleId="WW8Num7z2">
    <w:name w:val="WW8Num7z2"/>
    <w:qFormat/>
    <w:rsid w:val="0001266F"/>
    <w:rPr>
      <w:rFonts w:ascii="Wingdings" w:hAnsi="Wingdings" w:cs="Wingdings"/>
    </w:rPr>
  </w:style>
  <w:style w:type="character" w:customStyle="1" w:styleId="WW8Num7z3">
    <w:name w:val="WW8Num7z3"/>
    <w:qFormat/>
    <w:rsid w:val="0001266F"/>
    <w:rPr>
      <w:rFonts w:ascii="Symbol" w:hAnsi="Symbol" w:cs="Symbol"/>
    </w:rPr>
  </w:style>
  <w:style w:type="character" w:customStyle="1" w:styleId="WW8Num8z0">
    <w:name w:val="WW8Num8z0"/>
    <w:qFormat/>
    <w:rsid w:val="0001266F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01266F"/>
    <w:rPr>
      <w:rFonts w:ascii="Courier New" w:hAnsi="Courier New" w:cs="Courier New"/>
    </w:rPr>
  </w:style>
  <w:style w:type="character" w:customStyle="1" w:styleId="WW8Num8z2">
    <w:name w:val="WW8Num8z2"/>
    <w:qFormat/>
    <w:rsid w:val="0001266F"/>
    <w:rPr>
      <w:rFonts w:ascii="Wingdings" w:hAnsi="Wingdings" w:cs="Wingdings"/>
    </w:rPr>
  </w:style>
  <w:style w:type="character" w:customStyle="1" w:styleId="WW8Num8z3">
    <w:name w:val="WW8Num8z3"/>
    <w:qFormat/>
    <w:rsid w:val="0001266F"/>
    <w:rPr>
      <w:rFonts w:ascii="Symbol" w:hAnsi="Symbol" w:cs="Symbol"/>
    </w:rPr>
  </w:style>
  <w:style w:type="character" w:customStyle="1" w:styleId="WW8Num9z0">
    <w:name w:val="WW8Num9z0"/>
    <w:qFormat/>
    <w:rsid w:val="0001266F"/>
  </w:style>
  <w:style w:type="character" w:customStyle="1" w:styleId="WW8Num9z1">
    <w:name w:val="WW8Num9z1"/>
    <w:qFormat/>
    <w:rsid w:val="0001266F"/>
  </w:style>
  <w:style w:type="character" w:customStyle="1" w:styleId="WW8Num9z2">
    <w:name w:val="WW8Num9z2"/>
    <w:qFormat/>
    <w:rsid w:val="0001266F"/>
  </w:style>
  <w:style w:type="character" w:customStyle="1" w:styleId="WW8Num9z3">
    <w:name w:val="WW8Num9z3"/>
    <w:qFormat/>
    <w:rsid w:val="0001266F"/>
  </w:style>
  <w:style w:type="character" w:customStyle="1" w:styleId="WW8Num9z4">
    <w:name w:val="WW8Num9z4"/>
    <w:qFormat/>
    <w:rsid w:val="0001266F"/>
  </w:style>
  <w:style w:type="character" w:customStyle="1" w:styleId="WW8Num9z5">
    <w:name w:val="WW8Num9z5"/>
    <w:qFormat/>
    <w:rsid w:val="0001266F"/>
  </w:style>
  <w:style w:type="character" w:customStyle="1" w:styleId="WW8Num9z6">
    <w:name w:val="WW8Num9z6"/>
    <w:qFormat/>
    <w:rsid w:val="0001266F"/>
  </w:style>
  <w:style w:type="character" w:customStyle="1" w:styleId="WW8Num9z7">
    <w:name w:val="WW8Num9z7"/>
    <w:qFormat/>
    <w:rsid w:val="0001266F"/>
  </w:style>
  <w:style w:type="character" w:customStyle="1" w:styleId="WW8Num9z8">
    <w:name w:val="WW8Num9z8"/>
    <w:qFormat/>
    <w:rsid w:val="0001266F"/>
  </w:style>
  <w:style w:type="character" w:customStyle="1" w:styleId="WW8Num10z0">
    <w:name w:val="WW8Num10z0"/>
    <w:qFormat/>
    <w:rsid w:val="0001266F"/>
    <w:rPr>
      <w:rFonts w:ascii="Arial Narrow" w:eastAsia="Times New Roman" w:hAnsi="Arial Narrow" w:cs="Arial"/>
    </w:rPr>
  </w:style>
  <w:style w:type="character" w:customStyle="1" w:styleId="WW8Num10z1">
    <w:name w:val="WW8Num10z1"/>
    <w:qFormat/>
    <w:rsid w:val="0001266F"/>
    <w:rPr>
      <w:rFonts w:ascii="Courier New" w:hAnsi="Courier New" w:cs="Courier New"/>
    </w:rPr>
  </w:style>
  <w:style w:type="character" w:customStyle="1" w:styleId="WW8Num10z2">
    <w:name w:val="WW8Num10z2"/>
    <w:qFormat/>
    <w:rsid w:val="0001266F"/>
    <w:rPr>
      <w:rFonts w:ascii="Wingdings" w:hAnsi="Wingdings" w:cs="Wingdings"/>
    </w:rPr>
  </w:style>
  <w:style w:type="character" w:customStyle="1" w:styleId="WW8Num10z3">
    <w:name w:val="WW8Num10z3"/>
    <w:qFormat/>
    <w:rsid w:val="0001266F"/>
    <w:rPr>
      <w:rFonts w:ascii="Symbol" w:hAnsi="Symbol" w:cs="Symbol"/>
    </w:rPr>
  </w:style>
  <w:style w:type="character" w:customStyle="1" w:styleId="WW8Num11z0">
    <w:name w:val="WW8Num11z0"/>
    <w:qFormat/>
    <w:rsid w:val="0001266F"/>
  </w:style>
  <w:style w:type="character" w:customStyle="1" w:styleId="WW8Num11z1">
    <w:name w:val="WW8Num11z1"/>
    <w:qFormat/>
    <w:rsid w:val="0001266F"/>
  </w:style>
  <w:style w:type="character" w:customStyle="1" w:styleId="WW8Num11z2">
    <w:name w:val="WW8Num11z2"/>
    <w:qFormat/>
    <w:rsid w:val="0001266F"/>
  </w:style>
  <w:style w:type="character" w:customStyle="1" w:styleId="WW8Num11z3">
    <w:name w:val="WW8Num11z3"/>
    <w:qFormat/>
    <w:rsid w:val="0001266F"/>
  </w:style>
  <w:style w:type="character" w:customStyle="1" w:styleId="WW8Num11z4">
    <w:name w:val="WW8Num11z4"/>
    <w:qFormat/>
    <w:rsid w:val="0001266F"/>
  </w:style>
  <w:style w:type="character" w:customStyle="1" w:styleId="WW8Num11z5">
    <w:name w:val="WW8Num11z5"/>
    <w:qFormat/>
    <w:rsid w:val="0001266F"/>
  </w:style>
  <w:style w:type="character" w:customStyle="1" w:styleId="WW8Num11z6">
    <w:name w:val="WW8Num11z6"/>
    <w:qFormat/>
    <w:rsid w:val="0001266F"/>
  </w:style>
  <w:style w:type="character" w:customStyle="1" w:styleId="WW8Num11z7">
    <w:name w:val="WW8Num11z7"/>
    <w:qFormat/>
    <w:rsid w:val="0001266F"/>
  </w:style>
  <w:style w:type="character" w:customStyle="1" w:styleId="WW8Num11z8">
    <w:name w:val="WW8Num11z8"/>
    <w:qFormat/>
    <w:rsid w:val="0001266F"/>
  </w:style>
  <w:style w:type="character" w:customStyle="1" w:styleId="Absatz-Standardschriftart">
    <w:name w:val="Absatz-Standardschriftart"/>
    <w:qFormat/>
    <w:rsid w:val="0001266F"/>
  </w:style>
  <w:style w:type="character" w:customStyle="1" w:styleId="WW-DefaultParagraphFont">
    <w:name w:val="WW-Default Paragraph Font"/>
    <w:qFormat/>
    <w:rsid w:val="0001266F"/>
  </w:style>
  <w:style w:type="character" w:customStyle="1" w:styleId="Bullets">
    <w:name w:val="Bullets"/>
    <w:qFormat/>
    <w:rsid w:val="0001266F"/>
    <w:rPr>
      <w:rFonts w:ascii="StarSymbol;MS Mincho" w:eastAsia="StarSymbol;MS Mincho" w:hAnsi="StarSymbol;MS Mincho" w:cs="StarSymbol;MS Mincho"/>
      <w:sz w:val="18"/>
      <w:szCs w:val="18"/>
    </w:rPr>
  </w:style>
  <w:style w:type="character" w:customStyle="1" w:styleId="postbody1">
    <w:name w:val="postbody1"/>
    <w:qFormat/>
    <w:rsid w:val="0001266F"/>
    <w:rPr>
      <w:sz w:val="27"/>
      <w:szCs w:val="27"/>
    </w:rPr>
  </w:style>
  <w:style w:type="character" w:customStyle="1" w:styleId="InternetLink">
    <w:name w:val="Internet Link"/>
    <w:rsid w:val="0001266F"/>
    <w:rPr>
      <w:color w:val="0000FF"/>
      <w:u w:val="single"/>
    </w:rPr>
  </w:style>
  <w:style w:type="character" w:customStyle="1" w:styleId="uistorymessage">
    <w:name w:val="uistory_message"/>
    <w:basedOn w:val="DefaultParagraphFont"/>
    <w:qFormat/>
    <w:rsid w:val="0001266F"/>
  </w:style>
  <w:style w:type="character" w:customStyle="1" w:styleId="BodyText2Char">
    <w:name w:val="Body Text 2 Char"/>
    <w:qFormat/>
    <w:rsid w:val="0001266F"/>
    <w:rPr>
      <w:rFonts w:ascii="Arial" w:hAnsi="Arial" w:cs="Arial"/>
      <w:sz w:val="28"/>
      <w:szCs w:val="28"/>
    </w:rPr>
  </w:style>
  <w:style w:type="character" w:customStyle="1" w:styleId="ball1">
    <w:name w:val="ball1"/>
    <w:basedOn w:val="DefaultParagraphFont"/>
    <w:qFormat/>
    <w:rsid w:val="0001266F"/>
  </w:style>
  <w:style w:type="character" w:customStyle="1" w:styleId="vidividi1">
    <w:name w:val="vidi_vidi1"/>
    <w:qFormat/>
    <w:rsid w:val="0001266F"/>
    <w:rPr>
      <w:b/>
      <w:bCs/>
      <w:color w:val="800000"/>
      <w:shd w:val="clear" w:color="auto" w:fill="FFFFFF"/>
    </w:rPr>
  </w:style>
  <w:style w:type="character" w:customStyle="1" w:styleId="Heading2Char">
    <w:name w:val="Heading 2 Char"/>
    <w:qFormat/>
    <w:rsid w:val="0001266F"/>
    <w:rPr>
      <w:rFonts w:cs="Arial"/>
      <w:b/>
      <w:bCs/>
      <w:iCs/>
      <w:sz w:val="36"/>
      <w:szCs w:val="28"/>
    </w:rPr>
  </w:style>
  <w:style w:type="character" w:customStyle="1" w:styleId="Heading3Char">
    <w:name w:val="Heading 3 Char"/>
    <w:qFormat/>
    <w:rsid w:val="0001266F"/>
    <w:rPr>
      <w:rFonts w:cs="Arial"/>
      <w:b/>
      <w:bCs/>
      <w:sz w:val="28"/>
      <w:szCs w:val="26"/>
    </w:rPr>
  </w:style>
  <w:style w:type="character" w:customStyle="1" w:styleId="Heading4Char">
    <w:name w:val="Heading 4 Char"/>
    <w:qFormat/>
    <w:rsid w:val="0001266F"/>
    <w:rPr>
      <w:b/>
      <w:bCs/>
      <w:sz w:val="24"/>
      <w:szCs w:val="24"/>
    </w:rPr>
  </w:style>
  <w:style w:type="character" w:customStyle="1" w:styleId="PlainTextChar">
    <w:name w:val="Plain Text Char"/>
    <w:qFormat/>
    <w:rsid w:val="0001266F"/>
    <w:rPr>
      <w:rFonts w:ascii="Courier New" w:hAnsi="Courier New" w:cs="Courier New"/>
    </w:rPr>
  </w:style>
  <w:style w:type="character" w:styleId="CommentReference">
    <w:name w:val="annotation reference"/>
    <w:qFormat/>
    <w:rsid w:val="0001266F"/>
    <w:rPr>
      <w:sz w:val="16"/>
      <w:szCs w:val="16"/>
    </w:rPr>
  </w:style>
  <w:style w:type="character" w:customStyle="1" w:styleId="CommentTextChar">
    <w:name w:val="Comment Text Char"/>
    <w:qFormat/>
    <w:rsid w:val="0001266F"/>
    <w:rPr>
      <w:rFonts w:ascii="Arial" w:hAnsi="Arial" w:cs="Arial"/>
    </w:rPr>
  </w:style>
  <w:style w:type="character" w:customStyle="1" w:styleId="BalloonTextChar">
    <w:name w:val="Balloon Text Char"/>
    <w:qFormat/>
    <w:rsid w:val="0001266F"/>
    <w:rPr>
      <w:rFonts w:ascii="Tahoma" w:hAnsi="Tahoma" w:cs="Tahoma"/>
      <w:sz w:val="16"/>
      <w:szCs w:val="16"/>
    </w:rPr>
  </w:style>
  <w:style w:type="character" w:customStyle="1" w:styleId="FooterChar">
    <w:name w:val="Footer Char"/>
    <w:uiPriority w:val="99"/>
    <w:qFormat/>
    <w:rsid w:val="0001266F"/>
    <w:rPr>
      <w:sz w:val="24"/>
      <w:szCs w:val="24"/>
      <w:lang w:val="sr-Latn-CS"/>
    </w:rPr>
  </w:style>
  <w:style w:type="character" w:styleId="PageNumber">
    <w:name w:val="page number"/>
    <w:basedOn w:val="DefaultParagraphFont"/>
    <w:rsid w:val="0001266F"/>
  </w:style>
  <w:style w:type="character" w:customStyle="1" w:styleId="HeaderChar">
    <w:name w:val="Header Char"/>
    <w:uiPriority w:val="99"/>
    <w:qFormat/>
    <w:rsid w:val="0001266F"/>
    <w:rPr>
      <w:rFonts w:ascii="Arial" w:hAnsi="Arial" w:cs="Arial"/>
      <w:sz w:val="28"/>
      <w:szCs w:val="28"/>
    </w:rPr>
  </w:style>
  <w:style w:type="character" w:customStyle="1" w:styleId="CommentSubjectChar">
    <w:name w:val="Comment Subject Char"/>
    <w:qFormat/>
    <w:rsid w:val="0001266F"/>
    <w:rPr>
      <w:rFonts w:ascii="Arial" w:hAnsi="Arial" w:cs="Arial"/>
      <w:b/>
      <w:bCs/>
    </w:rPr>
  </w:style>
  <w:style w:type="character" w:customStyle="1" w:styleId="BodyText3Char">
    <w:name w:val="Body Text 3 Char"/>
    <w:qFormat/>
    <w:rsid w:val="0001266F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qFormat/>
    <w:rsid w:val="0001266F"/>
    <w:rPr>
      <w:lang w:val="nl-NL"/>
    </w:rPr>
  </w:style>
  <w:style w:type="character" w:customStyle="1" w:styleId="Heading5Char">
    <w:name w:val="Heading 5 Char"/>
    <w:qFormat/>
    <w:rsid w:val="0001266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qFormat/>
    <w:rsid w:val="0001266F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Heading">
    <w:name w:val="Heading"/>
    <w:basedOn w:val="Normal"/>
    <w:next w:val="BodyText"/>
    <w:qFormat/>
    <w:rsid w:val="0001266F"/>
    <w:pPr>
      <w:keepNext/>
      <w:spacing w:before="240" w:after="120"/>
    </w:pPr>
    <w:rPr>
      <w:rFonts w:eastAsia="Lucida Sans Unicode" w:cs="Tahoma"/>
    </w:rPr>
  </w:style>
  <w:style w:type="paragraph" w:styleId="BodyText">
    <w:name w:val="Body Text"/>
    <w:basedOn w:val="Normal"/>
    <w:link w:val="BodyTextChar"/>
    <w:rsid w:val="0001266F"/>
    <w:pPr>
      <w:spacing w:after="120"/>
    </w:pPr>
  </w:style>
  <w:style w:type="paragraph" w:styleId="List">
    <w:name w:val="List"/>
    <w:basedOn w:val="BodyText"/>
    <w:rsid w:val="0001266F"/>
    <w:rPr>
      <w:rFonts w:cs="Tahoma"/>
    </w:rPr>
  </w:style>
  <w:style w:type="paragraph" w:styleId="Caption">
    <w:name w:val="caption"/>
    <w:basedOn w:val="Normal"/>
    <w:qFormat/>
    <w:rsid w:val="0001266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rsid w:val="0001266F"/>
    <w:pPr>
      <w:suppressLineNumbers/>
    </w:pPr>
    <w:rPr>
      <w:rFonts w:cs="Tahoma"/>
    </w:rPr>
  </w:style>
  <w:style w:type="paragraph" w:customStyle="1" w:styleId="WW-Default">
    <w:name w:val="WW-Default"/>
    <w:qFormat/>
    <w:rsid w:val="0001266F"/>
    <w:pPr>
      <w:suppressAutoHyphens/>
      <w:autoSpaceDE w:val="0"/>
    </w:pPr>
    <w:rPr>
      <w:rFonts w:ascii="Arial" w:eastAsia="Arial" w:hAnsi="Arial" w:cs="Arial"/>
      <w:color w:val="000000"/>
      <w:lang w:bidi="ar-SA"/>
    </w:rPr>
  </w:style>
  <w:style w:type="paragraph" w:styleId="NormalWeb">
    <w:name w:val="Normal (Web)"/>
    <w:basedOn w:val="Normal"/>
    <w:qFormat/>
    <w:rsid w:val="0001266F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66F"/>
    <w:pPr>
      <w:suppressAutoHyphens w:val="0"/>
      <w:ind w:left="720"/>
    </w:pPr>
    <w:rPr>
      <w:rFonts w:ascii="Times New Roman" w:hAnsi="Times New Roman" w:cs="Times New Roman"/>
      <w:sz w:val="24"/>
      <w:szCs w:val="24"/>
      <w:lang w:val="sr-Latn-CS"/>
    </w:rPr>
  </w:style>
  <w:style w:type="paragraph" w:customStyle="1" w:styleId="Default">
    <w:name w:val="Default"/>
    <w:qFormat/>
    <w:rsid w:val="0001266F"/>
    <w:pPr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BodyText2">
    <w:name w:val="Body Text 2"/>
    <w:basedOn w:val="Normal"/>
    <w:qFormat/>
    <w:rsid w:val="0001266F"/>
    <w:pPr>
      <w:spacing w:after="120" w:line="480" w:lineRule="auto"/>
    </w:pPr>
    <w:rPr>
      <w:rFonts w:cs="Times New Roman"/>
    </w:rPr>
  </w:style>
  <w:style w:type="paragraph" w:customStyle="1" w:styleId="1tekst">
    <w:name w:val="1tekst"/>
    <w:basedOn w:val="Normal"/>
    <w:qFormat/>
    <w:rsid w:val="0001266F"/>
    <w:pPr>
      <w:suppressAutoHyphens w:val="0"/>
      <w:ind w:left="375" w:right="375" w:firstLine="240"/>
      <w:jc w:val="both"/>
    </w:pPr>
    <w:rPr>
      <w:sz w:val="20"/>
      <w:szCs w:val="20"/>
    </w:rPr>
  </w:style>
  <w:style w:type="paragraph" w:customStyle="1" w:styleId="izmene">
    <w:name w:val="izmene"/>
    <w:basedOn w:val="Normal"/>
    <w:qFormat/>
    <w:rsid w:val="0001266F"/>
    <w:pPr>
      <w:shd w:val="clear" w:color="auto" w:fill="FFFFCC"/>
      <w:suppressAutoHyphens w:val="0"/>
      <w:spacing w:before="280" w:after="280"/>
      <w:ind w:firstLine="240"/>
      <w:jc w:val="both"/>
    </w:pPr>
    <w:rPr>
      <w:b/>
      <w:bCs/>
      <w:color w:val="FF0000"/>
      <w:sz w:val="27"/>
      <w:szCs w:val="27"/>
    </w:rPr>
  </w:style>
  <w:style w:type="paragraph" w:customStyle="1" w:styleId="2zakon">
    <w:name w:val="2zakon"/>
    <w:basedOn w:val="Normal"/>
    <w:qFormat/>
    <w:rsid w:val="0001266F"/>
    <w:pPr>
      <w:suppressAutoHyphens w:val="0"/>
      <w:spacing w:before="280" w:after="280"/>
      <w:jc w:val="center"/>
    </w:pPr>
    <w:rPr>
      <w:color w:val="0033CC"/>
      <w:sz w:val="36"/>
      <w:szCs w:val="36"/>
    </w:rPr>
  </w:style>
  <w:style w:type="paragraph" w:customStyle="1" w:styleId="6naslov">
    <w:name w:val="6naslov"/>
    <w:basedOn w:val="Normal"/>
    <w:qFormat/>
    <w:rsid w:val="0001266F"/>
    <w:pPr>
      <w:suppressAutoHyphens w:val="0"/>
      <w:spacing w:before="60" w:after="30"/>
      <w:ind w:left="225" w:right="225"/>
      <w:jc w:val="center"/>
    </w:pPr>
    <w:rPr>
      <w:b/>
      <w:bCs/>
      <w:sz w:val="27"/>
      <w:szCs w:val="27"/>
    </w:rPr>
  </w:style>
  <w:style w:type="paragraph" w:customStyle="1" w:styleId="7podnas">
    <w:name w:val="7podnas"/>
    <w:basedOn w:val="Normal"/>
    <w:qFormat/>
    <w:rsid w:val="0001266F"/>
    <w:pPr>
      <w:shd w:val="clear" w:color="auto" w:fill="FFFFFF"/>
      <w:suppressAutoHyphens w:val="0"/>
      <w:spacing w:before="60"/>
      <w:jc w:val="center"/>
    </w:pPr>
    <w:rPr>
      <w:b/>
      <w:bCs/>
      <w:sz w:val="27"/>
      <w:szCs w:val="27"/>
    </w:rPr>
  </w:style>
  <w:style w:type="paragraph" w:customStyle="1" w:styleId="3mesto">
    <w:name w:val="3mesto"/>
    <w:basedOn w:val="Normal"/>
    <w:qFormat/>
    <w:rsid w:val="0001266F"/>
    <w:pPr>
      <w:suppressAutoHyphens w:val="0"/>
      <w:spacing w:before="280" w:after="280"/>
      <w:ind w:left="1650" w:right="1650"/>
      <w:jc w:val="center"/>
    </w:pPr>
    <w:rPr>
      <w:i/>
      <w:iCs/>
      <w:sz w:val="24"/>
      <w:szCs w:val="24"/>
    </w:rPr>
  </w:style>
  <w:style w:type="paragraph" w:customStyle="1" w:styleId="4clan">
    <w:name w:val="4clan"/>
    <w:basedOn w:val="Normal"/>
    <w:qFormat/>
    <w:rsid w:val="0001266F"/>
    <w:pPr>
      <w:suppressAutoHyphens w:val="0"/>
      <w:spacing w:before="30" w:after="30"/>
      <w:jc w:val="center"/>
    </w:pPr>
    <w:rPr>
      <w:b/>
      <w:bCs/>
      <w:sz w:val="20"/>
      <w:szCs w:val="20"/>
    </w:rPr>
  </w:style>
  <w:style w:type="paragraph" w:customStyle="1" w:styleId="111">
    <w:name w:val="1.1.1"/>
    <w:basedOn w:val="Normal"/>
    <w:qFormat/>
    <w:rsid w:val="0001266F"/>
    <w:pPr>
      <w:suppressAutoHyphens w:val="0"/>
      <w:jc w:val="center"/>
    </w:pPr>
    <w:rPr>
      <w:b/>
      <w:bCs/>
      <w:sz w:val="20"/>
      <w:szCs w:val="20"/>
      <w:lang w:val="hr-HR"/>
    </w:rPr>
  </w:style>
  <w:style w:type="paragraph" w:styleId="PlainText">
    <w:name w:val="Plain Text"/>
    <w:basedOn w:val="Normal"/>
    <w:qFormat/>
    <w:rsid w:val="0001266F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Potpisnik">
    <w:name w:val="Potpisnik"/>
    <w:basedOn w:val="Normal"/>
    <w:next w:val="Normal"/>
    <w:qFormat/>
    <w:rsid w:val="0001266F"/>
    <w:pPr>
      <w:suppressAutoHyphens w:val="0"/>
      <w:jc w:val="center"/>
    </w:pPr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qFormat/>
    <w:rsid w:val="0001266F"/>
    <w:rPr>
      <w:rFonts w:cs="Times New Roman"/>
      <w:sz w:val="20"/>
      <w:szCs w:val="20"/>
    </w:rPr>
  </w:style>
  <w:style w:type="paragraph" w:styleId="BalloonText">
    <w:name w:val="Balloon Text"/>
    <w:basedOn w:val="Normal"/>
    <w:qFormat/>
    <w:rsid w:val="0001266F"/>
    <w:rPr>
      <w:rFonts w:ascii="Tahoma" w:hAnsi="Tahoma" w:cs="Times New Roman"/>
      <w:sz w:val="16"/>
      <w:szCs w:val="16"/>
    </w:rPr>
  </w:style>
  <w:style w:type="paragraph" w:styleId="Footer">
    <w:name w:val="footer"/>
    <w:basedOn w:val="Normal"/>
    <w:uiPriority w:val="99"/>
    <w:rsid w:val="0001266F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4"/>
      <w:lang w:val="sr-Latn-CS"/>
    </w:rPr>
  </w:style>
  <w:style w:type="paragraph" w:styleId="Header">
    <w:name w:val="header"/>
    <w:basedOn w:val="Normal"/>
    <w:uiPriority w:val="99"/>
    <w:rsid w:val="0001266F"/>
    <w:pPr>
      <w:tabs>
        <w:tab w:val="center" w:pos="4680"/>
        <w:tab w:val="right" w:pos="9360"/>
      </w:tabs>
    </w:pPr>
    <w:rPr>
      <w:rFonts w:cs="Times New Roman"/>
    </w:rPr>
  </w:style>
  <w:style w:type="paragraph" w:customStyle="1" w:styleId="LO-normal">
    <w:name w:val="LO-normal"/>
    <w:basedOn w:val="Normal"/>
    <w:qFormat/>
    <w:rsid w:val="0001266F"/>
    <w:pPr>
      <w:suppressAutoHyphens w:val="0"/>
      <w:spacing w:before="280" w:after="280"/>
    </w:pPr>
    <w:rPr>
      <w:sz w:val="22"/>
      <w:szCs w:val="22"/>
    </w:rPr>
  </w:style>
  <w:style w:type="paragraph" w:styleId="CommentSubject">
    <w:name w:val="annotation subject"/>
    <w:basedOn w:val="CommentText"/>
    <w:next w:val="CommentText"/>
    <w:qFormat/>
    <w:rsid w:val="0001266F"/>
    <w:rPr>
      <w:b/>
      <w:bCs/>
    </w:rPr>
  </w:style>
  <w:style w:type="paragraph" w:customStyle="1" w:styleId="obrazac">
    <w:name w:val="obrazac"/>
    <w:basedOn w:val="Normal"/>
    <w:qFormat/>
    <w:rsid w:val="0001266F"/>
    <w:pPr>
      <w:suppressAutoHyphens w:val="0"/>
      <w:spacing w:before="280" w:after="28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-9-8">
    <w:name w:val="t-9-8"/>
    <w:basedOn w:val="Normal"/>
    <w:qFormat/>
    <w:rsid w:val="0001266F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qFormat/>
    <w:rsid w:val="0001266F"/>
    <w:pPr>
      <w:spacing w:after="120"/>
    </w:pPr>
    <w:rPr>
      <w:rFonts w:cs="Times New Roman"/>
      <w:sz w:val="16"/>
      <w:szCs w:val="16"/>
    </w:rPr>
  </w:style>
  <w:style w:type="paragraph" w:styleId="FootnoteText">
    <w:name w:val="footnote text"/>
    <w:basedOn w:val="Normal"/>
    <w:rsid w:val="0001266F"/>
    <w:pPr>
      <w:suppressAutoHyphens w:val="0"/>
    </w:pPr>
    <w:rPr>
      <w:rFonts w:ascii="Times New Roman" w:hAnsi="Times New Roman" w:cs="Times New Roman"/>
      <w:sz w:val="20"/>
      <w:szCs w:val="20"/>
      <w:lang w:val="nl-NL"/>
    </w:rPr>
  </w:style>
  <w:style w:type="paragraph" w:customStyle="1" w:styleId="TFax5">
    <w:name w:val="TFax 5"/>
    <w:basedOn w:val="Heading5"/>
    <w:qFormat/>
    <w:rsid w:val="0001266F"/>
    <w:pPr>
      <w:keepNext/>
      <w:numPr>
        <w:ilvl w:val="0"/>
        <w:numId w:val="0"/>
      </w:numPr>
      <w:tabs>
        <w:tab w:val="left" w:pos="1701"/>
      </w:tabs>
      <w:spacing w:before="0" w:after="120"/>
    </w:pPr>
    <w:rPr>
      <w:rFonts w:ascii="Times New Roman" w:hAnsi="Times New Roman"/>
      <w:i w:val="0"/>
      <w:iCs w:val="0"/>
      <w:sz w:val="24"/>
      <w:szCs w:val="24"/>
      <w:lang w:val="en-GB"/>
    </w:rPr>
  </w:style>
  <w:style w:type="paragraph" w:customStyle="1" w:styleId="FrameContents">
    <w:name w:val="Frame Contents"/>
    <w:basedOn w:val="Normal"/>
    <w:qFormat/>
    <w:rsid w:val="0001266F"/>
  </w:style>
  <w:style w:type="numbering" w:customStyle="1" w:styleId="WW8Num1">
    <w:name w:val="WW8Num1"/>
    <w:qFormat/>
    <w:rsid w:val="0001266F"/>
  </w:style>
  <w:style w:type="numbering" w:customStyle="1" w:styleId="WW8Num2">
    <w:name w:val="WW8Num2"/>
    <w:qFormat/>
    <w:rsid w:val="0001266F"/>
  </w:style>
  <w:style w:type="numbering" w:customStyle="1" w:styleId="WW8Num3">
    <w:name w:val="WW8Num3"/>
    <w:qFormat/>
    <w:rsid w:val="0001266F"/>
  </w:style>
  <w:style w:type="numbering" w:customStyle="1" w:styleId="WW8Num4">
    <w:name w:val="WW8Num4"/>
    <w:qFormat/>
    <w:rsid w:val="0001266F"/>
  </w:style>
  <w:style w:type="numbering" w:customStyle="1" w:styleId="WW8Num5">
    <w:name w:val="WW8Num5"/>
    <w:qFormat/>
    <w:rsid w:val="0001266F"/>
  </w:style>
  <w:style w:type="numbering" w:customStyle="1" w:styleId="WW8Num6">
    <w:name w:val="WW8Num6"/>
    <w:qFormat/>
    <w:rsid w:val="0001266F"/>
  </w:style>
  <w:style w:type="numbering" w:customStyle="1" w:styleId="WW8Num7">
    <w:name w:val="WW8Num7"/>
    <w:qFormat/>
    <w:rsid w:val="0001266F"/>
  </w:style>
  <w:style w:type="numbering" w:customStyle="1" w:styleId="WW8Num8">
    <w:name w:val="WW8Num8"/>
    <w:qFormat/>
    <w:rsid w:val="0001266F"/>
  </w:style>
  <w:style w:type="numbering" w:customStyle="1" w:styleId="WW8Num9">
    <w:name w:val="WW8Num9"/>
    <w:qFormat/>
    <w:rsid w:val="0001266F"/>
  </w:style>
  <w:style w:type="numbering" w:customStyle="1" w:styleId="WW8Num10">
    <w:name w:val="WW8Num10"/>
    <w:qFormat/>
    <w:rsid w:val="0001266F"/>
  </w:style>
  <w:style w:type="numbering" w:customStyle="1" w:styleId="WW8Num11">
    <w:name w:val="WW8Num11"/>
    <w:qFormat/>
    <w:rsid w:val="0001266F"/>
  </w:style>
  <w:style w:type="paragraph" w:styleId="NoSpacing">
    <w:name w:val="No Spacing"/>
    <w:uiPriority w:val="1"/>
    <w:qFormat/>
    <w:rsid w:val="00787D50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WW-Absatz-Standardschriftart">
    <w:name w:val="WW-Absatz-Standardschriftart"/>
    <w:rsid w:val="004861C0"/>
  </w:style>
  <w:style w:type="character" w:customStyle="1" w:styleId="WW-Absatz-Standardschriftart1">
    <w:name w:val="WW-Absatz-Standardschriftart1"/>
    <w:rsid w:val="004861C0"/>
  </w:style>
  <w:style w:type="character" w:customStyle="1" w:styleId="WW-Absatz-Standardschriftart11">
    <w:name w:val="WW-Absatz-Standardschriftart11"/>
    <w:rsid w:val="004861C0"/>
  </w:style>
  <w:style w:type="character" w:customStyle="1" w:styleId="WW-Absatz-Standardschriftart111">
    <w:name w:val="WW-Absatz-Standardschriftart111"/>
    <w:rsid w:val="004861C0"/>
  </w:style>
  <w:style w:type="character" w:customStyle="1" w:styleId="WW-Absatz-Standardschriftart1111">
    <w:name w:val="WW-Absatz-Standardschriftart1111"/>
    <w:rsid w:val="004861C0"/>
  </w:style>
  <w:style w:type="character" w:customStyle="1" w:styleId="WW-Absatz-Standardschriftart11111">
    <w:name w:val="WW-Absatz-Standardschriftart11111"/>
    <w:rsid w:val="004861C0"/>
  </w:style>
  <w:style w:type="character" w:customStyle="1" w:styleId="WW-Absatz-Standardschriftart111111">
    <w:name w:val="WW-Absatz-Standardschriftart111111"/>
    <w:rsid w:val="004861C0"/>
  </w:style>
  <w:style w:type="character" w:customStyle="1" w:styleId="WW-Absatz-Standardschriftart1111111">
    <w:name w:val="WW-Absatz-Standardschriftart1111111"/>
    <w:rsid w:val="004861C0"/>
  </w:style>
  <w:style w:type="character" w:customStyle="1" w:styleId="WW8Num12z0">
    <w:name w:val="WW8Num12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4861C0"/>
    <w:rPr>
      <w:sz w:val="20"/>
      <w:szCs w:val="20"/>
    </w:rPr>
  </w:style>
  <w:style w:type="character" w:customStyle="1" w:styleId="WW8Num14z0">
    <w:name w:val="WW8Num14z0"/>
    <w:rsid w:val="004861C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4861C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4861C0"/>
    <w:rPr>
      <w:rFonts w:ascii="Wingdings" w:hAnsi="Wingdings"/>
    </w:rPr>
  </w:style>
  <w:style w:type="character" w:customStyle="1" w:styleId="WW8Num14z3">
    <w:name w:val="WW8Num14z3"/>
    <w:rsid w:val="004861C0"/>
    <w:rPr>
      <w:rFonts w:ascii="Symbol" w:hAnsi="Symbol"/>
    </w:rPr>
  </w:style>
  <w:style w:type="character" w:customStyle="1" w:styleId="WW8Num14z4">
    <w:name w:val="WW8Num14z4"/>
    <w:rsid w:val="004861C0"/>
    <w:rPr>
      <w:rFonts w:ascii="Courier New" w:hAnsi="Courier New" w:cs="Courier New"/>
    </w:rPr>
  </w:style>
  <w:style w:type="character" w:customStyle="1" w:styleId="WW8Num15z0">
    <w:name w:val="WW8Num15z0"/>
    <w:rsid w:val="004861C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4861C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4861C0"/>
    <w:rPr>
      <w:rFonts w:ascii="Wingdings" w:hAnsi="Wingdings"/>
    </w:rPr>
  </w:style>
  <w:style w:type="character" w:customStyle="1" w:styleId="WW8Num15z3">
    <w:name w:val="WW8Num15z3"/>
    <w:rsid w:val="004861C0"/>
    <w:rPr>
      <w:rFonts w:ascii="Symbol" w:hAnsi="Symbol"/>
    </w:rPr>
  </w:style>
  <w:style w:type="character" w:customStyle="1" w:styleId="WW8Num15z4">
    <w:name w:val="WW8Num15z4"/>
    <w:rsid w:val="004861C0"/>
    <w:rPr>
      <w:rFonts w:ascii="Courier New" w:hAnsi="Courier New" w:cs="Courier New"/>
    </w:rPr>
  </w:style>
  <w:style w:type="character" w:customStyle="1" w:styleId="WW8Num16z0">
    <w:name w:val="WW8Num16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4861C0"/>
    <w:rPr>
      <w:sz w:val="20"/>
      <w:szCs w:val="20"/>
    </w:rPr>
  </w:style>
  <w:style w:type="character" w:customStyle="1" w:styleId="WW8Num18z0">
    <w:name w:val="WW8Num18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4861C0"/>
    <w:rPr>
      <w:b w:val="0"/>
      <w:i w:val="0"/>
      <w:sz w:val="20"/>
      <w:szCs w:val="20"/>
    </w:rPr>
  </w:style>
  <w:style w:type="character" w:customStyle="1" w:styleId="WW8Num20z0">
    <w:name w:val="WW8Num20z0"/>
    <w:rsid w:val="004861C0"/>
    <w:rPr>
      <w:sz w:val="20"/>
      <w:szCs w:val="20"/>
    </w:rPr>
  </w:style>
  <w:style w:type="character" w:customStyle="1" w:styleId="WW8Num21z0">
    <w:name w:val="WW8Num21z0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4861C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4861C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4861C0"/>
    <w:rPr>
      <w:rFonts w:ascii="Wingdings" w:hAnsi="Wingdings"/>
    </w:rPr>
  </w:style>
  <w:style w:type="character" w:customStyle="1" w:styleId="WW8Num22z3">
    <w:name w:val="WW8Num22z3"/>
    <w:rsid w:val="004861C0"/>
    <w:rPr>
      <w:rFonts w:ascii="Symbol" w:hAnsi="Symbol"/>
    </w:rPr>
  </w:style>
  <w:style w:type="character" w:customStyle="1" w:styleId="WW8Num22z4">
    <w:name w:val="WW8Num22z4"/>
    <w:rsid w:val="004861C0"/>
    <w:rPr>
      <w:rFonts w:ascii="Courier New" w:hAnsi="Courier New" w:cs="Courier New"/>
    </w:rPr>
  </w:style>
  <w:style w:type="character" w:customStyle="1" w:styleId="WW8Num23z0">
    <w:name w:val="WW8Num23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4861C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4861C0"/>
    <w:rPr>
      <w:rFonts w:ascii="Wingdings" w:hAnsi="Wingdings"/>
    </w:rPr>
  </w:style>
  <w:style w:type="character" w:customStyle="1" w:styleId="WW8Num24z3">
    <w:name w:val="WW8Num24z3"/>
    <w:rsid w:val="004861C0"/>
    <w:rPr>
      <w:rFonts w:ascii="Symbol" w:hAnsi="Symbol"/>
    </w:rPr>
  </w:style>
  <w:style w:type="character" w:customStyle="1" w:styleId="WW8Num24z4">
    <w:name w:val="WW8Num24z4"/>
    <w:rsid w:val="004861C0"/>
    <w:rPr>
      <w:rFonts w:ascii="Courier New" w:hAnsi="Courier New" w:cs="Courier New"/>
    </w:rPr>
  </w:style>
  <w:style w:type="character" w:customStyle="1" w:styleId="Teletype">
    <w:name w:val="Teletype"/>
    <w:rsid w:val="004861C0"/>
    <w:rPr>
      <w:rFonts w:ascii="DejaVu Sans Mono" w:eastAsia="DejaVu Sans Mono" w:hAnsi="DejaVu Sans Mono" w:cs="DejaVu Sans Mono"/>
    </w:rPr>
  </w:style>
  <w:style w:type="character" w:customStyle="1" w:styleId="Grafikeoznake1">
    <w:name w:val="Grafičke oznake1"/>
    <w:rsid w:val="004861C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4861C0"/>
    <w:pPr>
      <w:keepNext/>
      <w:spacing w:before="240" w:after="120"/>
    </w:pPr>
    <w:rPr>
      <w:rFonts w:eastAsia="DejaVu Sans" w:cs="Lohit Hindi"/>
      <w:lang w:val="hr-HR" w:eastAsia="ar-SA"/>
    </w:rPr>
  </w:style>
  <w:style w:type="paragraph" w:styleId="Title">
    <w:name w:val="Title"/>
    <w:basedOn w:val="Naslov1"/>
    <w:next w:val="Subtitle"/>
    <w:link w:val="TitleChar"/>
    <w:qFormat/>
    <w:rsid w:val="004861C0"/>
  </w:style>
  <w:style w:type="character" w:customStyle="1" w:styleId="TitleChar">
    <w:name w:val="Title Char"/>
    <w:basedOn w:val="DefaultParagraphFont"/>
    <w:link w:val="Title"/>
    <w:rsid w:val="004861C0"/>
    <w:rPr>
      <w:rFonts w:ascii="Arial" w:eastAsia="DejaVu Sans" w:hAnsi="Arial" w:cs="Lohit Hindi"/>
      <w:sz w:val="28"/>
      <w:szCs w:val="28"/>
      <w:lang w:val="hr-HR" w:eastAsia="ar-SA" w:bidi="ar-SA"/>
    </w:rPr>
  </w:style>
  <w:style w:type="paragraph" w:styleId="Subtitle">
    <w:name w:val="Subtitle"/>
    <w:basedOn w:val="Naslov1"/>
    <w:next w:val="BodyText"/>
    <w:link w:val="SubtitleChar"/>
    <w:qFormat/>
    <w:rsid w:val="004861C0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4861C0"/>
    <w:rPr>
      <w:rFonts w:ascii="Arial" w:eastAsia="DejaVu Sans" w:hAnsi="Arial" w:cs="Lohit Hindi"/>
      <w:i/>
      <w:iCs/>
      <w:sz w:val="28"/>
      <w:szCs w:val="28"/>
      <w:lang w:val="hr-HR" w:eastAsia="ar-SA" w:bidi="ar-SA"/>
    </w:rPr>
  </w:style>
  <w:style w:type="paragraph" w:customStyle="1" w:styleId="Opis">
    <w:name w:val="Opis"/>
    <w:basedOn w:val="Normal"/>
    <w:rsid w:val="004861C0"/>
    <w:pPr>
      <w:suppressLineNumbers/>
      <w:spacing w:before="120" w:after="120"/>
    </w:pPr>
    <w:rPr>
      <w:rFonts w:cs="Lohit Hindi"/>
      <w:i/>
      <w:iCs/>
      <w:sz w:val="24"/>
      <w:szCs w:val="24"/>
      <w:lang w:val="hr-HR" w:eastAsia="ar-SA"/>
    </w:rPr>
  </w:style>
  <w:style w:type="paragraph" w:customStyle="1" w:styleId="Indeks">
    <w:name w:val="Indeks"/>
    <w:basedOn w:val="Normal"/>
    <w:rsid w:val="004861C0"/>
    <w:pPr>
      <w:suppressLineNumbers/>
    </w:pPr>
    <w:rPr>
      <w:rFonts w:cs="Lohit Hindi"/>
      <w:sz w:val="24"/>
      <w:szCs w:val="24"/>
      <w:lang w:val="hr-HR" w:eastAsia="ar-SA"/>
    </w:rPr>
  </w:style>
  <w:style w:type="paragraph" w:customStyle="1" w:styleId="TableContents">
    <w:name w:val="Table Contents"/>
    <w:basedOn w:val="Normal"/>
    <w:rsid w:val="004861C0"/>
    <w:pPr>
      <w:suppressLineNumbers/>
    </w:pPr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TableHeading">
    <w:name w:val="Table Heading"/>
    <w:basedOn w:val="TableContents"/>
    <w:rsid w:val="004861C0"/>
    <w:pPr>
      <w:jc w:val="center"/>
    </w:pPr>
    <w:rPr>
      <w:b/>
      <w:bCs/>
    </w:rPr>
  </w:style>
  <w:style w:type="paragraph" w:customStyle="1" w:styleId="Framecontents0">
    <w:name w:val="Frame contents"/>
    <w:basedOn w:val="BodyText"/>
    <w:rsid w:val="004861C0"/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Sadrajitablice">
    <w:name w:val="Sadržaji tablice"/>
    <w:basedOn w:val="Normal"/>
    <w:rsid w:val="004861C0"/>
    <w:pPr>
      <w:suppressLineNumbers/>
    </w:pPr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Naslovtablice">
    <w:name w:val="Naslov tablice"/>
    <w:basedOn w:val="Sadrajitablice"/>
    <w:rsid w:val="004861C0"/>
    <w:pPr>
      <w:jc w:val="center"/>
    </w:pPr>
    <w:rPr>
      <w:b/>
      <w:bCs/>
    </w:rPr>
  </w:style>
  <w:style w:type="character" w:styleId="Hyperlink">
    <w:name w:val="Hyperlink"/>
    <w:rsid w:val="004861C0"/>
    <w:rPr>
      <w:color w:val="0000FF"/>
      <w:u w:val="single"/>
    </w:rPr>
  </w:style>
  <w:style w:type="character" w:styleId="FollowedHyperlink">
    <w:name w:val="FollowedHyperlink"/>
    <w:rsid w:val="004861C0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4861C0"/>
    <w:pPr>
      <w:suppressAutoHyphens w:val="0"/>
      <w:spacing w:after="240"/>
      <w:jc w:val="center"/>
    </w:pPr>
    <w:rPr>
      <w:rFonts w:ascii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4861C0"/>
    <w:pPr>
      <w:suppressAutoHyphens w:val="0"/>
      <w:spacing w:after="240"/>
      <w:jc w:val="center"/>
    </w:pPr>
    <w:rPr>
      <w:rFonts w:ascii="Times New Roman" w:hAnsi="Times New Roman" w:cs="Times New Roman"/>
      <w:b/>
      <w:snapToGrid w:val="0"/>
      <w:sz w:val="32"/>
      <w:szCs w:val="20"/>
      <w:lang w:val="en-GB" w:eastAsia="en-US"/>
    </w:rPr>
  </w:style>
  <w:style w:type="character" w:styleId="Strong">
    <w:name w:val="Strong"/>
    <w:qFormat/>
    <w:rsid w:val="004861C0"/>
    <w:rPr>
      <w:b/>
      <w:bCs/>
    </w:rPr>
  </w:style>
  <w:style w:type="character" w:styleId="FootnoteReference">
    <w:name w:val="footnote reference"/>
    <w:rsid w:val="004861C0"/>
    <w:rPr>
      <w:vertAlign w:val="superscript"/>
    </w:rPr>
  </w:style>
  <w:style w:type="table" w:styleId="TableGrid">
    <w:name w:val="Table Grid"/>
    <w:basedOn w:val="TableNormal"/>
    <w:rsid w:val="004861C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Sadrajitablice111111">
    <w:name w:val="WW-Sadržaji tablice111111"/>
    <w:basedOn w:val="BodyText"/>
    <w:rsid w:val="004861C0"/>
    <w:pPr>
      <w:widowControl w:val="0"/>
      <w:suppressLineNumbers/>
    </w:pPr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customStyle="1" w:styleId="WW-Naslovtablice111111">
    <w:name w:val="WW-Naslov tablice111111"/>
    <w:basedOn w:val="WW-Sadrajitablice111111"/>
    <w:rsid w:val="004861C0"/>
    <w:pPr>
      <w:jc w:val="center"/>
    </w:pPr>
    <w:rPr>
      <w:b/>
      <w:bCs/>
      <w:i/>
      <w:iCs/>
    </w:rPr>
  </w:style>
  <w:style w:type="table" w:customStyle="1" w:styleId="TableGrid1">
    <w:name w:val="Table Grid1"/>
    <w:basedOn w:val="TableNormal"/>
    <w:next w:val="TableGrid"/>
    <w:uiPriority w:val="59"/>
    <w:rsid w:val="004861C0"/>
    <w:rPr>
      <w:rFonts w:ascii="Calibri" w:eastAsia="Calibri" w:hAnsi="Calibri" w:cs="Times New Roman"/>
      <w:sz w:val="22"/>
      <w:szCs w:val="22"/>
      <w:lang w:val="en-GB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CC031E"/>
    <w:rPr>
      <w:rFonts w:ascii="Arial" w:eastAsia="Times New Roman" w:hAnsi="Arial" w:cs="Arial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895E9-5238-4F5D-AD40-6C5D0C5A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Tijana Cadjenovic</cp:lastModifiedBy>
  <cp:revision>2</cp:revision>
  <cp:lastPrinted>2018-02-28T09:00:00Z</cp:lastPrinted>
  <dcterms:created xsi:type="dcterms:W3CDTF">2019-07-25T07:43:00Z</dcterms:created>
  <dcterms:modified xsi:type="dcterms:W3CDTF">2019-07-25T07:43:00Z</dcterms:modified>
  <dc:language>en-US</dc:language>
</cp:coreProperties>
</file>