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0AAF" w:rsidRDefault="00CB51CF" w:rsidP="00990AAF">
      <w:pPr>
        <w:pStyle w:val="NoSpacing"/>
        <w:jc w:val="both"/>
        <w:rPr>
          <w:rFonts w:ascii="Arial Narrow" w:hAnsi="Arial Narrow"/>
          <w:b/>
        </w:rPr>
      </w:pPr>
      <w:r>
        <w:rPr>
          <w:rFonts w:ascii="Arial" w:hAnsi="Arial" w:cs="Arial"/>
          <w:sz w:val="24"/>
          <w:szCs w:val="24"/>
        </w:rPr>
        <w:tab/>
      </w:r>
    </w:p>
    <w:p w:rsidR="00CC031E" w:rsidRPr="00EA6502" w:rsidRDefault="00CC031E" w:rsidP="00CC031E">
      <w:pPr>
        <w:jc w:val="center"/>
        <w:rPr>
          <w:rFonts w:ascii="Arial Narrow" w:hAnsi="Arial Narrow"/>
          <w:b/>
          <w:lang w:val="sr-Latn-ME"/>
        </w:rPr>
      </w:pPr>
      <w:r w:rsidRPr="00EA6502">
        <w:rPr>
          <w:rFonts w:ascii="Arial Narrow" w:hAnsi="Arial Narrow"/>
          <w:b/>
          <w:lang w:val="sr-Latn-ME"/>
        </w:rPr>
        <w:t>IZJAVA O PARTNERSTVU</w:t>
      </w: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0A0A37" w:rsidRPr="00EA6502" w:rsidRDefault="00CC031E" w:rsidP="000A0A37">
      <w:pPr>
        <w:pBdr>
          <w:bottom w:val="single" w:sz="12" w:space="1" w:color="auto"/>
        </w:pBdr>
        <w:spacing w:line="360" w:lineRule="auto"/>
        <w:rPr>
          <w:rFonts w:ascii="Arial Narrow" w:hAnsi="Arial Narrow"/>
          <w:lang w:val="sr-Latn-ME"/>
        </w:rPr>
      </w:pPr>
      <w:r w:rsidRPr="00EA6502">
        <w:rPr>
          <w:rFonts w:ascii="Arial Narrow" w:hAnsi="Arial Narrow"/>
          <w:lang w:val="sr-Latn-ME"/>
        </w:rPr>
        <w:t xml:space="preserve">U vezi sa prijavom projekta </w:t>
      </w:r>
      <w:r w:rsidR="000A0A37" w:rsidRPr="00EA6502">
        <w:rPr>
          <w:rFonts w:ascii="Arial Narrow" w:eastAsia="PMingLiU" w:hAnsi="Arial Narrow"/>
          <w:sz w:val="22"/>
          <w:szCs w:val="22"/>
          <w:lang w:val="sr-Latn-ME" w:eastAsia="zh-TW"/>
        </w:rPr>
        <w:t>(naziv projekta</w:t>
      </w:r>
      <w:r w:rsidRPr="00EA6502">
        <w:rPr>
          <w:rFonts w:ascii="Arial Narrow" w:eastAsia="PMingLiU" w:hAnsi="Arial Narrow"/>
          <w:sz w:val="22"/>
          <w:szCs w:val="22"/>
          <w:lang w:val="sr-Latn-ME" w:eastAsia="zh-TW"/>
        </w:rPr>
        <w:t>) _________________________________________</w:t>
      </w:r>
      <w:r w:rsidRPr="00EA6502">
        <w:rPr>
          <w:rFonts w:ascii="Arial Narrow" w:hAnsi="Arial Narrow"/>
          <w:lang w:val="sr-Latn-ME"/>
        </w:rPr>
        <w:t xml:space="preserve">___________________________________________na </w:t>
      </w:r>
      <w:r w:rsidR="000A0A37" w:rsidRPr="00EA6502">
        <w:rPr>
          <w:rFonts w:ascii="Arial Narrow" w:hAnsi="Arial Narrow"/>
          <w:lang w:val="sr-Latn-ME"/>
        </w:rPr>
        <w:t>Konkurs za dodjelu sredstava za projekte Programa zaštite i očuvanja kulturnih dobara Crne Gore u 2020. godini, Ministarstva kulture.</w:t>
      </w:r>
    </w:p>
    <w:p w:rsidR="000A0A37" w:rsidRPr="00EA6502" w:rsidRDefault="000A0A37" w:rsidP="000A0A37">
      <w:pPr>
        <w:pBdr>
          <w:bottom w:val="single" w:sz="12" w:space="1" w:color="auto"/>
        </w:pBdr>
        <w:spacing w:line="360" w:lineRule="auto"/>
        <w:rPr>
          <w:rFonts w:ascii="Arial Narrow" w:hAnsi="Arial Narrow"/>
          <w:lang w:val="sr-Latn-ME"/>
        </w:rPr>
      </w:pPr>
    </w:p>
    <w:p w:rsidR="00CC031E" w:rsidRPr="00EA6502" w:rsidRDefault="000A0A37" w:rsidP="000A0A37">
      <w:pPr>
        <w:spacing w:line="360" w:lineRule="auto"/>
        <w:rPr>
          <w:rFonts w:ascii="Arial Narrow" w:hAnsi="Arial Narrow"/>
          <w:sz w:val="22"/>
          <w:szCs w:val="22"/>
          <w:lang w:val="sr-Latn-ME"/>
        </w:rPr>
      </w:pPr>
      <w:r w:rsidRPr="00EA6502">
        <w:rPr>
          <w:rFonts w:ascii="Arial Narrow" w:hAnsi="Arial Narrow"/>
          <w:sz w:val="22"/>
          <w:szCs w:val="22"/>
          <w:lang w:val="sr-Latn-ME"/>
        </w:rPr>
        <w:t>(naziv podnosioca prijave)</w:t>
      </w: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jc w:val="both"/>
        <w:rPr>
          <w:rFonts w:ascii="Arial Narrow" w:hAnsi="Arial Narrow"/>
          <w:b/>
          <w:lang w:val="sr-Latn-ME"/>
        </w:rPr>
      </w:pPr>
      <w:r w:rsidRPr="00EA6502">
        <w:rPr>
          <w:rFonts w:ascii="Arial Narrow" w:hAnsi="Arial Narrow"/>
          <w:b/>
          <w:lang w:val="sr-Latn-ME"/>
        </w:rPr>
        <w:t>izjavljujemo da kao partneri pr</w:t>
      </w:r>
      <w:r w:rsidR="00EA6502">
        <w:rPr>
          <w:rFonts w:ascii="Arial Narrow" w:hAnsi="Arial Narrow"/>
          <w:b/>
          <w:lang w:val="sr-Latn-ME"/>
        </w:rPr>
        <w:t>ihvatamo učešće u ovom projektu</w:t>
      </w:r>
      <w:r w:rsidRPr="00EA6502">
        <w:rPr>
          <w:rFonts w:ascii="Arial Narrow" w:hAnsi="Arial Narrow"/>
          <w:b/>
          <w:lang w:val="sr-Latn-ME"/>
        </w:rPr>
        <w:t xml:space="preserve"> u skladu sa javnim konkursom. </w:t>
      </w: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  <w:r w:rsidRPr="00EA6502">
        <w:rPr>
          <w:rFonts w:ascii="Arial Narrow" w:hAnsi="Arial Narrow"/>
          <w:lang w:val="sr-Latn-ME"/>
        </w:rPr>
        <w:t>Saglasni smo da se ovo partnerstvo odnosi na dogovoren, stabilan i oba</w:t>
      </w:r>
      <w:r w:rsidR="001C5F24">
        <w:rPr>
          <w:rFonts w:ascii="Arial Narrow" w:hAnsi="Arial Narrow"/>
          <w:lang w:val="sr-Latn-ME"/>
        </w:rPr>
        <w:t>vezujući odnos između partnera</w:t>
      </w:r>
      <w:r w:rsidRPr="00EA6502">
        <w:rPr>
          <w:rFonts w:ascii="Arial Narrow" w:hAnsi="Arial Narrow"/>
          <w:lang w:val="sr-Latn-ME"/>
        </w:rPr>
        <w:t xml:space="preserve"> koji podrazumijeva zajedničku odgovornost u </w:t>
      </w:r>
      <w:r w:rsidR="00EA6502">
        <w:rPr>
          <w:rFonts w:ascii="Arial Narrow" w:hAnsi="Arial Narrow"/>
          <w:lang w:val="sr-Latn-ME"/>
        </w:rPr>
        <w:t xml:space="preserve">realizaciji navedenog </w:t>
      </w:r>
      <w:r w:rsidRPr="00EA6502">
        <w:rPr>
          <w:rFonts w:ascii="Arial Narrow" w:hAnsi="Arial Narrow"/>
          <w:lang w:val="sr-Latn-ME"/>
        </w:rPr>
        <w:t>projekta</w:t>
      </w:r>
      <w:r w:rsidR="001C5F24">
        <w:rPr>
          <w:rFonts w:ascii="Arial Narrow" w:hAnsi="Arial Narrow"/>
          <w:lang w:val="sr-Latn-ME"/>
        </w:rPr>
        <w:t>, u skladu sa zakonom.</w:t>
      </w:r>
      <w:bookmarkStart w:id="0" w:name="_GoBack"/>
      <w:bookmarkEnd w:id="0"/>
      <w:r w:rsidRPr="00EA6502">
        <w:rPr>
          <w:rFonts w:ascii="Arial Narrow" w:hAnsi="Arial Narrow"/>
          <w:lang w:val="sr-Latn-ME"/>
        </w:rPr>
        <w:t xml:space="preserve"> Kao partneri razumijemo svoju ulogu i očekivani doprinos projektu i saglasni smo da nas </w:t>
      </w:r>
      <w:r w:rsidR="00EA6502">
        <w:rPr>
          <w:rFonts w:ascii="Arial Narrow" w:hAnsi="Arial Narrow"/>
          <w:lang w:val="sr-Latn-ME"/>
        </w:rPr>
        <w:t>podnosilac pr</w:t>
      </w:r>
      <w:r w:rsidR="009B571F">
        <w:rPr>
          <w:rFonts w:ascii="Arial Narrow" w:hAnsi="Arial Narrow"/>
          <w:lang w:val="sr-Latn-ME"/>
        </w:rPr>
        <w:t>ijave</w:t>
      </w:r>
      <w:r w:rsidRPr="00EA6502">
        <w:rPr>
          <w:rFonts w:ascii="Arial Narrow" w:hAnsi="Arial Narrow"/>
          <w:lang w:val="sr-Latn-ME"/>
        </w:rPr>
        <w:t xml:space="preserve"> zastupa u svim poslovima sa Ministarstvom u cilju efikasne realizacije projekta. </w:t>
      </w:r>
    </w:p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EA6502" w:rsidTr="00C80AE8">
        <w:tc>
          <w:tcPr>
            <w:tcW w:w="3261" w:type="dxa"/>
            <w:shd w:val="clear" w:color="auto" w:fill="BFBFBF"/>
            <w:vAlign w:val="center"/>
          </w:tcPr>
          <w:p w:rsidR="00CC031E" w:rsidRPr="00EA6502" w:rsidRDefault="000A0A37" w:rsidP="000A0A3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ME"/>
              </w:rPr>
            </w:pPr>
            <w:r w:rsidRPr="00EA6502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ME"/>
              </w:rPr>
              <w:t>Naziv partnerske organizacije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EA6502" w:rsidRDefault="00CC031E" w:rsidP="000A0A3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</w:pPr>
            <w:r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>Ime i prezime lica ovlašćenog za zastupanje</w:t>
            </w:r>
            <w:r w:rsidR="000A0A37"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 xml:space="preserve"> partnerske organizacije</w:t>
            </w:r>
            <w:r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 xml:space="preserve"> 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EA6502" w:rsidRDefault="00CC031E" w:rsidP="000A0A3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</w:pPr>
            <w:r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>Potpis lica ovlašćenog za zastupanje i pečat partnerske organizacije</w:t>
            </w:r>
          </w:p>
        </w:tc>
      </w:tr>
      <w:tr w:rsidR="00CC031E" w:rsidRPr="00EA6502" w:rsidTr="00C80AE8">
        <w:tc>
          <w:tcPr>
            <w:tcW w:w="3261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  <w:tr w:rsidR="00CC031E" w:rsidRPr="00EA6502" w:rsidTr="00C80AE8">
        <w:tc>
          <w:tcPr>
            <w:tcW w:w="3261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  <w:tr w:rsidR="00CC031E" w:rsidRPr="00EA6502" w:rsidTr="00C80AE8">
        <w:tc>
          <w:tcPr>
            <w:tcW w:w="3261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</w:tbl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EA6502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EA6502" w:rsidRDefault="000A0A37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 xml:space="preserve">    </w:t>
            </w:r>
          </w:p>
        </w:tc>
      </w:tr>
      <w:tr w:rsidR="00CC031E" w:rsidRPr="00EA6502" w:rsidTr="00CC031E">
        <w:trPr>
          <w:trHeight w:val="532"/>
        </w:trPr>
        <w:tc>
          <w:tcPr>
            <w:tcW w:w="1748" w:type="dxa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2135" w:type="dxa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796" w:type="dxa"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4252" w:type="dxa"/>
          </w:tcPr>
          <w:p w:rsidR="00CC031E" w:rsidRPr="00EA650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 xml:space="preserve">Ime i prezime lica ovlašćenog za zastupanje </w:t>
            </w:r>
            <w:r w:rsidRPr="00EA6502">
              <w:rPr>
                <w:rFonts w:ascii="Arial Narrow" w:hAnsi="Arial Narrow"/>
                <w:b/>
                <w:bCs/>
                <w:color w:val="000000"/>
                <w:lang w:val="sr-Latn-ME"/>
              </w:rPr>
              <w:t>partnerske organizacije</w:t>
            </w:r>
            <w:r w:rsidRPr="00EA6502">
              <w:rPr>
                <w:rFonts w:ascii="Arial Narrow" w:hAnsi="Arial Narrow"/>
                <w:b/>
                <w:bCs/>
                <w:lang w:val="sr-Latn-ME"/>
              </w:rPr>
              <w:t xml:space="preserve"> </w:t>
            </w:r>
          </w:p>
          <w:p w:rsidR="00CC031E" w:rsidRPr="00EA650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________________________________</w:t>
            </w:r>
          </w:p>
          <w:p w:rsidR="00CC031E" w:rsidRPr="00EA650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Potpis</w:t>
            </w:r>
          </w:p>
        </w:tc>
      </w:tr>
    </w:tbl>
    <w:p w:rsidR="00CC031E" w:rsidRPr="00EA6502" w:rsidRDefault="00CC031E" w:rsidP="00CC031E">
      <w:pPr>
        <w:rPr>
          <w:rFonts w:ascii="Arial Narrow" w:eastAsia="Arial Unicode MS" w:hAnsi="Arial Narrow"/>
          <w:lang w:val="sr-Latn-ME"/>
        </w:rPr>
        <w:sectPr w:rsidR="00CC031E" w:rsidRPr="00EA6502" w:rsidSect="006B5F34">
          <w:footerReference w:type="first" r:id="rId8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Pr="00EA6502" w:rsidRDefault="00CC031E" w:rsidP="00CC031E">
      <w:pPr>
        <w:rPr>
          <w:rFonts w:ascii="Arial Narrow" w:eastAsia="Arial Unicode MS" w:hAnsi="Arial Narrow"/>
          <w:lang w:val="sr-Latn-ME"/>
        </w:rPr>
      </w:pPr>
    </w:p>
    <w:p w:rsidR="00CC031E" w:rsidRPr="00EA6502" w:rsidRDefault="00CC031E" w:rsidP="00CC031E">
      <w:pPr>
        <w:jc w:val="center"/>
        <w:rPr>
          <w:rFonts w:ascii="Arial Narrow" w:eastAsia="Arial Unicode MS" w:hAnsi="Arial Narrow"/>
          <w:b/>
          <w:lang w:val="sr-Latn-ME"/>
        </w:rPr>
      </w:pPr>
      <w:r w:rsidRPr="00EA6502">
        <w:rPr>
          <w:rFonts w:ascii="Arial Narrow" w:eastAsia="Arial Unicode MS" w:hAnsi="Arial Narrow"/>
          <w:b/>
          <w:lang w:val="sr-Latn-ME"/>
        </w:rPr>
        <w:t>IZJAVA O ISTINITOSTI PODATAKA</w:t>
      </w:r>
    </w:p>
    <w:p w:rsidR="00CC031E" w:rsidRPr="00EA6502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</w:p>
    <w:p w:rsidR="00CC031E" w:rsidRPr="00EA6502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  <w:r w:rsidRPr="00EA6502">
        <w:rPr>
          <w:rFonts w:ascii="Arial Narrow" w:eastAsia="Arial Unicode MS" w:hAnsi="Arial Narrow"/>
          <w:b/>
          <w:bCs/>
          <w:sz w:val="22"/>
          <w:szCs w:val="22"/>
          <w:lang w:val="sr-Latn-ME"/>
        </w:rPr>
        <w:t xml:space="preserve">Pod krivičnom i materijalnom odgovornošću izjavljujemo da su svi podaci navedeni u ovoj prijavi projekta istiniti. </w:t>
      </w:r>
    </w:p>
    <w:p w:rsidR="00CC031E" w:rsidRPr="00EA6502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</w:p>
    <w:p w:rsidR="00CC031E" w:rsidRPr="00EA6502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  <w:lang w:val="sr-Latn-ME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EA6502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CC031E" w:rsidRPr="00EA6502" w:rsidTr="00C80AE8">
        <w:tc>
          <w:tcPr>
            <w:tcW w:w="3415" w:type="dxa"/>
            <w:shd w:val="clear" w:color="auto" w:fill="auto"/>
            <w:vAlign w:val="center"/>
          </w:tcPr>
          <w:p w:rsidR="00CC031E" w:rsidRPr="00EA6502" w:rsidRDefault="00CC031E" w:rsidP="00EA6502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>Ime i prezime koordinatora/ke</w:t>
            </w:r>
            <w:r w:rsid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 projekta</w:t>
            </w: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EA6502" w:rsidRDefault="00CC031E" w:rsidP="000A0A37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Ime i prezime lica ovlašćenog za zastupanje </w:t>
            </w:r>
          </w:p>
        </w:tc>
      </w:tr>
    </w:tbl>
    <w:p w:rsidR="00CC031E" w:rsidRPr="00EA6502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  <w:lang w:val="sr-Latn-ME"/>
        </w:rPr>
      </w:pPr>
      <w:r w:rsidRPr="00EA6502">
        <w:rPr>
          <w:rFonts w:ascii="Arial Narrow" w:eastAsia="Arial Unicode MS" w:hAnsi="Arial Narrow"/>
          <w:b/>
          <w:sz w:val="22"/>
          <w:szCs w:val="22"/>
          <w:lang w:val="sr-Latn-ME"/>
        </w:rPr>
        <w:t>MP</w:t>
      </w:r>
    </w:p>
    <w:p w:rsidR="00CC031E" w:rsidRPr="00EA6502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EA6502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CC031E" w:rsidRPr="00EA6502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EA6502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Potpis </w:t>
            </w:r>
          </w:p>
        </w:tc>
      </w:tr>
    </w:tbl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CC031E" w:rsidRPr="00EA6502" w:rsidRDefault="00CC031E" w:rsidP="00CC031E">
      <w:pPr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CC031E" w:rsidRPr="00EA6502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EA6502" w:rsidTr="00C80AE8">
        <w:tc>
          <w:tcPr>
            <w:tcW w:w="36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ME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  <w:r w:rsidRPr="00EA6502">
              <w:rPr>
                <w:rFonts w:ascii="Arial Narrow" w:hAnsi="Arial Narrow"/>
                <w:b/>
                <w:sz w:val="20"/>
                <w:szCs w:val="20"/>
                <w:lang w:val="sr-Latn-ME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  <w:r w:rsidRPr="00EA6502">
              <w:rPr>
                <w:rFonts w:ascii="Arial Narrow" w:hAnsi="Arial Narrow"/>
                <w:b/>
                <w:sz w:val="20"/>
                <w:szCs w:val="20"/>
                <w:lang w:val="sr-Latn-ME"/>
              </w:rPr>
              <w:t>.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sectPr w:rsidR="00A23AFD" w:rsidSect="006E6B0A">
      <w:footerReference w:type="default" r:id="rId9"/>
      <w:footerReference w:type="first" r:id="rId10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DD" w:rsidRDefault="00A852DD">
      <w:r>
        <w:separator/>
      </w:r>
    </w:p>
  </w:endnote>
  <w:endnote w:type="continuationSeparator" w:id="0">
    <w:p w:rsidR="00A852DD" w:rsidRDefault="00A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Pr="007A6560" w:rsidRDefault="00CC031E" w:rsidP="007A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A852DD">
    <w:pPr>
      <w:pStyle w:val="Footer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426pt;margin-top:0;width:22.2pt;height:19.8pt;z-index:2;visibility:visible;mso-wrap-distance-left:0;mso-wrap-distance-right:0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<v:fill opacity="0"/>
          <v:path arrowok="t"/>
          <v:textbox>
            <w:txbxContent>
              <w:p w:rsidR="00230E24" w:rsidRPr="00446031" w:rsidRDefault="00230E24" w:rsidP="00446031">
                <w:pPr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shape>
      </w:pict>
    </w:r>
  </w:p>
  <w:p w:rsidR="00230E24" w:rsidRDefault="00230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DD" w:rsidRDefault="00A852DD">
      <w:r>
        <w:separator/>
      </w:r>
    </w:p>
  </w:footnote>
  <w:footnote w:type="continuationSeparator" w:id="0">
    <w:p w:rsidR="00A852DD" w:rsidRDefault="00A8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A0A37"/>
    <w:rsid w:val="000B74DD"/>
    <w:rsid w:val="000C0B97"/>
    <w:rsid w:val="000C106E"/>
    <w:rsid w:val="000D26BF"/>
    <w:rsid w:val="000F55FC"/>
    <w:rsid w:val="00107613"/>
    <w:rsid w:val="00111968"/>
    <w:rsid w:val="00121285"/>
    <w:rsid w:val="00141B67"/>
    <w:rsid w:val="00145D31"/>
    <w:rsid w:val="00186043"/>
    <w:rsid w:val="00192718"/>
    <w:rsid w:val="00196A60"/>
    <w:rsid w:val="001A58DD"/>
    <w:rsid w:val="001A6CBF"/>
    <w:rsid w:val="001B4844"/>
    <w:rsid w:val="001C5F24"/>
    <w:rsid w:val="001C7A9D"/>
    <w:rsid w:val="0020215C"/>
    <w:rsid w:val="0020356F"/>
    <w:rsid w:val="00220C17"/>
    <w:rsid w:val="002220A3"/>
    <w:rsid w:val="002246AD"/>
    <w:rsid w:val="00230E24"/>
    <w:rsid w:val="00252918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315D8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C5895"/>
    <w:rsid w:val="007E4C30"/>
    <w:rsid w:val="00801452"/>
    <w:rsid w:val="00835522"/>
    <w:rsid w:val="00842ACA"/>
    <w:rsid w:val="00893D9C"/>
    <w:rsid w:val="008A2744"/>
    <w:rsid w:val="008B2F01"/>
    <w:rsid w:val="008D2F9A"/>
    <w:rsid w:val="008D7CE6"/>
    <w:rsid w:val="009063B9"/>
    <w:rsid w:val="00921C71"/>
    <w:rsid w:val="009300C9"/>
    <w:rsid w:val="00987C30"/>
    <w:rsid w:val="00990AAF"/>
    <w:rsid w:val="009924E7"/>
    <w:rsid w:val="00997F5F"/>
    <w:rsid w:val="009B3846"/>
    <w:rsid w:val="009B571F"/>
    <w:rsid w:val="009D603E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852DD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65D51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5822"/>
    <w:rsid w:val="00E96316"/>
    <w:rsid w:val="00EA6502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567F6"/>
    <w:rsid w:val="00F74265"/>
    <w:rsid w:val="00F81B1E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5A70DB"/>
  <w15:docId w15:val="{04352682-085F-4714-9D10-0B39DA1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EAC-A416-4EB4-8723-18AB3064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Luka Mugosa</cp:lastModifiedBy>
  <cp:revision>8</cp:revision>
  <cp:lastPrinted>2018-02-28T09:00:00Z</cp:lastPrinted>
  <dcterms:created xsi:type="dcterms:W3CDTF">2018-04-02T15:45:00Z</dcterms:created>
  <dcterms:modified xsi:type="dcterms:W3CDTF">2019-07-11T08:35:00Z</dcterms:modified>
  <dc:language>en-US</dc:language>
</cp:coreProperties>
</file>