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5" w:rsidRDefault="00215B05">
      <w:pPr>
        <w:spacing w:before="8" w:line="240" w:lineRule="exact"/>
        <w:rPr>
          <w:sz w:val="24"/>
          <w:szCs w:val="24"/>
        </w:rPr>
      </w:pPr>
      <w:bookmarkStart w:id="0" w:name="_GoBack"/>
      <w:bookmarkEnd w:id="0"/>
    </w:p>
    <w:p w:rsidR="00215B05" w:rsidRDefault="00AC5C99">
      <w:pPr>
        <w:spacing w:before="29"/>
        <w:ind w:left="2113" w:right="211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13970" r="1270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22ECE4" id="Group 187" o:spid="_x0000_s1026" style="position:absolute;margin-left:155.65pt;margin-top:1.2pt;width:270.1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(</w:t>
      </w:r>
      <w:proofErr w:type="spellStart"/>
      <w:proofErr w:type="gramStart"/>
      <w:r w:rsidR="00F77E8B">
        <w:rPr>
          <w:sz w:val="24"/>
          <w:szCs w:val="24"/>
        </w:rPr>
        <w:t>naziv</w:t>
      </w:r>
      <w:proofErr w:type="spellEnd"/>
      <w:proofErr w:type="gramEnd"/>
      <w:r w:rsidR="00F77E8B">
        <w:rPr>
          <w:sz w:val="24"/>
          <w:szCs w:val="24"/>
        </w:rPr>
        <w:t xml:space="preserve"> organa </w:t>
      </w:r>
      <w:proofErr w:type="spellStart"/>
      <w:r w:rsidR="00F77E8B">
        <w:rPr>
          <w:sz w:val="24"/>
          <w:szCs w:val="24"/>
        </w:rPr>
        <w:t>državne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uprave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kojem</w:t>
      </w:r>
      <w:proofErr w:type="spellEnd"/>
      <w:r w:rsidR="00F77E8B">
        <w:rPr>
          <w:sz w:val="24"/>
          <w:szCs w:val="24"/>
        </w:rPr>
        <w:t xml:space="preserve"> se </w:t>
      </w:r>
      <w:proofErr w:type="spellStart"/>
      <w:r w:rsidR="00F77E8B">
        <w:rPr>
          <w:sz w:val="24"/>
          <w:szCs w:val="24"/>
        </w:rPr>
        <w:t>dostavlja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predlog</w:t>
      </w:r>
      <w:proofErr w:type="spellEnd"/>
      <w:r w:rsidR="00F77E8B">
        <w:rPr>
          <w:sz w:val="24"/>
          <w:szCs w:val="24"/>
        </w:rPr>
        <w:t>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AC5C99">
      <w:pPr>
        <w:ind w:left="335" w:right="33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255" r="10795" b="1079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3F893F" id="Group 185" o:spid="_x0000_s1026" style="position:absolute;margin-left:138.6pt;margin-top:54.7pt;width:330.05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F9WgMAAOMHAAAOAAAAZHJzL2Uyb0RvYy54bWykVd1u2zoMvh+wdxB0uSG1nbh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065" r="13335" b="698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7936962" id="Group 183" o:spid="_x0000_s1026" style="position:absolute;margin-left:128.65pt;margin-top:68.5pt;width:336.05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>
        <w:rPr>
          <w:b/>
          <w:sz w:val="24"/>
          <w:szCs w:val="24"/>
        </w:rPr>
        <w:t xml:space="preserve">OBRAZAC ZA </w:t>
      </w:r>
      <w:proofErr w:type="gramStart"/>
      <w:r w:rsidR="00F77E8B">
        <w:rPr>
          <w:b/>
          <w:sz w:val="24"/>
          <w:szCs w:val="24"/>
        </w:rPr>
        <w:t>PREDLAGANJE  PREDSTAVNIKA</w:t>
      </w:r>
      <w:proofErr w:type="gramEnd"/>
      <w:r w:rsidR="00F77E8B">
        <w:rPr>
          <w:b/>
          <w:sz w:val="24"/>
          <w:szCs w:val="24"/>
        </w:rPr>
        <w:t xml:space="preserve"> NEVLADINE ORGANIZACIJE U RADNOM TIJELU ZA</w:t>
      </w:r>
    </w:p>
    <w:p w:rsidR="00215B05" w:rsidRDefault="00215B05">
      <w:pPr>
        <w:spacing w:before="4" w:line="180" w:lineRule="exact"/>
        <w:rPr>
          <w:sz w:val="19"/>
          <w:szCs w:val="19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podaci</w:t>
      </w:r>
      <w:proofErr w:type="spellEnd"/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prezime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nevladine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organizacije</w:t>
      </w:r>
      <w:proofErr w:type="spellEnd"/>
      <w:r>
        <w:rPr>
          <w:position w:val="-1"/>
          <w:sz w:val="24"/>
          <w:szCs w:val="24"/>
        </w:rPr>
        <w:t xml:space="preserve"> u </w:t>
      </w:r>
      <w:proofErr w:type="spellStart"/>
      <w:r>
        <w:rPr>
          <w:position w:val="-1"/>
          <w:sz w:val="24"/>
          <w:szCs w:val="24"/>
        </w:rPr>
        <w:t>radnom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tijelu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AC5C99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7620" r="9525" b="508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526E00" id="Group 180" o:spid="_x0000_s1026" style="position:absolute;margin-left:56.4pt;margin-top:42.4pt;width:456.6pt;height:.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F77E8B">
        <w:rPr>
          <w:sz w:val="24"/>
          <w:szCs w:val="24"/>
        </w:rPr>
        <w:t>Naziv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nevladine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organizacije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koja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predlaže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svog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predstavnika</w:t>
      </w:r>
      <w:proofErr w:type="spellEnd"/>
      <w:r w:rsidR="00F77E8B">
        <w:rPr>
          <w:sz w:val="24"/>
          <w:szCs w:val="24"/>
        </w:rPr>
        <w:t xml:space="preserve">       u       </w:t>
      </w:r>
      <w:proofErr w:type="spellStart"/>
      <w:r w:rsidR="00F77E8B">
        <w:rPr>
          <w:sz w:val="24"/>
          <w:szCs w:val="24"/>
        </w:rPr>
        <w:t>radnom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tijelu</w:t>
      </w:r>
      <w:proofErr w:type="spellEnd"/>
      <w:r w:rsidR="00F77E8B">
        <w:rPr>
          <w:sz w:val="24"/>
          <w:szCs w:val="24"/>
        </w:rPr>
        <w:t>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</w:t>
      </w:r>
      <w:proofErr w:type="spellEnd"/>
      <w:r>
        <w:rPr>
          <w:sz w:val="24"/>
          <w:szCs w:val="24"/>
        </w:rPr>
        <w:t>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dokaz</w:t>
      </w:r>
      <w:proofErr w:type="spellEnd"/>
      <w:proofErr w:type="gram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registar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fotokopija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 da  je 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 tri 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 u 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pitanjem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normativno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sprovela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istraživanje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izradila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organizovala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skup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realizovala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usmjeren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unapređenje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određenoj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potpisan</w:t>
      </w:r>
      <w:proofErr w:type="spellEnd"/>
      <w:r>
        <w:rPr>
          <w:sz w:val="24"/>
          <w:szCs w:val="24"/>
        </w:rPr>
        <w:t xml:space="preserve">  od 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 za 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potvrđen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pečatom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dokaz</w:t>
      </w:r>
      <w:proofErr w:type="spellEnd"/>
      <w:proofErr w:type="gram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fiskalnu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uspjeha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izjava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o tome da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organa </w:t>
      </w:r>
      <w:proofErr w:type="spellStart"/>
      <w:r>
        <w:rPr>
          <w:sz w:val="24"/>
          <w:szCs w:val="24"/>
        </w:rPr>
        <w:t>upravljanja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organa </w:t>
      </w:r>
      <w:proofErr w:type="spellStart"/>
      <w:r>
        <w:rPr>
          <w:sz w:val="24"/>
          <w:szCs w:val="24"/>
        </w:rPr>
        <w:t>političkih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rukovodeća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namještenici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fotokopija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biografija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dokaz</w:t>
      </w:r>
      <w:proofErr w:type="spellEnd"/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iskustvu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pitanje</w:t>
      </w:r>
      <w:proofErr w:type="spellEnd"/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rad,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izjava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organa </w:t>
      </w:r>
      <w:proofErr w:type="spellStart"/>
      <w:r>
        <w:rPr>
          <w:sz w:val="24"/>
          <w:szCs w:val="24"/>
        </w:rPr>
        <w:t>političke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rukovodeće</w:t>
      </w:r>
      <w:proofErr w:type="spellEnd"/>
      <w:r>
        <w:rPr>
          <w:sz w:val="24"/>
          <w:szCs w:val="24"/>
        </w:rPr>
        <w:t xml:space="preserve"> lice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namještenik</w:t>
      </w:r>
      <w:proofErr w:type="spellEnd"/>
      <w:r>
        <w:rPr>
          <w:sz w:val="24"/>
          <w:szCs w:val="24"/>
        </w:rPr>
        <w:t>;</w:t>
      </w:r>
    </w:p>
    <w:p w:rsidR="00215B05" w:rsidRDefault="00AC5C99">
      <w:pPr>
        <w:ind w:left="833" w:right="25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3582035" cy="0"/>
                <wp:effectExtent l="5715" t="8255" r="12700" b="1079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78A0B1" id="Group 178" o:spid="_x0000_s1026" style="position:absolute;margin-left:230.7pt;margin-top:54.95pt;width:282.05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 xml:space="preserve">-  </w:t>
      </w:r>
      <w:proofErr w:type="spellStart"/>
      <w:r w:rsidR="00F77E8B">
        <w:rPr>
          <w:sz w:val="24"/>
          <w:szCs w:val="24"/>
        </w:rPr>
        <w:t>izjava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predstavnika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nevladine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organizacije</w:t>
      </w:r>
      <w:proofErr w:type="spellEnd"/>
      <w:r w:rsidR="00F77E8B">
        <w:rPr>
          <w:sz w:val="24"/>
          <w:szCs w:val="24"/>
        </w:rPr>
        <w:t xml:space="preserve">  da  </w:t>
      </w:r>
      <w:proofErr w:type="spellStart"/>
      <w:r w:rsidR="00F77E8B">
        <w:rPr>
          <w:sz w:val="24"/>
          <w:szCs w:val="24"/>
        </w:rPr>
        <w:t>prihvata</w:t>
      </w:r>
      <w:proofErr w:type="spellEnd"/>
      <w:r w:rsidR="00F77E8B">
        <w:rPr>
          <w:sz w:val="24"/>
          <w:szCs w:val="24"/>
        </w:rPr>
        <w:t xml:space="preserve">  da  </w:t>
      </w:r>
      <w:proofErr w:type="spellStart"/>
      <w:r w:rsidR="00F77E8B">
        <w:rPr>
          <w:sz w:val="24"/>
          <w:szCs w:val="24"/>
        </w:rPr>
        <w:t>ga</w:t>
      </w:r>
      <w:proofErr w:type="spellEnd"/>
      <w:r w:rsidR="00F77E8B">
        <w:rPr>
          <w:sz w:val="24"/>
          <w:szCs w:val="24"/>
        </w:rPr>
        <w:t xml:space="preserve">  ta  </w:t>
      </w:r>
      <w:proofErr w:type="spellStart"/>
      <w:r w:rsidR="00F77E8B">
        <w:rPr>
          <w:sz w:val="24"/>
          <w:szCs w:val="24"/>
        </w:rPr>
        <w:t>nevladina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organizacija</w:t>
      </w:r>
      <w:proofErr w:type="spellEnd"/>
    </w:p>
    <w:p w:rsidR="00215B05" w:rsidRDefault="00F77E8B">
      <w:pPr>
        <w:spacing w:line="260" w:lineRule="exact"/>
        <w:ind w:left="833" w:right="4419"/>
        <w:jc w:val="both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predloži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kao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svog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u </w:t>
      </w:r>
      <w:proofErr w:type="spellStart"/>
      <w:r>
        <w:rPr>
          <w:position w:val="-1"/>
          <w:sz w:val="24"/>
          <w:szCs w:val="24"/>
        </w:rPr>
        <w:t>radnom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tijelu</w:t>
      </w:r>
      <w:proofErr w:type="spellEnd"/>
      <w:r>
        <w:rPr>
          <w:position w:val="-1"/>
          <w:sz w:val="24"/>
          <w:szCs w:val="24"/>
        </w:rPr>
        <w:t>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</w:p>
    <w:sectPr w:rsidR="00215B05" w:rsidSect="00215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F4" w:rsidRDefault="00B01AF4" w:rsidP="00215B05">
      <w:r>
        <w:separator/>
      </w:r>
    </w:p>
  </w:endnote>
  <w:endnote w:type="continuationSeparator" w:id="0">
    <w:p w:rsidR="00B01AF4" w:rsidRDefault="00B01AF4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E" w:rsidRDefault="009F4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E" w:rsidRDefault="009F4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E" w:rsidRDefault="009F4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F4" w:rsidRDefault="00B01AF4" w:rsidP="00215B05">
      <w:r>
        <w:separator/>
      </w:r>
    </w:p>
  </w:footnote>
  <w:footnote w:type="continuationSeparator" w:id="0">
    <w:p w:rsidR="00B01AF4" w:rsidRDefault="00B01AF4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E" w:rsidRDefault="009F4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proofErr w:type="spellStart"/>
    <w:r>
      <w:rPr>
        <w:b/>
        <w:sz w:val="24"/>
        <w:szCs w:val="24"/>
      </w:rPr>
      <w:t>Obrazac</w:t>
    </w:r>
    <w:proofErr w:type="spellEnd"/>
    <w:r>
      <w:rPr>
        <w:b/>
        <w:sz w:val="24"/>
        <w:szCs w:val="24"/>
      </w:rPr>
      <w:t xml:space="preserve">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E" w:rsidRDefault="009F4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05"/>
    <w:rsid w:val="00061AC8"/>
    <w:rsid w:val="00086B0A"/>
    <w:rsid w:val="00171F55"/>
    <w:rsid w:val="00215B05"/>
    <w:rsid w:val="00273541"/>
    <w:rsid w:val="00282891"/>
    <w:rsid w:val="0028786D"/>
    <w:rsid w:val="002F0820"/>
    <w:rsid w:val="003B6C20"/>
    <w:rsid w:val="00557D92"/>
    <w:rsid w:val="005E6FAC"/>
    <w:rsid w:val="00927160"/>
    <w:rsid w:val="009F409E"/>
    <w:rsid w:val="009F6B01"/>
    <w:rsid w:val="00AC5C99"/>
    <w:rsid w:val="00AF0393"/>
    <w:rsid w:val="00B01AF4"/>
    <w:rsid w:val="00B8537F"/>
    <w:rsid w:val="00C8228A"/>
    <w:rsid w:val="00D81676"/>
    <w:rsid w:val="00E5554C"/>
    <w:rsid w:val="00F00523"/>
    <w:rsid w:val="00F77E8B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Ivana Boskovic</cp:lastModifiedBy>
  <cp:revision>2</cp:revision>
  <dcterms:created xsi:type="dcterms:W3CDTF">2019-02-28T13:36:00Z</dcterms:created>
  <dcterms:modified xsi:type="dcterms:W3CDTF">2019-02-28T13:36:00Z</dcterms:modified>
</cp:coreProperties>
</file>