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24" w:rsidRPr="006E6B0A" w:rsidRDefault="00230E24" w:rsidP="006E6B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0E24" w:rsidRPr="006E6B0A" w:rsidRDefault="00CB51CF" w:rsidP="006E6B0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4608" w:rsidRPr="006E6B0A">
        <w:rPr>
          <w:rFonts w:ascii="Arial" w:hAnsi="Arial" w:cs="Arial"/>
          <w:sz w:val="24"/>
          <w:szCs w:val="24"/>
        </w:rPr>
        <w:t>Na osnovu člana 32g stav 5 Zakona o nevladinim organiza</w:t>
      </w:r>
      <w:r w:rsidR="00B048FC" w:rsidRPr="006E6B0A">
        <w:rPr>
          <w:rFonts w:ascii="Arial" w:hAnsi="Arial" w:cs="Arial"/>
          <w:sz w:val="24"/>
          <w:szCs w:val="24"/>
        </w:rPr>
        <w:t>cijama (“Službeni list CG”, br.</w:t>
      </w:r>
      <w:r w:rsidR="00A84608" w:rsidRPr="006E6B0A">
        <w:rPr>
          <w:rFonts w:ascii="Arial" w:hAnsi="Arial" w:cs="Arial"/>
          <w:sz w:val="24"/>
          <w:szCs w:val="24"/>
        </w:rPr>
        <w:t xml:space="preserve"> 39/11 i 37/17), Ministarstvo finansija donijelo je</w:t>
      </w:r>
    </w:p>
    <w:p w:rsidR="00D36577" w:rsidRPr="006E6B0A" w:rsidRDefault="00D36577" w:rsidP="006E6B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6B0A">
        <w:rPr>
          <w:rFonts w:ascii="Arial" w:hAnsi="Arial" w:cs="Arial"/>
          <w:b/>
          <w:sz w:val="24"/>
          <w:szCs w:val="24"/>
        </w:rPr>
        <w:t>PRAVILNIK</w:t>
      </w: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6B0A">
        <w:rPr>
          <w:rFonts w:ascii="Arial" w:hAnsi="Arial" w:cs="Arial"/>
          <w:b/>
          <w:sz w:val="24"/>
          <w:szCs w:val="24"/>
        </w:rPr>
        <w:t>O SADR</w:t>
      </w:r>
      <w:r w:rsidR="00302B6D" w:rsidRPr="006E6B0A">
        <w:rPr>
          <w:rFonts w:ascii="Arial" w:hAnsi="Arial" w:cs="Arial"/>
          <w:b/>
          <w:sz w:val="24"/>
          <w:szCs w:val="24"/>
        </w:rPr>
        <w:t>Ž</w:t>
      </w:r>
      <w:r w:rsidRPr="006E6B0A">
        <w:rPr>
          <w:rFonts w:ascii="Arial" w:hAnsi="Arial" w:cs="Arial"/>
          <w:b/>
          <w:sz w:val="24"/>
          <w:szCs w:val="24"/>
        </w:rPr>
        <w:t>AJU JAVNOG KONKURSA ZA RASPODJELU SREDSTAVA ZA FINANSIRANJE PROJEKATA I PROGRAMA NEVLADINIH ORGANIZACIJA I IZGLEDU I SAD</w:t>
      </w:r>
      <w:r w:rsidR="00302B6D" w:rsidRPr="006E6B0A">
        <w:rPr>
          <w:rFonts w:ascii="Arial" w:hAnsi="Arial" w:cs="Arial"/>
          <w:b/>
          <w:sz w:val="24"/>
          <w:szCs w:val="24"/>
        </w:rPr>
        <w:t>RŽ</w:t>
      </w:r>
      <w:r w:rsidRPr="006E6B0A">
        <w:rPr>
          <w:rFonts w:ascii="Arial" w:hAnsi="Arial" w:cs="Arial"/>
          <w:b/>
          <w:sz w:val="24"/>
          <w:szCs w:val="24"/>
        </w:rPr>
        <w:t>AJU PRIJAVE NA JAVNI KONKURS</w:t>
      </w: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6B0A">
        <w:rPr>
          <w:rFonts w:ascii="Arial" w:hAnsi="Arial" w:cs="Arial"/>
          <w:b/>
          <w:sz w:val="24"/>
          <w:szCs w:val="24"/>
        </w:rPr>
        <w:t>Član 1</w:t>
      </w:r>
    </w:p>
    <w:p w:rsidR="00230E24" w:rsidRPr="006E6B0A" w:rsidRDefault="00BD19EE" w:rsidP="006E6B0A">
      <w:pPr>
        <w:pStyle w:val="NoSpacing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E6B0A">
        <w:rPr>
          <w:rFonts w:ascii="Arial" w:hAnsi="Arial" w:cs="Arial"/>
          <w:sz w:val="24"/>
          <w:szCs w:val="24"/>
        </w:rPr>
        <w:t xml:space="preserve">Ovim pravilnikom </w:t>
      </w:r>
      <w:r w:rsidR="009300C9" w:rsidRPr="006E6B0A">
        <w:rPr>
          <w:rFonts w:ascii="Arial" w:hAnsi="Arial" w:cs="Arial"/>
          <w:sz w:val="24"/>
          <w:szCs w:val="24"/>
        </w:rPr>
        <w:t>propisuje</w:t>
      </w:r>
      <w:r w:rsidR="00A84608" w:rsidRPr="006E6B0A">
        <w:rPr>
          <w:rFonts w:ascii="Arial" w:hAnsi="Arial" w:cs="Arial"/>
          <w:sz w:val="24"/>
          <w:szCs w:val="24"/>
        </w:rPr>
        <w:t xml:space="preserve"> se sadr</w:t>
      </w:r>
      <w:r w:rsidR="00302B6D" w:rsidRPr="006E6B0A">
        <w:rPr>
          <w:rFonts w:ascii="Arial" w:hAnsi="Arial" w:cs="Arial"/>
          <w:sz w:val="24"/>
          <w:szCs w:val="24"/>
        </w:rPr>
        <w:t>ž</w:t>
      </w:r>
      <w:r w:rsidR="00A84608" w:rsidRPr="006E6B0A">
        <w:rPr>
          <w:rFonts w:ascii="Arial" w:hAnsi="Arial" w:cs="Arial"/>
          <w:sz w:val="24"/>
          <w:szCs w:val="24"/>
        </w:rPr>
        <w:t xml:space="preserve">aj javnog konkursa za raspodjelu sredstava za finansiranje projekata i programa nevladinih organizacija u </w:t>
      </w:r>
      <w:r w:rsidR="00F1551C" w:rsidRPr="006E6B0A">
        <w:rPr>
          <w:rFonts w:ascii="Arial" w:hAnsi="Arial" w:cs="Arial"/>
          <w:sz w:val="24"/>
          <w:szCs w:val="24"/>
        </w:rPr>
        <w:t xml:space="preserve">prioritetnoj </w:t>
      </w:r>
      <w:r w:rsidR="00A84608" w:rsidRPr="006E6B0A">
        <w:rPr>
          <w:rFonts w:ascii="Arial" w:hAnsi="Arial" w:cs="Arial"/>
          <w:sz w:val="24"/>
          <w:szCs w:val="24"/>
        </w:rPr>
        <w:t xml:space="preserve">oblasti </w:t>
      </w:r>
      <w:proofErr w:type="gramStart"/>
      <w:r w:rsidR="00A84608" w:rsidRPr="006E6B0A">
        <w:rPr>
          <w:rFonts w:ascii="Arial" w:hAnsi="Arial" w:cs="Arial"/>
          <w:sz w:val="24"/>
          <w:szCs w:val="24"/>
        </w:rPr>
        <w:t>od</w:t>
      </w:r>
      <w:proofErr w:type="gramEnd"/>
      <w:r w:rsidR="00A84608" w:rsidRPr="006E6B0A">
        <w:rPr>
          <w:rFonts w:ascii="Arial" w:hAnsi="Arial" w:cs="Arial"/>
          <w:sz w:val="24"/>
          <w:szCs w:val="24"/>
        </w:rPr>
        <w:t xml:space="preserve"> javnog interesa</w:t>
      </w:r>
      <w:r w:rsidR="00BF4BEF" w:rsidRPr="006E6B0A">
        <w:rPr>
          <w:rFonts w:ascii="Arial" w:hAnsi="Arial" w:cs="Arial"/>
          <w:sz w:val="24"/>
          <w:szCs w:val="24"/>
        </w:rPr>
        <w:t xml:space="preserve"> </w:t>
      </w:r>
      <w:r w:rsidR="0037454D" w:rsidRPr="006E6B0A">
        <w:rPr>
          <w:rFonts w:ascii="Arial" w:hAnsi="Arial" w:cs="Arial"/>
          <w:sz w:val="24"/>
          <w:szCs w:val="24"/>
        </w:rPr>
        <w:t>i</w:t>
      </w:r>
      <w:r w:rsidR="00BF4BEF" w:rsidRPr="006E6B0A">
        <w:rPr>
          <w:rFonts w:ascii="Arial" w:hAnsi="Arial" w:cs="Arial"/>
          <w:sz w:val="24"/>
          <w:szCs w:val="24"/>
        </w:rPr>
        <w:t xml:space="preserve"> oblasti zaštite lica sa invaliditetom</w:t>
      </w:r>
      <w:r w:rsidR="0039532E" w:rsidRPr="006E6B0A">
        <w:rPr>
          <w:rFonts w:ascii="Arial" w:hAnsi="Arial" w:cs="Arial"/>
          <w:sz w:val="24"/>
          <w:szCs w:val="24"/>
        </w:rPr>
        <w:t xml:space="preserve"> (u daljem tekstu: javni</w:t>
      </w:r>
      <w:r w:rsidR="00F1551C" w:rsidRPr="006E6B0A">
        <w:rPr>
          <w:rFonts w:ascii="Arial" w:hAnsi="Arial" w:cs="Arial"/>
          <w:sz w:val="24"/>
          <w:szCs w:val="24"/>
        </w:rPr>
        <w:t xml:space="preserve"> konkurs)</w:t>
      </w:r>
      <w:r w:rsidR="00A84608" w:rsidRPr="006E6B0A">
        <w:rPr>
          <w:rFonts w:ascii="Arial" w:hAnsi="Arial" w:cs="Arial"/>
          <w:sz w:val="24"/>
          <w:szCs w:val="24"/>
        </w:rPr>
        <w:t>, kao i izgled i sadr</w:t>
      </w:r>
      <w:r w:rsidR="00302B6D" w:rsidRPr="006E6B0A">
        <w:rPr>
          <w:rFonts w:ascii="Arial" w:hAnsi="Arial" w:cs="Arial"/>
          <w:sz w:val="24"/>
          <w:szCs w:val="24"/>
        </w:rPr>
        <w:t>ž</w:t>
      </w:r>
      <w:r w:rsidR="00A84608" w:rsidRPr="006E6B0A">
        <w:rPr>
          <w:rFonts w:ascii="Arial" w:hAnsi="Arial" w:cs="Arial"/>
          <w:sz w:val="24"/>
          <w:szCs w:val="24"/>
        </w:rPr>
        <w:t>aj prijave na javni konkurs.</w:t>
      </w: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p w:rsidR="00230E24" w:rsidRPr="006E6B0A" w:rsidRDefault="00BD19EE" w:rsidP="006E6B0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E6B0A">
        <w:rPr>
          <w:rFonts w:ascii="Arial" w:hAnsi="Arial" w:cs="Arial"/>
          <w:b/>
          <w:bCs/>
          <w:sz w:val="24"/>
          <w:szCs w:val="24"/>
        </w:rPr>
        <w:t>Č</w:t>
      </w:r>
      <w:r w:rsidR="00A84608" w:rsidRPr="006E6B0A">
        <w:rPr>
          <w:rFonts w:ascii="Arial" w:hAnsi="Arial" w:cs="Arial"/>
          <w:b/>
          <w:bCs/>
          <w:sz w:val="24"/>
          <w:szCs w:val="24"/>
        </w:rPr>
        <w:t>lan 2</w:t>
      </w:r>
    </w:p>
    <w:p w:rsidR="00230E24" w:rsidRPr="006E6B0A" w:rsidRDefault="00A84608" w:rsidP="006E6B0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ADRZAJ_006"/>
      <w:bookmarkEnd w:id="0"/>
      <w:proofErr w:type="gramStart"/>
      <w:r w:rsidRPr="006E6B0A">
        <w:rPr>
          <w:rFonts w:ascii="Arial" w:hAnsi="Arial" w:cs="Arial"/>
          <w:sz w:val="24"/>
          <w:szCs w:val="24"/>
        </w:rPr>
        <w:t>Izrazi koji se u ovom pravilniku koriste za fizička lica u muškom rodu podrazumijevaju iste izraze u ženskom rodu.</w:t>
      </w:r>
      <w:proofErr w:type="gramEnd"/>
    </w:p>
    <w:p w:rsidR="00230E24" w:rsidRPr="006E6B0A" w:rsidRDefault="00A84608" w:rsidP="006E6B0A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6E6B0A">
        <w:rPr>
          <w:rFonts w:ascii="Arial" w:hAnsi="Arial" w:cs="Arial"/>
          <w:color w:val="FF0000"/>
          <w:sz w:val="24"/>
          <w:szCs w:val="24"/>
        </w:rPr>
        <w:tab/>
      </w: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6B0A">
        <w:rPr>
          <w:rFonts w:ascii="Arial" w:hAnsi="Arial" w:cs="Arial"/>
          <w:b/>
          <w:color w:val="000000"/>
          <w:sz w:val="24"/>
          <w:szCs w:val="24"/>
        </w:rPr>
        <w:t>Član 3</w:t>
      </w:r>
    </w:p>
    <w:p w:rsidR="00230E24" w:rsidRPr="006E6B0A" w:rsidRDefault="00A84608" w:rsidP="00192718">
      <w:pPr>
        <w:pStyle w:val="NoSpacing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E6B0A">
        <w:rPr>
          <w:rFonts w:ascii="Arial" w:hAnsi="Arial" w:cs="Arial"/>
          <w:color w:val="000000"/>
          <w:sz w:val="24"/>
          <w:szCs w:val="24"/>
        </w:rPr>
        <w:t xml:space="preserve">Javni konkurs </w:t>
      </w:r>
      <w:r w:rsidR="009924E7" w:rsidRPr="006E6B0A">
        <w:rPr>
          <w:rFonts w:ascii="Arial" w:hAnsi="Arial" w:cs="Arial"/>
          <w:color w:val="000000"/>
          <w:sz w:val="24"/>
          <w:szCs w:val="24"/>
        </w:rPr>
        <w:t>sadrži</w:t>
      </w:r>
      <w:r w:rsidR="00E46DCC" w:rsidRPr="006E6B0A">
        <w:rPr>
          <w:rFonts w:ascii="Arial" w:hAnsi="Arial" w:cs="Arial"/>
          <w:color w:val="000000"/>
          <w:sz w:val="24"/>
          <w:szCs w:val="24"/>
        </w:rPr>
        <w:t xml:space="preserve">: 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naziv organa državne uprave </w:t>
      </w:r>
      <w:r w:rsidR="0037454D" w:rsidRPr="006E6B0A">
        <w:rPr>
          <w:rFonts w:ascii="Arial" w:hAnsi="Arial" w:cs="Arial"/>
          <w:color w:val="000000"/>
          <w:sz w:val="24"/>
          <w:szCs w:val="24"/>
        </w:rPr>
        <w:t>nadležnog</w:t>
      </w:r>
      <w:r w:rsidR="001A6CBF" w:rsidRPr="006E6B0A">
        <w:rPr>
          <w:rFonts w:ascii="Arial" w:hAnsi="Arial" w:cs="Arial"/>
          <w:color w:val="000000"/>
          <w:sz w:val="24"/>
          <w:szCs w:val="24"/>
        </w:rPr>
        <w:t xml:space="preserve"> za </w:t>
      </w:r>
      <w:r w:rsidR="0037454D" w:rsidRPr="006E6B0A">
        <w:rPr>
          <w:rFonts w:ascii="Arial" w:hAnsi="Arial" w:cs="Arial"/>
          <w:color w:val="000000"/>
          <w:sz w:val="24"/>
          <w:szCs w:val="24"/>
        </w:rPr>
        <w:t>oblast iz člana 1 ovog pravil</w:t>
      </w:r>
      <w:r w:rsidR="0054767B" w:rsidRPr="006E6B0A">
        <w:rPr>
          <w:rFonts w:ascii="Arial" w:hAnsi="Arial" w:cs="Arial"/>
          <w:color w:val="000000"/>
          <w:sz w:val="24"/>
          <w:szCs w:val="24"/>
        </w:rPr>
        <w:t>nika za koju se objavljuje javni</w:t>
      </w:r>
      <w:r w:rsidR="0037454D" w:rsidRPr="006E6B0A">
        <w:rPr>
          <w:rFonts w:ascii="Arial" w:hAnsi="Arial" w:cs="Arial"/>
          <w:color w:val="000000"/>
          <w:sz w:val="24"/>
          <w:szCs w:val="24"/>
        </w:rPr>
        <w:t xml:space="preserve"> konkurs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, naziv oblasti za koju se </w:t>
      </w:r>
      <w:r w:rsidR="00FB2A0F" w:rsidRPr="006E6B0A">
        <w:rPr>
          <w:rFonts w:ascii="Arial" w:hAnsi="Arial" w:cs="Arial"/>
          <w:color w:val="000000"/>
          <w:sz w:val="24"/>
          <w:szCs w:val="24"/>
        </w:rPr>
        <w:t>objavljuje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 javni konkurs, popis relevantni</w:t>
      </w:r>
      <w:r w:rsidR="001A6CBF" w:rsidRPr="006E6B0A">
        <w:rPr>
          <w:rFonts w:ascii="Arial" w:hAnsi="Arial" w:cs="Arial"/>
          <w:color w:val="000000"/>
          <w:sz w:val="24"/>
          <w:szCs w:val="24"/>
        </w:rPr>
        <w:t xml:space="preserve">h aktivnosti </w:t>
      </w:r>
      <w:r w:rsidR="0046633C" w:rsidRPr="006E6B0A">
        <w:rPr>
          <w:rFonts w:ascii="Arial" w:hAnsi="Arial" w:cs="Arial"/>
          <w:color w:val="000000"/>
          <w:sz w:val="24"/>
          <w:szCs w:val="24"/>
        </w:rPr>
        <w:t>za ostvarivanje javnog interesa i realizaciju strateških ciljeva u obl</w:t>
      </w:r>
      <w:r w:rsidR="0054767B" w:rsidRPr="006E6B0A">
        <w:rPr>
          <w:rFonts w:ascii="Arial" w:hAnsi="Arial" w:cs="Arial"/>
          <w:color w:val="000000"/>
          <w:sz w:val="24"/>
          <w:szCs w:val="24"/>
        </w:rPr>
        <w:t>asti za koju se objavljuje javni</w:t>
      </w:r>
      <w:r w:rsidR="0046633C" w:rsidRPr="006E6B0A">
        <w:rPr>
          <w:rFonts w:ascii="Arial" w:hAnsi="Arial" w:cs="Arial"/>
          <w:color w:val="000000"/>
          <w:sz w:val="24"/>
          <w:szCs w:val="24"/>
        </w:rPr>
        <w:t xml:space="preserve"> konkurs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, </w:t>
      </w:r>
      <w:r w:rsidR="00013BFE" w:rsidRPr="006E6B0A">
        <w:rPr>
          <w:rFonts w:ascii="Arial" w:hAnsi="Arial" w:cs="Arial"/>
          <w:color w:val="000000"/>
          <w:sz w:val="24"/>
          <w:szCs w:val="24"/>
        </w:rPr>
        <w:t>visinu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 sredstava </w:t>
      </w:r>
      <w:r w:rsidR="00013BFE" w:rsidRPr="006E6B0A">
        <w:rPr>
          <w:rFonts w:ascii="Arial" w:hAnsi="Arial" w:cs="Arial"/>
          <w:color w:val="000000"/>
          <w:sz w:val="24"/>
          <w:szCs w:val="24"/>
        </w:rPr>
        <w:t>za finansir</w:t>
      </w:r>
      <w:r w:rsidR="00EF153F" w:rsidRPr="006E6B0A">
        <w:rPr>
          <w:rFonts w:ascii="Arial" w:hAnsi="Arial" w:cs="Arial"/>
          <w:color w:val="000000"/>
          <w:sz w:val="24"/>
          <w:szCs w:val="24"/>
        </w:rPr>
        <w:t>anje projekata, odnosno program</w:t>
      </w:r>
      <w:r w:rsidR="00013BFE" w:rsidRPr="006E6B0A">
        <w:rPr>
          <w:rFonts w:ascii="Arial" w:hAnsi="Arial" w:cs="Arial"/>
          <w:color w:val="000000"/>
          <w:sz w:val="24"/>
          <w:szCs w:val="24"/>
        </w:rPr>
        <w:t>a u oblastima iz člana 1 ovog pravilnika (u daljem teks</w:t>
      </w:r>
      <w:r w:rsidR="003A030E">
        <w:rPr>
          <w:rFonts w:ascii="Arial" w:hAnsi="Arial" w:cs="Arial"/>
          <w:color w:val="000000"/>
          <w:sz w:val="24"/>
          <w:szCs w:val="24"/>
        </w:rPr>
        <w:t xml:space="preserve">tu: projekat, odnosno program) </w:t>
      </w:r>
      <w:r w:rsidR="00EF153F" w:rsidRPr="006E6B0A">
        <w:rPr>
          <w:rFonts w:ascii="Arial" w:hAnsi="Arial" w:cs="Arial"/>
          <w:color w:val="000000"/>
          <w:sz w:val="24"/>
          <w:szCs w:val="24"/>
        </w:rPr>
        <w:t>utvrđen</w:t>
      </w:r>
      <w:r w:rsidR="0054767B" w:rsidRPr="006E6B0A">
        <w:rPr>
          <w:rFonts w:ascii="Arial" w:hAnsi="Arial" w:cs="Arial"/>
          <w:color w:val="000000"/>
          <w:sz w:val="24"/>
          <w:szCs w:val="24"/>
        </w:rPr>
        <w:t>u</w:t>
      </w:r>
      <w:r w:rsidR="00EF153F" w:rsidRPr="006E6B0A">
        <w:rPr>
          <w:rFonts w:ascii="Arial" w:hAnsi="Arial" w:cs="Arial"/>
          <w:color w:val="000000"/>
          <w:sz w:val="24"/>
          <w:szCs w:val="24"/>
        </w:rPr>
        <w:t xml:space="preserve"> aktom Vlade Crne Gore iz člana 32a stav 6 Zakona o nevladinim organizacijama, 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>najniži i najviši iznos sredstava</w:t>
      </w:r>
      <w:r w:rsidR="00801452" w:rsidRPr="006E6B0A">
        <w:rPr>
          <w:rFonts w:ascii="Arial" w:hAnsi="Arial" w:cs="Arial"/>
          <w:color w:val="000000"/>
          <w:sz w:val="24"/>
          <w:szCs w:val="24"/>
        </w:rPr>
        <w:t xml:space="preserve"> koji se, saglasno članu 32ž st. 4 </w:t>
      </w:r>
      <w:r w:rsidR="00EF153F" w:rsidRPr="006E6B0A">
        <w:rPr>
          <w:rFonts w:ascii="Arial" w:hAnsi="Arial" w:cs="Arial"/>
          <w:color w:val="000000"/>
          <w:sz w:val="24"/>
          <w:szCs w:val="24"/>
        </w:rPr>
        <w:t>i</w:t>
      </w:r>
      <w:r w:rsidR="00801452" w:rsidRPr="006E6B0A">
        <w:rPr>
          <w:rFonts w:ascii="Arial" w:hAnsi="Arial" w:cs="Arial"/>
          <w:color w:val="000000"/>
          <w:sz w:val="24"/>
          <w:szCs w:val="24"/>
        </w:rPr>
        <w:t xml:space="preserve"> 5 Zakona o nevladinim organizacijama</w:t>
      </w:r>
      <w:r w:rsidR="003A030E">
        <w:rPr>
          <w:rFonts w:ascii="Arial" w:hAnsi="Arial" w:cs="Arial"/>
          <w:color w:val="000000"/>
          <w:sz w:val="24"/>
          <w:szCs w:val="24"/>
        </w:rPr>
        <w:t xml:space="preserve">, </w:t>
      </w:r>
      <w:r w:rsidR="003A030E" w:rsidRPr="006E6B0A">
        <w:rPr>
          <w:rFonts w:ascii="Arial" w:hAnsi="Arial" w:cs="Arial"/>
          <w:color w:val="000000"/>
          <w:sz w:val="24"/>
          <w:szCs w:val="24"/>
        </w:rPr>
        <w:t>može</w:t>
      </w:r>
      <w:r w:rsidR="00801452" w:rsidRPr="006E6B0A">
        <w:rPr>
          <w:rFonts w:ascii="Arial" w:hAnsi="Arial" w:cs="Arial"/>
          <w:color w:val="000000"/>
          <w:sz w:val="24"/>
          <w:szCs w:val="24"/>
        </w:rPr>
        <w:t xml:space="preserve"> dodijeliti za finansiranje svakog pojedinačnog projekta, odnosno programa, 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rok i način </w:t>
      </w:r>
      <w:r w:rsidR="00440DC3" w:rsidRPr="006E6B0A">
        <w:rPr>
          <w:rFonts w:ascii="Arial" w:hAnsi="Arial" w:cs="Arial"/>
          <w:color w:val="000000"/>
          <w:sz w:val="24"/>
          <w:szCs w:val="24"/>
        </w:rPr>
        <w:t>dostavljanja prijave na javni</w:t>
      </w:r>
      <w:r w:rsidR="00B86FCF">
        <w:rPr>
          <w:rFonts w:ascii="Arial" w:hAnsi="Arial" w:cs="Arial"/>
          <w:color w:val="000000"/>
          <w:sz w:val="24"/>
          <w:szCs w:val="24"/>
        </w:rPr>
        <w:t xml:space="preserve"> konkurs</w:t>
      </w:r>
      <w:r w:rsidR="00780F9F" w:rsidRPr="006E6B0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E6B0A">
        <w:rPr>
          <w:rFonts w:ascii="Arial" w:hAnsi="Arial" w:cs="Arial"/>
          <w:color w:val="000000"/>
          <w:sz w:val="24"/>
          <w:szCs w:val="24"/>
        </w:rPr>
        <w:t xml:space="preserve">podatke o </w:t>
      </w:r>
      <w:r w:rsidR="00DC4E76" w:rsidRPr="006E6B0A">
        <w:rPr>
          <w:rFonts w:ascii="Arial" w:hAnsi="Arial" w:cs="Arial"/>
          <w:color w:val="000000"/>
          <w:sz w:val="24"/>
          <w:szCs w:val="24"/>
        </w:rPr>
        <w:t>očekivanom doprinosu</w:t>
      </w:r>
      <w:r w:rsidR="00111968">
        <w:rPr>
          <w:rFonts w:ascii="Arial" w:hAnsi="Arial" w:cs="Arial"/>
          <w:color w:val="000000"/>
          <w:sz w:val="24"/>
          <w:szCs w:val="24"/>
        </w:rPr>
        <w:t xml:space="preserve"> </w:t>
      </w:r>
      <w:r w:rsidR="000147E3">
        <w:rPr>
          <w:rFonts w:ascii="Arial" w:hAnsi="Arial" w:cs="Arial"/>
          <w:color w:val="000000"/>
          <w:sz w:val="24"/>
          <w:szCs w:val="24"/>
        </w:rPr>
        <w:t xml:space="preserve">projekta </w:t>
      </w:r>
      <w:r w:rsidR="00DC4E76" w:rsidRPr="006E6B0A">
        <w:rPr>
          <w:rFonts w:ascii="Arial" w:hAnsi="Arial" w:cs="Arial"/>
          <w:color w:val="000000"/>
          <w:sz w:val="24"/>
          <w:szCs w:val="24"/>
        </w:rPr>
        <w:t>odnosno programa</w:t>
      </w:r>
      <w:r w:rsidR="000147E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E6B0A">
        <w:rPr>
          <w:rFonts w:ascii="Arial" w:hAnsi="Arial" w:cs="Arial"/>
          <w:color w:val="000000"/>
          <w:sz w:val="24"/>
          <w:szCs w:val="24"/>
        </w:rPr>
        <w:t>unapre</w:t>
      </w:r>
      <w:r w:rsidR="00302B6D" w:rsidRPr="006E6B0A">
        <w:rPr>
          <w:rFonts w:ascii="Arial" w:hAnsi="Arial" w:cs="Arial"/>
          <w:color w:val="000000"/>
          <w:sz w:val="24"/>
          <w:szCs w:val="24"/>
        </w:rPr>
        <w:t>đ</w:t>
      </w:r>
      <w:r w:rsidR="00C52AF0" w:rsidRPr="006E6B0A">
        <w:rPr>
          <w:rFonts w:ascii="Arial" w:hAnsi="Arial" w:cs="Arial"/>
          <w:color w:val="000000"/>
          <w:sz w:val="24"/>
          <w:szCs w:val="24"/>
        </w:rPr>
        <w:t>enju</w:t>
      </w:r>
      <w:r w:rsidR="00045CEF">
        <w:rPr>
          <w:rFonts w:ascii="Arial" w:hAnsi="Arial" w:cs="Arial"/>
          <w:color w:val="000000"/>
          <w:sz w:val="24"/>
          <w:szCs w:val="24"/>
        </w:rPr>
        <w:t xml:space="preserve"> stanja u </w:t>
      </w:r>
      <w:r w:rsidRPr="006E6B0A">
        <w:rPr>
          <w:rFonts w:ascii="Arial" w:hAnsi="Arial" w:cs="Arial"/>
          <w:color w:val="000000"/>
          <w:sz w:val="24"/>
          <w:szCs w:val="24"/>
        </w:rPr>
        <w:t>oblasti</w:t>
      </w:r>
      <w:r w:rsidR="00045CEF">
        <w:rPr>
          <w:rFonts w:ascii="Arial" w:hAnsi="Arial" w:cs="Arial"/>
          <w:color w:val="000000"/>
          <w:sz w:val="24"/>
          <w:szCs w:val="24"/>
        </w:rPr>
        <w:t xml:space="preserve"> iz člana 1 ovog pravilnika</w:t>
      </w:r>
      <w:r w:rsidRPr="006E6B0A">
        <w:rPr>
          <w:rFonts w:ascii="Arial" w:hAnsi="Arial" w:cs="Arial"/>
          <w:color w:val="000000"/>
          <w:sz w:val="24"/>
          <w:szCs w:val="24"/>
        </w:rPr>
        <w:t xml:space="preserve">, </w:t>
      </w:r>
      <w:r w:rsidR="007C5895" w:rsidRPr="006E6B0A">
        <w:rPr>
          <w:rFonts w:ascii="Arial" w:hAnsi="Arial" w:cs="Arial"/>
          <w:color w:val="000000"/>
          <w:sz w:val="24"/>
          <w:szCs w:val="24"/>
        </w:rPr>
        <w:t>odnosno realizaciji pri</w:t>
      </w:r>
      <w:r w:rsidR="0054767B" w:rsidRPr="006E6B0A">
        <w:rPr>
          <w:rFonts w:ascii="Arial" w:hAnsi="Arial" w:cs="Arial"/>
          <w:color w:val="000000"/>
          <w:sz w:val="24"/>
          <w:szCs w:val="24"/>
        </w:rPr>
        <w:t>o</w:t>
      </w:r>
      <w:r w:rsidR="007C5895" w:rsidRPr="006E6B0A">
        <w:rPr>
          <w:rFonts w:ascii="Arial" w:hAnsi="Arial" w:cs="Arial"/>
          <w:color w:val="000000"/>
          <w:sz w:val="24"/>
          <w:szCs w:val="24"/>
        </w:rPr>
        <w:t xml:space="preserve">riteta utvrđenih propisima </w:t>
      </w:r>
      <w:r w:rsidR="00D36577" w:rsidRPr="006E6B0A">
        <w:rPr>
          <w:rFonts w:ascii="Arial" w:hAnsi="Arial" w:cs="Arial"/>
          <w:color w:val="000000"/>
          <w:sz w:val="24"/>
          <w:szCs w:val="24"/>
        </w:rPr>
        <w:t>i</w:t>
      </w:r>
      <w:r w:rsidR="007C5895" w:rsidRPr="006E6B0A">
        <w:rPr>
          <w:rFonts w:ascii="Arial" w:hAnsi="Arial" w:cs="Arial"/>
          <w:color w:val="000000"/>
          <w:sz w:val="24"/>
          <w:szCs w:val="24"/>
        </w:rPr>
        <w:t xml:space="preserve"> strateškim dokumentima, </w:t>
      </w:r>
      <w:r w:rsidRPr="006E6B0A">
        <w:rPr>
          <w:rFonts w:ascii="Arial" w:hAnsi="Arial" w:cs="Arial"/>
          <w:color w:val="000000"/>
          <w:sz w:val="24"/>
          <w:szCs w:val="24"/>
        </w:rPr>
        <w:t>kri</w:t>
      </w:r>
      <w:r w:rsidR="000147E3">
        <w:rPr>
          <w:rFonts w:ascii="Arial" w:hAnsi="Arial" w:cs="Arial"/>
          <w:color w:val="000000"/>
          <w:sz w:val="24"/>
          <w:szCs w:val="24"/>
        </w:rPr>
        <w:t>terijume za bodovanje projekata</w:t>
      </w:r>
      <w:r w:rsidRPr="006E6B0A">
        <w:rPr>
          <w:rFonts w:ascii="Arial" w:hAnsi="Arial" w:cs="Arial"/>
          <w:color w:val="000000"/>
          <w:sz w:val="24"/>
          <w:szCs w:val="24"/>
        </w:rPr>
        <w:t xml:space="preserve"> odnosno programa, podatke o dokumentaciji</w:t>
      </w:r>
      <w:r w:rsidR="00742DBB" w:rsidRPr="006E6B0A">
        <w:rPr>
          <w:rFonts w:ascii="Arial" w:hAnsi="Arial" w:cs="Arial"/>
          <w:color w:val="000000"/>
          <w:sz w:val="24"/>
          <w:szCs w:val="24"/>
        </w:rPr>
        <w:t xml:space="preserve"> koja se prilaže uz prijavu na javni konkurs</w:t>
      </w:r>
      <w:r w:rsidR="007C5895" w:rsidRPr="006E6B0A">
        <w:rPr>
          <w:rFonts w:ascii="Arial" w:hAnsi="Arial" w:cs="Arial"/>
          <w:color w:val="000000"/>
          <w:sz w:val="24"/>
          <w:szCs w:val="24"/>
        </w:rPr>
        <w:t>, kao</w:t>
      </w:r>
      <w:r w:rsidR="00E47E61" w:rsidRPr="006E6B0A">
        <w:rPr>
          <w:rFonts w:ascii="Arial" w:hAnsi="Arial" w:cs="Arial"/>
          <w:color w:val="000000"/>
          <w:sz w:val="24"/>
          <w:szCs w:val="24"/>
        </w:rPr>
        <w:t xml:space="preserve"> </w:t>
      </w:r>
      <w:r w:rsidR="000F55FC" w:rsidRPr="006E6B0A">
        <w:rPr>
          <w:rFonts w:ascii="Arial" w:hAnsi="Arial" w:cs="Arial"/>
          <w:color w:val="000000"/>
          <w:sz w:val="24"/>
          <w:szCs w:val="24"/>
        </w:rPr>
        <w:t xml:space="preserve">i druge </w:t>
      </w:r>
      <w:r w:rsidR="00E47E61" w:rsidRPr="006E6B0A">
        <w:rPr>
          <w:rFonts w:ascii="Arial" w:hAnsi="Arial" w:cs="Arial"/>
          <w:color w:val="000000"/>
          <w:sz w:val="24"/>
          <w:szCs w:val="24"/>
        </w:rPr>
        <w:t>podatke</w:t>
      </w:r>
      <w:r w:rsidR="007C5895" w:rsidRPr="006E6B0A">
        <w:rPr>
          <w:rFonts w:ascii="Arial" w:hAnsi="Arial" w:cs="Arial"/>
          <w:color w:val="000000"/>
          <w:sz w:val="24"/>
          <w:szCs w:val="24"/>
        </w:rPr>
        <w:t xml:space="preserve"> od značaja za sprovođenje javnog konkursa</w:t>
      </w:r>
      <w:r w:rsidR="00E47E61" w:rsidRPr="006E6B0A">
        <w:rPr>
          <w:rFonts w:ascii="Arial" w:hAnsi="Arial" w:cs="Arial"/>
          <w:color w:val="000000"/>
          <w:sz w:val="24"/>
          <w:szCs w:val="24"/>
        </w:rPr>
        <w:t>.</w:t>
      </w:r>
    </w:p>
    <w:p w:rsidR="00D36577" w:rsidRPr="006E6B0A" w:rsidRDefault="00D36577" w:rsidP="006E6B0A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6B0A">
        <w:rPr>
          <w:rFonts w:ascii="Arial" w:hAnsi="Arial" w:cs="Arial"/>
          <w:b/>
          <w:sz w:val="24"/>
          <w:szCs w:val="24"/>
        </w:rPr>
        <w:t xml:space="preserve">Član </w:t>
      </w:r>
      <w:r w:rsidR="00192718">
        <w:rPr>
          <w:rFonts w:ascii="Arial" w:hAnsi="Arial" w:cs="Arial"/>
          <w:b/>
          <w:sz w:val="24"/>
          <w:szCs w:val="24"/>
        </w:rPr>
        <w:t>4</w:t>
      </w:r>
    </w:p>
    <w:p w:rsidR="001A58DD" w:rsidRPr="006E6B0A" w:rsidRDefault="00CB51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2AF0" w:rsidRPr="006E6B0A">
        <w:rPr>
          <w:rFonts w:ascii="Arial" w:hAnsi="Arial" w:cs="Arial"/>
          <w:sz w:val="24"/>
          <w:szCs w:val="24"/>
        </w:rPr>
        <w:t xml:space="preserve">Prijava </w:t>
      </w:r>
      <w:proofErr w:type="gramStart"/>
      <w:r w:rsidR="00C52AF0" w:rsidRPr="006E6B0A">
        <w:rPr>
          <w:rFonts w:ascii="Arial" w:hAnsi="Arial" w:cs="Arial"/>
          <w:sz w:val="24"/>
          <w:szCs w:val="24"/>
        </w:rPr>
        <w:t>na</w:t>
      </w:r>
      <w:proofErr w:type="gramEnd"/>
      <w:r w:rsidR="00C52AF0" w:rsidRPr="006E6B0A">
        <w:rPr>
          <w:rFonts w:ascii="Arial" w:hAnsi="Arial" w:cs="Arial"/>
          <w:sz w:val="24"/>
          <w:szCs w:val="24"/>
        </w:rPr>
        <w:t xml:space="preserve"> javni</w:t>
      </w:r>
      <w:r w:rsidR="00E47E61" w:rsidRPr="006E6B0A">
        <w:rPr>
          <w:rFonts w:ascii="Arial" w:hAnsi="Arial" w:cs="Arial"/>
          <w:sz w:val="24"/>
          <w:szCs w:val="24"/>
        </w:rPr>
        <w:t xml:space="preserve"> konkurs </w:t>
      </w:r>
      <w:r w:rsidR="00A84608" w:rsidRPr="006E6B0A">
        <w:rPr>
          <w:rFonts w:ascii="Arial" w:hAnsi="Arial" w:cs="Arial"/>
          <w:sz w:val="24"/>
          <w:szCs w:val="24"/>
        </w:rPr>
        <w:t xml:space="preserve">sadrži: </w:t>
      </w:r>
    </w:p>
    <w:p w:rsidR="0020215C" w:rsidRPr="006E6B0A" w:rsidRDefault="00CB51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517720">
        <w:rPr>
          <w:rFonts w:ascii="Arial" w:hAnsi="Arial" w:cs="Arial"/>
          <w:sz w:val="24"/>
          <w:szCs w:val="24"/>
        </w:rPr>
        <w:t>naziv organa državne uprave nadležnog</w:t>
      </w:r>
      <w:r w:rsidR="00364711" w:rsidRPr="006E6B0A">
        <w:rPr>
          <w:rFonts w:ascii="Arial" w:hAnsi="Arial" w:cs="Arial"/>
          <w:sz w:val="24"/>
          <w:szCs w:val="24"/>
        </w:rPr>
        <w:t xml:space="preserve"> za oblast za koju se objavljuje javni konkurs</w:t>
      </w:r>
      <w:r w:rsidR="00555B5E">
        <w:rPr>
          <w:rFonts w:ascii="Arial" w:hAnsi="Arial" w:cs="Arial"/>
          <w:sz w:val="24"/>
          <w:szCs w:val="24"/>
        </w:rPr>
        <w:t>, naziv “</w:t>
      </w:r>
      <w:r w:rsidR="006017BA">
        <w:rPr>
          <w:rFonts w:ascii="Arial" w:hAnsi="Arial" w:cs="Arial"/>
          <w:sz w:val="24"/>
          <w:szCs w:val="24"/>
        </w:rPr>
        <w:t xml:space="preserve">PRIJAVA NA JAVNI KONKURS ZA </w:t>
      </w:r>
      <w:r w:rsidR="00560B97">
        <w:rPr>
          <w:rFonts w:ascii="Arial" w:hAnsi="Arial" w:cs="Arial"/>
          <w:sz w:val="24"/>
          <w:szCs w:val="24"/>
        </w:rPr>
        <w:t xml:space="preserve">RASPODJELU SREDSTAVA ZA </w:t>
      </w:r>
      <w:r w:rsidR="006017BA">
        <w:rPr>
          <w:rFonts w:ascii="Arial" w:hAnsi="Arial" w:cs="Arial"/>
          <w:sz w:val="24"/>
          <w:szCs w:val="24"/>
        </w:rPr>
        <w:t>FINANSIRANJE PROJEK</w:t>
      </w:r>
      <w:r w:rsidR="0064107F">
        <w:rPr>
          <w:rFonts w:ascii="Arial" w:hAnsi="Arial" w:cs="Arial"/>
          <w:sz w:val="24"/>
          <w:szCs w:val="24"/>
        </w:rPr>
        <w:t>A</w:t>
      </w:r>
      <w:r w:rsidR="006017BA">
        <w:rPr>
          <w:rFonts w:ascii="Arial" w:hAnsi="Arial" w:cs="Arial"/>
          <w:sz w:val="24"/>
          <w:szCs w:val="24"/>
        </w:rPr>
        <w:t>TA, ODNOSNO PROGRAMA NEVLADINIH ORGANIZACIJA</w:t>
      </w:r>
      <w:r w:rsidR="00555B5E">
        <w:rPr>
          <w:rFonts w:ascii="Arial" w:hAnsi="Arial" w:cs="Arial"/>
          <w:sz w:val="24"/>
          <w:szCs w:val="24"/>
        </w:rPr>
        <w:t>”</w:t>
      </w:r>
      <w:r w:rsidR="001B4844">
        <w:rPr>
          <w:rFonts w:ascii="Arial" w:hAnsi="Arial" w:cs="Arial"/>
          <w:sz w:val="24"/>
          <w:szCs w:val="24"/>
        </w:rPr>
        <w:t xml:space="preserve">, </w:t>
      </w:r>
      <w:r w:rsidR="00555B5E">
        <w:rPr>
          <w:rFonts w:ascii="Arial" w:hAnsi="Arial" w:cs="Arial"/>
          <w:sz w:val="24"/>
          <w:szCs w:val="24"/>
        </w:rPr>
        <w:t xml:space="preserve"> naziv oblasti za koju se prijavljuje nevladina organizacija, datum objavljivanja javnog konkursa i rok za </w:t>
      </w:r>
      <w:r w:rsidR="006017BA">
        <w:rPr>
          <w:rFonts w:ascii="Arial" w:hAnsi="Arial" w:cs="Arial"/>
          <w:sz w:val="24"/>
          <w:szCs w:val="24"/>
        </w:rPr>
        <w:t>podnošenje</w:t>
      </w:r>
      <w:r w:rsidR="00087E1C">
        <w:rPr>
          <w:rFonts w:ascii="Arial" w:hAnsi="Arial" w:cs="Arial"/>
          <w:sz w:val="24"/>
          <w:szCs w:val="24"/>
        </w:rPr>
        <w:t xml:space="preserve"> prijave na javni</w:t>
      </w:r>
      <w:r w:rsidR="00555B5E">
        <w:rPr>
          <w:rFonts w:ascii="Arial" w:hAnsi="Arial" w:cs="Arial"/>
          <w:sz w:val="24"/>
          <w:szCs w:val="24"/>
        </w:rPr>
        <w:t xml:space="preserve"> konkurs;</w:t>
      </w:r>
    </w:p>
    <w:p w:rsidR="00AE0AD4" w:rsidRDefault="00CB51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proofErr w:type="gramStart"/>
      <w:r w:rsidR="00DA305A">
        <w:rPr>
          <w:rFonts w:ascii="Arial" w:hAnsi="Arial" w:cs="Arial"/>
          <w:sz w:val="24"/>
          <w:szCs w:val="24"/>
        </w:rPr>
        <w:t>podatke</w:t>
      </w:r>
      <w:proofErr w:type="gramEnd"/>
      <w:r w:rsidR="00DA305A">
        <w:rPr>
          <w:rFonts w:ascii="Arial" w:hAnsi="Arial" w:cs="Arial"/>
          <w:sz w:val="24"/>
          <w:szCs w:val="24"/>
        </w:rPr>
        <w:t xml:space="preserve"> o </w:t>
      </w:r>
      <w:r w:rsidR="00037DAE">
        <w:rPr>
          <w:rFonts w:ascii="Arial" w:hAnsi="Arial" w:cs="Arial"/>
          <w:sz w:val="24"/>
          <w:szCs w:val="24"/>
        </w:rPr>
        <w:t xml:space="preserve">nevladinoj organizaciji koja </w:t>
      </w:r>
      <w:r w:rsidR="00C33F2A">
        <w:rPr>
          <w:rFonts w:ascii="Arial" w:hAnsi="Arial" w:cs="Arial"/>
          <w:sz w:val="24"/>
          <w:szCs w:val="24"/>
        </w:rPr>
        <w:t>se prijavljuje na javni</w:t>
      </w:r>
      <w:r w:rsidR="0055603F">
        <w:rPr>
          <w:rFonts w:ascii="Arial" w:hAnsi="Arial" w:cs="Arial"/>
          <w:sz w:val="24"/>
          <w:szCs w:val="24"/>
        </w:rPr>
        <w:t xml:space="preserve"> konkurs, kao</w:t>
      </w:r>
      <w:r w:rsidR="006810DE">
        <w:rPr>
          <w:rFonts w:ascii="Arial" w:hAnsi="Arial" w:cs="Arial"/>
          <w:sz w:val="24"/>
          <w:szCs w:val="24"/>
        </w:rPr>
        <w:t xml:space="preserve"> i podatke o partnerskoj nevladinoj organizaciji ako se nevladina organizacija prijavljuje na javni konkurs </w:t>
      </w:r>
      <w:r w:rsidR="00835522">
        <w:rPr>
          <w:rFonts w:ascii="Arial" w:hAnsi="Arial" w:cs="Arial"/>
          <w:sz w:val="24"/>
          <w:szCs w:val="24"/>
        </w:rPr>
        <w:t>zajedno sa partnerskom nevladino</w:t>
      </w:r>
      <w:r w:rsidR="006810DE">
        <w:rPr>
          <w:rFonts w:ascii="Arial" w:hAnsi="Arial" w:cs="Arial"/>
          <w:sz w:val="24"/>
          <w:szCs w:val="24"/>
        </w:rPr>
        <w:t>m organizacijom</w:t>
      </w:r>
      <w:r w:rsidR="00145D31">
        <w:rPr>
          <w:rFonts w:ascii="Arial" w:hAnsi="Arial" w:cs="Arial"/>
          <w:sz w:val="24"/>
          <w:szCs w:val="24"/>
        </w:rPr>
        <w:t>;</w:t>
      </w:r>
      <w:r w:rsidR="00D435F0" w:rsidRPr="006E6B0A">
        <w:rPr>
          <w:rFonts w:ascii="Arial" w:hAnsi="Arial" w:cs="Arial"/>
          <w:sz w:val="24"/>
          <w:szCs w:val="24"/>
        </w:rPr>
        <w:t xml:space="preserve"> </w:t>
      </w:r>
    </w:p>
    <w:p w:rsidR="00D83C54" w:rsidRPr="00D83C54" w:rsidRDefault="00CB51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proofErr w:type="gramStart"/>
      <w:r w:rsidR="002246AD">
        <w:rPr>
          <w:rFonts w:ascii="Arial" w:hAnsi="Arial" w:cs="Arial"/>
          <w:sz w:val="24"/>
          <w:szCs w:val="24"/>
        </w:rPr>
        <w:t>podatke</w:t>
      </w:r>
      <w:proofErr w:type="gramEnd"/>
      <w:r w:rsidR="002246AD">
        <w:rPr>
          <w:rFonts w:ascii="Arial" w:hAnsi="Arial" w:cs="Arial"/>
          <w:sz w:val="24"/>
          <w:szCs w:val="24"/>
        </w:rPr>
        <w:t xml:space="preserve"> o </w:t>
      </w:r>
      <w:r w:rsidR="00AE0AD4" w:rsidRPr="006E6B0A">
        <w:rPr>
          <w:rFonts w:ascii="Arial" w:hAnsi="Arial" w:cs="Arial"/>
          <w:sz w:val="24"/>
          <w:szCs w:val="24"/>
        </w:rPr>
        <w:t xml:space="preserve">projektu, odnosno programu </w:t>
      </w:r>
      <w:r w:rsidR="00AC3585">
        <w:rPr>
          <w:rFonts w:ascii="Arial" w:hAnsi="Arial" w:cs="Arial"/>
          <w:sz w:val="24"/>
          <w:szCs w:val="24"/>
        </w:rPr>
        <w:t>nevladine organizacije;</w:t>
      </w:r>
    </w:p>
    <w:p w:rsidR="00E464CF" w:rsidRPr="006E6B0A" w:rsidRDefault="00CB51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4) </w:t>
      </w:r>
      <w:r w:rsidR="00D83C54">
        <w:rPr>
          <w:rFonts w:ascii="Arial" w:hAnsi="Arial" w:cs="Arial"/>
          <w:sz w:val="24"/>
          <w:szCs w:val="24"/>
        </w:rPr>
        <w:t xml:space="preserve">izjavu o nepostojanju višestrukog finansiranja i izjavu o partnerstvu sa podacima o licu </w:t>
      </w:r>
      <w:r w:rsidR="00A75101">
        <w:rPr>
          <w:rFonts w:ascii="Arial" w:hAnsi="Arial" w:cs="Arial"/>
          <w:sz w:val="24"/>
          <w:szCs w:val="24"/>
        </w:rPr>
        <w:t xml:space="preserve">ovlašćenom za zastupanje, </w:t>
      </w:r>
      <w:r w:rsidR="00A57FAE">
        <w:rPr>
          <w:rFonts w:ascii="Arial" w:hAnsi="Arial" w:cs="Arial"/>
          <w:sz w:val="24"/>
          <w:szCs w:val="24"/>
        </w:rPr>
        <w:t>potpisom, mjestom, datumom i pečatom</w:t>
      </w:r>
      <w:r w:rsidR="00A15421">
        <w:rPr>
          <w:rFonts w:ascii="Arial" w:hAnsi="Arial" w:cs="Arial"/>
          <w:sz w:val="24"/>
          <w:szCs w:val="24"/>
        </w:rPr>
        <w:t xml:space="preserve">; podatke o budžetu i troškovima realizacije projekta, odnosno programa, izjavu o istinitosti podataka </w:t>
      </w:r>
      <w:r w:rsidR="00A15421">
        <w:rPr>
          <w:rFonts w:ascii="Arial" w:hAnsi="Arial" w:cs="Arial"/>
          <w:sz w:val="24"/>
          <w:szCs w:val="24"/>
        </w:rPr>
        <w:lastRenderedPageBreak/>
        <w:t xml:space="preserve">sa podacima o koordinatoru projekta, odnosno programa </w:t>
      </w:r>
      <w:r w:rsidR="00BB47CB">
        <w:rPr>
          <w:rFonts w:ascii="Arial" w:hAnsi="Arial" w:cs="Arial"/>
          <w:sz w:val="24"/>
          <w:szCs w:val="24"/>
        </w:rPr>
        <w:t>i licu ovlašćenom za zastupanje</w:t>
      </w:r>
      <w:r w:rsidR="00AA0370">
        <w:rPr>
          <w:rFonts w:ascii="Arial" w:hAnsi="Arial" w:cs="Arial"/>
          <w:sz w:val="24"/>
          <w:szCs w:val="24"/>
        </w:rPr>
        <w:t xml:space="preserve">, kao i </w:t>
      </w:r>
      <w:r w:rsidR="00BB47CB">
        <w:rPr>
          <w:rFonts w:ascii="Arial" w:hAnsi="Arial" w:cs="Arial"/>
          <w:sz w:val="24"/>
          <w:szCs w:val="24"/>
        </w:rPr>
        <w:t>potpisom, mjestom, datumom i pečatom</w:t>
      </w:r>
      <w:r w:rsidR="00A15421">
        <w:rPr>
          <w:rFonts w:ascii="Arial" w:hAnsi="Arial" w:cs="Arial"/>
          <w:sz w:val="24"/>
          <w:szCs w:val="24"/>
        </w:rPr>
        <w:t>.</w:t>
      </w:r>
    </w:p>
    <w:p w:rsidR="00E464CF" w:rsidRPr="006E6B0A" w:rsidRDefault="00E464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E6B0A">
        <w:rPr>
          <w:rFonts w:ascii="Arial" w:hAnsi="Arial" w:cs="Arial"/>
          <w:sz w:val="24"/>
          <w:szCs w:val="24"/>
        </w:rPr>
        <w:tab/>
        <w:t xml:space="preserve">Prijava iz stava 1 ovog člana podnosi se </w:t>
      </w:r>
      <w:proofErr w:type="gramStart"/>
      <w:r w:rsidRPr="006E6B0A">
        <w:rPr>
          <w:rFonts w:ascii="Arial" w:hAnsi="Arial" w:cs="Arial"/>
          <w:sz w:val="24"/>
          <w:szCs w:val="24"/>
        </w:rPr>
        <w:t>na</w:t>
      </w:r>
      <w:proofErr w:type="gramEnd"/>
      <w:r w:rsidRPr="006E6B0A">
        <w:rPr>
          <w:rFonts w:ascii="Arial" w:hAnsi="Arial" w:cs="Arial"/>
          <w:sz w:val="24"/>
          <w:szCs w:val="24"/>
        </w:rPr>
        <w:t xml:space="preserve"> obrascu koji je sastavni dio ovog pravilnika</w:t>
      </w:r>
      <w:r w:rsidR="00384A14">
        <w:rPr>
          <w:rFonts w:ascii="Arial" w:hAnsi="Arial" w:cs="Arial"/>
          <w:sz w:val="24"/>
          <w:szCs w:val="24"/>
        </w:rPr>
        <w:t xml:space="preserve"> (Obrazac 1)</w:t>
      </w:r>
      <w:r w:rsidRPr="006E6B0A">
        <w:rPr>
          <w:rFonts w:ascii="Arial" w:hAnsi="Arial" w:cs="Arial"/>
          <w:sz w:val="24"/>
          <w:szCs w:val="24"/>
        </w:rPr>
        <w:t>.</w:t>
      </w: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SADRZAJ_276"/>
      <w:bookmarkEnd w:id="1"/>
      <w:r w:rsidRPr="006E6B0A">
        <w:rPr>
          <w:rFonts w:ascii="Arial" w:hAnsi="Arial" w:cs="Arial"/>
          <w:b/>
          <w:bCs/>
          <w:sz w:val="24"/>
          <w:szCs w:val="24"/>
        </w:rPr>
        <w:t xml:space="preserve">Član </w:t>
      </w:r>
      <w:r w:rsidR="00A15421">
        <w:rPr>
          <w:rFonts w:ascii="Arial" w:hAnsi="Arial" w:cs="Arial"/>
          <w:b/>
          <w:bCs/>
          <w:sz w:val="24"/>
          <w:szCs w:val="24"/>
        </w:rPr>
        <w:t>5</w:t>
      </w:r>
    </w:p>
    <w:p w:rsidR="00230E24" w:rsidRPr="006E6B0A" w:rsidRDefault="00A84608" w:rsidP="006E6B0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ADRZAJ_051"/>
      <w:bookmarkEnd w:id="2"/>
      <w:r w:rsidRPr="006E6B0A">
        <w:rPr>
          <w:rFonts w:ascii="Arial" w:hAnsi="Arial" w:cs="Arial"/>
          <w:sz w:val="24"/>
          <w:szCs w:val="24"/>
        </w:rPr>
        <w:t xml:space="preserve">Ovaj pravilnik stupa </w:t>
      </w:r>
      <w:proofErr w:type="gramStart"/>
      <w:r w:rsidRPr="006E6B0A">
        <w:rPr>
          <w:rFonts w:ascii="Arial" w:hAnsi="Arial" w:cs="Arial"/>
          <w:sz w:val="24"/>
          <w:szCs w:val="24"/>
        </w:rPr>
        <w:t>na</w:t>
      </w:r>
      <w:proofErr w:type="gramEnd"/>
      <w:r w:rsidRPr="006E6B0A">
        <w:rPr>
          <w:rFonts w:ascii="Arial" w:hAnsi="Arial" w:cs="Arial"/>
          <w:sz w:val="24"/>
          <w:szCs w:val="24"/>
        </w:rPr>
        <w:t xml:space="preserve"> snagu </w:t>
      </w:r>
      <w:r w:rsidR="00E52985" w:rsidRPr="006E6B0A">
        <w:rPr>
          <w:rFonts w:ascii="Arial" w:hAnsi="Arial" w:cs="Arial"/>
          <w:sz w:val="24"/>
          <w:szCs w:val="24"/>
        </w:rPr>
        <w:t>danom</w:t>
      </w:r>
      <w:r w:rsidRPr="006E6B0A">
        <w:rPr>
          <w:rFonts w:ascii="Arial" w:hAnsi="Arial" w:cs="Arial"/>
          <w:sz w:val="24"/>
          <w:szCs w:val="24"/>
        </w:rPr>
        <w:t xml:space="preserve"> objavljivanja u "Službenom listu Crne Gore”.</w:t>
      </w: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7D50" w:rsidRPr="006E6B0A" w:rsidRDefault="00787D5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7D50" w:rsidRPr="006E6B0A" w:rsidRDefault="00787D5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Default="00196A6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Broj:</w:t>
      </w:r>
    </w:p>
    <w:p w:rsidR="00196A60" w:rsidRDefault="00724FD9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Podgorica, 28.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februara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196A60">
        <w:rPr>
          <w:rFonts w:ascii="Arial" w:hAnsi="Arial" w:cs="Arial"/>
          <w:bCs/>
          <w:sz w:val="24"/>
          <w:szCs w:val="24"/>
        </w:rPr>
        <w:t xml:space="preserve">2018. </w:t>
      </w:r>
      <w:proofErr w:type="gramStart"/>
      <w:r w:rsidR="00196A60">
        <w:rPr>
          <w:rFonts w:ascii="Arial" w:hAnsi="Arial" w:cs="Arial"/>
          <w:bCs/>
          <w:sz w:val="24"/>
          <w:szCs w:val="24"/>
        </w:rPr>
        <w:t>godine</w:t>
      </w:r>
      <w:proofErr w:type="gramEnd"/>
    </w:p>
    <w:p w:rsidR="00196A60" w:rsidRDefault="00196A6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196A60" w:rsidRDefault="00196A6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196A60" w:rsidRDefault="00196A60" w:rsidP="00196A6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Ministar,</w:t>
      </w:r>
    </w:p>
    <w:p w:rsidR="00196A60" w:rsidRPr="006E6B0A" w:rsidRDefault="00196A60" w:rsidP="00196A6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Darko Radunović</w:t>
      </w: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C031E" w:rsidRDefault="00CC031E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C031E" w:rsidRDefault="00CC031E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B51CF" w:rsidRDefault="00CB51CF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B51CF" w:rsidRDefault="00CB51CF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B51CF" w:rsidRDefault="00CB51CF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B51CF" w:rsidRDefault="00CB51CF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Pr="00672B23" w:rsidRDefault="00CC031E" w:rsidP="00CC031E">
      <w:pPr>
        <w:suppressAutoHyphens w:val="0"/>
        <w:ind w:left="851"/>
        <w:jc w:val="right"/>
        <w:rPr>
          <w:rFonts w:ascii="Arial Narrow" w:hAnsi="Arial Narrow"/>
          <w:b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lastRenderedPageBreak/>
        <w:t>Obrazac 1</w:t>
      </w:r>
    </w:p>
    <w:p w:rsidR="00EF2BF7" w:rsidRDefault="009B4127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 xml:space="preserve">Ministarstvo zdravlja Crne Gore 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 xml:space="preserve">                                                                                                                                                             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 w:rsidRPr="002D7C80">
        <w:rPr>
          <w:rFonts w:ascii="Arial Narrow" w:hAnsi="Arial Narrow"/>
          <w:b/>
          <w:noProof/>
          <w:snapToGrid w:val="0"/>
          <w:lang w:eastAsia="en-US"/>
        </w:rPr>
        <w:t>P</w:t>
      </w:r>
      <w:r>
        <w:rPr>
          <w:rFonts w:ascii="Arial Narrow" w:hAnsi="Arial Narrow"/>
          <w:b/>
          <w:noProof/>
          <w:snapToGrid w:val="0"/>
          <w:lang w:eastAsia="en-US"/>
        </w:rPr>
        <w:t xml:space="preserve">RIJAVA NA JAVNI KONKURS </w:t>
      </w:r>
      <w:r w:rsidR="00773BAE">
        <w:rPr>
          <w:rFonts w:ascii="Arial Narrow" w:hAnsi="Arial Narrow"/>
          <w:b/>
          <w:noProof/>
          <w:snapToGrid w:val="0"/>
          <w:lang w:eastAsia="en-US"/>
        </w:rPr>
        <w:t xml:space="preserve">ZA RASPODJELU SREDSTAVA </w:t>
      </w:r>
      <w:r>
        <w:rPr>
          <w:rFonts w:ascii="Arial Narrow" w:hAnsi="Arial Narrow"/>
          <w:b/>
          <w:noProof/>
          <w:snapToGrid w:val="0"/>
          <w:lang w:eastAsia="en-US"/>
        </w:rPr>
        <w:t>ZA FINANSIRANJE PROJEKATA, ODNOSNO PROGRAMA NEVLADINIH ORGANIZACIJA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</w:p>
    <w:p w:rsidR="00AB7B1E" w:rsidRPr="00AB7B1E" w:rsidRDefault="00AB7B1E" w:rsidP="00AB7B1E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AB7B1E" w:rsidRPr="00AB7B1E" w:rsidRDefault="00772577" w:rsidP="00AB7B1E">
      <w:pPr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 w:eastAsia="en-US"/>
        </w:rPr>
        <w:t>Projekti/programi</w:t>
      </w:r>
      <w:r w:rsidR="00AB7B1E" w:rsidRPr="00AB7B1E">
        <w:rPr>
          <w:rFonts w:ascii="Times New Roman" w:eastAsia="Calibri" w:hAnsi="Times New Roman" w:cs="Times New Roman"/>
          <w:b/>
          <w:sz w:val="24"/>
          <w:szCs w:val="24"/>
          <w:lang w:val="hr-HR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 w:eastAsia="en-US"/>
        </w:rPr>
        <w:t>usmjereni</w:t>
      </w:r>
      <w:r w:rsidR="00AB7B1E" w:rsidRPr="00AB7B1E">
        <w:rPr>
          <w:rFonts w:ascii="Times New Roman" w:eastAsia="Calibri" w:hAnsi="Times New Roman" w:cs="Times New Roman"/>
          <w:sz w:val="24"/>
          <w:szCs w:val="24"/>
          <w:lang w:val="hr-HR" w:eastAsia="en-US"/>
        </w:rPr>
        <w:t xml:space="preserve"> na prevenciju zloupotrebe droga među</w:t>
      </w:r>
      <w:r w:rsidR="00AB7B1E" w:rsidRPr="00AB7B1E">
        <w:rPr>
          <w:rFonts w:ascii="Times New Roman" w:eastAsia="Calibri" w:hAnsi="Times New Roman" w:cs="Times New Roman"/>
          <w:b/>
          <w:sz w:val="24"/>
          <w:szCs w:val="24"/>
          <w:lang w:val="hr-HR" w:eastAsia="en-US"/>
        </w:rPr>
        <w:t xml:space="preserve"> </w:t>
      </w:r>
      <w:r w:rsidR="00AB7B1E" w:rsidRPr="00AB7B1E">
        <w:rPr>
          <w:rFonts w:ascii="Times New Roman" w:eastAsiaTheme="minorEastAsia" w:hAnsi="Times New Roman" w:cs="Times New Roman"/>
          <w:bCs/>
          <w:sz w:val="24"/>
          <w:szCs w:val="24"/>
          <w:lang/>
        </w:rPr>
        <w:t>djecom i mladima od 7 do 18 godina, rizičnim grupama mladih od 19 do 27 godina, roditeljima – porodicom, odraslim koji rade sa mladima i društvenom zajednicom.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eastAsia="en-US"/>
        </w:rPr>
      </w:pPr>
    </w:p>
    <w:p w:rsidR="00CC031E" w:rsidRPr="009C22D2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9C22D2">
        <w:rPr>
          <w:rFonts w:ascii="Arial Narrow" w:hAnsi="Arial Narrow"/>
          <w:b/>
          <w:noProof/>
          <w:snapToGrid w:val="0"/>
          <w:lang w:eastAsia="en-US"/>
        </w:rPr>
        <w:t>Datum objavljivanja javnog konkursa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>:</w:t>
      </w:r>
      <w:r w:rsidRPr="009C22D2">
        <w:rPr>
          <w:rFonts w:ascii="Arial Narrow" w:hAnsi="Arial Narrow"/>
          <w:b/>
          <w:noProof/>
          <w:snapToGrid w:val="0"/>
          <w:lang w:eastAsia="en-US"/>
        </w:rPr>
        <w:t xml:space="preserve"> </w:t>
      </w:r>
      <w:r w:rsidR="00A0144E">
        <w:rPr>
          <w:rFonts w:ascii="Arial Narrow" w:hAnsi="Arial Narrow"/>
          <w:b/>
          <w:noProof/>
          <w:snapToGrid w:val="0"/>
          <w:lang w:eastAsia="en-US"/>
        </w:rPr>
        <w:t>16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 xml:space="preserve">. </w:t>
      </w:r>
      <w:r w:rsidR="00A0144E">
        <w:rPr>
          <w:rFonts w:ascii="Arial Narrow" w:hAnsi="Arial Narrow"/>
          <w:b/>
          <w:noProof/>
          <w:snapToGrid w:val="0"/>
          <w:lang w:eastAsia="en-US"/>
        </w:rPr>
        <w:t>novembar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 xml:space="preserve"> 2018. godine </w:t>
      </w:r>
    </w:p>
    <w:p w:rsidR="00CC031E" w:rsidRPr="009C22D2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b/>
          <w:noProof/>
          <w:snapToGrid w:val="0"/>
          <w:lang w:eastAsia="en-US"/>
        </w:rPr>
      </w:pPr>
    </w:p>
    <w:p w:rsidR="00CC031E" w:rsidRPr="009C22D2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9C22D2">
        <w:rPr>
          <w:rFonts w:ascii="Arial Narrow" w:hAnsi="Arial Narrow"/>
          <w:b/>
          <w:noProof/>
          <w:snapToGrid w:val="0"/>
          <w:lang w:eastAsia="en-US"/>
        </w:rPr>
        <w:t>Rok za podnošenje prijave na javni konkurs</w:t>
      </w:r>
      <w:r w:rsidR="006F3D99">
        <w:rPr>
          <w:rFonts w:ascii="Arial Narrow" w:hAnsi="Arial Narrow"/>
          <w:b/>
          <w:noProof/>
          <w:snapToGrid w:val="0"/>
          <w:lang w:eastAsia="en-US"/>
        </w:rPr>
        <w:t xml:space="preserve">: </w:t>
      </w:r>
      <w:bookmarkStart w:id="3" w:name="_GoBack"/>
      <w:bookmarkEnd w:id="3"/>
      <w:r w:rsidR="00A0144E">
        <w:rPr>
          <w:rFonts w:ascii="Arial Narrow" w:hAnsi="Arial Narrow"/>
          <w:b/>
          <w:noProof/>
          <w:snapToGrid w:val="0"/>
          <w:lang w:eastAsia="en-US"/>
        </w:rPr>
        <w:t>16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 xml:space="preserve">. </w:t>
      </w:r>
      <w:r w:rsidR="00A0144E">
        <w:rPr>
          <w:rFonts w:ascii="Arial Narrow" w:hAnsi="Arial Narrow"/>
          <w:b/>
          <w:noProof/>
          <w:snapToGrid w:val="0"/>
          <w:lang w:eastAsia="en-US"/>
        </w:rPr>
        <w:t>decembar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 xml:space="preserve"> 2018. godine </w:t>
      </w:r>
    </w:p>
    <w:p w:rsidR="005E0DE3" w:rsidRPr="009C22D2" w:rsidRDefault="005E0DE3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40"/>
      </w:tblPr>
      <w:tblGrid>
        <w:gridCol w:w="419"/>
        <w:gridCol w:w="7"/>
        <w:gridCol w:w="991"/>
        <w:gridCol w:w="836"/>
        <w:gridCol w:w="561"/>
        <w:gridCol w:w="864"/>
        <w:gridCol w:w="212"/>
        <w:gridCol w:w="12"/>
        <w:gridCol w:w="8"/>
        <w:gridCol w:w="581"/>
        <w:gridCol w:w="275"/>
        <w:gridCol w:w="314"/>
        <w:gridCol w:w="6"/>
        <w:gridCol w:w="17"/>
        <w:gridCol w:w="267"/>
        <w:gridCol w:w="436"/>
        <w:gridCol w:w="13"/>
        <w:gridCol w:w="97"/>
        <w:gridCol w:w="268"/>
        <w:gridCol w:w="55"/>
        <w:gridCol w:w="854"/>
        <w:gridCol w:w="112"/>
        <w:gridCol w:w="15"/>
        <w:gridCol w:w="179"/>
        <w:gridCol w:w="323"/>
        <w:gridCol w:w="7"/>
        <w:gridCol w:w="343"/>
        <w:gridCol w:w="9"/>
        <w:gridCol w:w="143"/>
        <w:gridCol w:w="1557"/>
      </w:tblGrid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1.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NEVLADINOJ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ORGANIZACIJI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KOJA SE PRIJAVLJUJE NA JAVNI KONKURS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Adresa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(ulica i broj)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Poštanski broj 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3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šćen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zastupanje, e-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mail adresa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i dužnost koju obavlja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65375C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red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. 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dresa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B69F5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Web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10.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Broj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rješenja o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upis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 registar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nevladinih organizacija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žiro-računa i naziv banke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12.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 xml:space="preserve">PIB </w:t>
            </w:r>
            <w:r>
              <w:rPr>
                <w:rFonts w:ascii="Arial Narrow" w:hAnsi="Arial Narrow"/>
                <w:sz w:val="22"/>
                <w:szCs w:val="22"/>
                <w:lang w:val="af-ZA"/>
              </w:rPr>
              <w:t xml:space="preserve">nevladine </w:t>
            </w: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Ciljevi osnivanja i djelatnosti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organizacije, prema statutu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4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Oblast(i)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djelovanja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15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 xml:space="preserve">članova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>organizac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lica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volontiraju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nevladinoj organizaciji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0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ind w:left="6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Broj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radno angažovanih lica u nevladinoj organizaciji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na dan prijave projekta/prog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rama:</w:t>
            </w:r>
          </w:p>
        </w:tc>
      </w:tr>
      <w:tr w:rsidR="00CC031E" w:rsidRPr="009842F4" w:rsidTr="00C80AE8">
        <w:trPr>
          <w:trHeight w:val="281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a) lica u radnom odnosu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560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lica angažovana po osnovu ugovora o djelu ili po osnovu ugovora o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obavljanju privremenih i povremenih poslova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76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107613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5C38EE">
              <w:rPr>
                <w:rFonts w:ascii="Arial Narrow" w:eastAsia="Arial Unicode MS" w:hAnsi="Arial Narrow"/>
                <w:sz w:val="22"/>
                <w:szCs w:val="22"/>
              </w:rPr>
              <w:t>) lica angažovana po drugim osnovama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Da li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organizacija u sistemu PDV-a </w:t>
            </w:r>
            <w:r w:rsidRPr="00EB3783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42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organizacije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 xml:space="preserve">posljednje tri (3)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2016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2015</w:t>
            </w: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84" w:type="dxa"/>
            <w:gridSpan w:val="7"/>
            <w:vMerge/>
            <w:tcBorders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0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Od toga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dobijeno od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državnog budžeta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budžeta opština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prihoda od članarine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rivrednih subjekata i ostalih pravnih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neprofitnih organizacija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gr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ađana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rihoda iz EU fondova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ž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diplomatsko-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konzularnih predstavništava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z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eđunarodnih organizacija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21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Ukupan iznos isplaćen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zarade i druge naknade zaposlenih i drugih radno angažovanih u nevladinoj organizaciji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u prethod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noj godini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Podaci o prostoru u kojem nevladina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organizacija djeluje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lasnic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i prostor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iznajmljeni prostor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0405A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prostor op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ine/države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23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partnerstava u koja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organizacija uključena na sprovođenju projekata/programa u trenutku prijave na ovaj konkurs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24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Članstvo u međunarodnim i nacionalnim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5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</w:t>
            </w:r>
            <w:proofErr w:type="gramStart"/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sačinjava  godišnji</w:t>
            </w:r>
            <w:proofErr w:type="gramEnd"/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izvještaj o radu? 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Ako je odgovor “da”, navesti kome se dostavlja i na koji način se predstavlja javnosti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26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objavljuje finansijski izvještaj?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Ako je odgovor “da”, navesti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gdje je javno dostupan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27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oblasti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 javnog interesa,  odnosno oblast</w:t>
            </w:r>
            <w:r w:rsidR="004B1E48">
              <w:rPr>
                <w:rFonts w:ascii="Arial Narrow" w:eastAsia="Arial Unicode MS" w:hAnsi="Arial Narrow"/>
                <w:sz w:val="22"/>
                <w:szCs w:val="22"/>
              </w:rPr>
              <w:t>i zaštite lica sa invaliditetom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(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 odgovarajuće)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  <w:p w:rsidR="00DF77C6" w:rsidRDefault="00DF77C6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>. PODACI O PARTNERSK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OJ NEVLADINOJ ORGANIZACIJI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65375C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AKO SE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NEVLADINA ORGANIZACIJA PRIJAVLJUJE NA JAVNI KONKURS ZAJEDNO SA PARTNERSKOM NEVLADINOM ORGANIZACIJOM</w:t>
            </w:r>
            <w:r w:rsidRPr="0065375C">
              <w:rPr>
                <w:rFonts w:ascii="Arial Narrow" w:eastAsia="Arial Unicode MS" w:hAnsi="Arial Narrow"/>
                <w:b/>
                <w:i/>
                <w:sz w:val="16"/>
                <w:szCs w:val="16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(po potrebi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lastRenderedPageBreak/>
              <w:t>dodati podatke za više partnera)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Naziv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Adresa (ulica i broj)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ovlašćenog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adresa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Web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rješenja o upisu u registar nevladinih organizacija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 djelovanja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64" w:type="dxa"/>
            <w:gridSpan w:val="5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prihodi partnerske nevladine organizacije u posljednje tri (3) godine </w:t>
            </w: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Broj zaposlenih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oblasti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od javnog interesa,  odnosno oblasti</w:t>
            </w:r>
            <w:r w:rsidR="005E4CC0">
              <w:rPr>
                <w:rFonts w:ascii="Arial Narrow" w:eastAsia="Arial Unicode MS" w:hAnsi="Arial Narrow"/>
                <w:sz w:val="22"/>
                <w:szCs w:val="22"/>
              </w:rPr>
              <w:t xml:space="preserve"> zaštite lica sa invaliditetom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 w:rsidRPr="005B5184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) 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odogovarajuće)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14.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Partnerska nevladina o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rganizacija djeluje u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(označiti)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sopstvenom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 iznajmljenom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6A79CA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 prostoru op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ine/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države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3</w:t>
            </w: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PODACI O PROJEKTU/PROGRAMU</w:t>
            </w: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 xml:space="preserve"> NEVLADINE ORGANIZACIJE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133A2C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 opis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u mjesecima (rok za realizaciju)</w:t>
            </w:r>
          </w:p>
        </w:tc>
        <w:tc>
          <w:tcPr>
            <w:tcW w:w="467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realizuje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projekat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njegova povezanost sa javnim politikama u prioritetnoj oblasti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strategijama, akcionim planovima, zakonskim i podzakonskim aktima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Područje/teritorija na kojem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oj se planira sprovođenje projekta/programa </w:t>
            </w:r>
            <w:r w:rsidRPr="005C38EE">
              <w:rPr>
                <w:rFonts w:ascii="Arial Narrow" w:eastAsia="Arial Unicode MS" w:hAnsi="Arial Narrow"/>
                <w:i/>
                <w:iCs/>
                <w:sz w:val="16"/>
                <w:szCs w:val="16"/>
              </w:rPr>
              <w:t xml:space="preserve">(označite i/ili dopišite po potrebi) 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cijele Crne Gore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više opština (upišite opštine u kojima se sprovodi projekat/program)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jedne jedinice lokalne samouprave (navesti koje)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6.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Ukupan iznos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sredstava potrebnih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realizaciju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/programa: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6.1.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ovog ministarstva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navesti iznos i procenat od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ukupne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 w:rsidRPr="00AB2A5E">
              <w:rPr>
                <w:rFonts w:ascii="Arial Narrow" w:eastAsia="Arial Unicode MS" w:hAnsi="Arial Narrow"/>
                <w:i/>
                <w:sz w:val="16"/>
                <w:szCs w:val="16"/>
              </w:rPr>
              <w:t>vrijednosti projekta/programa</w:t>
            </w:r>
            <w:r w:rsidRPr="0013563B">
              <w:rPr>
                <w:rFonts w:ascii="Arial Narrow" w:eastAsia="Arial Unicode MS" w:hAnsi="Arial Narrow"/>
                <w:sz w:val="16"/>
                <w:szCs w:val="16"/>
              </w:rPr>
              <w:t>)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CC5C78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 li je za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ođenje ovog projekta/programa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 xml:space="preserve">zatražen ili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već obezbijeđen iznos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organa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državne uprave i/ili jedinice lokalne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samouprave, iz fondova Ev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ropske unije ili od drugih donatora (navesti ukupne iznose za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podnosioca projekta i partnere ako ih imaju i dodati potrebne redove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38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6.3.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CC5C78">
              <w:rPr>
                <w:rFonts w:ascii="Arial Narrow" w:eastAsia="Arial Unicode MS" w:hAnsi="Arial Narrow"/>
                <w:i/>
                <w:sz w:val="16"/>
                <w:szCs w:val="16"/>
              </w:rPr>
              <w:t>(dodati nove redove po potrebi)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traženo: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traženih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dobijeno: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odobrenih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Obrazloženje potreba za realizacijom projekta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opis trenutnog stanja i identifikovanih potreba u oblasti u kojoj se sprovodi konkurs</w:t>
            </w:r>
            <w:r w:rsidRPr="002E0F4A">
              <w:rPr>
                <w:rFonts w:ascii="Arial Narrow" w:eastAsia="Arial Unicode MS" w:hAnsi="Arial Narrow"/>
                <w:i/>
                <w:sz w:val="22"/>
                <w:szCs w:val="22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 i opišite ciljeve koji se namjeravaju ostvariti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ođenjem predloženog projekta/programa i 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bjasnite na koji način i kojim sadržajima predloženi projek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t/program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pri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nosi ostvarenju strateških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 ciljeva utvrđenih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javnim konkursom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sprovođenja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D6257C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ciljne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njihove potrebe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na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 projektne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/programske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direktno uti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ču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njih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ov broj i strukturu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godine 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života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, pol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i sl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kao i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način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krajnj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korisni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(uključujući 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ojedinc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e, organizacije koje 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su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no uključene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 projekta/programa, a koji na njih posredno utiče), kao i način 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7606F3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05072D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projekta/programa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(po potrebi proširite tabel</w:t>
            </w:r>
            <w:r w:rsidRPr="00EA4E42">
              <w:rPr>
                <w:rFonts w:ascii="Arial Narrow" w:eastAsia="Arial Unicode MS" w:hAnsi="Arial Narrow"/>
                <w:i/>
                <w:sz w:val="16"/>
                <w:szCs w:val="16"/>
              </w:rPr>
              <w:t>u)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Aktivnost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Nosilac 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podnosilac projekta,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partner 1, partner 2…)</w:t>
            </w: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Metode sprovođenja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Vremenski period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Očekivani rezultati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Koje aktivnosti se planiraju realizovati kroz korišćenje turističkih kapaciteta na sjeveru Crne Gore i u nerazvijenim opštinama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3263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yellow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14.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Koordinator/ka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e i prezime, kratku biografiju i kontakt podatke)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15.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Broj zaposlenih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 koja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/programa, uključujući i lica koja se planiraju zaposliti ako projekat/program bude odobren za finansiranje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posebno iskazati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za 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podnosioca projekta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i sve partnerske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 xml:space="preserve"> nevladine</w:t>
            </w:r>
            <w:r w:rsidRPr="0005072D">
              <w:rPr>
                <w:rFonts w:ascii="Arial Narrow" w:eastAsia="Arial Unicode MS" w:hAnsi="Arial Narrow"/>
                <w:sz w:val="16"/>
                <w:szCs w:val="16"/>
              </w:rPr>
              <w:t xml:space="preserve"> organizacije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16.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8115ED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spoljnih stručnih saradnika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/c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i/e 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(upisati ime, prezime i </w:t>
            </w:r>
            <w:r w:rsidRPr="004D58A9">
              <w:rPr>
                <w:rFonts w:ascii="Arial Narrow" w:eastAsia="Arial Unicode MS" w:hAnsi="Arial Narrow"/>
                <w:i/>
                <w:sz w:val="16"/>
                <w:szCs w:val="16"/>
              </w:rPr>
              <w:t>oblast stručnog djelovanja)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17.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v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olonter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 planiranih za angažovanje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 xml:space="preserve"> 18.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Opišite ulogu/doprinos partnerske nevladine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organizacije u sprovođenju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19. 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 plan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za praćenje  i procjenu uspješnosti 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1B4E88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418C5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20</w:t>
            </w:r>
            <w:r w:rsidRPr="002418C5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4B4527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način na koji se planira obezbijediti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održivost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/programa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(finansijski, institucionalni, strateški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,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ekološki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i drugi relevantni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aspekt održivosti)</w:t>
            </w:r>
          </w:p>
        </w:tc>
      </w:tr>
    </w:tbl>
    <w:p w:rsidR="00CC031E" w:rsidRDefault="00CC031E" w:rsidP="00CC031E">
      <w:pPr>
        <w:snapToGrid w:val="0"/>
        <w:jc w:val="both"/>
        <w:rPr>
          <w:rFonts w:ascii="Arial Narrow" w:eastAsia="Arial Unicode MS" w:hAnsi="Arial Narrow"/>
          <w:sz w:val="22"/>
          <w:szCs w:val="22"/>
        </w:rPr>
        <w:sectPr w:rsidR="00CC031E" w:rsidSect="00BF7AB9">
          <w:footerReference w:type="first" r:id="rId8"/>
          <w:pgSz w:w="11906" w:h="16838" w:code="9"/>
          <w:pgMar w:top="1135" w:right="1134" w:bottom="1134" w:left="1134" w:header="1134" w:footer="720" w:gutter="0"/>
          <w:pgNumType w:start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372C93" w:rsidRDefault="00372C93" w:rsidP="00CC031E">
      <w:pPr>
        <w:jc w:val="center"/>
        <w:rPr>
          <w:rFonts w:ascii="Arial Narrow" w:hAnsi="Arial Narrow"/>
          <w:b/>
          <w:bCs/>
        </w:rPr>
      </w:pPr>
    </w:p>
    <w:p w:rsidR="00372C93" w:rsidRDefault="00372C93" w:rsidP="00CC031E">
      <w:pPr>
        <w:jc w:val="center"/>
        <w:rPr>
          <w:rFonts w:ascii="Arial Narrow" w:hAnsi="Arial Narrow"/>
          <w:b/>
          <w:bCs/>
        </w:rPr>
      </w:pPr>
    </w:p>
    <w:p w:rsidR="00372C93" w:rsidRDefault="00372C93" w:rsidP="00CC031E">
      <w:pPr>
        <w:jc w:val="center"/>
        <w:rPr>
          <w:rFonts w:ascii="Arial Narrow" w:hAnsi="Arial Narrow"/>
          <w:b/>
          <w:bCs/>
        </w:rPr>
      </w:pPr>
    </w:p>
    <w:p w:rsidR="00372C93" w:rsidRDefault="00372C93" w:rsidP="00CC031E">
      <w:pPr>
        <w:jc w:val="center"/>
        <w:rPr>
          <w:rFonts w:ascii="Arial Narrow" w:hAnsi="Arial Narrow"/>
          <w:b/>
          <w:bCs/>
        </w:rPr>
      </w:pPr>
    </w:p>
    <w:p w:rsidR="00372C93" w:rsidRDefault="00372C93" w:rsidP="00CC031E">
      <w:pPr>
        <w:jc w:val="center"/>
        <w:rPr>
          <w:rFonts w:ascii="Arial Narrow" w:hAnsi="Arial Narrow"/>
          <w:b/>
          <w:bCs/>
        </w:rPr>
      </w:pPr>
    </w:p>
    <w:p w:rsidR="00372C93" w:rsidRDefault="00372C93" w:rsidP="00CC031E">
      <w:pPr>
        <w:jc w:val="center"/>
        <w:rPr>
          <w:rFonts w:ascii="Arial Narrow" w:hAnsi="Arial Narrow"/>
          <w:b/>
          <w:bCs/>
        </w:rPr>
      </w:pPr>
    </w:p>
    <w:p w:rsidR="00372C93" w:rsidRDefault="00372C93" w:rsidP="00CC031E">
      <w:pPr>
        <w:jc w:val="center"/>
        <w:rPr>
          <w:rFonts w:ascii="Arial Narrow" w:hAnsi="Arial Narrow"/>
          <w:b/>
          <w:bCs/>
        </w:rPr>
      </w:pPr>
    </w:p>
    <w:p w:rsidR="00372C93" w:rsidRDefault="00372C93" w:rsidP="00CC031E">
      <w:pPr>
        <w:jc w:val="center"/>
        <w:rPr>
          <w:rFonts w:ascii="Arial Narrow" w:hAnsi="Arial Narrow"/>
          <w:b/>
          <w:bCs/>
        </w:rPr>
      </w:pPr>
    </w:p>
    <w:p w:rsidR="00DF77C6" w:rsidRDefault="00DF77C6" w:rsidP="00CC031E">
      <w:pPr>
        <w:jc w:val="center"/>
        <w:rPr>
          <w:rFonts w:ascii="Arial Narrow" w:hAnsi="Arial Narrow"/>
          <w:b/>
          <w:bCs/>
        </w:rPr>
      </w:pPr>
    </w:p>
    <w:p w:rsidR="00CC031E" w:rsidRPr="00530D63" w:rsidRDefault="00CC031E" w:rsidP="00CC031E">
      <w:pPr>
        <w:jc w:val="center"/>
        <w:rPr>
          <w:rFonts w:ascii="Arial Narrow" w:hAnsi="Arial Narrow"/>
          <w:b/>
          <w:bCs/>
        </w:rPr>
      </w:pPr>
      <w:r w:rsidRPr="00530D63">
        <w:rPr>
          <w:rFonts w:ascii="Arial Narrow" w:hAnsi="Arial Narrow"/>
          <w:b/>
          <w:bCs/>
        </w:rPr>
        <w:lastRenderedPageBreak/>
        <w:t xml:space="preserve">IZJAVA O NEPOSTOJANJU </w:t>
      </w:r>
      <w:r>
        <w:rPr>
          <w:rFonts w:ascii="Arial Narrow" w:hAnsi="Arial Narrow"/>
          <w:b/>
          <w:bCs/>
        </w:rPr>
        <w:t>VIŠESTRUKOG</w:t>
      </w:r>
      <w:r w:rsidRPr="00530D63">
        <w:rPr>
          <w:rFonts w:ascii="Arial Narrow" w:hAnsi="Arial Narrow"/>
          <w:b/>
          <w:bCs/>
        </w:rPr>
        <w:t xml:space="preserve"> FINAN</w:t>
      </w:r>
      <w:r>
        <w:rPr>
          <w:rFonts w:ascii="Arial Narrow" w:hAnsi="Arial Narrow"/>
          <w:b/>
          <w:bCs/>
        </w:rPr>
        <w:t>S</w:t>
      </w:r>
      <w:r w:rsidRPr="00530D63">
        <w:rPr>
          <w:rFonts w:ascii="Arial Narrow" w:hAnsi="Arial Narrow"/>
          <w:b/>
          <w:bCs/>
        </w:rPr>
        <w:t>IRANJA</w:t>
      </w: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Pr="00B02150" w:rsidRDefault="00CC031E" w:rsidP="00B02150">
      <w:pPr>
        <w:pStyle w:val="ListParagraph"/>
        <w:numPr>
          <w:ilvl w:val="0"/>
          <w:numId w:val="29"/>
        </w:numPr>
        <w:jc w:val="both"/>
        <w:rPr>
          <w:rFonts w:ascii="Arial Narrow" w:eastAsia="PMingLiU" w:hAnsi="Arial Narrow"/>
          <w:b/>
          <w:lang w:eastAsia="zh-TW"/>
        </w:rPr>
      </w:pPr>
      <w:r w:rsidRPr="00B02150">
        <w:rPr>
          <w:rFonts w:ascii="Arial Narrow" w:eastAsia="PMingLiU" w:hAnsi="Arial Narrow"/>
          <w:b/>
          <w:lang w:eastAsia="zh-TW"/>
        </w:rPr>
        <w:t xml:space="preserve">Podnosilac prijave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(naziv nevladine organizacije, PIB)</w:t>
      </w:r>
      <w:r w:rsidR="00B0215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_______________________________________________</w:t>
      </w:r>
      <w:r w:rsidRPr="00B02150">
        <w:rPr>
          <w:rFonts w:ascii="Arial Narrow" w:eastAsia="PMingLiU" w:hAnsi="Arial Narrow"/>
          <w:b/>
          <w:lang w:eastAsia="zh-TW"/>
        </w:rPr>
        <w:t>_________________________________</w:t>
      </w:r>
      <w:r w:rsidR="00B02150" w:rsidRPr="00B02150">
        <w:rPr>
          <w:rFonts w:ascii="Arial Narrow" w:eastAsia="PMingLiU" w:hAnsi="Arial Narrow"/>
          <w:b/>
          <w:lang w:eastAsia="zh-TW"/>
        </w:rPr>
        <w:t>_____________________________________________________________________________________________________________________</w:t>
      </w:r>
      <w:r w:rsidR="00B02150">
        <w:rPr>
          <w:rFonts w:ascii="Arial Narrow" w:eastAsia="PMingLiU" w:hAnsi="Arial Narrow"/>
          <w:b/>
          <w:lang w:eastAsia="zh-TW"/>
        </w:rPr>
        <w:t>__________________________________________________</w:t>
      </w:r>
    </w:p>
    <w:p w:rsidR="00B02150" w:rsidRPr="00B02150" w:rsidRDefault="00B02150" w:rsidP="00B02150">
      <w:pPr>
        <w:pStyle w:val="ListParagraph"/>
        <w:ind w:left="1605"/>
        <w:jc w:val="both"/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B02150" w:rsidRDefault="00CC031E" w:rsidP="00CC031E">
      <w:pPr>
        <w:jc w:val="both"/>
        <w:rPr>
          <w:rFonts w:ascii="Arial Narrow" w:eastAsia="PMingLiU" w:hAnsi="Arial Narrow"/>
          <w:lang w:eastAsia="zh-TW"/>
        </w:rPr>
      </w:pPr>
      <w:proofErr w:type="gramStart"/>
      <w:r w:rsidRPr="00530D63">
        <w:rPr>
          <w:rFonts w:ascii="Arial Narrow" w:eastAsia="PMingLiU" w:hAnsi="Arial Narrow"/>
          <w:lang w:eastAsia="zh-TW"/>
        </w:rPr>
        <w:t>izjavljuje</w:t>
      </w:r>
      <w:proofErr w:type="gramEnd"/>
      <w:r w:rsidRPr="00530D63">
        <w:rPr>
          <w:rFonts w:ascii="Arial Narrow" w:eastAsia="PMingLiU" w:hAnsi="Arial Narrow"/>
          <w:lang w:eastAsia="zh-TW"/>
        </w:rPr>
        <w:t xml:space="preserve"> da</w:t>
      </w:r>
      <w:r>
        <w:rPr>
          <w:rFonts w:ascii="Arial Narrow" w:eastAsia="PMingLiU" w:hAnsi="Arial Narrow"/>
          <w:lang w:eastAsia="zh-TW"/>
        </w:rPr>
        <w:t xml:space="preserve"> </w:t>
      </w:r>
      <w:r w:rsidRPr="00530D63">
        <w:rPr>
          <w:rFonts w:ascii="Arial Narrow" w:eastAsia="PMingLiU" w:hAnsi="Arial Narrow"/>
          <w:b/>
          <w:lang w:eastAsia="zh-TW"/>
        </w:rPr>
        <w:t>za projek</w:t>
      </w:r>
      <w:r>
        <w:rPr>
          <w:rFonts w:ascii="Arial Narrow" w:eastAsia="PMingLiU" w:hAnsi="Arial Narrow"/>
          <w:b/>
          <w:lang w:eastAsia="zh-TW"/>
        </w:rPr>
        <w:t>a</w:t>
      </w:r>
      <w:r w:rsidRPr="00530D63">
        <w:rPr>
          <w:rFonts w:ascii="Arial Narrow" w:eastAsia="PMingLiU" w:hAnsi="Arial Narrow"/>
          <w:b/>
          <w:lang w:eastAsia="zh-TW"/>
        </w:rPr>
        <w:t>t/program</w:t>
      </w:r>
      <w:r>
        <w:rPr>
          <w:rFonts w:ascii="Arial Narrow" w:eastAsia="PMingLiU" w:hAnsi="Arial Narrow"/>
          <w:b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b/>
          <w:lang w:eastAsia="zh-TW"/>
        </w:rPr>
        <w:t>________________________________________</w:t>
      </w:r>
      <w:r w:rsidRPr="00B02150">
        <w:rPr>
          <w:rFonts w:ascii="Arial Narrow" w:eastAsia="PMingLiU" w:hAnsi="Arial Narrow"/>
          <w:lang w:eastAsia="zh-TW"/>
        </w:rPr>
        <w:t>_______________________________________________________________________________________</w:t>
      </w:r>
      <w:r w:rsidR="00B02150">
        <w:rPr>
          <w:rFonts w:ascii="Arial Narrow" w:eastAsia="PMingLiU" w:hAnsi="Arial Narrow"/>
          <w:lang w:eastAsia="zh-TW"/>
        </w:rPr>
        <w:t>_______________________</w:t>
      </w:r>
    </w:p>
    <w:p w:rsidR="00CC031E" w:rsidRDefault="00CC031E" w:rsidP="00CC031E">
      <w:pPr>
        <w:jc w:val="center"/>
        <w:rPr>
          <w:rFonts w:ascii="Arial Narrow" w:eastAsia="PMingLiU" w:hAnsi="Arial Narrow"/>
          <w:i/>
          <w:highlight w:val="lightGray"/>
          <w:lang w:eastAsia="zh-TW"/>
        </w:rPr>
      </w:pPr>
    </w:p>
    <w:p w:rsidR="00CC031E" w:rsidRPr="002200CF" w:rsidRDefault="00CC031E" w:rsidP="00CC031E">
      <w:pPr>
        <w:jc w:val="center"/>
        <w:rPr>
          <w:rFonts w:ascii="Arial Narrow" w:eastAsia="PMingLiU" w:hAnsi="Arial Narrow"/>
          <w:i/>
          <w:lang w:eastAsia="zh-TW"/>
        </w:rPr>
      </w:pPr>
      <w:proofErr w:type="gramStart"/>
      <w:r w:rsidRPr="007D05B2">
        <w:rPr>
          <w:rFonts w:ascii="Arial Narrow" w:eastAsia="PMingLiU" w:hAnsi="Arial Narrow"/>
          <w:i/>
          <w:highlight w:val="lightGray"/>
          <w:lang w:eastAsia="zh-TW"/>
        </w:rPr>
        <w:t>pod</w:t>
      </w:r>
      <w:r>
        <w:rPr>
          <w:rFonts w:ascii="Arial Narrow" w:eastAsia="PMingLiU" w:hAnsi="Arial Narrow"/>
          <w:i/>
          <w:highlight w:val="lightGray"/>
          <w:lang w:eastAsia="zh-TW"/>
        </w:rPr>
        <w:t>vući</w:t>
      </w:r>
      <w:proofErr w:type="gramEnd"/>
      <w:r>
        <w:rPr>
          <w:rFonts w:ascii="Arial Narrow" w:eastAsia="PMingLiU" w:hAnsi="Arial Narrow"/>
          <w:i/>
          <w:highlight w:val="lightGray"/>
          <w:lang w:eastAsia="zh-TW"/>
        </w:rPr>
        <w:t xml:space="preserve"> odgovarajuću opciju</w:t>
      </w:r>
      <w:r w:rsidRPr="007D05B2">
        <w:rPr>
          <w:rFonts w:ascii="Arial Narrow" w:eastAsia="PMingLiU" w:hAnsi="Arial Narrow"/>
          <w:i/>
          <w:highlight w:val="lightGray"/>
          <w:lang w:eastAsia="zh-TW"/>
        </w:rPr>
        <w:t>: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b/>
          <w:lang w:eastAsia="zh-TW"/>
        </w:rPr>
      </w:pP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nije dobio </w:t>
      </w:r>
      <w:r w:rsidRPr="007D05B2">
        <w:rPr>
          <w:rFonts w:ascii="Arial Narrow" w:eastAsia="PMingLiU" w:hAnsi="Arial Narrow"/>
          <w:lang w:eastAsia="zh-TW"/>
        </w:rPr>
        <w:t>finansijska sredstva iz javnih izvora od organa državne uprave, javnih institucija, jedinica lokalne samouprave</w:t>
      </w:r>
      <w:r>
        <w:rPr>
          <w:rFonts w:ascii="Arial Narrow" w:eastAsia="PMingLiU" w:hAnsi="Arial Narrow"/>
          <w:lang w:eastAsia="zh-TW"/>
        </w:rPr>
        <w:t>,</w:t>
      </w:r>
      <w:r w:rsidRPr="007D05B2">
        <w:rPr>
          <w:rFonts w:ascii="Arial Narrow" w:eastAsia="PMingLiU" w:hAnsi="Arial Narrow"/>
          <w:lang w:eastAsia="zh-TW"/>
        </w:rPr>
        <w:t xml:space="preserve"> odnosno sredstva iz fondova EU-a i međunarodnih fondova</w:t>
      </w:r>
      <w:r>
        <w:rPr>
          <w:rFonts w:ascii="Arial Narrow" w:eastAsia="PMingLiU" w:hAnsi="Arial Narrow"/>
          <w:lang w:eastAsia="zh-TW"/>
        </w:rPr>
        <w:t>;</w:t>
      </w:r>
      <w:r w:rsidRPr="007D05B2">
        <w:rPr>
          <w:rFonts w:ascii="Arial Narrow" w:eastAsia="PMingLiU" w:hAnsi="Arial Narrow"/>
          <w:lang w:eastAsia="zh-TW"/>
        </w:rPr>
        <w:t xml:space="preserve"> 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proofErr w:type="gramStart"/>
      <w:r w:rsidRPr="000906C1">
        <w:rPr>
          <w:rFonts w:ascii="Arial Narrow" w:eastAsia="PMingLiU" w:hAnsi="Arial Narrow"/>
          <w:lang w:eastAsia="zh-TW"/>
        </w:rPr>
        <w:t>ili</w:t>
      </w:r>
      <w:proofErr w:type="gramEnd"/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je podnio prijavu na javni konkurs </w:t>
      </w:r>
      <w:r w:rsidRPr="007D05B2">
        <w:rPr>
          <w:rFonts w:ascii="Arial Narrow" w:eastAsia="PMingLiU" w:hAnsi="Arial Narrow"/>
          <w:lang w:eastAsia="zh-TW"/>
        </w:rPr>
        <w:t>za finansijska sredstva za ovaj projekat/program, ali postupak još traje kod</w:t>
      </w:r>
      <w:r>
        <w:rPr>
          <w:rFonts w:ascii="Arial Narrow" w:eastAsia="PMingLiU" w:hAnsi="Arial Narrow"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organa</w:t>
      </w:r>
      <w:r>
        <w:rPr>
          <w:rFonts w:ascii="Arial Narrow" w:eastAsia="PMingLiU" w:hAnsi="Arial Narrow"/>
          <w:sz w:val="22"/>
          <w:szCs w:val="22"/>
          <w:lang w:eastAsia="zh-TW"/>
        </w:rPr>
        <w:t>/institucije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kojme/kojoj </w:t>
      </w:r>
      <w:r w:rsidRPr="005F31C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je podnijeta prijava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>
        <w:rPr>
          <w:rFonts w:ascii="Arial Narrow" w:eastAsia="PMingLiU" w:hAnsi="Arial Narrow"/>
          <w:sz w:val="22"/>
          <w:szCs w:val="22"/>
          <w:lang w:eastAsia="zh-TW"/>
        </w:rPr>
        <w:t>________________________________</w:t>
      </w:r>
    </w:p>
    <w:p w:rsidR="00CC031E" w:rsidRPr="00530D63" w:rsidRDefault="00CC031E" w:rsidP="00CC031E">
      <w:pPr>
        <w:ind w:left="357" w:firstLine="357"/>
        <w:rPr>
          <w:rFonts w:ascii="Arial Narrow" w:eastAsia="PMingLiU" w:hAnsi="Arial Narrow"/>
          <w:b/>
          <w:lang w:eastAsia="zh-TW"/>
        </w:rPr>
      </w:pPr>
      <w:r w:rsidRPr="00530D63">
        <w:rPr>
          <w:rFonts w:ascii="Arial Narrow" w:eastAsia="PMingLiU" w:hAnsi="Arial Narrow"/>
          <w:b/>
          <w:lang w:eastAsia="zh-TW"/>
        </w:rPr>
        <w:t>__________________________________________</w:t>
      </w:r>
      <w:r w:rsidR="00CF1622">
        <w:rPr>
          <w:rFonts w:ascii="Arial Narrow" w:eastAsia="PMingLiU" w:hAnsi="Arial Narrow"/>
          <w:b/>
          <w:lang w:eastAsia="zh-TW"/>
        </w:rPr>
        <w:t>___________________________</w:t>
      </w:r>
      <w:r>
        <w:rPr>
          <w:rFonts w:ascii="Arial Narrow" w:eastAsia="PMingLiU" w:hAnsi="Arial Narrow"/>
          <w:b/>
          <w:lang w:eastAsia="zh-TW"/>
        </w:rPr>
        <w:t>;</w:t>
      </w:r>
    </w:p>
    <w:p w:rsidR="00CC031E" w:rsidRPr="00F21C8F" w:rsidRDefault="00CC031E" w:rsidP="00CC031E">
      <w:pPr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proofErr w:type="gramStart"/>
      <w:r w:rsidRPr="000906C1">
        <w:rPr>
          <w:rFonts w:ascii="Arial Narrow" w:eastAsia="PMingLiU" w:hAnsi="Arial Narrow"/>
          <w:lang w:eastAsia="zh-TW"/>
        </w:rPr>
        <w:t>ili</w:t>
      </w:r>
      <w:proofErr w:type="gramEnd"/>
    </w:p>
    <w:p w:rsidR="00CC031E" w:rsidRPr="00530D63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b/>
          <w:lang w:eastAsia="zh-TW"/>
        </w:rPr>
      </w:pPr>
      <w:r w:rsidRPr="00BC0EA3">
        <w:rPr>
          <w:rFonts w:ascii="Arial Narrow" w:eastAsia="PMingLiU" w:hAnsi="Arial Narrow"/>
          <w:b/>
          <w:lang w:eastAsia="zh-TW"/>
        </w:rPr>
        <w:t>je dobio finansijska sredstva</w:t>
      </w:r>
      <w:r w:rsidRPr="00530D63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>od (</w:t>
      </w:r>
      <w:r>
        <w:rPr>
          <w:rFonts w:ascii="Arial Narrow" w:eastAsia="PMingLiU" w:hAnsi="Arial Narrow"/>
          <w:sz w:val="22"/>
          <w:szCs w:val="22"/>
          <w:lang w:eastAsia="zh-TW"/>
        </w:rPr>
        <w:t>naziv organa/institucije koji je odobrio sredstva za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pr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ojek</w:t>
      </w:r>
      <w:r>
        <w:rPr>
          <w:rFonts w:ascii="Arial Narrow" w:eastAsia="PMingLiU" w:hAnsi="Arial Narrow"/>
          <w:sz w:val="22"/>
          <w:szCs w:val="22"/>
          <w:lang w:eastAsia="zh-TW"/>
        </w:rPr>
        <w:t>at/program)__________________________________________________________________________</w:t>
      </w:r>
      <w:r>
        <w:rPr>
          <w:rFonts w:ascii="Arial Narrow" w:eastAsia="PMingLiU" w:hAnsi="Arial Narrow"/>
          <w:lang w:eastAsia="zh-TW"/>
        </w:rPr>
        <w:t xml:space="preserve"> u </w:t>
      </w:r>
      <w:r w:rsidRPr="00530D63">
        <w:rPr>
          <w:rFonts w:ascii="Arial Narrow" w:eastAsia="PMingLiU" w:hAnsi="Arial Narrow"/>
          <w:lang w:eastAsia="zh-TW"/>
        </w:rPr>
        <w:t>iznosu</w:t>
      </w:r>
      <w:r w:rsidRPr="005F31C0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 xml:space="preserve">od _____________-eura, što čini  ___   % ukupne vrijednosti projekta/programa. </w:t>
      </w:r>
    </w:p>
    <w:p w:rsidR="00CC031E" w:rsidRPr="00530D63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Pr="007A6560" w:rsidRDefault="00CC031E" w:rsidP="00CC031E">
      <w:pPr>
        <w:jc w:val="both"/>
        <w:rPr>
          <w:rFonts w:ascii="Arial Narrow" w:eastAsia="PMingLiU" w:hAnsi="Arial Narrow"/>
          <w:lang w:eastAsia="zh-TW"/>
        </w:rPr>
      </w:pPr>
      <w:r w:rsidRPr="007A6560">
        <w:rPr>
          <w:rFonts w:ascii="Arial Narrow" w:eastAsia="PMingLiU" w:hAnsi="Arial Narrow"/>
          <w:lang w:eastAsia="zh-TW"/>
        </w:rPr>
        <w:t>2.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>Iz navedenog proizilazi da u vrijeme podnošenja ove prijave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 xml:space="preserve">podnosilac prijave </w:t>
      </w:r>
      <w:proofErr w:type="gramStart"/>
      <w:r w:rsidRPr="007A6560">
        <w:rPr>
          <w:rFonts w:ascii="Arial Narrow" w:eastAsia="PMingLiU" w:hAnsi="Arial Narrow"/>
          <w:lang w:eastAsia="zh-TW"/>
        </w:rPr>
        <w:t>nema</w:t>
      </w:r>
      <w:proofErr w:type="gramEnd"/>
      <w:r w:rsidRPr="007A6560">
        <w:rPr>
          <w:rFonts w:ascii="Arial Narrow" w:eastAsia="PMingLiU" w:hAnsi="Arial Narrow"/>
          <w:lang w:eastAsia="zh-TW"/>
        </w:rPr>
        <w:t xml:space="preserve"> obezbijeđena sredstva </w:t>
      </w:r>
      <w:r>
        <w:rPr>
          <w:rFonts w:ascii="Arial Narrow" w:eastAsia="PMingLiU" w:hAnsi="Arial Narrow"/>
          <w:lang w:eastAsia="zh-TW"/>
        </w:rPr>
        <w:t>za realizaciju ovog projek</w:t>
      </w:r>
      <w:r w:rsidRPr="007A6560">
        <w:rPr>
          <w:rFonts w:ascii="Arial Narrow" w:eastAsia="PMingLiU" w:hAnsi="Arial Narrow"/>
          <w:lang w:eastAsia="zh-TW"/>
        </w:rPr>
        <w:t>t</w:t>
      </w:r>
      <w:r>
        <w:rPr>
          <w:rFonts w:ascii="Arial Narrow" w:eastAsia="PMingLiU" w:hAnsi="Arial Narrow"/>
          <w:lang w:eastAsia="zh-TW"/>
        </w:rPr>
        <w:t>a</w:t>
      </w:r>
      <w:r w:rsidRPr="007A6560">
        <w:rPr>
          <w:rFonts w:ascii="Arial Narrow" w:eastAsia="PMingLiU" w:hAnsi="Arial Narrow"/>
          <w:lang w:eastAsia="zh-TW"/>
        </w:rPr>
        <w:t xml:space="preserve">/programa u iznosu od 100 %. </w:t>
      </w:r>
    </w:p>
    <w:p w:rsidR="00CC031E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Default="00CC031E" w:rsidP="00536B29">
      <w:pPr>
        <w:jc w:val="both"/>
        <w:rPr>
          <w:rFonts w:ascii="Arial Narrow" w:hAnsi="Arial Narrow"/>
        </w:rPr>
      </w:pPr>
      <w:r w:rsidRPr="007A6560">
        <w:rPr>
          <w:rFonts w:ascii="Arial Narrow" w:hAnsi="Arial Narrow"/>
        </w:rPr>
        <w:t>3. Pod krivičnom i materijalnom odgovornošću izjavljujem da su svi podaci navedeni u</w:t>
      </w:r>
      <w:r>
        <w:rPr>
          <w:rFonts w:ascii="Arial Narrow" w:hAnsi="Arial Narrow"/>
        </w:rPr>
        <w:t xml:space="preserve"> ovoj i</w:t>
      </w:r>
      <w:r w:rsidRPr="007A6560">
        <w:rPr>
          <w:rFonts w:ascii="Arial Narrow" w:hAnsi="Arial Narrow"/>
        </w:rPr>
        <w:t xml:space="preserve">zjavi istiniti. </w:t>
      </w:r>
    </w:p>
    <w:p w:rsidR="00536B29" w:rsidRPr="00530D63" w:rsidRDefault="00536B29" w:rsidP="00536B29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CC031E" w:rsidRPr="00530D63" w:rsidTr="00C80AE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 xml:space="preserve">Ime i prezime </w:t>
            </w:r>
            <w:r>
              <w:rPr>
                <w:rFonts w:ascii="Arial Narrow" w:hAnsi="Arial Narrow"/>
                <w:bCs/>
              </w:rPr>
              <w:t>lica</w:t>
            </w:r>
            <w:r w:rsidRPr="00055A7C">
              <w:rPr>
                <w:rFonts w:ascii="Arial Narrow" w:hAnsi="Arial Narrow"/>
                <w:bCs/>
              </w:rPr>
              <w:t xml:space="preserve"> ovlaš</w:t>
            </w:r>
            <w:r>
              <w:rPr>
                <w:rFonts w:ascii="Arial Narrow" w:hAnsi="Arial Narrow"/>
                <w:bCs/>
              </w:rPr>
              <w:t>ćenog</w:t>
            </w:r>
            <w:r w:rsidRPr="00055A7C">
              <w:rPr>
                <w:rFonts w:ascii="Arial Narrow" w:hAnsi="Arial Narrow"/>
                <w:bCs/>
              </w:rPr>
              <w:t xml:space="preserve"> za zastupanje </w:t>
            </w:r>
            <w:r>
              <w:rPr>
                <w:rFonts w:ascii="Arial Narrow" w:hAnsi="Arial Narrow"/>
                <w:bCs/>
              </w:rPr>
              <w:t>nevladine organizacije</w:t>
            </w:r>
          </w:p>
          <w:p w:rsidR="00CC031E" w:rsidRPr="00055A7C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A23AFD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</w:t>
            </w:r>
          </w:p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Potpis</w:t>
            </w:r>
          </w:p>
        </w:tc>
      </w:tr>
    </w:tbl>
    <w:p w:rsidR="00CC031E" w:rsidRPr="00AE221F" w:rsidRDefault="00CC031E" w:rsidP="00CC031E">
      <w:pPr>
        <w:jc w:val="center"/>
        <w:rPr>
          <w:rFonts w:ascii="Arial Narrow" w:hAnsi="Arial Narrow"/>
          <w:b/>
        </w:rPr>
      </w:pPr>
      <w:r>
        <w:rPr>
          <w:rFonts w:eastAsia="Arial Unicode MS"/>
        </w:rPr>
        <w:br w:type="page"/>
      </w:r>
      <w:r>
        <w:rPr>
          <w:rFonts w:ascii="Arial Narrow" w:hAnsi="Arial Narrow"/>
          <w:b/>
        </w:rPr>
        <w:lastRenderedPageBreak/>
        <w:t>IZJAVA O PARTNERSTVU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vezi </w:t>
      </w:r>
      <w:proofErr w:type="gramStart"/>
      <w:r>
        <w:rPr>
          <w:rFonts w:ascii="Arial Narrow" w:hAnsi="Arial Narrow"/>
        </w:rPr>
        <w:t>sa</w:t>
      </w:r>
      <w:proofErr w:type="gramEnd"/>
      <w:r>
        <w:rPr>
          <w:rFonts w:ascii="Arial Narrow" w:hAnsi="Arial Narrow"/>
        </w:rPr>
        <w:t xml:space="preserve"> prijavom projekta/</w:t>
      </w:r>
      <w:r w:rsidRPr="00AE221F">
        <w:rPr>
          <w:rFonts w:ascii="Arial Narrow" w:hAnsi="Arial Narrow"/>
        </w:rPr>
        <w:t>programa</w:t>
      </w:r>
      <w:r>
        <w:rPr>
          <w:rFonts w:ascii="Arial Narrow" w:hAnsi="Arial Narro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_________________________________________</w:t>
      </w:r>
      <w:r w:rsidRPr="00AE221F"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 xml:space="preserve">________________________________________________________na javni konkurs </w:t>
      </w:r>
      <w:r>
        <w:rPr>
          <w:rFonts w:ascii="Arial Narrow" w:eastAsia="PMingLiU" w:hAnsi="Arial Narrow"/>
          <w:sz w:val="22"/>
          <w:szCs w:val="22"/>
          <w:lang w:eastAsia="zh-TW"/>
        </w:rPr>
        <w:t>(naziv konkursa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 w:rsidR="007C1BD8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hAnsi="Arial Narrow"/>
        </w:rPr>
        <w:t>_______________________</w:t>
      </w:r>
      <w:r w:rsidR="00CF1622">
        <w:rPr>
          <w:rFonts w:ascii="Arial Narrow" w:hAnsi="Arial Narrow"/>
        </w:rPr>
        <w:t xml:space="preserve">_______________________________ </w:t>
      </w:r>
      <w:r>
        <w:rPr>
          <w:rFonts w:ascii="Arial Narrow" w:hAnsi="Arial Narrow"/>
        </w:rPr>
        <w:t>Ministarstva ___________________________________________________________________________,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Pr="00825CAA" w:rsidRDefault="00CC031E" w:rsidP="00CC031E">
      <w:pPr>
        <w:jc w:val="both"/>
        <w:rPr>
          <w:rFonts w:ascii="Arial Narrow" w:hAnsi="Arial Narrow"/>
          <w:b/>
        </w:rPr>
      </w:pPr>
      <w:proofErr w:type="gramStart"/>
      <w:r w:rsidRPr="00825CAA">
        <w:rPr>
          <w:rFonts w:ascii="Arial Narrow" w:hAnsi="Arial Narrow"/>
          <w:b/>
        </w:rPr>
        <w:t>izjavljujemo</w:t>
      </w:r>
      <w:proofErr w:type="gramEnd"/>
      <w:r w:rsidRPr="00825CAA">
        <w:rPr>
          <w:rFonts w:ascii="Arial Narrow" w:hAnsi="Arial Narrow"/>
          <w:b/>
        </w:rPr>
        <w:t xml:space="preserve"> da kao partneri prihvatamo učešće u ovom projektu/programu u skladu sa javnim konkursom. 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Saglasni smo da se ovo p</w:t>
      </w:r>
      <w:r w:rsidRPr="00AE221F">
        <w:rPr>
          <w:rFonts w:ascii="Arial Narrow" w:hAnsi="Arial Narrow"/>
        </w:rPr>
        <w:t xml:space="preserve">artnerstvo </w:t>
      </w:r>
      <w:r>
        <w:rPr>
          <w:rFonts w:ascii="Arial Narrow" w:hAnsi="Arial Narrow"/>
        </w:rPr>
        <w:t xml:space="preserve">odnosi </w:t>
      </w:r>
      <w:proofErr w:type="gramStart"/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</w:t>
      </w:r>
      <w:r w:rsidRPr="00AE221F">
        <w:rPr>
          <w:rFonts w:ascii="Arial Narrow" w:hAnsi="Arial Narrow"/>
        </w:rPr>
        <w:t>dogovoren, stabilan i ob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vezujući odnos između </w:t>
      </w:r>
      <w:r>
        <w:rPr>
          <w:rFonts w:ascii="Arial Narrow" w:hAnsi="Arial Narrow"/>
        </w:rPr>
        <w:t xml:space="preserve">partnerskih </w:t>
      </w:r>
      <w:r w:rsidRPr="00AE221F">
        <w:rPr>
          <w:rFonts w:ascii="Arial Narrow" w:hAnsi="Arial Narrow"/>
        </w:rPr>
        <w:t>organizaci</w:t>
      </w:r>
      <w:r>
        <w:rPr>
          <w:rFonts w:ascii="Arial Narrow" w:hAnsi="Arial Narrow"/>
        </w:rPr>
        <w:t>ja koji podrazumijeva zajedničku</w:t>
      </w:r>
      <w:r w:rsidRPr="00AE221F">
        <w:rPr>
          <w:rFonts w:ascii="Arial Narrow" w:hAnsi="Arial Narrow"/>
        </w:rPr>
        <w:t xml:space="preserve"> odgovornost u </w:t>
      </w:r>
      <w:r>
        <w:rPr>
          <w:rFonts w:ascii="Arial Narrow" w:hAnsi="Arial Narrow"/>
        </w:rPr>
        <w:t xml:space="preserve">realizaciji navedenog </w:t>
      </w:r>
      <w:r w:rsidRPr="00AE221F">
        <w:rPr>
          <w:rFonts w:ascii="Arial Narrow" w:hAnsi="Arial Narrow"/>
        </w:rPr>
        <w:t>programa/projekta</w:t>
      </w:r>
      <w:r>
        <w:rPr>
          <w:rFonts w:ascii="Arial Narrow" w:hAnsi="Arial Narrow"/>
        </w:rPr>
        <w:t xml:space="preserve">. Kao </w:t>
      </w:r>
      <w:r w:rsidRPr="00AE221F">
        <w:rPr>
          <w:rFonts w:ascii="Arial Narrow" w:hAnsi="Arial Narrow"/>
        </w:rPr>
        <w:t xml:space="preserve">partneri </w:t>
      </w:r>
      <w:r>
        <w:rPr>
          <w:rFonts w:ascii="Arial Narrow" w:hAnsi="Arial Narrow"/>
        </w:rPr>
        <w:t xml:space="preserve">razumijemo svoju ulogu i očekivani doprinos projektu/programu i saglasni smo da nas nevladina organizacija-podnosilac projekta/programa </w:t>
      </w:r>
      <w:r w:rsidRPr="00AE221F">
        <w:rPr>
          <w:rFonts w:ascii="Arial Narrow" w:hAnsi="Arial Narrow"/>
        </w:rPr>
        <w:t xml:space="preserve">zastupa u svim poslovima </w:t>
      </w:r>
      <w:proofErr w:type="gramStart"/>
      <w:r w:rsidRPr="00AE221F">
        <w:rPr>
          <w:rFonts w:ascii="Arial Narrow" w:hAnsi="Arial Narrow"/>
        </w:rPr>
        <w:t>s</w:t>
      </w:r>
      <w:r>
        <w:rPr>
          <w:rFonts w:ascii="Arial Narrow" w:hAnsi="Arial Narrow"/>
        </w:rPr>
        <w:t>a</w:t>
      </w:r>
      <w:proofErr w:type="gramEnd"/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Ministarstvom u cilju efikasne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realizacije </w:t>
      </w:r>
      <w:r w:rsidRPr="00AE221F">
        <w:rPr>
          <w:rFonts w:ascii="Arial Narrow" w:hAnsi="Arial Narrow"/>
        </w:rPr>
        <w:t>projekta</w:t>
      </w:r>
      <w:r>
        <w:rPr>
          <w:rFonts w:ascii="Arial Narrow" w:hAnsi="Arial Narrow"/>
        </w:rPr>
        <w:t xml:space="preserve">/programa. </w:t>
      </w:r>
    </w:p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693"/>
        <w:gridCol w:w="3685"/>
      </w:tblGrid>
      <w:tr w:rsidR="00CC031E" w:rsidRPr="00AE221F" w:rsidTr="00C80AE8">
        <w:tc>
          <w:tcPr>
            <w:tcW w:w="3261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Naziv partnerske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nevladine 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organizacije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Ime i prezime 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 i pečat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</w:tbl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2135"/>
        <w:gridCol w:w="796"/>
        <w:gridCol w:w="4252"/>
      </w:tblGrid>
      <w:tr w:rsidR="00CC031E" w:rsidRPr="00AE221F" w:rsidTr="00CC031E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CC031E" w:rsidRPr="00CB6E42" w:rsidTr="00CC031E">
        <w:trPr>
          <w:trHeight w:val="532"/>
        </w:trPr>
        <w:tc>
          <w:tcPr>
            <w:tcW w:w="1748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5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2" w:type="dxa"/>
          </w:tcPr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 xml:space="preserve">Ime i prezime lica ovlašćenog za zastupanje </w:t>
            </w:r>
            <w:r w:rsidRPr="00CB6E42">
              <w:rPr>
                <w:rFonts w:ascii="Arial Narrow" w:hAnsi="Arial Narrow"/>
                <w:b/>
                <w:bCs/>
                <w:color w:val="000000"/>
              </w:rPr>
              <w:t>partnerske nevladine organizacije</w:t>
            </w:r>
            <w:r w:rsidRPr="00CB6E42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________________________________</w:t>
            </w:r>
          </w:p>
          <w:p w:rsidR="00CC031E" w:rsidRPr="00CB6E42" w:rsidRDefault="00CC031E" w:rsidP="00CC031E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Potpis</w:t>
            </w:r>
          </w:p>
        </w:tc>
      </w:tr>
    </w:tbl>
    <w:p w:rsidR="00CC031E" w:rsidRDefault="00CC031E" w:rsidP="00CC031E">
      <w:pPr>
        <w:rPr>
          <w:rFonts w:eastAsia="Arial Unicode MS"/>
        </w:rPr>
        <w:sectPr w:rsidR="00CC031E" w:rsidSect="006B5F34">
          <w:footerReference w:type="first" r:id="rId9"/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eastAsia="Arial Unicode MS" w:hAnsi="Arial Narrow"/>
          <w:b/>
        </w:rPr>
      </w:pPr>
      <w:r w:rsidRPr="00AB403B">
        <w:rPr>
          <w:rFonts w:ascii="Arial Narrow" w:eastAsia="Arial Unicode MS" w:hAnsi="Arial Narrow"/>
          <w:b/>
        </w:rPr>
        <w:lastRenderedPageBreak/>
        <w:t>BUDŽET - troškovi realizacije projekta</w:t>
      </w:r>
      <w:r>
        <w:rPr>
          <w:rFonts w:ascii="Arial Narrow" w:eastAsia="Arial Unicode MS" w:hAnsi="Arial Narrow"/>
          <w:b/>
        </w:rPr>
        <w:t>/programa</w:t>
      </w:r>
    </w:p>
    <w:p w:rsidR="00CC031E" w:rsidRPr="00AB403B" w:rsidRDefault="00CC031E" w:rsidP="00CC031E">
      <w:pPr>
        <w:rPr>
          <w:rFonts w:ascii="Arial Narrow" w:eastAsia="Arial Unicode MS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992"/>
        <w:gridCol w:w="993"/>
        <w:gridCol w:w="1417"/>
        <w:gridCol w:w="3123"/>
      </w:tblGrid>
      <w:tr w:rsidR="00CC031E" w:rsidRPr="00D82F0B" w:rsidTr="00C80AE8">
        <w:trPr>
          <w:trHeight w:val="1292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Vrsta troška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po</w:t>
            </w:r>
            <w:proofErr w:type="gramEnd"/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jedinci mjere:dan, mjesec, komad i sl.)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Ukupni budžet u eurima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(za određeni period-vrstu robe)</w:t>
            </w:r>
          </w:p>
        </w:tc>
        <w:tc>
          <w:tcPr>
            <w:tcW w:w="1417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Iznos koji se traži od 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u eurima</w:t>
            </w:r>
          </w:p>
        </w:tc>
        <w:tc>
          <w:tcPr>
            <w:tcW w:w="312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OBRAZLOŽENJE BUDŽETSKIH STAVKI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ob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račun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pojedinačnih troškova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ukupnog troška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i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popis aktivnosti na koje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budžetska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stavka odnosi</w:t>
            </w:r>
          </w:p>
        </w:tc>
      </w:tr>
      <w:tr w:rsidR="00CC031E" w:rsidRPr="00D82F0B" w:rsidTr="00C80AE8">
        <w:trPr>
          <w:trHeight w:val="417"/>
        </w:trPr>
        <w:tc>
          <w:tcPr>
            <w:tcW w:w="9610" w:type="dxa"/>
            <w:gridSpan w:val="5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A) 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projektom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/programom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57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 LJUDSKI RESURSI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2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1.1.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ZARADE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naknada za zaposlene)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period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za koj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 isplaćuje i pozicija na projektu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[Primjeri:]</w:t>
            </w:r>
          </w:p>
        </w:tc>
      </w:tr>
      <w:tr w:rsidR="00CC031E" w:rsidRPr="00D82F0B" w:rsidTr="00C80AE8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1.1.1. Koordinator projekta/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koordinatora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 12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ječna mjesečna BRUTO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12 mj = y eura.] </w:t>
            </w:r>
          </w:p>
        </w:tc>
      </w:tr>
      <w:tr w:rsidR="00CC031E" w:rsidRPr="00D82F0B" w:rsidTr="00C80AE8">
        <w:trPr>
          <w:trHeight w:val="91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1.1.2.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asistenta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projekta za 6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sječna mjesečna BRUTO 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6 mj = y eura.] </w:t>
            </w:r>
          </w:p>
        </w:tc>
      </w:tr>
      <w:tr w:rsidR="00CC031E" w:rsidRPr="00D82F0B" w:rsidTr="00C80AE8">
        <w:trPr>
          <w:trHeight w:val="6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1.1.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1.2. NAKNADE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vrst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naknad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naknada i za koje poslove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1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Ugovor o djelu sa  izvršiocem aktivnosti br. 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govor o dj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elu zaključiće se sa izvšiocem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x koja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se 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zvodi u trajanju od x mjeseca, a predviđena naknada iznosi 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67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1.2.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 Ugovor o djelu sa  izvršiocem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ktivnosti br. ___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1.2.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65"/>
        </w:trPr>
        <w:tc>
          <w:tcPr>
            <w:tcW w:w="3085" w:type="dxa"/>
            <w:shd w:val="clear" w:color="auto" w:fill="auto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1. (1.1+1.2.):  </w:t>
            </w: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Pr="00D82F0B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1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lastRenderedPageBreak/>
              <w:t xml:space="preserve">2. PUTOVANJA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 -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prevoz,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smještaj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dnevnice za potrebe o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bavljanja projektnih aktivnosti i sl.)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98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Troškovi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evoza autobusom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izvršioci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projektn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ih aktivnosti održaće jednu od aktivnosti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van mjesta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kome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sjedišt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iz kojeg razloga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pred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viđen trošak 2 povratne autobusk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 karte od x eura po karti. Ukupan trošak 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84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2.2. Troškovi dnevnica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izvršioce aktivnosti projekta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izvršioci projektnih aktivnosti održaće jednu od aktivnosti van mjesta u kome je sjedište nevladine organizacije, iz kojeg razloga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su predviđene 2 dnevnice u iznosu od x eura. Ukupan trošak je y eura] </w:t>
            </w:r>
          </w:p>
        </w:tc>
      </w:tr>
      <w:tr w:rsidR="00CC031E" w:rsidRPr="00D82F0B" w:rsidTr="00C80AE8">
        <w:trPr>
          <w:trHeight w:val="5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2.3.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</w:t>
            </w:r>
            <w:proofErr w:type="gramStart"/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2.:</w:t>
            </w:r>
            <w:proofErr w:type="gramEnd"/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44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3. OPREMA I ROBA (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3.1.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 računarske opreme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potrebe sprovođenja aktivnosti organizacija će kupiti jedan računar u vrijednosti od x eura]</w:t>
            </w:r>
          </w:p>
        </w:tc>
      </w:tr>
      <w:tr w:rsidR="00CC031E" w:rsidRPr="00D82F0B" w:rsidTr="00C80AE8">
        <w:trPr>
          <w:trHeight w:val="10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3.2.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održavanje radionica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potrebe sprovođenja aktivnosti i rada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sa ciljnom grup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om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kupiti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materijale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vrijednosti od x eura.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„Specifikacija</w:t>
            </w:r>
            <w:proofErr w:type="gramStart"/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“ materijala</w:t>
            </w:r>
            <w:proofErr w:type="gramEnd"/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: ___________].</w:t>
            </w: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</w:t>
            </w:r>
            <w:proofErr w:type="gramStart"/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3.:</w:t>
            </w:r>
            <w:proofErr w:type="gramEnd"/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87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4E02CC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4. OSTALI TROŠKOVI I </w:t>
            </w:r>
            <w:r w:rsidRPr="004E02CC"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USLUGE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(Navesti tr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oškove kampanja i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edukacija za ključne korisnike, troškove praćenja i procjene realizacije aktivnosti projekta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/programa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 i druge troškove neophodne i direktno vezane za realiza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ciju projektnih aktivnosti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21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4.1. Izrada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izv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tivnosti će pripremiti edukativni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 za Modul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_. 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ošak grafičkog oblikovanja,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eloma i štampanja materijala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iskazuje se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u ovom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dijelu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budžeta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troškovi rada angažovanog izvršioca su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predviđeni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ugovorom o djelu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(1.2.1.).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grafičko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 oblikovanja je x eura, a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mpanja materijala x eura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po primjerku. Izradi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će se 50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erijala iz kojih razloga je ukupan trošak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štampanj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xy eura + trošak grafičkog oblikovanja = n eura]</w:t>
            </w:r>
          </w:p>
        </w:tc>
      </w:tr>
      <w:tr w:rsidR="00CC031E" w:rsidRPr="00D82F0B" w:rsidTr="00C80AE8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lastRenderedPageBreak/>
              <w:t xml:space="preserve">4.2.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 za održavanje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Za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 predviđen je 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na dva dana.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kapaciteta 50 osoba iznosi x eura dnevno.  Ukupan predviđeni trošak je y eura]</w:t>
            </w:r>
          </w:p>
        </w:tc>
      </w:tr>
      <w:tr w:rsidR="00CC031E" w:rsidRPr="00D82F0B" w:rsidTr="00C80AE8">
        <w:trPr>
          <w:trHeight w:val="154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4.3. Troškovi organizacije i održavanja okruglog stola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predviđeni su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održavanje okruglog stola do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i troškovi osvježenja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. Ukupan trošak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jedan dan je x eura, a trošak osvježenja y eura po osobi. Ukupan trošak je xy *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= n + trošak zakupa = xy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</w:t>
            </w:r>
          </w:p>
        </w:tc>
      </w:tr>
      <w:tr w:rsidR="00CC031E" w:rsidRPr="00D82F0B" w:rsidTr="00C80AE8">
        <w:trPr>
          <w:trHeight w:val="4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</w:t>
            </w:r>
            <w:proofErr w:type="gramStart"/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4.:</w:t>
            </w:r>
            <w:proofErr w:type="gramEnd"/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7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B) INDIREKTNI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indirektno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sa sprovođenjem projekta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– 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 ako postoji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53"/>
        </w:trPr>
        <w:tc>
          <w:tcPr>
            <w:tcW w:w="9610" w:type="dxa"/>
            <w:gridSpan w:val="5"/>
            <w:shd w:val="clear" w:color="auto" w:fill="BFBFBF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gramStart"/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5.TROŠKOVI</w:t>
            </w:r>
            <w:proofErr w:type="gramEnd"/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O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BAVLJANJA OSNOVNE DJELATNOSTI (zakup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rostora, knjigovodstvene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usluge, trošak struje, telefona, interneta i dr.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142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5.1.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nevladine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organizacije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[Za vri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organizacija će koristiti pola svojih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zakupljenih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prostorija.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 skladu sa javnim konkursom, o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rganizacija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će koristiti određeni procenat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dopuštenih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vrijeme trajanja projekta u mjesečnom iznosu od x eura, a ukupno za 12 </w:t>
            </w:r>
            <w:proofErr w:type="gramStart"/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mjeseci  trošak</w:t>
            </w:r>
            <w:proofErr w:type="gramEnd"/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xy eura.]</w:t>
            </w:r>
          </w:p>
        </w:tc>
      </w:tr>
      <w:tr w:rsidR="00CC031E" w:rsidRPr="00D82F0B" w:rsidTr="00C80AE8">
        <w:trPr>
          <w:trHeight w:val="175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5.2.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struje, telefona, interneta i dr.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za vrijeme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acija će imati povećane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struje,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telefona, interneta i dr.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zbog sprovođenja aktivnosti. U skladu sa javnim konkursom, organizacij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će koristiti određeni procenat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do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 troškova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plaćanje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za vrijeme trajanja projekta u mjesečnom iznosu od x eura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ukupno za 12 mjeseci  trošak je xy eura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]</w:t>
            </w:r>
          </w:p>
        </w:tc>
      </w:tr>
      <w:tr w:rsidR="00CC031E" w:rsidRPr="00D82F0B" w:rsidTr="00C80AE8">
        <w:trPr>
          <w:trHeight w:val="13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lastRenderedPageBreak/>
              <w:t xml:space="preserve">5.3.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Naknada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potrebe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vrijeme sprovođenja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imati povećane izdatke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knjigovodstva u odnosu na redovne izdatke za vođenje knjigovodstva. Mjesečna na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 mjesečno, a ukupno za 12 mjeseci sprovođenja trošak je xy eura]</w:t>
            </w:r>
          </w:p>
        </w:tc>
      </w:tr>
      <w:tr w:rsidR="00CC031E" w:rsidRPr="00D82F0B" w:rsidTr="00C80AE8">
        <w:trPr>
          <w:trHeight w:val="36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5.4.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</w:t>
            </w:r>
            <w:proofErr w:type="gramStart"/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5.:</w:t>
            </w:r>
            <w:proofErr w:type="gramEnd"/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% ukupnog iznosa koji se traži od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SVEUKUPNO (1+2+3+4+5)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C)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OSTALI IZVORI FINANSIRANJA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Obrazloženje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I. Sopstveni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izvori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II. Ostali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organi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državne 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3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III. Jedinice lokalne samouprave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IV. Drugo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SVEUKUPNO (I+II+III+IV)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1080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SVEUKUPNI IZNOS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SREDSTAVA POTREBNIH ZA REALIZACIJU PROJEKTA/PROGRAMA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- SVI IZVORI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(A+B+C)</w:t>
            </w:r>
          </w:p>
        </w:tc>
      </w:tr>
    </w:tbl>
    <w:p w:rsidR="00CC031E" w:rsidRPr="00AB403B" w:rsidRDefault="00CC031E" w:rsidP="00CC031E">
      <w:pPr>
        <w:suppressAutoHyphens w:val="0"/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CC031E" w:rsidRDefault="00CC031E" w:rsidP="00CC031E">
      <w:pPr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br w:type="page"/>
      </w:r>
    </w:p>
    <w:p w:rsidR="00CC031E" w:rsidRPr="00AB403B" w:rsidRDefault="00CC031E" w:rsidP="00CC031E">
      <w:pPr>
        <w:jc w:val="center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lastRenderedPageBreak/>
        <w:t xml:space="preserve">IZJAVA O ISTINITOSTI </w:t>
      </w:r>
      <w:r w:rsidRPr="00AB403B">
        <w:rPr>
          <w:rFonts w:ascii="Arial Narrow" w:eastAsia="Arial Unicode MS" w:hAnsi="Arial Narrow"/>
          <w:b/>
        </w:rPr>
        <w:t>PODATAKA</w:t>
      </w:r>
    </w:p>
    <w:p w:rsidR="00CC031E" w:rsidRDefault="00CC031E" w:rsidP="00CC031E">
      <w:pPr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B147D3" w:rsidRDefault="00CC031E" w:rsidP="00CC031E">
      <w:pPr>
        <w:tabs>
          <w:tab w:val="left" w:pos="2301"/>
        </w:tabs>
        <w:jc w:val="both"/>
        <w:rPr>
          <w:rFonts w:ascii="Arial Narrow" w:eastAsia="Arial Unicode MS" w:hAnsi="Arial Narrow"/>
          <w:b/>
          <w:bCs/>
          <w:sz w:val="22"/>
          <w:szCs w:val="22"/>
        </w:rPr>
      </w:pPr>
      <w:proofErr w:type="gramStart"/>
      <w:r>
        <w:rPr>
          <w:rFonts w:ascii="Arial Narrow" w:eastAsia="Arial Unicode MS" w:hAnsi="Arial Narrow"/>
          <w:b/>
          <w:bCs/>
          <w:sz w:val="22"/>
          <w:szCs w:val="22"/>
        </w:rPr>
        <w:t>P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>od krivičn</w:t>
      </w:r>
      <w:r>
        <w:rPr>
          <w:rFonts w:ascii="Arial Narrow" w:eastAsia="Arial Unicode MS" w:hAnsi="Arial Narrow"/>
          <w:b/>
          <w:bCs/>
          <w:sz w:val="22"/>
          <w:szCs w:val="22"/>
        </w:rPr>
        <w:t>om i materijalnom odgovornošću izjavljujemo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 xml:space="preserve"> da su svi podaci navedeni u ovoj prijavi projekta/programa istiniti</w:t>
      </w:r>
      <w:r>
        <w:rPr>
          <w:rFonts w:ascii="Arial Narrow" w:eastAsia="Arial Unicode MS" w:hAnsi="Arial Narrow"/>
          <w:b/>
          <w:bCs/>
          <w:sz w:val="22"/>
          <w:szCs w:val="22"/>
        </w:rPr>
        <w:t>.</w:t>
      </w:r>
      <w:proofErr w:type="gramEnd"/>
      <w:r w:rsidRPr="00FC6735">
        <w:rPr>
          <w:rFonts w:ascii="Arial Narrow" w:eastAsia="Arial Unicode MS" w:hAnsi="Arial Narrow"/>
          <w:b/>
          <w:bCs/>
          <w:sz w:val="22"/>
          <w:szCs w:val="22"/>
        </w:rPr>
        <w:t xml:space="preserve"> </w:t>
      </w:r>
    </w:p>
    <w:p w:rsidR="00CC031E" w:rsidRDefault="00CC031E" w:rsidP="00CC031E">
      <w:pPr>
        <w:tabs>
          <w:tab w:val="left" w:pos="2301"/>
        </w:tabs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FE6027" w:rsidRDefault="00CC031E" w:rsidP="00CC031E">
      <w:pPr>
        <w:tabs>
          <w:tab w:val="left" w:pos="2301"/>
        </w:tabs>
        <w:rPr>
          <w:rFonts w:ascii="Arial Narrow" w:hAnsi="Arial Narrow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c>
          <w:tcPr>
            <w:tcW w:w="3415" w:type="dxa"/>
            <w:shd w:val="clear" w:color="auto" w:fill="auto"/>
            <w:vAlign w:val="center"/>
          </w:tcPr>
          <w:p w:rsidR="00CC031E" w:rsidRPr="00493E9A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Ime i prezime 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koordinatora/ke</w:t>
            </w: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projekta/programa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organizaciji 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koja je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odnosilac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Ime i prezime lica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ovlaš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ć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en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og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organizaciji koja je podnosilac </w:t>
            </w:r>
            <w:r w:rsidRPr="004817D8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)</w:t>
            </w:r>
          </w:p>
        </w:tc>
      </w:tr>
    </w:tbl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  <w:r>
        <w:rPr>
          <w:rFonts w:ascii="Arial Narrow" w:eastAsia="Arial Unicode MS" w:hAnsi="Arial Narrow"/>
          <w:b/>
          <w:sz w:val="22"/>
          <w:szCs w:val="22"/>
        </w:rPr>
        <w:t>MP</w:t>
      </w:r>
    </w:p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1284"/>
      </w:tblGrid>
      <w:tr w:rsidR="00CC031E" w:rsidRPr="009842F4" w:rsidTr="00C80AE8">
        <w:tc>
          <w:tcPr>
            <w:tcW w:w="36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left="-13"/>
              <w:jc w:val="center"/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right="-1489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godine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A23AFD">
      <w:pPr>
        <w:tabs>
          <w:tab w:val="left" w:pos="8385"/>
        </w:tabs>
        <w:jc w:val="center"/>
        <w:rPr>
          <w:b/>
          <w:lang w:val="sr-Latn-CS"/>
        </w:rPr>
      </w:pPr>
      <w:r>
        <w:rPr>
          <w:b/>
          <w:lang w:val="sr-Latn-CS"/>
        </w:rPr>
        <w:t>O B R A Z L O Ž E NJ E</w:t>
      </w:r>
    </w:p>
    <w:p w:rsidR="00A23AFD" w:rsidRDefault="00A23AFD" w:rsidP="00A23AFD">
      <w:pPr>
        <w:tabs>
          <w:tab w:val="left" w:pos="8385"/>
        </w:tabs>
        <w:jc w:val="center"/>
        <w:rPr>
          <w:b/>
          <w:lang w:val="sr-Latn-CS"/>
        </w:rPr>
      </w:pPr>
    </w:p>
    <w:p w:rsidR="00A23AFD" w:rsidRDefault="00A23AFD" w:rsidP="00A23AFD">
      <w:pPr>
        <w:tabs>
          <w:tab w:val="left" w:pos="8385"/>
        </w:tabs>
        <w:jc w:val="both"/>
        <w:rPr>
          <w:lang w:val="sr-Latn-CS"/>
        </w:rPr>
      </w:pPr>
    </w:p>
    <w:p w:rsidR="00A23AFD" w:rsidRDefault="00A23AFD" w:rsidP="00A23AFD">
      <w:pPr>
        <w:tabs>
          <w:tab w:val="left" w:pos="8385"/>
        </w:tabs>
        <w:jc w:val="both"/>
        <w:rPr>
          <w:sz w:val="24"/>
          <w:szCs w:val="24"/>
        </w:rPr>
      </w:pPr>
      <w:r w:rsidRPr="00781AE3">
        <w:rPr>
          <w:sz w:val="24"/>
          <w:szCs w:val="24"/>
          <w:lang w:val="sr-Latn-CS"/>
        </w:rPr>
        <w:t xml:space="preserve">Osnov za donošenje Pravilnika o sadržaju </w:t>
      </w:r>
      <w:r>
        <w:rPr>
          <w:sz w:val="24"/>
          <w:szCs w:val="24"/>
          <w:lang w:val="sr-Latn-CS"/>
        </w:rPr>
        <w:t>javnog konkursa za raspodjelu sredstava nevladinih organizacija i izgledu i sadržaju prijave na javni konkurs</w:t>
      </w:r>
      <w:r w:rsidRPr="00781AE3">
        <w:rPr>
          <w:sz w:val="24"/>
          <w:szCs w:val="24"/>
          <w:lang w:val="sr-Latn-CS"/>
        </w:rPr>
        <w:t xml:space="preserve">, sadržan je u članu </w:t>
      </w:r>
      <w:r w:rsidRPr="006E6B0A">
        <w:rPr>
          <w:sz w:val="24"/>
          <w:szCs w:val="24"/>
        </w:rPr>
        <w:t xml:space="preserve">32g stav 5 Zakona o nevladinim organizacijama </w:t>
      </w:r>
    </w:p>
    <w:p w:rsidR="00A23AFD" w:rsidRDefault="00A23AFD" w:rsidP="00A23AFD">
      <w:pPr>
        <w:tabs>
          <w:tab w:val="left" w:pos="8385"/>
        </w:tabs>
        <w:jc w:val="both"/>
        <w:rPr>
          <w:sz w:val="24"/>
          <w:szCs w:val="24"/>
        </w:rPr>
      </w:pPr>
    </w:p>
    <w:p w:rsidR="00A23AFD" w:rsidRDefault="00A23AFD" w:rsidP="00A23AFD">
      <w:pPr>
        <w:tabs>
          <w:tab w:val="left" w:pos="8385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Članom 32g stav 1 Zakona o nevladinim organizacija propisano je da na javni konkurs nevladina organizacija podnosi prijavu na propisanom obrascu, sa potrebnom dokumentacijom, u roku od 30 dana od dana objavljivanja javnog konkursa. Nadalje, članom 32v stav 2 istog zakona propisano je da se javni konkurs objavljuje do 1. marta u godini za koju se vrši raspodjela sredstava. </w:t>
      </w:r>
    </w:p>
    <w:p w:rsidR="00A23AFD" w:rsidRDefault="00A23AFD" w:rsidP="00A23AFD">
      <w:pPr>
        <w:tabs>
          <w:tab w:val="left" w:pos="8385"/>
        </w:tabs>
        <w:jc w:val="both"/>
        <w:rPr>
          <w:sz w:val="24"/>
          <w:szCs w:val="24"/>
          <w:lang w:val="sr-Latn-CS"/>
        </w:rPr>
      </w:pPr>
    </w:p>
    <w:p w:rsidR="00A23AFD" w:rsidRPr="00781AE3" w:rsidRDefault="00A23AFD" w:rsidP="00A23AFD">
      <w:pPr>
        <w:tabs>
          <w:tab w:val="left" w:pos="8385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Imajući u vidu navedene zakonske odredbe, </w:t>
      </w:r>
      <w:r w:rsidRPr="00781AE3">
        <w:rPr>
          <w:sz w:val="24"/>
          <w:szCs w:val="24"/>
          <w:lang w:val="sr-Latn-CS"/>
        </w:rPr>
        <w:t xml:space="preserve">predlaže se stupanje na snagu ovog Pravilnika </w:t>
      </w:r>
      <w:r>
        <w:rPr>
          <w:sz w:val="24"/>
          <w:szCs w:val="24"/>
          <w:lang w:val="sr-Latn-CS"/>
        </w:rPr>
        <w:t>danom</w:t>
      </w:r>
      <w:r w:rsidRPr="00781AE3">
        <w:rPr>
          <w:sz w:val="24"/>
          <w:szCs w:val="24"/>
          <w:lang w:val="sr-Latn-CS"/>
        </w:rPr>
        <w:t xml:space="preserve"> objavljivanja u Službenom listu Crne Gore.</w:t>
      </w: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Pr="00781AE3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781AE3" w:rsidRP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sectPr w:rsidR="004861C0" w:rsidRPr="006E6B0A" w:rsidSect="006E6B0A">
      <w:footerReference w:type="default" r:id="rId10"/>
      <w:footerReference w:type="first" r:id="rId11"/>
      <w:pgSz w:w="11906" w:h="16838" w:code="9"/>
      <w:pgMar w:top="1412" w:right="1134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D6" w:rsidRDefault="000821D6">
      <w:r>
        <w:separator/>
      </w:r>
    </w:p>
  </w:endnote>
  <w:endnote w:type="continuationSeparator" w:id="0">
    <w:p w:rsidR="000821D6" w:rsidRDefault="0008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rSymbol;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1E" w:rsidRDefault="00CC031E">
    <w:pPr>
      <w:pStyle w:val="Footer"/>
      <w:jc w:val="right"/>
    </w:pPr>
  </w:p>
  <w:p w:rsidR="00CC031E" w:rsidRDefault="00CC03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1E" w:rsidRPr="007A6560" w:rsidRDefault="00CC031E" w:rsidP="007A65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24" w:rsidRDefault="007232F8">
    <w:pPr>
      <w:pStyle w:val="Footer"/>
      <w:ind w:right="360"/>
      <w:jc w:val="center"/>
    </w:pPr>
    <w:r w:rsidRPr="007232F8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4097" type="#_x0000_t202" style="position:absolute;left:0;text-align:left;margin-left:426pt;margin-top:0;width:22.2pt;height:19.8pt;z-index:2;visibility:visible;mso-wrap-distance-left:0;mso-wrap-distance-right:0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" stroked="f">
          <v:fill opacity="0"/>
          <v:path arrowok="t"/>
          <v:textbox>
            <w:txbxContent>
              <w:p w:rsidR="00230E24" w:rsidRPr="00446031" w:rsidRDefault="00230E24" w:rsidP="00446031">
                <w:pPr>
                  <w:rPr>
                    <w:rStyle w:val="PageNumber"/>
                  </w:rPr>
                </w:pPr>
              </w:p>
            </w:txbxContent>
          </v:textbox>
          <w10:wrap type="square" side="largest" anchorx="margin"/>
        </v:shape>
      </w:pict>
    </w:r>
  </w:p>
  <w:p w:rsidR="00230E24" w:rsidRDefault="00230E2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24" w:rsidRDefault="00230E24">
    <w:pPr>
      <w:pStyle w:val="Footer"/>
      <w:jc w:val="center"/>
    </w:pPr>
  </w:p>
  <w:p w:rsidR="00230E24" w:rsidRDefault="00230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D6" w:rsidRDefault="000821D6">
      <w:r>
        <w:separator/>
      </w:r>
    </w:p>
  </w:footnote>
  <w:footnote w:type="continuationSeparator" w:id="0">
    <w:p w:rsidR="000821D6" w:rsidRDefault="00082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D5C90"/>
    <w:multiLevelType w:val="hybridMultilevel"/>
    <w:tmpl w:val="027CA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329FE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8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2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22"/>
  </w:num>
  <w:num w:numId="5">
    <w:abstractNumId w:val="9"/>
  </w:num>
  <w:num w:numId="6">
    <w:abstractNumId w:val="21"/>
  </w:num>
  <w:num w:numId="7">
    <w:abstractNumId w:val="27"/>
  </w:num>
  <w:num w:numId="8">
    <w:abstractNumId w:val="28"/>
  </w:num>
  <w:num w:numId="9">
    <w:abstractNumId w:val="26"/>
  </w:num>
  <w:num w:numId="10">
    <w:abstractNumId w:val="19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5"/>
  </w:num>
  <w:num w:numId="17">
    <w:abstractNumId w:val="11"/>
  </w:num>
  <w:num w:numId="18">
    <w:abstractNumId w:val="7"/>
  </w:num>
  <w:num w:numId="19">
    <w:abstractNumId w:val="4"/>
  </w:num>
  <w:num w:numId="20">
    <w:abstractNumId w:val="8"/>
  </w:num>
  <w:num w:numId="21">
    <w:abstractNumId w:val="20"/>
  </w:num>
  <w:num w:numId="22">
    <w:abstractNumId w:val="10"/>
  </w:num>
  <w:num w:numId="23">
    <w:abstractNumId w:val="16"/>
  </w:num>
  <w:num w:numId="24">
    <w:abstractNumId w:val="29"/>
  </w:num>
  <w:num w:numId="25">
    <w:abstractNumId w:val="18"/>
  </w:num>
  <w:num w:numId="26">
    <w:abstractNumId w:val="17"/>
  </w:num>
  <w:num w:numId="27">
    <w:abstractNumId w:val="23"/>
  </w:num>
  <w:num w:numId="28">
    <w:abstractNumId w:val="15"/>
  </w:num>
  <w:num w:numId="29">
    <w:abstractNumId w:val="1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0E24"/>
    <w:rsid w:val="0001266F"/>
    <w:rsid w:val="00013BFE"/>
    <w:rsid w:val="000147E3"/>
    <w:rsid w:val="00037DAE"/>
    <w:rsid w:val="000405A8"/>
    <w:rsid w:val="00045CEF"/>
    <w:rsid w:val="00057B73"/>
    <w:rsid w:val="000821D6"/>
    <w:rsid w:val="00086CE0"/>
    <w:rsid w:val="00087E1C"/>
    <w:rsid w:val="000906C1"/>
    <w:rsid w:val="000918D7"/>
    <w:rsid w:val="000B74DD"/>
    <w:rsid w:val="000C0B97"/>
    <w:rsid w:val="000C106E"/>
    <w:rsid w:val="000D26BF"/>
    <w:rsid w:val="000F55FC"/>
    <w:rsid w:val="00107613"/>
    <w:rsid w:val="00111968"/>
    <w:rsid w:val="00141B67"/>
    <w:rsid w:val="00145D31"/>
    <w:rsid w:val="00186043"/>
    <w:rsid w:val="00192718"/>
    <w:rsid w:val="00196A60"/>
    <w:rsid w:val="001A58DD"/>
    <w:rsid w:val="001A6CBF"/>
    <w:rsid w:val="001B4844"/>
    <w:rsid w:val="001C7A9D"/>
    <w:rsid w:val="0020215C"/>
    <w:rsid w:val="0020356F"/>
    <w:rsid w:val="00220C17"/>
    <w:rsid w:val="002220A3"/>
    <w:rsid w:val="002246AD"/>
    <w:rsid w:val="00230E24"/>
    <w:rsid w:val="002544FB"/>
    <w:rsid w:val="002638E5"/>
    <w:rsid w:val="00281DE4"/>
    <w:rsid w:val="00286335"/>
    <w:rsid w:val="002A6DC4"/>
    <w:rsid w:val="002B5B1D"/>
    <w:rsid w:val="002D14F7"/>
    <w:rsid w:val="002E55F0"/>
    <w:rsid w:val="002F5AD0"/>
    <w:rsid w:val="0030225B"/>
    <w:rsid w:val="00302B6D"/>
    <w:rsid w:val="00322210"/>
    <w:rsid w:val="003303FE"/>
    <w:rsid w:val="00357523"/>
    <w:rsid w:val="00364711"/>
    <w:rsid w:val="00365657"/>
    <w:rsid w:val="00372C93"/>
    <w:rsid w:val="0037454D"/>
    <w:rsid w:val="00384A14"/>
    <w:rsid w:val="00390C86"/>
    <w:rsid w:val="0039532E"/>
    <w:rsid w:val="003A030E"/>
    <w:rsid w:val="003A72E7"/>
    <w:rsid w:val="003E6D46"/>
    <w:rsid w:val="003F1B2F"/>
    <w:rsid w:val="003F45B8"/>
    <w:rsid w:val="00405E33"/>
    <w:rsid w:val="0043784F"/>
    <w:rsid w:val="00440DC3"/>
    <w:rsid w:val="004451D5"/>
    <w:rsid w:val="00446031"/>
    <w:rsid w:val="0046633C"/>
    <w:rsid w:val="00482181"/>
    <w:rsid w:val="004861C0"/>
    <w:rsid w:val="00490023"/>
    <w:rsid w:val="00492184"/>
    <w:rsid w:val="004B1E48"/>
    <w:rsid w:val="004B5DCC"/>
    <w:rsid w:val="004D1DDF"/>
    <w:rsid w:val="004E57DC"/>
    <w:rsid w:val="00517720"/>
    <w:rsid w:val="00536B29"/>
    <w:rsid w:val="0054767B"/>
    <w:rsid w:val="00555B5E"/>
    <w:rsid w:val="0055603F"/>
    <w:rsid w:val="00556C7B"/>
    <w:rsid w:val="00560B97"/>
    <w:rsid w:val="005618B2"/>
    <w:rsid w:val="00570C90"/>
    <w:rsid w:val="00586371"/>
    <w:rsid w:val="005913D6"/>
    <w:rsid w:val="00593299"/>
    <w:rsid w:val="005D2138"/>
    <w:rsid w:val="005D51CD"/>
    <w:rsid w:val="005E0DE3"/>
    <w:rsid w:val="005E4CC0"/>
    <w:rsid w:val="006017BA"/>
    <w:rsid w:val="00602B9A"/>
    <w:rsid w:val="006062F0"/>
    <w:rsid w:val="00627203"/>
    <w:rsid w:val="0064107F"/>
    <w:rsid w:val="00643F62"/>
    <w:rsid w:val="0064775A"/>
    <w:rsid w:val="00660FA2"/>
    <w:rsid w:val="006810DE"/>
    <w:rsid w:val="006961A0"/>
    <w:rsid w:val="006A0E95"/>
    <w:rsid w:val="006A79CA"/>
    <w:rsid w:val="006C210E"/>
    <w:rsid w:val="006E6B0A"/>
    <w:rsid w:val="006E71E0"/>
    <w:rsid w:val="006F3D99"/>
    <w:rsid w:val="007232F8"/>
    <w:rsid w:val="00724FD9"/>
    <w:rsid w:val="00736561"/>
    <w:rsid w:val="00742DBB"/>
    <w:rsid w:val="0076401D"/>
    <w:rsid w:val="00772577"/>
    <w:rsid w:val="00773BAE"/>
    <w:rsid w:val="00780F9F"/>
    <w:rsid w:val="00781AE3"/>
    <w:rsid w:val="00787D50"/>
    <w:rsid w:val="0079578E"/>
    <w:rsid w:val="007C1BD8"/>
    <w:rsid w:val="007C5895"/>
    <w:rsid w:val="007E4C30"/>
    <w:rsid w:val="00801452"/>
    <w:rsid w:val="00834530"/>
    <w:rsid w:val="00835522"/>
    <w:rsid w:val="008A2744"/>
    <w:rsid w:val="008B2F01"/>
    <w:rsid w:val="008D2F9A"/>
    <w:rsid w:val="008D7CE6"/>
    <w:rsid w:val="009063B9"/>
    <w:rsid w:val="00921C71"/>
    <w:rsid w:val="009300C9"/>
    <w:rsid w:val="00987C30"/>
    <w:rsid w:val="009924E7"/>
    <w:rsid w:val="00997F5F"/>
    <w:rsid w:val="009B3846"/>
    <w:rsid w:val="009B4127"/>
    <w:rsid w:val="009C22D2"/>
    <w:rsid w:val="009C677C"/>
    <w:rsid w:val="009D603E"/>
    <w:rsid w:val="00A0144E"/>
    <w:rsid w:val="00A065BB"/>
    <w:rsid w:val="00A125BA"/>
    <w:rsid w:val="00A15421"/>
    <w:rsid w:val="00A23AFD"/>
    <w:rsid w:val="00A409C8"/>
    <w:rsid w:val="00A57FAE"/>
    <w:rsid w:val="00A71398"/>
    <w:rsid w:val="00A75101"/>
    <w:rsid w:val="00A84608"/>
    <w:rsid w:val="00AA0370"/>
    <w:rsid w:val="00AA34BD"/>
    <w:rsid w:val="00AB7B1E"/>
    <w:rsid w:val="00AC3585"/>
    <w:rsid w:val="00AE0AD4"/>
    <w:rsid w:val="00B02150"/>
    <w:rsid w:val="00B041FB"/>
    <w:rsid w:val="00B048FC"/>
    <w:rsid w:val="00B22F22"/>
    <w:rsid w:val="00B300A8"/>
    <w:rsid w:val="00B509AA"/>
    <w:rsid w:val="00B74636"/>
    <w:rsid w:val="00B86FCF"/>
    <w:rsid w:val="00BB3D58"/>
    <w:rsid w:val="00BB47CB"/>
    <w:rsid w:val="00BC0EA3"/>
    <w:rsid w:val="00BD19EE"/>
    <w:rsid w:val="00BF4BEF"/>
    <w:rsid w:val="00C32E87"/>
    <w:rsid w:val="00C33F2A"/>
    <w:rsid w:val="00C52AF0"/>
    <w:rsid w:val="00C64BFB"/>
    <w:rsid w:val="00C731CB"/>
    <w:rsid w:val="00C73BE1"/>
    <w:rsid w:val="00C94AD8"/>
    <w:rsid w:val="00C974E0"/>
    <w:rsid w:val="00CB2A63"/>
    <w:rsid w:val="00CB51CF"/>
    <w:rsid w:val="00CC031E"/>
    <w:rsid w:val="00CC43A4"/>
    <w:rsid w:val="00CF1622"/>
    <w:rsid w:val="00D0048F"/>
    <w:rsid w:val="00D038BC"/>
    <w:rsid w:val="00D05E94"/>
    <w:rsid w:val="00D36577"/>
    <w:rsid w:val="00D37857"/>
    <w:rsid w:val="00D435F0"/>
    <w:rsid w:val="00D47922"/>
    <w:rsid w:val="00D47B70"/>
    <w:rsid w:val="00D6257C"/>
    <w:rsid w:val="00D732E4"/>
    <w:rsid w:val="00D75DAD"/>
    <w:rsid w:val="00D83C54"/>
    <w:rsid w:val="00D970C2"/>
    <w:rsid w:val="00DA305A"/>
    <w:rsid w:val="00DB7C0F"/>
    <w:rsid w:val="00DC4E76"/>
    <w:rsid w:val="00DF77C6"/>
    <w:rsid w:val="00E04B9B"/>
    <w:rsid w:val="00E464CF"/>
    <w:rsid w:val="00E46DCC"/>
    <w:rsid w:val="00E47E61"/>
    <w:rsid w:val="00E52985"/>
    <w:rsid w:val="00E6044F"/>
    <w:rsid w:val="00E67024"/>
    <w:rsid w:val="00E80523"/>
    <w:rsid w:val="00E96316"/>
    <w:rsid w:val="00EC1C30"/>
    <w:rsid w:val="00EC5526"/>
    <w:rsid w:val="00EF153F"/>
    <w:rsid w:val="00EF2BF7"/>
    <w:rsid w:val="00F07577"/>
    <w:rsid w:val="00F1551C"/>
    <w:rsid w:val="00F22141"/>
    <w:rsid w:val="00F320FF"/>
    <w:rsid w:val="00F461CC"/>
    <w:rsid w:val="00F50AF6"/>
    <w:rsid w:val="00F74265"/>
    <w:rsid w:val="00F81B1E"/>
    <w:rsid w:val="00FB2A0F"/>
    <w:rsid w:val="00FB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CE65-648A-4581-8483-8AE3A997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aleksandar.klimovic</cp:lastModifiedBy>
  <cp:revision>4</cp:revision>
  <cp:lastPrinted>2018-02-28T09:00:00Z</cp:lastPrinted>
  <dcterms:created xsi:type="dcterms:W3CDTF">2018-11-16T14:50:00Z</dcterms:created>
  <dcterms:modified xsi:type="dcterms:W3CDTF">2018-11-16T14:51:00Z</dcterms:modified>
  <dc:language>en-US</dc:language>
</cp:coreProperties>
</file>