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7" w:rsidRDefault="000918D7" w:rsidP="00FC5D1A">
      <w:pPr>
        <w:pStyle w:val="NoSpacing"/>
        <w:jc w:val="both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A053E8" w:rsidRDefault="00FC5D1A" w:rsidP="00CC031E">
      <w:pPr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  <w:r w:rsidRPr="00A053E8">
        <w:rPr>
          <w:rFonts w:ascii="Arial Narrow" w:hAnsi="Arial Narrow"/>
          <w:b/>
          <w:bCs/>
          <w:sz w:val="24"/>
          <w:szCs w:val="24"/>
          <w:lang w:val="sr-Latn-ME"/>
        </w:rPr>
        <w:t>IZJAVA O VIŠESTRUKOM</w:t>
      </w:r>
      <w:r w:rsidR="00CC031E" w:rsidRPr="00A053E8">
        <w:rPr>
          <w:rFonts w:ascii="Arial Narrow" w:hAnsi="Arial Narrow"/>
          <w:b/>
          <w:bCs/>
          <w:sz w:val="24"/>
          <w:szCs w:val="24"/>
          <w:lang w:val="sr-Latn-ME"/>
        </w:rPr>
        <w:t xml:space="preserve"> FINANS</w:t>
      </w:r>
      <w:r w:rsidRPr="00A053E8">
        <w:rPr>
          <w:rFonts w:ascii="Arial Narrow" w:hAnsi="Arial Narrow"/>
          <w:b/>
          <w:bCs/>
          <w:sz w:val="24"/>
          <w:szCs w:val="24"/>
          <w:lang w:val="sr-Latn-ME"/>
        </w:rPr>
        <w:t>IRANJU</w:t>
      </w:r>
    </w:p>
    <w:p w:rsidR="00CC031E" w:rsidRPr="00A053E8" w:rsidRDefault="00CC031E" w:rsidP="00CC031E">
      <w:pPr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CC031E" w:rsidRPr="00A053E8" w:rsidRDefault="00CC031E" w:rsidP="00FC5D1A">
      <w:pPr>
        <w:pStyle w:val="ListParagraph"/>
        <w:numPr>
          <w:ilvl w:val="0"/>
          <w:numId w:val="29"/>
        </w:numPr>
        <w:rPr>
          <w:rFonts w:ascii="Arial Narrow" w:eastAsia="PMingLiU" w:hAnsi="Arial Narrow"/>
          <w:b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Podnosilac prijave </w:t>
      </w:r>
      <w:r w:rsidRPr="00A053E8">
        <w:rPr>
          <w:rFonts w:ascii="Arial Narrow" w:eastAsia="PMingLiU" w:hAnsi="Arial Narrow"/>
          <w:lang w:val="sr-Latn-ME" w:eastAsia="zh-TW"/>
        </w:rPr>
        <w:t xml:space="preserve">(naziv, </w:t>
      </w:r>
      <w:r w:rsidR="00FC5D1A" w:rsidRPr="00A053E8">
        <w:rPr>
          <w:rFonts w:ascii="Arial Narrow" w:eastAsia="PMingLiU" w:hAnsi="Arial Narrow"/>
          <w:lang w:val="sr-Latn-ME" w:eastAsia="zh-TW"/>
        </w:rPr>
        <w:t xml:space="preserve">sjedište, </w:t>
      </w:r>
      <w:r w:rsidRPr="00A053E8">
        <w:rPr>
          <w:rFonts w:ascii="Arial Narrow" w:eastAsia="PMingLiU" w:hAnsi="Arial Narrow"/>
          <w:lang w:val="sr-Latn-ME" w:eastAsia="zh-TW"/>
        </w:rPr>
        <w:t>PIB)</w:t>
      </w:r>
      <w:r w:rsidR="00B02150" w:rsidRPr="00A053E8">
        <w:rPr>
          <w:rFonts w:ascii="Arial Narrow" w:eastAsia="PMingLiU" w:hAnsi="Arial Narrow"/>
          <w:lang w:val="sr-Latn-ME" w:eastAsia="zh-TW"/>
        </w:rPr>
        <w:t xml:space="preserve"> </w:t>
      </w:r>
      <w:r w:rsidRPr="00A053E8">
        <w:rPr>
          <w:rFonts w:ascii="Arial Narrow" w:eastAsia="PMingLiU" w:hAnsi="Arial Narrow"/>
          <w:lang w:val="sr-Latn-ME" w:eastAsia="zh-TW"/>
        </w:rPr>
        <w:t>_______________________________________________</w:t>
      </w:r>
      <w:r w:rsidRPr="00A053E8">
        <w:rPr>
          <w:rFonts w:ascii="Arial Narrow" w:eastAsia="PMingLiU" w:hAnsi="Arial Narrow"/>
          <w:b/>
          <w:lang w:val="sr-Latn-ME" w:eastAsia="zh-TW"/>
        </w:rPr>
        <w:t>_________________________________</w:t>
      </w:r>
      <w:r w:rsidR="00B02150" w:rsidRPr="00A053E8">
        <w:rPr>
          <w:rFonts w:ascii="Arial Narrow" w:eastAsia="PMingLiU" w:hAnsi="Arial Narrow"/>
          <w:b/>
          <w:lang w:val="sr-Latn-ME" w:eastAsia="zh-TW"/>
        </w:rPr>
        <w:t>_______________________________________________________________________________________________________________________________________</w:t>
      </w:r>
      <w:r w:rsidR="004D78B2">
        <w:rPr>
          <w:rFonts w:ascii="Arial Narrow" w:eastAsia="PMingLiU" w:hAnsi="Arial Narrow"/>
          <w:b/>
          <w:lang w:val="sr-Latn-ME" w:eastAsia="zh-TW"/>
        </w:rPr>
        <w:t>____________________________</w:t>
      </w:r>
      <w:bookmarkStart w:id="0" w:name="_GoBack"/>
      <w:bookmarkEnd w:id="0"/>
    </w:p>
    <w:p w:rsidR="00B02150" w:rsidRPr="00A053E8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lang w:val="sr-Latn-ME" w:eastAsia="zh-TW"/>
        </w:rPr>
      </w:pPr>
    </w:p>
    <w:p w:rsidR="00CC031E" w:rsidRPr="00A053E8" w:rsidRDefault="00CC031E" w:rsidP="00FC5D1A">
      <w:pPr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izjavljuje da 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 xml:space="preserve">za projekat 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>(naziv projekta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) 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________________________________________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_______________________________________________________________________________________</w:t>
      </w:r>
      <w:r w:rsidR="00B02150" w:rsidRPr="00A053E8">
        <w:rPr>
          <w:rFonts w:ascii="Arial Narrow" w:eastAsia="PMingLiU" w:hAnsi="Arial Narrow"/>
          <w:sz w:val="24"/>
          <w:szCs w:val="24"/>
          <w:lang w:val="sr-Latn-ME" w:eastAsia="zh-TW"/>
        </w:rPr>
        <w:t>_______________________</w:t>
      </w:r>
    </w:p>
    <w:p w:rsidR="00CC031E" w:rsidRPr="00A053E8" w:rsidRDefault="00CC031E" w:rsidP="00CC031E">
      <w:pPr>
        <w:jc w:val="center"/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</w:pPr>
    </w:p>
    <w:p w:rsidR="00CC031E" w:rsidRPr="00A053E8" w:rsidRDefault="00FC5D1A" w:rsidP="00CC031E">
      <w:pPr>
        <w:jc w:val="center"/>
        <w:rPr>
          <w:rFonts w:ascii="Arial Narrow" w:eastAsia="PMingLiU" w:hAnsi="Arial Narrow"/>
          <w:i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  <w:t>zaokružit</w:t>
      </w:r>
      <w:r w:rsidR="00CC031E" w:rsidRPr="00A053E8"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  <w:t>i odgovarajuću opciju:</w:t>
      </w:r>
    </w:p>
    <w:p w:rsidR="00CC031E" w:rsidRPr="00A053E8" w:rsidRDefault="00CC031E" w:rsidP="00CC031E">
      <w:pPr>
        <w:jc w:val="both"/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nije dobio </w:t>
      </w:r>
      <w:r w:rsidRPr="00A053E8">
        <w:rPr>
          <w:rFonts w:ascii="Arial Narrow" w:eastAsia="PMingLiU" w:hAnsi="Arial Narrow"/>
          <w:lang w:val="sr-Latn-ME" w:eastAsia="zh-TW"/>
        </w:rPr>
        <w:t xml:space="preserve">finansijska sredstva iz javnih izvora od organa državne uprave, javnih institucija, jedinica lokalne samouprave, </w:t>
      </w:r>
      <w:r w:rsidR="00A053E8">
        <w:rPr>
          <w:rFonts w:ascii="Arial Narrow" w:eastAsia="PMingLiU" w:hAnsi="Arial Narrow"/>
          <w:lang w:val="sr-Latn-ME" w:eastAsia="zh-TW"/>
        </w:rPr>
        <w:t>odnosno sredstva iz fondova EU</w:t>
      </w:r>
      <w:r w:rsidRPr="00A053E8">
        <w:rPr>
          <w:rFonts w:ascii="Arial Narrow" w:eastAsia="PMingLiU" w:hAnsi="Arial Narrow"/>
          <w:lang w:val="sr-Latn-ME" w:eastAsia="zh-TW"/>
        </w:rPr>
        <w:t xml:space="preserve"> i međunarodnih fondova; </w:t>
      </w:r>
    </w:p>
    <w:p w:rsidR="00CC031E" w:rsidRPr="00A053E8" w:rsidRDefault="00CC031E" w:rsidP="00CC031E">
      <w:pPr>
        <w:jc w:val="both"/>
        <w:rPr>
          <w:rFonts w:ascii="Arial Narrow" w:eastAsia="PMingLiU" w:hAnsi="Arial Narrow"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center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ili</w:t>
      </w: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je podnio prijavu na javni konkurs </w:t>
      </w:r>
      <w:r w:rsidRPr="00A053E8">
        <w:rPr>
          <w:rFonts w:ascii="Arial Narrow" w:eastAsia="PMingLiU" w:hAnsi="Arial Narrow"/>
          <w:lang w:val="sr-Latn-ME" w:eastAsia="zh-TW"/>
        </w:rPr>
        <w:t>za finansijska sredstva za ovaj projekat, ali postupak još traje kod (naziv organa/institucije kojme/kojoj  je podnijeta prijava)________________________________</w:t>
      </w:r>
    </w:p>
    <w:p w:rsidR="00CC031E" w:rsidRPr="00A053E8" w:rsidRDefault="00CC031E" w:rsidP="00CC031E">
      <w:pPr>
        <w:ind w:left="357" w:firstLine="357"/>
        <w:rPr>
          <w:rFonts w:ascii="Arial Narrow" w:eastAsia="PMingLiU" w:hAnsi="Arial Narrow"/>
          <w:b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__________________________________________</w:t>
      </w:r>
      <w:r w:rsidR="00CF1622"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;</w:t>
      </w:r>
    </w:p>
    <w:p w:rsidR="00CC031E" w:rsidRPr="00A053E8" w:rsidRDefault="00CC031E" w:rsidP="00CC031E">
      <w:pPr>
        <w:rPr>
          <w:rFonts w:ascii="Arial Narrow" w:eastAsia="PMingLiU" w:hAnsi="Arial Narrow"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center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ili</w:t>
      </w: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>je dobio finansijska sredstva</w:t>
      </w:r>
      <w:r w:rsidRPr="00A053E8">
        <w:rPr>
          <w:rFonts w:ascii="Arial Narrow" w:eastAsia="PMingLiU" w:hAnsi="Arial Narrow"/>
          <w:lang w:val="sr-Latn-ME" w:eastAsia="zh-TW"/>
        </w:rPr>
        <w:t xml:space="preserve"> od (naziv organa/institucije koji je odobrio sredstva za projek</w:t>
      </w:r>
      <w:r w:rsidR="00A053E8">
        <w:rPr>
          <w:rFonts w:ascii="Arial Narrow" w:eastAsia="PMingLiU" w:hAnsi="Arial Narrow"/>
          <w:lang w:val="sr-Latn-ME" w:eastAsia="zh-TW"/>
        </w:rPr>
        <w:t>at</w:t>
      </w:r>
      <w:r w:rsidRPr="00A053E8">
        <w:rPr>
          <w:rFonts w:ascii="Arial Narrow" w:eastAsia="PMingLiU" w:hAnsi="Arial Narrow"/>
          <w:lang w:val="sr-Latn-ME" w:eastAsia="zh-TW"/>
        </w:rPr>
        <w:t>)__________________________________________</w:t>
      </w:r>
      <w:r w:rsidR="00A053E8">
        <w:rPr>
          <w:rFonts w:ascii="Arial Narrow" w:eastAsia="PMingLiU" w:hAnsi="Arial Narrow"/>
          <w:lang w:val="sr-Latn-ME" w:eastAsia="zh-TW"/>
        </w:rPr>
        <w:t>_______________________________</w:t>
      </w:r>
      <w:r w:rsidRPr="00A053E8">
        <w:rPr>
          <w:rFonts w:ascii="Arial Narrow" w:eastAsia="PMingLiU" w:hAnsi="Arial Narrow"/>
          <w:lang w:val="sr-Latn-ME" w:eastAsia="zh-TW"/>
        </w:rPr>
        <w:t>u iznosu od _____________-eura, što čini  ___   % ukup</w:t>
      </w:r>
      <w:r w:rsidR="00FC5D1A" w:rsidRPr="00A053E8">
        <w:rPr>
          <w:rFonts w:ascii="Arial Narrow" w:eastAsia="PMingLiU" w:hAnsi="Arial Narrow"/>
          <w:lang w:val="sr-Latn-ME" w:eastAsia="zh-TW"/>
        </w:rPr>
        <w:t>ne vrijednosti projekta</w:t>
      </w:r>
      <w:r w:rsidRPr="00A053E8">
        <w:rPr>
          <w:rFonts w:ascii="Arial Narrow" w:eastAsia="PMingLiU" w:hAnsi="Arial Narrow"/>
          <w:lang w:val="sr-Latn-ME" w:eastAsia="zh-TW"/>
        </w:rPr>
        <w:t xml:space="preserve">. </w:t>
      </w:r>
    </w:p>
    <w:p w:rsidR="00CC031E" w:rsidRPr="00A053E8" w:rsidRDefault="00CC031E" w:rsidP="00CC031E">
      <w:pPr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both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2. Iz navedenog proizilazi da u vrijeme podnošenja ove prijave podnosilac prijav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>e i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ma obezbijeđena sredstva za realizaciju ovog projekta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 u iznosu od _____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 %. </w:t>
      </w:r>
    </w:p>
    <w:p w:rsidR="00CC031E" w:rsidRPr="00A053E8" w:rsidRDefault="00CC031E" w:rsidP="00CC031E">
      <w:pPr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536B29">
      <w:pPr>
        <w:jc w:val="both"/>
        <w:rPr>
          <w:rFonts w:ascii="Arial Narrow" w:hAnsi="Arial Narrow"/>
          <w:sz w:val="24"/>
          <w:szCs w:val="24"/>
          <w:lang w:val="sr-Latn-ME"/>
        </w:rPr>
      </w:pPr>
      <w:r w:rsidRPr="00A053E8">
        <w:rPr>
          <w:rFonts w:ascii="Arial Narrow" w:hAnsi="Arial Narrow"/>
          <w:sz w:val="24"/>
          <w:szCs w:val="24"/>
          <w:lang w:val="sr-Latn-ME"/>
        </w:rPr>
        <w:t xml:space="preserve">3. Pod krivičnom i materijalnom odgovornošću izjavljujem da su svi podaci navedeni u ovoj izjavi istiniti. </w:t>
      </w:r>
    </w:p>
    <w:p w:rsidR="00536B29" w:rsidRPr="00A053E8" w:rsidRDefault="00536B29" w:rsidP="00536B29">
      <w:pPr>
        <w:jc w:val="both"/>
        <w:rPr>
          <w:rFonts w:ascii="Arial Narrow" w:hAnsi="Arial Narrow"/>
          <w:sz w:val="24"/>
          <w:szCs w:val="24"/>
          <w:lang w:val="sr-Latn-M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A053E8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</w:tr>
      <w:tr w:rsidR="00CC031E" w:rsidRPr="00A053E8" w:rsidTr="00C80AE8">
        <w:trPr>
          <w:trHeight w:val="466"/>
        </w:trPr>
        <w:tc>
          <w:tcPr>
            <w:tcW w:w="1443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376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3402" w:type="dxa"/>
          </w:tcPr>
          <w:p w:rsidR="00CC031E" w:rsidRPr="00A053E8" w:rsidRDefault="00CC031E" w:rsidP="00FC5D1A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 xml:space="preserve">Ime i prezime lica ovlašćenog za zastupanje </w:t>
            </w:r>
            <w:r w:rsidR="00FC5D1A"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podnosioca prijave</w:t>
            </w:r>
          </w:p>
        </w:tc>
      </w:tr>
      <w:tr w:rsidR="00CC031E" w:rsidRPr="00A053E8" w:rsidTr="00C80AE8">
        <w:trPr>
          <w:trHeight w:val="466"/>
        </w:trPr>
        <w:tc>
          <w:tcPr>
            <w:tcW w:w="1443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376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3402" w:type="dxa"/>
          </w:tcPr>
          <w:p w:rsidR="00CC031E" w:rsidRPr="00A053E8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__________________________</w:t>
            </w:r>
          </w:p>
          <w:p w:rsidR="00CC031E" w:rsidRPr="00A053E8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Potpis</w:t>
            </w:r>
          </w:p>
        </w:tc>
      </w:tr>
    </w:tbl>
    <w:p w:rsidR="00A23AFD" w:rsidRDefault="00FC5D1A" w:rsidP="00FC5D1A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sectPr w:rsidR="00A23AFD" w:rsidSect="006E6B0A">
      <w:footerReference w:type="default" r:id="rId8"/>
      <w:footerReference w:type="first" r:id="rId9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93" w:rsidRDefault="00DB4E93">
      <w:r>
        <w:separator/>
      </w:r>
    </w:p>
  </w:endnote>
  <w:endnote w:type="continuationSeparator" w:id="0">
    <w:p w:rsidR="00DB4E93" w:rsidRDefault="00DB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870E04">
    <w:pPr>
      <w:pStyle w:val="Footer"/>
      <w:ind w:right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93" w:rsidRDefault="00DB4E93">
      <w:r>
        <w:separator/>
      </w:r>
    </w:p>
  </w:footnote>
  <w:footnote w:type="continuationSeparator" w:id="0">
    <w:p w:rsidR="00DB4E93" w:rsidRDefault="00DB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2918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47709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D78B2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15D8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B3DB0"/>
    <w:rsid w:val="007C5895"/>
    <w:rsid w:val="007E4C30"/>
    <w:rsid w:val="00801452"/>
    <w:rsid w:val="00835522"/>
    <w:rsid w:val="00842ACA"/>
    <w:rsid w:val="00870E04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A053E8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4E93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72AE7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  <w:rsid w:val="00FC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F4D7"/>
  <w15:docId w15:val="{9AFB7AE4-D973-4423-B13C-0261C0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A7BB-86C7-440F-AD11-3E967550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Dobrila Vlahovic</cp:lastModifiedBy>
  <cp:revision>3</cp:revision>
  <cp:lastPrinted>2018-02-28T09:00:00Z</cp:lastPrinted>
  <dcterms:created xsi:type="dcterms:W3CDTF">2020-10-14T12:00:00Z</dcterms:created>
  <dcterms:modified xsi:type="dcterms:W3CDTF">2020-10-15T11:25:00Z</dcterms:modified>
  <dc:language>en-US</dc:language>
</cp:coreProperties>
</file>