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E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  <w:bookmarkStart w:id="0" w:name="_GoBack"/>
      <w:bookmarkEnd w:id="0"/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Naziv organa državne uprave nadležnog za oblast za koju se objavljuje javni konkurs</w:t>
      </w:r>
      <w:r w:rsidRPr="000419EC">
        <w:rPr>
          <w:rFonts w:ascii="Arial Narrow" w:hAnsi="Arial Narrow"/>
          <w:b/>
          <w:noProof/>
          <w:snapToGrid w:val="0"/>
          <w:lang w:eastAsia="en-US"/>
        </w:rPr>
        <w:t xml:space="preserve"> _____________________________</w:t>
      </w:r>
      <w:r>
        <w:rPr>
          <w:rFonts w:ascii="Arial Narrow" w:hAnsi="Arial Narrow"/>
          <w:b/>
          <w:noProof/>
          <w:snapToGrid w:val="0"/>
          <w:lang w:eastAsia="en-US"/>
        </w:rPr>
        <w:t>_______________________</w:t>
      </w:r>
      <w:r w:rsidR="00643F62">
        <w:rPr>
          <w:rFonts w:ascii="Arial Narrow" w:hAnsi="Arial Narrow"/>
          <w:b/>
          <w:noProof/>
          <w:snapToGrid w:val="0"/>
          <w:lang w:eastAsia="en-US"/>
        </w:rPr>
        <w:t>_______________________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CC031E" w:rsidRPr="000419EC" w:rsidRDefault="00CC031E" w:rsidP="004E5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1.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u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prioritetnoj oblasti od javnog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interesa</w:t>
      </w:r>
      <w:r w:rsidRPr="000419EC">
        <w:rPr>
          <w:rFonts w:ascii="Arial Narrow" w:hAnsi="Arial Narrow"/>
          <w:noProof/>
          <w:snapToGrid w:val="0"/>
          <w:lang w:eastAsia="en-US"/>
        </w:rPr>
        <w:t>_________________________</w:t>
      </w:r>
      <w:r w:rsidR="004E57DC">
        <w:rPr>
          <w:rFonts w:ascii="Arial Narrow" w:hAnsi="Arial Narrow"/>
          <w:noProof/>
          <w:snapToGrid w:val="0"/>
          <w:lang w:eastAsia="en-US"/>
        </w:rPr>
        <w:t>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2.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 xml:space="preserve"> u oblasti zaštite lica sa invaliditetom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</w:t>
      </w:r>
      <w:r w:rsidR="004E57DC">
        <w:rPr>
          <w:rFonts w:ascii="Arial Narrow" w:hAnsi="Arial Narrow"/>
          <w:noProof/>
          <w:snapToGrid w:val="0"/>
          <w:lang w:eastAsia="en-US"/>
        </w:rPr>
        <w:t>__________________________</w:t>
      </w:r>
      <w:r>
        <w:rPr>
          <w:rFonts w:ascii="Arial Narrow" w:hAnsi="Arial Narrow"/>
          <w:noProof/>
          <w:snapToGrid w:val="0"/>
          <w:lang w:eastAsia="en-US"/>
        </w:rPr>
        <w:t xml:space="preserve">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Datum objavljivanja javnog konkursa _____________________________________________</w:t>
      </w: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________</w:t>
      </w:r>
      <w:r>
        <w:rPr>
          <w:rFonts w:ascii="Arial Narrow" w:hAnsi="Arial Narrow"/>
          <w:noProof/>
          <w:snapToGrid w:val="0"/>
          <w:lang w:eastAsia="en-US"/>
        </w:rPr>
        <w:t>_________________________________________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5E0DE3" w:rsidRPr="00672B23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9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10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1"/>
      <w:footerReference w:type="first" r:id="rId12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D7" w:rsidRDefault="00AE25D7">
      <w:r>
        <w:separator/>
      </w:r>
    </w:p>
  </w:endnote>
  <w:endnote w:type="continuationSeparator" w:id="0">
    <w:p w:rsidR="00AE25D7" w:rsidRDefault="00A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A409C8">
    <w:pPr>
      <w:pStyle w:val="Footer"/>
      <w:ind w:right="360"/>
      <w:jc w:val="center"/>
    </w:pPr>
    <w:r>
      <w:rPr>
        <w:noProof/>
        <w:lang w:val="sr-Cyrl-CS" w:eastAsia="sr-Cyrl-C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D7" w:rsidRDefault="00AE25D7">
      <w:r>
        <w:separator/>
      </w:r>
    </w:p>
  </w:footnote>
  <w:footnote w:type="continuationSeparator" w:id="0">
    <w:p w:rsidR="00AE25D7" w:rsidRDefault="00A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B10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A2744"/>
    <w:rsid w:val="008B2F01"/>
    <w:rsid w:val="008D2F9A"/>
    <w:rsid w:val="008D7CE6"/>
    <w:rsid w:val="009063B9"/>
    <w:rsid w:val="00917519"/>
    <w:rsid w:val="00921C71"/>
    <w:rsid w:val="009300C9"/>
    <w:rsid w:val="00987C30"/>
    <w:rsid w:val="009924E7"/>
    <w:rsid w:val="00997F5F"/>
    <w:rsid w:val="009B3846"/>
    <w:rsid w:val="009D603E"/>
    <w:rsid w:val="00A065BB"/>
    <w:rsid w:val="00A06CC2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AE25D7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5BD4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A5F51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095-EF29-4B3C-B551-BAC75BD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Milica Micunovic</cp:lastModifiedBy>
  <cp:revision>2</cp:revision>
  <cp:lastPrinted>2018-02-28T09:00:00Z</cp:lastPrinted>
  <dcterms:created xsi:type="dcterms:W3CDTF">2018-04-27T14:49:00Z</dcterms:created>
  <dcterms:modified xsi:type="dcterms:W3CDTF">2018-04-27T14:49:00Z</dcterms:modified>
  <dc:language>en-US</dc:language>
</cp:coreProperties>
</file>