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B05" w:rsidRPr="00BC272E" w:rsidRDefault="00BC272E" w:rsidP="00BC272E">
      <w:pPr>
        <w:tabs>
          <w:tab w:val="left" w:pos="2542"/>
        </w:tabs>
        <w:spacing w:before="8" w:line="240" w:lineRule="exact"/>
        <w:rPr>
          <w:b/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BC272E">
        <w:rPr>
          <w:b/>
          <w:sz w:val="24"/>
          <w:szCs w:val="24"/>
        </w:rPr>
        <w:t>Ministarstvo</w:t>
      </w:r>
      <w:proofErr w:type="spellEnd"/>
      <w:r w:rsidRPr="00BC272E">
        <w:rPr>
          <w:b/>
          <w:sz w:val="24"/>
          <w:szCs w:val="24"/>
        </w:rPr>
        <w:t xml:space="preserve"> nauke</w:t>
      </w:r>
    </w:p>
    <w:p w:rsidR="00215B05" w:rsidRDefault="00760D19">
      <w:pPr>
        <w:spacing w:before="29"/>
        <w:ind w:left="2113" w:right="2114"/>
        <w:jc w:val="center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6256" behindDoc="1" locked="0" layoutInCell="1" allowOverlap="1">
                <wp:simplePos x="0" y="0"/>
                <wp:positionH relativeFrom="page">
                  <wp:posOffset>1976755</wp:posOffset>
                </wp:positionH>
                <wp:positionV relativeFrom="paragraph">
                  <wp:posOffset>15240</wp:posOffset>
                </wp:positionV>
                <wp:extent cx="2743835" cy="0"/>
                <wp:effectExtent l="9525" t="13970" r="8890" b="5080"/>
                <wp:wrapNone/>
                <wp:docPr id="10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835" cy="0"/>
                          <a:chOff x="3113" y="24"/>
                          <a:chExt cx="5402" cy="0"/>
                        </a:xfrm>
                      </wpg:grpSpPr>
                      <wps:wsp>
                        <wps:cNvPr id="11" name="Freeform 188"/>
                        <wps:cNvSpPr>
                          <a:spLocks/>
                        </wps:cNvSpPr>
                        <wps:spPr bwMode="auto">
                          <a:xfrm>
                            <a:off x="3113" y="24"/>
                            <a:ext cx="5402" cy="0"/>
                          </a:xfrm>
                          <a:custGeom>
                            <a:avLst/>
                            <a:gdLst>
                              <a:gd name="T0" fmla="+- 0 3113 3113"/>
                              <a:gd name="T1" fmla="*/ T0 w 5402"/>
                              <a:gd name="T2" fmla="+- 0 8515 3113"/>
                              <a:gd name="T3" fmla="*/ T2 w 54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02">
                                <a:moveTo>
                                  <a:pt x="0" y="0"/>
                                </a:moveTo>
                                <a:lnTo>
                                  <a:pt x="540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A7BE3D" id="Group 187" o:spid="_x0000_s1026" style="position:absolute;margin-left:155.65pt;margin-top:1.2pt;width:216.05pt;height:0;z-index:-251700224;mso-position-horizontal-relative:page" coordorigin="3113,24" coordsize="54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">
                <v:shape id="Freeform 188" o:spid="_x0000_s1027" style="position:absolute;left:3113;top:24;width:5402;height:0;visibility:visible;mso-wrap-style:square;v-text-anchor:top" coordsize="54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" path="m,l5402,e" filled="f" strokeweight=".48pt">
                  <v:path arrowok="t" o:connecttype="custom" o:connectlocs="0,0;5402,0" o:connectangles="0,0"/>
                </v:shape>
                <w10:wrap anchorx="page"/>
              </v:group>
            </w:pict>
          </mc:Fallback>
        </mc:AlternateContent>
      </w:r>
      <w:r w:rsidR="00F77E8B">
        <w:rPr>
          <w:sz w:val="24"/>
          <w:szCs w:val="24"/>
        </w:rPr>
        <w:t>(</w:t>
      </w:r>
      <w:proofErr w:type="spellStart"/>
      <w:r w:rsidR="00F77E8B">
        <w:rPr>
          <w:sz w:val="24"/>
          <w:szCs w:val="24"/>
        </w:rPr>
        <w:t>naziv</w:t>
      </w:r>
      <w:proofErr w:type="spellEnd"/>
      <w:r w:rsidR="00F77E8B">
        <w:rPr>
          <w:sz w:val="24"/>
          <w:szCs w:val="24"/>
        </w:rPr>
        <w:t xml:space="preserve"> </w:t>
      </w:r>
      <w:proofErr w:type="spellStart"/>
      <w:r w:rsidR="00F77E8B">
        <w:rPr>
          <w:sz w:val="24"/>
          <w:szCs w:val="24"/>
        </w:rPr>
        <w:t>organa</w:t>
      </w:r>
      <w:proofErr w:type="spellEnd"/>
      <w:r w:rsidR="00F77E8B">
        <w:rPr>
          <w:sz w:val="24"/>
          <w:szCs w:val="24"/>
        </w:rPr>
        <w:t xml:space="preserve"> </w:t>
      </w:r>
      <w:proofErr w:type="spellStart"/>
      <w:r w:rsidR="00F77E8B">
        <w:rPr>
          <w:sz w:val="24"/>
          <w:szCs w:val="24"/>
        </w:rPr>
        <w:t>državne</w:t>
      </w:r>
      <w:proofErr w:type="spellEnd"/>
      <w:r w:rsidR="00F77E8B">
        <w:rPr>
          <w:sz w:val="24"/>
          <w:szCs w:val="24"/>
        </w:rPr>
        <w:t xml:space="preserve"> </w:t>
      </w:r>
      <w:proofErr w:type="spellStart"/>
      <w:r w:rsidR="00F77E8B">
        <w:rPr>
          <w:sz w:val="24"/>
          <w:szCs w:val="24"/>
        </w:rPr>
        <w:t>uprave</w:t>
      </w:r>
      <w:proofErr w:type="spellEnd"/>
      <w:r w:rsidR="00F77E8B">
        <w:rPr>
          <w:sz w:val="24"/>
          <w:szCs w:val="24"/>
        </w:rPr>
        <w:t xml:space="preserve"> </w:t>
      </w:r>
      <w:proofErr w:type="spellStart"/>
      <w:r w:rsidR="00F77E8B">
        <w:rPr>
          <w:sz w:val="24"/>
          <w:szCs w:val="24"/>
        </w:rPr>
        <w:t>kojem</w:t>
      </w:r>
      <w:proofErr w:type="spellEnd"/>
      <w:r w:rsidR="00F77E8B">
        <w:rPr>
          <w:sz w:val="24"/>
          <w:szCs w:val="24"/>
        </w:rPr>
        <w:t xml:space="preserve"> se </w:t>
      </w:r>
      <w:proofErr w:type="spellStart"/>
      <w:r w:rsidR="00F77E8B">
        <w:rPr>
          <w:sz w:val="24"/>
          <w:szCs w:val="24"/>
        </w:rPr>
        <w:t>dostavlja</w:t>
      </w:r>
      <w:proofErr w:type="spellEnd"/>
      <w:r w:rsidR="00F77E8B">
        <w:rPr>
          <w:sz w:val="24"/>
          <w:szCs w:val="24"/>
        </w:rPr>
        <w:t xml:space="preserve"> </w:t>
      </w:r>
      <w:proofErr w:type="spellStart"/>
      <w:r w:rsidR="00F77E8B">
        <w:rPr>
          <w:sz w:val="24"/>
          <w:szCs w:val="24"/>
        </w:rPr>
        <w:t>predlog</w:t>
      </w:r>
      <w:proofErr w:type="spellEnd"/>
      <w:r w:rsidR="00F77E8B">
        <w:rPr>
          <w:sz w:val="24"/>
          <w:szCs w:val="24"/>
        </w:rPr>
        <w:t>)</w:t>
      </w:r>
    </w:p>
    <w:p w:rsidR="00215B05" w:rsidRDefault="00215B05">
      <w:pPr>
        <w:spacing w:before="1" w:line="280" w:lineRule="exact"/>
        <w:rPr>
          <w:sz w:val="28"/>
          <w:szCs w:val="28"/>
        </w:rPr>
      </w:pPr>
    </w:p>
    <w:p w:rsidR="00215B05" w:rsidRDefault="00760D19">
      <w:pPr>
        <w:ind w:left="335" w:right="334"/>
        <w:jc w:val="center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7280" behindDoc="1" locked="0" layoutInCell="1" allowOverlap="1">
                <wp:simplePos x="0" y="0"/>
                <wp:positionH relativeFrom="page">
                  <wp:posOffset>1760220</wp:posOffset>
                </wp:positionH>
                <wp:positionV relativeFrom="paragraph">
                  <wp:posOffset>694690</wp:posOffset>
                </wp:positionV>
                <wp:extent cx="3352800" cy="0"/>
                <wp:effectExtent l="8255" t="10795" r="10795" b="8255"/>
                <wp:wrapNone/>
                <wp:docPr id="8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2800" cy="0"/>
                          <a:chOff x="2772" y="1094"/>
                          <a:chExt cx="6601" cy="0"/>
                        </a:xfrm>
                      </wpg:grpSpPr>
                      <wps:wsp>
                        <wps:cNvPr id="9" name="Freeform 186"/>
                        <wps:cNvSpPr>
                          <a:spLocks/>
                        </wps:cNvSpPr>
                        <wps:spPr bwMode="auto">
                          <a:xfrm>
                            <a:off x="2772" y="1094"/>
                            <a:ext cx="6601" cy="0"/>
                          </a:xfrm>
                          <a:custGeom>
                            <a:avLst/>
                            <a:gdLst>
                              <a:gd name="T0" fmla="+- 0 2772 2772"/>
                              <a:gd name="T1" fmla="*/ T0 w 6601"/>
                              <a:gd name="T2" fmla="+- 0 9373 2772"/>
                              <a:gd name="T3" fmla="*/ T2 w 6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01">
                                <a:moveTo>
                                  <a:pt x="0" y="0"/>
                                </a:moveTo>
                                <a:lnTo>
                                  <a:pt x="66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402185" id="Group 185" o:spid="_x0000_s1026" style="position:absolute;margin-left:138.6pt;margin-top:54.7pt;width:264pt;height:0;z-index:-251699200;mso-position-horizontal-relative:page" coordorigin="2772,1094" coordsize="66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">
                <v:shape id="Freeform 186" o:spid="_x0000_s1027" style="position:absolute;left:2772;top:1094;width:6601;height:0;visibility:visible;mso-wrap-style:square;v-text-anchor:top" coordsize="66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" path="m,l6601,e" filled="f" strokeweight=".48pt">
                  <v:path arrowok="t" o:connecttype="custom" o:connectlocs="0,0;66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8304" behindDoc="1" locked="0" layoutInCell="1" allowOverlap="1">
                <wp:simplePos x="0" y="0"/>
                <wp:positionH relativeFrom="page">
                  <wp:posOffset>1633855</wp:posOffset>
                </wp:positionH>
                <wp:positionV relativeFrom="paragraph">
                  <wp:posOffset>869950</wp:posOffset>
                </wp:positionV>
                <wp:extent cx="3413760" cy="0"/>
                <wp:effectExtent l="11430" t="8255" r="13335" b="10795"/>
                <wp:wrapNone/>
                <wp:docPr id="6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3760" cy="0"/>
                          <a:chOff x="2573" y="1370"/>
                          <a:chExt cx="6721" cy="0"/>
                        </a:xfrm>
                      </wpg:grpSpPr>
                      <wps:wsp>
                        <wps:cNvPr id="7" name="Freeform 184"/>
                        <wps:cNvSpPr>
                          <a:spLocks/>
                        </wps:cNvSpPr>
                        <wps:spPr bwMode="auto">
                          <a:xfrm>
                            <a:off x="2573" y="1370"/>
                            <a:ext cx="6721" cy="0"/>
                          </a:xfrm>
                          <a:custGeom>
                            <a:avLst/>
                            <a:gdLst>
                              <a:gd name="T0" fmla="+- 0 2573 2573"/>
                              <a:gd name="T1" fmla="*/ T0 w 6721"/>
                              <a:gd name="T2" fmla="+- 0 9294 2573"/>
                              <a:gd name="T3" fmla="*/ T2 w 67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21">
                                <a:moveTo>
                                  <a:pt x="0" y="0"/>
                                </a:moveTo>
                                <a:lnTo>
                                  <a:pt x="672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EC9836" id="Group 183" o:spid="_x0000_s1026" style="position:absolute;margin-left:128.65pt;margin-top:68.5pt;width:268.8pt;height:0;z-index:-251698176;mso-position-horizontal-relative:page" coordorigin="2573,1370" coordsize="67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">
                <v:shape id="Freeform 184" o:spid="_x0000_s1027" style="position:absolute;left:2573;top:1370;width:6721;height:0;visibility:visible;mso-wrap-style:square;v-text-anchor:top" coordsize="67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" path="m,l6721,e" filled="f" strokeweight=".48pt">
                  <v:path arrowok="t" o:connecttype="custom" o:connectlocs="0,0;6721,0" o:connectangles="0,0"/>
                </v:shape>
                <w10:wrap anchorx="page"/>
              </v:group>
            </w:pict>
          </mc:Fallback>
        </mc:AlternateContent>
      </w:r>
      <w:r w:rsidR="00F77E8B">
        <w:rPr>
          <w:b/>
          <w:sz w:val="24"/>
          <w:szCs w:val="24"/>
        </w:rPr>
        <w:t xml:space="preserve">OBRAZAC ZA </w:t>
      </w:r>
      <w:proofErr w:type="gramStart"/>
      <w:r w:rsidR="00F77E8B">
        <w:rPr>
          <w:b/>
          <w:sz w:val="24"/>
          <w:szCs w:val="24"/>
        </w:rPr>
        <w:t>PREDLAGANJE  PREDSTAVNIKA</w:t>
      </w:r>
      <w:proofErr w:type="gramEnd"/>
      <w:r w:rsidR="00F77E8B">
        <w:rPr>
          <w:b/>
          <w:sz w:val="24"/>
          <w:szCs w:val="24"/>
        </w:rPr>
        <w:t xml:space="preserve"> NEVLADINE ORGANIZACIJE U RADNOM TIJELU ZA</w:t>
      </w:r>
    </w:p>
    <w:p w:rsidR="00BC272E" w:rsidRDefault="00BC272E" w:rsidP="00BC272E">
      <w:pPr>
        <w:tabs>
          <w:tab w:val="left" w:pos="2517"/>
        </w:tabs>
        <w:spacing w:line="200" w:lineRule="exact"/>
        <w:rPr>
          <w:sz w:val="19"/>
          <w:szCs w:val="19"/>
        </w:rPr>
      </w:pPr>
    </w:p>
    <w:p w:rsidR="00215B05" w:rsidRPr="00C31853" w:rsidRDefault="00BC272E" w:rsidP="00BC272E">
      <w:pPr>
        <w:tabs>
          <w:tab w:val="left" w:pos="2517"/>
        </w:tabs>
        <w:spacing w:line="200" w:lineRule="exact"/>
        <w:jc w:val="center"/>
        <w:rPr>
          <w:b/>
          <w:sz w:val="22"/>
          <w:szCs w:val="22"/>
        </w:rPr>
      </w:pPr>
      <w:proofErr w:type="spellStart"/>
      <w:r w:rsidRPr="00C31853">
        <w:rPr>
          <w:b/>
          <w:sz w:val="22"/>
          <w:szCs w:val="22"/>
        </w:rPr>
        <w:t>izradu</w:t>
      </w:r>
      <w:proofErr w:type="spellEnd"/>
      <w:r w:rsidRPr="00C31853">
        <w:rPr>
          <w:b/>
          <w:sz w:val="22"/>
          <w:szCs w:val="22"/>
        </w:rPr>
        <w:t xml:space="preserve"> </w:t>
      </w:r>
      <w:proofErr w:type="spellStart"/>
      <w:r w:rsidRPr="00C31853">
        <w:rPr>
          <w:b/>
          <w:sz w:val="22"/>
          <w:szCs w:val="22"/>
        </w:rPr>
        <w:t>Zakona</w:t>
      </w:r>
      <w:proofErr w:type="spellEnd"/>
      <w:r w:rsidRPr="00C31853">
        <w:rPr>
          <w:b/>
          <w:sz w:val="22"/>
          <w:szCs w:val="22"/>
        </w:rPr>
        <w:t xml:space="preserve"> o </w:t>
      </w:r>
      <w:proofErr w:type="spellStart"/>
      <w:r w:rsidRPr="00C31853">
        <w:rPr>
          <w:b/>
          <w:sz w:val="22"/>
          <w:szCs w:val="22"/>
        </w:rPr>
        <w:t>izmjenama</w:t>
      </w:r>
      <w:proofErr w:type="spellEnd"/>
      <w:r w:rsidRPr="00C31853">
        <w:rPr>
          <w:b/>
          <w:sz w:val="22"/>
          <w:szCs w:val="22"/>
        </w:rPr>
        <w:t xml:space="preserve"> i </w:t>
      </w:r>
      <w:proofErr w:type="spellStart"/>
      <w:r w:rsidRPr="00C31853">
        <w:rPr>
          <w:b/>
          <w:sz w:val="22"/>
          <w:szCs w:val="22"/>
        </w:rPr>
        <w:t>dopunama</w:t>
      </w:r>
      <w:proofErr w:type="spellEnd"/>
      <w:r w:rsidRPr="00C31853">
        <w:rPr>
          <w:b/>
          <w:sz w:val="22"/>
          <w:szCs w:val="22"/>
        </w:rPr>
        <w:t xml:space="preserve"> </w:t>
      </w:r>
      <w:proofErr w:type="spellStart"/>
      <w:r w:rsidRPr="00C31853">
        <w:rPr>
          <w:b/>
          <w:sz w:val="22"/>
          <w:szCs w:val="22"/>
        </w:rPr>
        <w:t>Zakona</w:t>
      </w:r>
      <w:proofErr w:type="spellEnd"/>
      <w:r w:rsidRPr="00C31853">
        <w:rPr>
          <w:b/>
          <w:sz w:val="22"/>
          <w:szCs w:val="22"/>
        </w:rPr>
        <w:t xml:space="preserve"> o </w:t>
      </w:r>
      <w:proofErr w:type="spellStart"/>
      <w:r w:rsidRPr="00C31853">
        <w:rPr>
          <w:b/>
          <w:sz w:val="22"/>
          <w:szCs w:val="22"/>
        </w:rPr>
        <w:t>inovativnoj</w:t>
      </w:r>
      <w:proofErr w:type="spellEnd"/>
      <w:r w:rsidRPr="00C31853">
        <w:rPr>
          <w:b/>
          <w:sz w:val="22"/>
          <w:szCs w:val="22"/>
        </w:rPr>
        <w:t xml:space="preserve"> </w:t>
      </w:r>
      <w:proofErr w:type="spellStart"/>
      <w:r w:rsidRPr="00C31853">
        <w:rPr>
          <w:b/>
          <w:sz w:val="22"/>
          <w:szCs w:val="22"/>
        </w:rPr>
        <w:t>djelatnosti</w:t>
      </w:r>
      <w:proofErr w:type="spellEnd"/>
    </w:p>
    <w:p w:rsidR="00215B05" w:rsidRDefault="00215B05">
      <w:pPr>
        <w:spacing w:line="200" w:lineRule="exact"/>
      </w:pPr>
    </w:p>
    <w:p w:rsidR="00215B05" w:rsidRDefault="00215B05">
      <w:pPr>
        <w:spacing w:line="200" w:lineRule="exact"/>
      </w:pPr>
    </w:p>
    <w:p w:rsidR="00215B05" w:rsidRDefault="00F77E8B">
      <w:pPr>
        <w:spacing w:before="29"/>
        <w:ind w:left="3731" w:right="3734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podaci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radnom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tijelu</w:t>
      </w:r>
      <w:proofErr w:type="spellEnd"/>
      <w:r>
        <w:rPr>
          <w:sz w:val="24"/>
          <w:szCs w:val="24"/>
        </w:rPr>
        <w:t>)</w:t>
      </w:r>
    </w:p>
    <w:p w:rsidR="00215B05" w:rsidRDefault="00215B05">
      <w:pPr>
        <w:spacing w:before="16" w:line="260" w:lineRule="exact"/>
        <w:rPr>
          <w:sz w:val="26"/>
          <w:szCs w:val="26"/>
        </w:rPr>
      </w:pPr>
    </w:p>
    <w:p w:rsidR="00215B05" w:rsidRDefault="00F77E8B">
      <w:pPr>
        <w:tabs>
          <w:tab w:val="left" w:pos="9060"/>
        </w:tabs>
        <w:spacing w:line="260" w:lineRule="exact"/>
        <w:ind w:left="113"/>
        <w:rPr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t>Ime</w:t>
      </w:r>
      <w:proofErr w:type="spellEnd"/>
      <w:r>
        <w:rPr>
          <w:position w:val="-1"/>
          <w:sz w:val="24"/>
          <w:szCs w:val="24"/>
        </w:rPr>
        <w:t xml:space="preserve"> i </w:t>
      </w:r>
      <w:proofErr w:type="spellStart"/>
      <w:r>
        <w:rPr>
          <w:position w:val="-1"/>
          <w:sz w:val="24"/>
          <w:szCs w:val="24"/>
        </w:rPr>
        <w:t>prezime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predstavnika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nevladine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organizacije</w:t>
      </w:r>
      <w:proofErr w:type="spellEnd"/>
      <w:r>
        <w:rPr>
          <w:position w:val="-1"/>
          <w:sz w:val="24"/>
          <w:szCs w:val="24"/>
        </w:rPr>
        <w:t xml:space="preserve"> u </w:t>
      </w:r>
      <w:proofErr w:type="spellStart"/>
      <w:r>
        <w:rPr>
          <w:position w:val="-1"/>
          <w:sz w:val="24"/>
          <w:szCs w:val="24"/>
        </w:rPr>
        <w:t>radnom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tijelu</w:t>
      </w:r>
      <w:proofErr w:type="spellEnd"/>
      <w:r>
        <w:rPr>
          <w:position w:val="-1"/>
          <w:sz w:val="24"/>
          <w:szCs w:val="24"/>
        </w:rPr>
        <w:t>: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215B05" w:rsidRDefault="00215B05">
      <w:pPr>
        <w:spacing w:before="8" w:line="120" w:lineRule="exact"/>
        <w:rPr>
          <w:sz w:val="12"/>
          <w:szCs w:val="12"/>
        </w:rPr>
      </w:pPr>
    </w:p>
    <w:p w:rsidR="00215B05" w:rsidRDefault="00215B05">
      <w:pPr>
        <w:spacing w:line="200" w:lineRule="exact"/>
      </w:pPr>
    </w:p>
    <w:p w:rsidR="00215B05" w:rsidRDefault="00215B05">
      <w:pPr>
        <w:spacing w:line="200" w:lineRule="exact"/>
      </w:pPr>
    </w:p>
    <w:p w:rsidR="00215B05" w:rsidRDefault="00760D19">
      <w:pPr>
        <w:tabs>
          <w:tab w:val="left" w:pos="9180"/>
        </w:tabs>
        <w:spacing w:before="29"/>
        <w:ind w:left="113" w:right="74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9328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538480</wp:posOffset>
                </wp:positionV>
                <wp:extent cx="8042275" cy="8255"/>
                <wp:effectExtent l="6350" t="6350" r="9525" b="4445"/>
                <wp:wrapNone/>
                <wp:docPr id="3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42275" cy="8255"/>
                          <a:chOff x="1128" y="848"/>
                          <a:chExt cx="9132" cy="10"/>
                        </a:xfrm>
                      </wpg:grpSpPr>
                      <wps:wsp>
                        <wps:cNvPr id="4" name="Freeform 182"/>
                        <wps:cNvSpPr>
                          <a:spLocks/>
                        </wps:cNvSpPr>
                        <wps:spPr bwMode="auto">
                          <a:xfrm>
                            <a:off x="1133" y="853"/>
                            <a:ext cx="8040" cy="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8040"/>
                              <a:gd name="T2" fmla="+- 0 9173 1133"/>
                              <a:gd name="T3" fmla="*/ T2 w 8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40">
                                <a:moveTo>
                                  <a:pt x="0" y="0"/>
                                </a:moveTo>
                                <a:lnTo>
                                  <a:pt x="80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81"/>
                        <wps:cNvSpPr>
                          <a:spLocks/>
                        </wps:cNvSpPr>
                        <wps:spPr bwMode="auto">
                          <a:xfrm>
                            <a:off x="9175" y="853"/>
                            <a:ext cx="1080" cy="0"/>
                          </a:xfrm>
                          <a:custGeom>
                            <a:avLst/>
                            <a:gdLst>
                              <a:gd name="T0" fmla="+- 0 9175 9175"/>
                              <a:gd name="T1" fmla="*/ T0 w 1080"/>
                              <a:gd name="T2" fmla="+- 0 10255 9175"/>
                              <a:gd name="T3" fmla="*/ T2 w 1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">
                                <a:moveTo>
                                  <a:pt x="0" y="0"/>
                                </a:move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161CEA" id="Group 180" o:spid="_x0000_s1026" style="position:absolute;margin-left:56.4pt;margin-top:42.4pt;width:633.25pt;height:.65pt;z-index:-251697152;mso-position-horizontal-relative:page" coordorigin="1128,848" coordsize="91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">
                <v:shape id="Freeform 182" o:spid="_x0000_s1027" style="position:absolute;left:1133;top:853;width:8040;height:0;visibility:visible;mso-wrap-style:square;v-text-anchor:top" coordsize="80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" path="m,l8040,e" filled="f" strokeweight=".48pt">
                  <v:path arrowok="t" o:connecttype="custom" o:connectlocs="0,0;8040,0" o:connectangles="0,0"/>
                </v:shape>
                <v:shape id="Freeform 181" o:spid="_x0000_s1028" style="position:absolute;left:9175;top:853;width:1080;height:0;visibility:visible;mso-wrap-style:square;v-text-anchor:top" coordsize="1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" path="m,l1080,e" filled="f" strokeweight=".48pt">
                  <v:path arrowok="t" o:connecttype="custom" o:connectlocs="0,0;1080,0" o:connectangles="0,0"/>
                </v:shape>
                <w10:wrap anchorx="page"/>
              </v:group>
            </w:pict>
          </mc:Fallback>
        </mc:AlternateContent>
      </w:r>
      <w:proofErr w:type="spellStart"/>
      <w:r w:rsidR="00F77E8B">
        <w:rPr>
          <w:sz w:val="24"/>
          <w:szCs w:val="24"/>
        </w:rPr>
        <w:t>Naziv</w:t>
      </w:r>
      <w:proofErr w:type="spellEnd"/>
      <w:r w:rsidR="00F77E8B">
        <w:rPr>
          <w:sz w:val="24"/>
          <w:szCs w:val="24"/>
        </w:rPr>
        <w:t xml:space="preserve">       </w:t>
      </w:r>
      <w:proofErr w:type="spellStart"/>
      <w:r w:rsidR="00F77E8B">
        <w:rPr>
          <w:sz w:val="24"/>
          <w:szCs w:val="24"/>
        </w:rPr>
        <w:t>nevladine</w:t>
      </w:r>
      <w:proofErr w:type="spellEnd"/>
      <w:r w:rsidR="00F77E8B">
        <w:rPr>
          <w:sz w:val="24"/>
          <w:szCs w:val="24"/>
        </w:rPr>
        <w:t xml:space="preserve">       </w:t>
      </w:r>
      <w:proofErr w:type="spellStart"/>
      <w:r w:rsidR="00F77E8B">
        <w:rPr>
          <w:sz w:val="24"/>
          <w:szCs w:val="24"/>
        </w:rPr>
        <w:t>organizacije</w:t>
      </w:r>
      <w:proofErr w:type="spellEnd"/>
      <w:r w:rsidR="00F77E8B">
        <w:rPr>
          <w:sz w:val="24"/>
          <w:szCs w:val="24"/>
        </w:rPr>
        <w:t xml:space="preserve">       </w:t>
      </w:r>
      <w:proofErr w:type="spellStart"/>
      <w:r w:rsidR="00F77E8B">
        <w:rPr>
          <w:sz w:val="24"/>
          <w:szCs w:val="24"/>
        </w:rPr>
        <w:t>koja</w:t>
      </w:r>
      <w:proofErr w:type="spellEnd"/>
      <w:r w:rsidR="00F77E8B">
        <w:rPr>
          <w:sz w:val="24"/>
          <w:szCs w:val="24"/>
        </w:rPr>
        <w:t xml:space="preserve">       </w:t>
      </w:r>
      <w:proofErr w:type="spellStart"/>
      <w:r w:rsidR="00F77E8B">
        <w:rPr>
          <w:sz w:val="24"/>
          <w:szCs w:val="24"/>
        </w:rPr>
        <w:t>predlaže</w:t>
      </w:r>
      <w:proofErr w:type="spellEnd"/>
      <w:r w:rsidR="00F77E8B">
        <w:rPr>
          <w:sz w:val="24"/>
          <w:szCs w:val="24"/>
        </w:rPr>
        <w:t xml:space="preserve">       </w:t>
      </w:r>
      <w:proofErr w:type="spellStart"/>
      <w:r w:rsidR="00F77E8B">
        <w:rPr>
          <w:sz w:val="24"/>
          <w:szCs w:val="24"/>
        </w:rPr>
        <w:t>svog</w:t>
      </w:r>
      <w:proofErr w:type="spellEnd"/>
      <w:r w:rsidR="00F77E8B">
        <w:rPr>
          <w:sz w:val="24"/>
          <w:szCs w:val="24"/>
        </w:rPr>
        <w:t xml:space="preserve">       </w:t>
      </w:r>
      <w:proofErr w:type="spellStart"/>
      <w:r w:rsidR="00F77E8B">
        <w:rPr>
          <w:sz w:val="24"/>
          <w:szCs w:val="24"/>
        </w:rPr>
        <w:t>predstavnika</w:t>
      </w:r>
      <w:proofErr w:type="spellEnd"/>
      <w:r w:rsidR="00F77E8B">
        <w:rPr>
          <w:sz w:val="24"/>
          <w:szCs w:val="24"/>
        </w:rPr>
        <w:t xml:space="preserve">       u       </w:t>
      </w:r>
      <w:proofErr w:type="spellStart"/>
      <w:r w:rsidR="00F77E8B">
        <w:rPr>
          <w:sz w:val="24"/>
          <w:szCs w:val="24"/>
        </w:rPr>
        <w:t>radnom</w:t>
      </w:r>
      <w:proofErr w:type="spellEnd"/>
      <w:r w:rsidR="00F77E8B">
        <w:rPr>
          <w:sz w:val="24"/>
          <w:szCs w:val="24"/>
        </w:rPr>
        <w:t xml:space="preserve"> </w:t>
      </w:r>
      <w:proofErr w:type="spellStart"/>
      <w:r w:rsidR="00F77E8B">
        <w:rPr>
          <w:sz w:val="24"/>
          <w:szCs w:val="24"/>
        </w:rPr>
        <w:t>tijelu</w:t>
      </w:r>
      <w:proofErr w:type="spellEnd"/>
      <w:r w:rsidR="00F77E8B">
        <w:rPr>
          <w:sz w:val="24"/>
          <w:szCs w:val="24"/>
        </w:rPr>
        <w:t>:</w:t>
      </w:r>
      <w:r w:rsidR="00F77E8B">
        <w:rPr>
          <w:sz w:val="24"/>
          <w:szCs w:val="24"/>
          <w:u w:val="single" w:color="000000"/>
        </w:rPr>
        <w:t xml:space="preserve"> </w:t>
      </w:r>
      <w:r w:rsidR="00F77E8B">
        <w:rPr>
          <w:sz w:val="24"/>
          <w:szCs w:val="24"/>
          <w:u w:val="single" w:color="000000"/>
        </w:rPr>
        <w:tab/>
      </w:r>
    </w:p>
    <w:p w:rsidR="00215B05" w:rsidRDefault="00215B05">
      <w:pPr>
        <w:spacing w:before="2" w:line="120" w:lineRule="exact"/>
        <w:rPr>
          <w:sz w:val="12"/>
          <w:szCs w:val="12"/>
        </w:rPr>
      </w:pPr>
    </w:p>
    <w:p w:rsidR="00215B05" w:rsidRDefault="00215B05">
      <w:pPr>
        <w:spacing w:line="200" w:lineRule="exact"/>
      </w:pPr>
    </w:p>
    <w:p w:rsidR="00215B05" w:rsidRDefault="00215B05">
      <w:pPr>
        <w:spacing w:line="200" w:lineRule="exact"/>
      </w:pPr>
    </w:p>
    <w:p w:rsidR="00215B05" w:rsidRDefault="00F77E8B">
      <w:pPr>
        <w:spacing w:before="29"/>
        <w:ind w:left="113"/>
        <w:rPr>
          <w:sz w:val="24"/>
          <w:szCs w:val="24"/>
        </w:rPr>
      </w:pPr>
      <w:proofErr w:type="spellStart"/>
      <w:r>
        <w:rPr>
          <w:sz w:val="24"/>
          <w:szCs w:val="24"/>
        </w:rPr>
        <w:t>Dokumentacija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koja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dostavlja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predlog</w:t>
      </w:r>
      <w:proofErr w:type="spellEnd"/>
      <w:r>
        <w:rPr>
          <w:sz w:val="24"/>
          <w:szCs w:val="24"/>
        </w:rPr>
        <w:t>:</w:t>
      </w:r>
    </w:p>
    <w:p w:rsidR="00215B05" w:rsidRDefault="00F77E8B">
      <w:pPr>
        <w:ind w:left="833" w:right="2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dokaz</w:t>
      </w:r>
      <w:proofErr w:type="spellEnd"/>
      <w:r>
        <w:rPr>
          <w:sz w:val="24"/>
          <w:szCs w:val="24"/>
        </w:rPr>
        <w:t xml:space="preserve"> da je </w:t>
      </w:r>
      <w:proofErr w:type="spellStart"/>
      <w:r>
        <w:rPr>
          <w:sz w:val="24"/>
          <w:szCs w:val="24"/>
        </w:rPr>
        <w:t>nevladina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organizacija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upisana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registar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nevladinih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organizacija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fotokopija</w:t>
      </w:r>
      <w:proofErr w:type="spellEnd"/>
      <w:r>
        <w:rPr>
          <w:sz w:val="24"/>
          <w:szCs w:val="24"/>
        </w:rPr>
        <w:t>);</w:t>
      </w:r>
    </w:p>
    <w:p w:rsidR="00215B05" w:rsidRDefault="00F77E8B">
      <w:pPr>
        <w:ind w:left="833" w:right="48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fotokopija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statuta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nevladine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organizacije</w:t>
      </w:r>
      <w:proofErr w:type="spellEnd"/>
      <w:r>
        <w:rPr>
          <w:sz w:val="24"/>
          <w:szCs w:val="24"/>
        </w:rPr>
        <w:t>;</w:t>
      </w:r>
    </w:p>
    <w:p w:rsidR="00215B05" w:rsidRDefault="00F77E8B">
      <w:pPr>
        <w:ind w:left="821" w:right="21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 </w:t>
      </w:r>
      <w:proofErr w:type="spellStart"/>
      <w:proofErr w:type="gramStart"/>
      <w:r>
        <w:rPr>
          <w:sz w:val="24"/>
          <w:szCs w:val="24"/>
        </w:rPr>
        <w:t>dokaz</w:t>
      </w:r>
      <w:proofErr w:type="spellEnd"/>
      <w:r>
        <w:rPr>
          <w:sz w:val="24"/>
          <w:szCs w:val="24"/>
        </w:rPr>
        <w:t xml:space="preserve">  da</w:t>
      </w:r>
      <w:proofErr w:type="gramEnd"/>
      <w:r>
        <w:rPr>
          <w:sz w:val="24"/>
          <w:szCs w:val="24"/>
        </w:rPr>
        <w:t xml:space="preserve">  je  </w:t>
      </w:r>
      <w:proofErr w:type="spellStart"/>
      <w:r>
        <w:rPr>
          <w:sz w:val="24"/>
          <w:szCs w:val="24"/>
        </w:rPr>
        <w:t>nevladina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organizacija</w:t>
      </w:r>
      <w:proofErr w:type="spellEnd"/>
      <w:r>
        <w:rPr>
          <w:sz w:val="24"/>
          <w:szCs w:val="24"/>
        </w:rPr>
        <w:t xml:space="preserve">  u  </w:t>
      </w:r>
      <w:proofErr w:type="spellStart"/>
      <w:r>
        <w:rPr>
          <w:sz w:val="24"/>
          <w:szCs w:val="24"/>
        </w:rPr>
        <w:t>prethodne</w:t>
      </w:r>
      <w:proofErr w:type="spellEnd"/>
      <w:r>
        <w:rPr>
          <w:sz w:val="24"/>
          <w:szCs w:val="24"/>
        </w:rPr>
        <w:t xml:space="preserve">  tri  </w:t>
      </w:r>
      <w:proofErr w:type="spellStart"/>
      <w:r>
        <w:rPr>
          <w:sz w:val="24"/>
          <w:szCs w:val="24"/>
        </w:rPr>
        <w:t>godine</w:t>
      </w:r>
      <w:proofErr w:type="spellEnd"/>
      <w:r>
        <w:rPr>
          <w:sz w:val="24"/>
          <w:szCs w:val="24"/>
        </w:rPr>
        <w:t xml:space="preserve">,  u  </w:t>
      </w:r>
      <w:proofErr w:type="spellStart"/>
      <w:r>
        <w:rPr>
          <w:sz w:val="24"/>
          <w:szCs w:val="24"/>
        </w:rPr>
        <w:t>vezi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pitanjem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koje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sagledava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normativno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uređuje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radno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tijelo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sprovela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istraživanje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izradila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dokument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organizovala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skup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realizovala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projekat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usmjeren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unapređenje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stanja</w:t>
      </w:r>
      <w:proofErr w:type="spellEnd"/>
      <w:r>
        <w:rPr>
          <w:sz w:val="24"/>
          <w:szCs w:val="24"/>
        </w:rPr>
        <w:t xml:space="preserve">  u  </w:t>
      </w:r>
      <w:proofErr w:type="spellStart"/>
      <w:r>
        <w:rPr>
          <w:sz w:val="24"/>
          <w:szCs w:val="24"/>
        </w:rPr>
        <w:t>određenoj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oblasti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potpisan</w:t>
      </w:r>
      <w:proofErr w:type="spellEnd"/>
      <w:r>
        <w:rPr>
          <w:sz w:val="24"/>
          <w:szCs w:val="24"/>
        </w:rPr>
        <w:t xml:space="preserve">  od  </w:t>
      </w:r>
      <w:proofErr w:type="spellStart"/>
      <w:r>
        <w:rPr>
          <w:sz w:val="24"/>
          <w:szCs w:val="24"/>
        </w:rPr>
        <w:t>strane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lica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ovlašćenog</w:t>
      </w:r>
      <w:proofErr w:type="spellEnd"/>
      <w:r>
        <w:rPr>
          <w:sz w:val="24"/>
          <w:szCs w:val="24"/>
        </w:rPr>
        <w:t xml:space="preserve">  za  </w:t>
      </w:r>
      <w:proofErr w:type="spellStart"/>
      <w:r>
        <w:rPr>
          <w:sz w:val="24"/>
          <w:szCs w:val="24"/>
        </w:rPr>
        <w:t>zastupanje</w:t>
      </w:r>
      <w:proofErr w:type="spellEnd"/>
      <w:r>
        <w:rPr>
          <w:sz w:val="24"/>
          <w:szCs w:val="24"/>
        </w:rPr>
        <w:t xml:space="preserve">  i  </w:t>
      </w:r>
      <w:proofErr w:type="spellStart"/>
      <w:r>
        <w:rPr>
          <w:sz w:val="24"/>
          <w:szCs w:val="24"/>
        </w:rPr>
        <w:t>potvrđen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pečatom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nevladine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organizacije</w:t>
      </w:r>
      <w:proofErr w:type="spellEnd"/>
      <w:r>
        <w:rPr>
          <w:sz w:val="24"/>
          <w:szCs w:val="24"/>
        </w:rPr>
        <w:t>;</w:t>
      </w:r>
    </w:p>
    <w:p w:rsidR="00215B05" w:rsidRDefault="00F77E8B">
      <w:pPr>
        <w:ind w:left="833" w:right="7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dokaz</w:t>
      </w:r>
      <w:proofErr w:type="spellEnd"/>
      <w:r>
        <w:rPr>
          <w:sz w:val="24"/>
          <w:szCs w:val="24"/>
        </w:rPr>
        <w:t xml:space="preserve"> da je </w:t>
      </w:r>
      <w:proofErr w:type="spellStart"/>
      <w:r>
        <w:rPr>
          <w:sz w:val="24"/>
          <w:szCs w:val="24"/>
        </w:rPr>
        <w:t>nevladina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organizacija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poreskom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prijavu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prethodnu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fiskalnu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godinu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fotokopija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bilansa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stanja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uspjeha</w:t>
      </w:r>
      <w:proofErr w:type="spellEnd"/>
      <w:r>
        <w:rPr>
          <w:sz w:val="24"/>
          <w:szCs w:val="24"/>
        </w:rPr>
        <w:t>);</w:t>
      </w:r>
    </w:p>
    <w:p w:rsidR="00215B05" w:rsidRDefault="00F77E8B">
      <w:pPr>
        <w:ind w:left="833" w:right="2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izjava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ovlašćenog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zastupanje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nevladine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organizacije</w:t>
      </w:r>
      <w:proofErr w:type="spellEnd"/>
      <w:r>
        <w:rPr>
          <w:sz w:val="24"/>
          <w:szCs w:val="24"/>
        </w:rPr>
        <w:t xml:space="preserve"> o tome da </w:t>
      </w:r>
      <w:proofErr w:type="spellStart"/>
      <w:r>
        <w:rPr>
          <w:sz w:val="24"/>
          <w:szCs w:val="24"/>
        </w:rPr>
        <w:t>više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polovine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članova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upravljanja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nevladine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organizacije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nijesu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članovi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političkih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partija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javni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funkcioneri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rukovodeća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državni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službenici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odnosno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namještenici</w:t>
      </w:r>
      <w:proofErr w:type="spellEnd"/>
      <w:r>
        <w:rPr>
          <w:sz w:val="24"/>
          <w:szCs w:val="24"/>
        </w:rPr>
        <w:t>;</w:t>
      </w:r>
    </w:p>
    <w:p w:rsidR="00215B05" w:rsidRDefault="00F77E8B">
      <w:pPr>
        <w:spacing w:before="3" w:line="260" w:lineRule="exact"/>
        <w:ind w:left="833" w:right="2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fotokopija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lične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druge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javne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isprave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osnovu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može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utvrditi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identitet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predstavnika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nevladine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organizacije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radnom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tijelu</w:t>
      </w:r>
      <w:proofErr w:type="spellEnd"/>
      <w:r>
        <w:rPr>
          <w:sz w:val="24"/>
          <w:szCs w:val="24"/>
        </w:rPr>
        <w:t>;</w:t>
      </w:r>
    </w:p>
    <w:p w:rsidR="00215B05" w:rsidRDefault="00F77E8B">
      <w:pPr>
        <w:spacing w:line="260" w:lineRule="exact"/>
        <w:ind w:left="833" w:right="28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biografija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predstavnika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nevladine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organizacije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radnom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tijelu</w:t>
      </w:r>
      <w:proofErr w:type="spellEnd"/>
      <w:r>
        <w:rPr>
          <w:sz w:val="24"/>
          <w:szCs w:val="24"/>
        </w:rPr>
        <w:t>;</w:t>
      </w:r>
    </w:p>
    <w:p w:rsidR="00215B05" w:rsidRDefault="00F77E8B">
      <w:pPr>
        <w:ind w:left="833" w:right="7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dokaz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iskustvu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predstavnika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nevladine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organizacije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oblasti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koju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odnosi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pitanje</w:t>
      </w:r>
      <w:proofErr w:type="spellEnd"/>
    </w:p>
    <w:p w:rsidR="00215B05" w:rsidRDefault="00F77E8B">
      <w:pPr>
        <w:spacing w:line="260" w:lineRule="exact"/>
        <w:ind w:left="833" w:right="8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koje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sagledava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normativno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uređuje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tijelo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stručni</w:t>
      </w:r>
      <w:proofErr w:type="spellEnd"/>
      <w:r>
        <w:rPr>
          <w:sz w:val="24"/>
          <w:szCs w:val="24"/>
        </w:rPr>
        <w:t xml:space="preserve"> rad, </w:t>
      </w:r>
      <w:proofErr w:type="spellStart"/>
      <w:r>
        <w:rPr>
          <w:sz w:val="24"/>
          <w:szCs w:val="24"/>
        </w:rPr>
        <w:t>sertifikat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drugi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dokument</w:t>
      </w:r>
      <w:proofErr w:type="spellEnd"/>
      <w:r>
        <w:rPr>
          <w:sz w:val="24"/>
          <w:szCs w:val="24"/>
        </w:rPr>
        <w:t>);</w:t>
      </w:r>
    </w:p>
    <w:p w:rsidR="00215B05" w:rsidRDefault="00F77E8B">
      <w:pPr>
        <w:ind w:left="833" w:right="2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izjava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predstavnika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nevladine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organizacije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radnom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tijelu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nije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političke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partije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javni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funkcioner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rukovodeće</w:t>
      </w:r>
      <w:proofErr w:type="spellEnd"/>
      <w:r>
        <w:rPr>
          <w:sz w:val="24"/>
          <w:szCs w:val="24"/>
        </w:rPr>
        <w:t xml:space="preserve"> lice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državni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službenik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odnosno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namještenik</w:t>
      </w:r>
      <w:proofErr w:type="spellEnd"/>
      <w:r>
        <w:rPr>
          <w:sz w:val="24"/>
          <w:szCs w:val="24"/>
        </w:rPr>
        <w:t>;</w:t>
      </w:r>
    </w:p>
    <w:p w:rsidR="00215B05" w:rsidRDefault="00760D19">
      <w:pPr>
        <w:ind w:left="833" w:right="254"/>
        <w:jc w:val="both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0352" behindDoc="1" locked="0" layoutInCell="1" allowOverlap="1">
                <wp:simplePos x="0" y="0"/>
                <wp:positionH relativeFrom="page">
                  <wp:posOffset>2929890</wp:posOffset>
                </wp:positionH>
                <wp:positionV relativeFrom="paragraph">
                  <wp:posOffset>697865</wp:posOffset>
                </wp:positionV>
                <wp:extent cx="2865120" cy="0"/>
                <wp:effectExtent l="10160" t="5715" r="10795" b="13335"/>
                <wp:wrapNone/>
                <wp:docPr id="1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5120" cy="0"/>
                          <a:chOff x="4614" y="1099"/>
                          <a:chExt cx="5641" cy="0"/>
                        </a:xfrm>
                      </wpg:grpSpPr>
                      <wps:wsp>
                        <wps:cNvPr id="2" name="Freeform 179"/>
                        <wps:cNvSpPr>
                          <a:spLocks/>
                        </wps:cNvSpPr>
                        <wps:spPr bwMode="auto">
                          <a:xfrm>
                            <a:off x="4614" y="1099"/>
                            <a:ext cx="5641" cy="0"/>
                          </a:xfrm>
                          <a:custGeom>
                            <a:avLst/>
                            <a:gdLst>
                              <a:gd name="T0" fmla="+- 0 4614 4614"/>
                              <a:gd name="T1" fmla="*/ T0 w 5641"/>
                              <a:gd name="T2" fmla="+- 0 10255 4614"/>
                              <a:gd name="T3" fmla="*/ T2 w 56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41">
                                <a:moveTo>
                                  <a:pt x="0" y="0"/>
                                </a:moveTo>
                                <a:lnTo>
                                  <a:pt x="564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0CE565" id="Group 178" o:spid="_x0000_s1026" style="position:absolute;margin-left:230.7pt;margin-top:54.95pt;width:225.6pt;height:0;z-index:-251696128;mso-position-horizontal-relative:page" coordorigin="4614,1099" coordsize="56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">
                <v:shape id="Freeform 179" o:spid="_x0000_s1027" style="position:absolute;left:4614;top:1099;width:5641;height:0;visibility:visible;mso-wrap-style:square;v-text-anchor:top" coordsize="56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" path="m,l5641,e" filled="f" strokeweight=".48pt">
                  <v:path arrowok="t" o:connecttype="custom" o:connectlocs="0,0;5641,0" o:connectangles="0,0"/>
                </v:shape>
                <w10:wrap anchorx="page"/>
              </v:group>
            </w:pict>
          </mc:Fallback>
        </mc:AlternateContent>
      </w:r>
      <w:r w:rsidR="00F77E8B">
        <w:rPr>
          <w:sz w:val="24"/>
          <w:szCs w:val="24"/>
        </w:rPr>
        <w:t xml:space="preserve">-  </w:t>
      </w:r>
      <w:proofErr w:type="spellStart"/>
      <w:r w:rsidR="00F77E8B">
        <w:rPr>
          <w:sz w:val="24"/>
          <w:szCs w:val="24"/>
        </w:rPr>
        <w:t>izjava</w:t>
      </w:r>
      <w:proofErr w:type="spellEnd"/>
      <w:r w:rsidR="00F77E8B">
        <w:rPr>
          <w:sz w:val="24"/>
          <w:szCs w:val="24"/>
        </w:rPr>
        <w:t xml:space="preserve"> </w:t>
      </w:r>
      <w:proofErr w:type="spellStart"/>
      <w:proofErr w:type="gramStart"/>
      <w:r w:rsidR="00F77E8B">
        <w:rPr>
          <w:sz w:val="24"/>
          <w:szCs w:val="24"/>
        </w:rPr>
        <w:t>predstavnika</w:t>
      </w:r>
      <w:proofErr w:type="spellEnd"/>
      <w:r w:rsidR="00F77E8B">
        <w:rPr>
          <w:sz w:val="24"/>
          <w:szCs w:val="24"/>
        </w:rPr>
        <w:t xml:space="preserve">  </w:t>
      </w:r>
      <w:proofErr w:type="spellStart"/>
      <w:r w:rsidR="00F77E8B">
        <w:rPr>
          <w:sz w:val="24"/>
          <w:szCs w:val="24"/>
        </w:rPr>
        <w:t>nevladine</w:t>
      </w:r>
      <w:proofErr w:type="spellEnd"/>
      <w:proofErr w:type="gramEnd"/>
      <w:r w:rsidR="00F77E8B">
        <w:rPr>
          <w:sz w:val="24"/>
          <w:szCs w:val="24"/>
        </w:rPr>
        <w:t xml:space="preserve">  </w:t>
      </w:r>
      <w:proofErr w:type="spellStart"/>
      <w:r w:rsidR="00F77E8B">
        <w:rPr>
          <w:sz w:val="24"/>
          <w:szCs w:val="24"/>
        </w:rPr>
        <w:t>organizacije</w:t>
      </w:r>
      <w:proofErr w:type="spellEnd"/>
      <w:r w:rsidR="00F77E8B">
        <w:rPr>
          <w:sz w:val="24"/>
          <w:szCs w:val="24"/>
        </w:rPr>
        <w:t xml:space="preserve">  da  </w:t>
      </w:r>
      <w:proofErr w:type="spellStart"/>
      <w:r w:rsidR="00F77E8B">
        <w:rPr>
          <w:sz w:val="24"/>
          <w:szCs w:val="24"/>
        </w:rPr>
        <w:t>prihvata</w:t>
      </w:r>
      <w:proofErr w:type="spellEnd"/>
      <w:r w:rsidR="00F77E8B">
        <w:rPr>
          <w:sz w:val="24"/>
          <w:szCs w:val="24"/>
        </w:rPr>
        <w:t xml:space="preserve">  da  </w:t>
      </w:r>
      <w:proofErr w:type="spellStart"/>
      <w:r w:rsidR="00F77E8B">
        <w:rPr>
          <w:sz w:val="24"/>
          <w:szCs w:val="24"/>
        </w:rPr>
        <w:t>ga</w:t>
      </w:r>
      <w:proofErr w:type="spellEnd"/>
      <w:r w:rsidR="00F77E8B">
        <w:rPr>
          <w:sz w:val="24"/>
          <w:szCs w:val="24"/>
        </w:rPr>
        <w:t xml:space="preserve">  ta  </w:t>
      </w:r>
      <w:proofErr w:type="spellStart"/>
      <w:r w:rsidR="00F77E8B">
        <w:rPr>
          <w:sz w:val="24"/>
          <w:szCs w:val="24"/>
        </w:rPr>
        <w:t>nevladina</w:t>
      </w:r>
      <w:proofErr w:type="spellEnd"/>
      <w:r w:rsidR="00F77E8B">
        <w:rPr>
          <w:sz w:val="24"/>
          <w:szCs w:val="24"/>
        </w:rPr>
        <w:t xml:space="preserve">  </w:t>
      </w:r>
      <w:proofErr w:type="spellStart"/>
      <w:r w:rsidR="00F77E8B">
        <w:rPr>
          <w:sz w:val="24"/>
          <w:szCs w:val="24"/>
        </w:rPr>
        <w:t>organizacija</w:t>
      </w:r>
      <w:proofErr w:type="spellEnd"/>
    </w:p>
    <w:p w:rsidR="00215B05" w:rsidRDefault="00F77E8B">
      <w:pPr>
        <w:spacing w:line="260" w:lineRule="exact"/>
        <w:ind w:left="833" w:right="4419"/>
        <w:jc w:val="both"/>
        <w:rPr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t>predloži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kao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svog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predstavnika</w:t>
      </w:r>
      <w:proofErr w:type="spellEnd"/>
      <w:r>
        <w:rPr>
          <w:position w:val="-1"/>
          <w:sz w:val="24"/>
          <w:szCs w:val="24"/>
        </w:rPr>
        <w:t xml:space="preserve"> u </w:t>
      </w:r>
      <w:proofErr w:type="spellStart"/>
      <w:r>
        <w:rPr>
          <w:position w:val="-1"/>
          <w:sz w:val="24"/>
          <w:szCs w:val="24"/>
        </w:rPr>
        <w:t>radnom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tijelu</w:t>
      </w:r>
      <w:proofErr w:type="spellEnd"/>
      <w:r>
        <w:rPr>
          <w:position w:val="-1"/>
          <w:sz w:val="24"/>
          <w:szCs w:val="24"/>
        </w:rPr>
        <w:t>.</w:t>
      </w:r>
    </w:p>
    <w:p w:rsidR="00215B05" w:rsidRDefault="00215B05">
      <w:pPr>
        <w:spacing w:before="9" w:line="120" w:lineRule="exact"/>
        <w:rPr>
          <w:sz w:val="12"/>
          <w:szCs w:val="12"/>
        </w:rPr>
      </w:pPr>
    </w:p>
    <w:p w:rsidR="00215B05" w:rsidRDefault="00215B05">
      <w:pPr>
        <w:spacing w:line="200" w:lineRule="exact"/>
      </w:pPr>
    </w:p>
    <w:p w:rsidR="00215B05" w:rsidRDefault="00215B05">
      <w:pPr>
        <w:spacing w:line="200" w:lineRule="exact"/>
      </w:pPr>
      <w:bookmarkStart w:id="0" w:name="_GoBack"/>
      <w:bookmarkEnd w:id="0"/>
    </w:p>
    <w:p w:rsidR="00215B05" w:rsidRDefault="00F77E8B" w:rsidP="00061AC8">
      <w:pPr>
        <w:spacing w:before="29"/>
        <w:ind w:left="3855"/>
        <w:rPr>
          <w:sz w:val="24"/>
          <w:szCs w:val="24"/>
        </w:rPr>
      </w:pPr>
      <w:proofErr w:type="spellStart"/>
      <w:r>
        <w:rPr>
          <w:sz w:val="24"/>
          <w:szCs w:val="24"/>
        </w:rPr>
        <w:t>Potpis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ovlašćenog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zastupanje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nevladine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organizacije</w:t>
      </w:r>
      <w:proofErr w:type="spellEnd"/>
    </w:p>
    <w:sectPr w:rsidR="00215B05" w:rsidSect="00215B05">
      <w:headerReference w:type="default" r:id="rId7"/>
      <w:pgSz w:w="11920" w:h="16860"/>
      <w:pgMar w:top="1580" w:right="102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6BF" w:rsidRDefault="00C636BF" w:rsidP="00215B05">
      <w:r>
        <w:separator/>
      </w:r>
    </w:p>
  </w:endnote>
  <w:endnote w:type="continuationSeparator" w:id="0">
    <w:p w:rsidR="00C636BF" w:rsidRDefault="00C636BF" w:rsidP="0021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6BF" w:rsidRDefault="00C636BF" w:rsidP="00215B05">
      <w:r>
        <w:separator/>
      </w:r>
    </w:p>
  </w:footnote>
  <w:footnote w:type="continuationSeparator" w:id="0">
    <w:p w:rsidR="00C636BF" w:rsidRDefault="00C636BF" w:rsidP="00215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09E" w:rsidRDefault="009F409E" w:rsidP="009F409E">
    <w:pPr>
      <w:spacing w:line="260" w:lineRule="exact"/>
      <w:ind w:left="20"/>
      <w:rPr>
        <w:b/>
        <w:sz w:val="24"/>
        <w:szCs w:val="24"/>
      </w:rPr>
    </w:pPr>
    <w:r>
      <w:rPr>
        <w:b/>
        <w:sz w:val="24"/>
        <w:szCs w:val="24"/>
      </w:rPr>
      <w:t xml:space="preserve"> </w:t>
    </w:r>
  </w:p>
  <w:p w:rsidR="009F409E" w:rsidRDefault="009F409E" w:rsidP="009F409E">
    <w:pPr>
      <w:spacing w:line="260" w:lineRule="exact"/>
      <w:ind w:left="20"/>
      <w:rPr>
        <w:b/>
        <w:sz w:val="24"/>
        <w:szCs w:val="24"/>
      </w:rPr>
    </w:pPr>
  </w:p>
  <w:p w:rsidR="009F409E" w:rsidRDefault="009F409E" w:rsidP="009F409E">
    <w:pPr>
      <w:spacing w:line="260" w:lineRule="exact"/>
      <w:ind w:left="20"/>
      <w:rPr>
        <w:b/>
        <w:sz w:val="24"/>
        <w:szCs w:val="24"/>
      </w:rPr>
    </w:pPr>
  </w:p>
  <w:p w:rsidR="009F409E" w:rsidRDefault="009F409E" w:rsidP="009F409E">
    <w:pPr>
      <w:spacing w:line="260" w:lineRule="exact"/>
      <w:ind w:left="20"/>
      <w:rPr>
        <w:b/>
        <w:sz w:val="24"/>
        <w:szCs w:val="24"/>
      </w:rPr>
    </w:pPr>
  </w:p>
  <w:p w:rsidR="009F409E" w:rsidRDefault="009F409E" w:rsidP="009F409E">
    <w:pPr>
      <w:spacing w:line="260" w:lineRule="exact"/>
      <w:ind w:left="20"/>
      <w:rPr>
        <w:b/>
        <w:sz w:val="24"/>
        <w:szCs w:val="24"/>
      </w:rPr>
    </w:pPr>
  </w:p>
  <w:p w:rsidR="009F409E" w:rsidRDefault="009F409E" w:rsidP="009F409E">
    <w:pPr>
      <w:spacing w:line="260" w:lineRule="exact"/>
      <w:ind w:left="20"/>
      <w:rPr>
        <w:sz w:val="24"/>
        <w:szCs w:val="24"/>
      </w:rPr>
    </w:pPr>
    <w:r>
      <w:rPr>
        <w:b/>
        <w:sz w:val="24"/>
        <w:szCs w:val="24"/>
      </w:rPr>
      <w:t xml:space="preserve">                                                                                                                                                </w:t>
    </w:r>
    <w:proofErr w:type="spellStart"/>
    <w:r>
      <w:rPr>
        <w:b/>
        <w:sz w:val="24"/>
        <w:szCs w:val="24"/>
      </w:rPr>
      <w:t>Obrazac</w:t>
    </w:r>
    <w:proofErr w:type="spellEnd"/>
    <w:r>
      <w:rPr>
        <w:b/>
        <w:sz w:val="24"/>
        <w:szCs w:val="24"/>
      </w:rPr>
      <w:t xml:space="preserve"> 2</w:t>
    </w:r>
  </w:p>
  <w:p w:rsidR="00215B05" w:rsidRDefault="00215B05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00997"/>
    <w:multiLevelType w:val="multilevel"/>
    <w:tmpl w:val="DCBA5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B05"/>
    <w:rsid w:val="00061AC8"/>
    <w:rsid w:val="00086B0A"/>
    <w:rsid w:val="00215B05"/>
    <w:rsid w:val="002904E5"/>
    <w:rsid w:val="00451F7D"/>
    <w:rsid w:val="00557D92"/>
    <w:rsid w:val="005E6FAC"/>
    <w:rsid w:val="00760D19"/>
    <w:rsid w:val="009F409E"/>
    <w:rsid w:val="009F6B01"/>
    <w:rsid w:val="00A11301"/>
    <w:rsid w:val="00AF0393"/>
    <w:rsid w:val="00BC272E"/>
    <w:rsid w:val="00C31853"/>
    <w:rsid w:val="00C636BF"/>
    <w:rsid w:val="00D21FD7"/>
    <w:rsid w:val="00D81676"/>
    <w:rsid w:val="00E5554C"/>
    <w:rsid w:val="00F00523"/>
    <w:rsid w:val="00F7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1627E2"/>
  <w15:docId w15:val="{867420CE-431C-426B-9F2D-15792B96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9F40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409E"/>
  </w:style>
  <w:style w:type="paragraph" w:styleId="Footer">
    <w:name w:val="footer"/>
    <w:basedOn w:val="Normal"/>
    <w:link w:val="FooterChar"/>
    <w:uiPriority w:val="99"/>
    <w:semiHidden/>
    <w:unhideWhenUsed/>
    <w:rsid w:val="009F40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4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0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Jankovic</dc:creator>
  <cp:lastModifiedBy>Nevena Ulicevic</cp:lastModifiedBy>
  <cp:revision>6</cp:revision>
  <dcterms:created xsi:type="dcterms:W3CDTF">2019-07-10T07:20:00Z</dcterms:created>
  <dcterms:modified xsi:type="dcterms:W3CDTF">2019-10-18T11:10:00Z</dcterms:modified>
</cp:coreProperties>
</file>