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C9095" w14:textId="77777777" w:rsidR="00215B05" w:rsidRPr="00B64DBE" w:rsidRDefault="00215B05">
      <w:pPr>
        <w:spacing w:before="4" w:line="120" w:lineRule="exact"/>
        <w:rPr>
          <w:sz w:val="12"/>
          <w:szCs w:val="12"/>
          <w:lang w:val="sr-Latn-ME"/>
        </w:rPr>
      </w:pPr>
    </w:p>
    <w:p w14:paraId="2CE39546" w14:textId="77777777" w:rsidR="00215B05" w:rsidRPr="00B64DBE" w:rsidRDefault="00215B05">
      <w:pPr>
        <w:spacing w:line="200" w:lineRule="exact"/>
        <w:rPr>
          <w:lang w:val="sr-Latn-ME"/>
        </w:rPr>
      </w:pPr>
    </w:p>
    <w:p w14:paraId="31E25C8C" w14:textId="77777777" w:rsidR="00215B05" w:rsidRPr="00B64DBE" w:rsidRDefault="00215B05">
      <w:pPr>
        <w:spacing w:line="200" w:lineRule="exact"/>
        <w:rPr>
          <w:lang w:val="sr-Latn-ME"/>
        </w:rPr>
      </w:pPr>
    </w:p>
    <w:p w14:paraId="54053097" w14:textId="77777777" w:rsidR="00215B05" w:rsidRPr="00B64DBE" w:rsidRDefault="0003224E">
      <w:pPr>
        <w:spacing w:before="29"/>
        <w:ind w:left="113" w:right="749"/>
        <w:rPr>
          <w:sz w:val="24"/>
          <w:szCs w:val="24"/>
          <w:lang w:val="sr-Latn-ME"/>
        </w:rPr>
      </w:pPr>
      <w:r w:rsidRPr="00B64DBE">
        <w:rPr>
          <w:noProof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 wp14:anchorId="1066C01B" wp14:editId="50E49204">
                <wp:simplePos x="0" y="0"/>
                <wp:positionH relativeFrom="page">
                  <wp:posOffset>719455</wp:posOffset>
                </wp:positionH>
                <wp:positionV relativeFrom="paragraph">
                  <wp:posOffset>15240</wp:posOffset>
                </wp:positionV>
                <wp:extent cx="5716270" cy="0"/>
                <wp:effectExtent l="5080" t="5715" r="12700" b="13335"/>
                <wp:wrapNone/>
                <wp:docPr id="71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6270" cy="0"/>
                          <a:chOff x="1133" y="24"/>
                          <a:chExt cx="9002" cy="0"/>
                        </a:xfrm>
                      </wpg:grpSpPr>
                      <wps:wsp>
                        <wps:cNvPr id="72" name="Freeform 139"/>
                        <wps:cNvSpPr>
                          <a:spLocks/>
                        </wps:cNvSpPr>
                        <wps:spPr bwMode="auto">
                          <a:xfrm>
                            <a:off x="1133" y="24"/>
                            <a:ext cx="9002" cy="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002"/>
                              <a:gd name="T2" fmla="+- 0 10135 1133"/>
                              <a:gd name="T3" fmla="*/ T2 w 90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2">
                                <a:moveTo>
                                  <a:pt x="0" y="0"/>
                                </a:moveTo>
                                <a:lnTo>
                                  <a:pt x="900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057130" id="Group 138" o:spid="_x0000_s1026" style="position:absolute;margin-left:56.65pt;margin-top:1.2pt;width:450.1pt;height:0;z-index:-251677696;mso-position-horizontal-relative:page" coordorigin="1133,24" coordsize="90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">
                <v:shape id="Freeform 139" o:spid="_x0000_s1027" style="position:absolute;left:1133;top:24;width:9002;height:0;visibility:visible;mso-wrap-style:square;v-text-anchor:top" coordsize="90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" path="m,l9002,e" filled="f" strokeweight=".48pt">
                  <v:path arrowok="t" o:connecttype="custom" o:connectlocs="0,0;9002,0" o:connectangles="0,0"/>
                </v:shape>
                <w10:wrap anchorx="page"/>
              </v:group>
            </w:pict>
          </mc:Fallback>
        </mc:AlternateContent>
      </w:r>
      <w:r w:rsidRPr="00B64DBE">
        <w:rPr>
          <w:noProof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 wp14:anchorId="6BC284DC" wp14:editId="206FCADC">
                <wp:simplePos x="0" y="0"/>
                <wp:positionH relativeFrom="page">
                  <wp:posOffset>719455</wp:posOffset>
                </wp:positionH>
                <wp:positionV relativeFrom="paragraph">
                  <wp:posOffset>716280</wp:posOffset>
                </wp:positionV>
                <wp:extent cx="4344035" cy="0"/>
                <wp:effectExtent l="5080" t="11430" r="13335" b="7620"/>
                <wp:wrapNone/>
                <wp:docPr id="69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4035" cy="0"/>
                          <a:chOff x="1133" y="1128"/>
                          <a:chExt cx="6841" cy="0"/>
                        </a:xfrm>
                      </wpg:grpSpPr>
                      <wps:wsp>
                        <wps:cNvPr id="70" name="Freeform 137"/>
                        <wps:cNvSpPr>
                          <a:spLocks/>
                        </wps:cNvSpPr>
                        <wps:spPr bwMode="auto">
                          <a:xfrm>
                            <a:off x="1133" y="1128"/>
                            <a:ext cx="6841" cy="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6841"/>
                              <a:gd name="T2" fmla="+- 0 7974 1133"/>
                              <a:gd name="T3" fmla="*/ T2 w 68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41">
                                <a:moveTo>
                                  <a:pt x="0" y="0"/>
                                </a:moveTo>
                                <a:lnTo>
                                  <a:pt x="684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874477" id="Group 136" o:spid="_x0000_s1026" style="position:absolute;margin-left:56.65pt;margin-top:56.4pt;width:342.05pt;height:0;z-index:-251676672;mso-position-horizontal-relative:page" coordorigin="1133,1128" coordsize="68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">
                <v:shape id="Freeform 137" o:spid="_x0000_s1027" style="position:absolute;left:1133;top:1128;width:6841;height:0;visibility:visible;mso-wrap-style:square;v-text-anchor:top" coordsize="6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" path="m,l6841,e" filled="f" strokeweight=".48pt">
                  <v:path arrowok="t" o:connecttype="custom" o:connectlocs="0,0;6841,0" o:connectangles="0,0"/>
                </v:shape>
                <w10:wrap anchorx="page"/>
              </v:group>
            </w:pict>
          </mc:Fallback>
        </mc:AlternateContent>
      </w:r>
      <w:r w:rsidR="00F77E8B" w:rsidRPr="00B64DBE">
        <w:rPr>
          <w:sz w:val="24"/>
          <w:szCs w:val="24"/>
          <w:lang w:val="sr-Latn-ME"/>
        </w:rPr>
        <w:t>(ime i prezime fizičkog lica/naziv organa, organizacije ili udruženja koji dostavlja primjedbe, predloge i sugestije, kontakti)</w:t>
      </w:r>
    </w:p>
    <w:p w14:paraId="6625E081" w14:textId="77777777" w:rsidR="00215B05" w:rsidRPr="00B64DBE" w:rsidRDefault="00215B05">
      <w:pPr>
        <w:spacing w:before="3" w:line="120" w:lineRule="exact"/>
        <w:rPr>
          <w:sz w:val="12"/>
          <w:szCs w:val="12"/>
          <w:lang w:val="sr-Latn-ME"/>
        </w:rPr>
      </w:pPr>
    </w:p>
    <w:p w14:paraId="562291EC" w14:textId="77777777" w:rsidR="00215B05" w:rsidRPr="00B64DBE" w:rsidRDefault="00215B05">
      <w:pPr>
        <w:spacing w:line="200" w:lineRule="exact"/>
        <w:rPr>
          <w:lang w:val="sr-Latn-ME"/>
        </w:rPr>
      </w:pPr>
    </w:p>
    <w:p w14:paraId="0744FB81" w14:textId="77777777" w:rsidR="00215B05" w:rsidRPr="00B64DBE" w:rsidRDefault="00215B05">
      <w:pPr>
        <w:spacing w:line="200" w:lineRule="exact"/>
        <w:rPr>
          <w:lang w:val="sr-Latn-ME"/>
        </w:rPr>
      </w:pPr>
    </w:p>
    <w:p w14:paraId="7C71457F" w14:textId="77777777" w:rsidR="00215B05" w:rsidRPr="00B64DBE" w:rsidRDefault="0003224E">
      <w:pPr>
        <w:spacing w:before="29"/>
        <w:ind w:left="113"/>
        <w:rPr>
          <w:sz w:val="24"/>
          <w:szCs w:val="24"/>
          <w:lang w:val="sr-Latn-ME"/>
        </w:rPr>
      </w:pPr>
      <w:r w:rsidRPr="00B64DBE">
        <w:rPr>
          <w:noProof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 wp14:anchorId="7BC612CA" wp14:editId="78CBCA69">
                <wp:simplePos x="0" y="0"/>
                <wp:positionH relativeFrom="page">
                  <wp:posOffset>909955</wp:posOffset>
                </wp:positionH>
                <wp:positionV relativeFrom="paragraph">
                  <wp:posOffset>891540</wp:posOffset>
                </wp:positionV>
                <wp:extent cx="4953635" cy="0"/>
                <wp:effectExtent l="5080" t="5715" r="13335" b="13335"/>
                <wp:wrapNone/>
                <wp:docPr id="67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635" cy="0"/>
                          <a:chOff x="1433" y="1404"/>
                          <a:chExt cx="7801" cy="0"/>
                        </a:xfrm>
                      </wpg:grpSpPr>
                      <wps:wsp>
                        <wps:cNvPr id="68" name="Freeform 135"/>
                        <wps:cNvSpPr>
                          <a:spLocks/>
                        </wps:cNvSpPr>
                        <wps:spPr bwMode="auto">
                          <a:xfrm>
                            <a:off x="1433" y="1404"/>
                            <a:ext cx="7801" cy="0"/>
                          </a:xfrm>
                          <a:custGeom>
                            <a:avLst/>
                            <a:gdLst>
                              <a:gd name="T0" fmla="+- 0 1433 1433"/>
                              <a:gd name="T1" fmla="*/ T0 w 7801"/>
                              <a:gd name="T2" fmla="+- 0 9234 1433"/>
                              <a:gd name="T3" fmla="*/ T2 w 78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01">
                                <a:moveTo>
                                  <a:pt x="0" y="0"/>
                                </a:moveTo>
                                <a:lnTo>
                                  <a:pt x="78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24FB38" id="Group 134" o:spid="_x0000_s1026" style="position:absolute;margin-left:71.65pt;margin-top:70.2pt;width:390.05pt;height:0;z-index:-251675648;mso-position-horizontal-relative:page" coordorigin="1433,1404" coordsize="78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">
                <v:shape id="Freeform 135" o:spid="_x0000_s1027" style="position:absolute;left:1433;top:1404;width:7801;height:0;visibility:visible;mso-wrap-style:square;v-text-anchor:top" coordsize="78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" path="m,l7801,e" filled="f" strokeweight=".48pt">
                  <v:path arrowok="t" o:connecttype="custom" o:connectlocs="0,0;7801,0" o:connectangles="0,0"/>
                </v:shape>
                <w10:wrap anchorx="page"/>
              </v:group>
            </w:pict>
          </mc:Fallback>
        </mc:AlternateContent>
      </w:r>
      <w:r w:rsidR="00F77E8B" w:rsidRPr="00B64DBE">
        <w:rPr>
          <w:sz w:val="24"/>
          <w:szCs w:val="24"/>
          <w:lang w:val="sr-Latn-ME"/>
        </w:rPr>
        <w:t xml:space="preserve">(naziv </w:t>
      </w:r>
      <w:r w:rsidR="00F93E0B" w:rsidRPr="00B64DBE">
        <w:rPr>
          <w:sz w:val="24"/>
          <w:szCs w:val="24"/>
          <w:lang w:val="sr-Latn-ME"/>
        </w:rPr>
        <w:t>institucije kojoj</w:t>
      </w:r>
      <w:r w:rsidR="00F77E8B" w:rsidRPr="00B64DBE">
        <w:rPr>
          <w:sz w:val="24"/>
          <w:szCs w:val="24"/>
          <w:lang w:val="sr-Latn-ME"/>
        </w:rPr>
        <w:t xml:space="preserve"> se dostavljaju primjedbe, predlozi i sugestije)</w:t>
      </w:r>
    </w:p>
    <w:p w14:paraId="20841DD6" w14:textId="77777777" w:rsidR="00215B05" w:rsidRPr="00B64DBE" w:rsidRDefault="00215B05">
      <w:pPr>
        <w:spacing w:before="7" w:line="140" w:lineRule="exact"/>
        <w:rPr>
          <w:sz w:val="15"/>
          <w:szCs w:val="15"/>
          <w:lang w:val="sr-Latn-ME"/>
        </w:rPr>
      </w:pPr>
    </w:p>
    <w:p w14:paraId="07796899" w14:textId="77777777" w:rsidR="00215B05" w:rsidRPr="00B64DBE" w:rsidRDefault="00215B05">
      <w:pPr>
        <w:spacing w:line="200" w:lineRule="exact"/>
        <w:rPr>
          <w:lang w:val="sr-Latn-ME"/>
        </w:rPr>
      </w:pPr>
    </w:p>
    <w:p w14:paraId="57AE5E7E" w14:textId="77777777" w:rsidR="00215B05" w:rsidRPr="00B64DBE" w:rsidRDefault="00215B05">
      <w:pPr>
        <w:spacing w:line="200" w:lineRule="exact"/>
        <w:rPr>
          <w:lang w:val="sr-Latn-ME"/>
        </w:rPr>
      </w:pPr>
    </w:p>
    <w:p w14:paraId="576BE85B" w14:textId="77777777" w:rsidR="0026242E" w:rsidRPr="00B64DBE" w:rsidRDefault="0026242E">
      <w:pPr>
        <w:spacing w:line="260" w:lineRule="exact"/>
        <w:ind w:left="2771"/>
        <w:rPr>
          <w:b/>
          <w:position w:val="-1"/>
          <w:sz w:val="24"/>
          <w:szCs w:val="24"/>
          <w:lang w:val="sr-Latn-ME"/>
        </w:rPr>
      </w:pPr>
    </w:p>
    <w:p w14:paraId="61BDCA11" w14:textId="77777777" w:rsidR="00215B05" w:rsidRPr="00B64DBE" w:rsidRDefault="00F77E8B">
      <w:pPr>
        <w:spacing w:line="260" w:lineRule="exact"/>
        <w:ind w:left="2771"/>
        <w:rPr>
          <w:b/>
          <w:position w:val="-1"/>
          <w:sz w:val="24"/>
          <w:szCs w:val="24"/>
          <w:lang w:val="sr-Latn-ME"/>
        </w:rPr>
      </w:pPr>
      <w:r w:rsidRPr="00B64DBE">
        <w:rPr>
          <w:b/>
          <w:position w:val="-1"/>
          <w:sz w:val="24"/>
          <w:szCs w:val="24"/>
          <w:lang w:val="sr-Latn-ME"/>
        </w:rPr>
        <w:t>PRIMJEDBE, PREDLOZI I SUGESTIJE</w:t>
      </w:r>
    </w:p>
    <w:p w14:paraId="48FDD44E" w14:textId="77777777" w:rsidR="0026242E" w:rsidRPr="00B64DBE" w:rsidRDefault="0026242E">
      <w:pPr>
        <w:spacing w:line="260" w:lineRule="exact"/>
        <w:ind w:left="2771"/>
        <w:rPr>
          <w:sz w:val="24"/>
          <w:szCs w:val="24"/>
          <w:lang w:val="sr-Latn-ME"/>
        </w:rPr>
      </w:pPr>
    </w:p>
    <w:p w14:paraId="75D96215" w14:textId="649BEB3B" w:rsidR="00215B05" w:rsidRPr="00A24FCA" w:rsidRDefault="0026242E" w:rsidP="00A24FCA">
      <w:pPr>
        <w:spacing w:before="7" w:line="240" w:lineRule="exact"/>
        <w:jc w:val="center"/>
        <w:rPr>
          <w:b/>
          <w:position w:val="-1"/>
          <w:sz w:val="24"/>
          <w:szCs w:val="24"/>
          <w:lang w:val="sr-Latn-ME"/>
        </w:rPr>
      </w:pPr>
      <w:r w:rsidRPr="00B64DBE">
        <w:rPr>
          <w:b/>
          <w:position w:val="-1"/>
          <w:sz w:val="24"/>
          <w:szCs w:val="24"/>
          <w:lang w:val="sr-Latn-ME"/>
        </w:rPr>
        <w:t xml:space="preserve">O NACRTU </w:t>
      </w:r>
      <w:r w:rsidR="00A24FCA" w:rsidRPr="00A24FCA">
        <w:rPr>
          <w:b/>
          <w:position w:val="-1"/>
          <w:sz w:val="24"/>
          <w:szCs w:val="24"/>
          <w:lang w:val="sr-Latn-ME"/>
        </w:rPr>
        <w:t>PLATFORME EKONOMSKOG OPORAVKA 2022 – 2026. GODINE.</w:t>
      </w:r>
    </w:p>
    <w:p w14:paraId="2F94A4EF" w14:textId="77777777" w:rsidR="0026242E" w:rsidRPr="00B64DBE" w:rsidRDefault="0026242E">
      <w:pPr>
        <w:tabs>
          <w:tab w:val="left" w:pos="9280"/>
        </w:tabs>
        <w:spacing w:line="260" w:lineRule="exact"/>
        <w:ind w:left="113"/>
        <w:rPr>
          <w:position w:val="-1"/>
          <w:sz w:val="24"/>
          <w:szCs w:val="24"/>
          <w:lang w:val="sr-Latn-ME"/>
        </w:rPr>
      </w:pPr>
    </w:p>
    <w:p w14:paraId="74882E7A" w14:textId="77777777" w:rsidR="00215B05" w:rsidRPr="00B64DBE" w:rsidRDefault="0003224E">
      <w:pPr>
        <w:tabs>
          <w:tab w:val="left" w:pos="9280"/>
        </w:tabs>
        <w:spacing w:line="260" w:lineRule="exact"/>
        <w:ind w:left="113"/>
        <w:rPr>
          <w:sz w:val="24"/>
          <w:szCs w:val="24"/>
          <w:lang w:val="sr-Latn-ME"/>
        </w:rPr>
      </w:pPr>
      <w:r w:rsidRPr="00B64DBE"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 wp14:anchorId="3D21283D" wp14:editId="3C117D02">
                <wp:simplePos x="0" y="0"/>
                <wp:positionH relativeFrom="page">
                  <wp:posOffset>719455</wp:posOffset>
                </wp:positionH>
                <wp:positionV relativeFrom="paragraph">
                  <wp:posOffset>347345</wp:posOffset>
                </wp:positionV>
                <wp:extent cx="6096000" cy="0"/>
                <wp:effectExtent l="5080" t="13970" r="13970" b="5080"/>
                <wp:wrapNone/>
                <wp:docPr id="65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0"/>
                          <a:chOff x="1133" y="547"/>
                          <a:chExt cx="9600" cy="0"/>
                        </a:xfrm>
                      </wpg:grpSpPr>
                      <wps:wsp>
                        <wps:cNvPr id="66" name="Freeform 133"/>
                        <wps:cNvSpPr>
                          <a:spLocks/>
                        </wps:cNvSpPr>
                        <wps:spPr bwMode="auto">
                          <a:xfrm>
                            <a:off x="1133" y="547"/>
                            <a:ext cx="9600" cy="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600"/>
                              <a:gd name="T2" fmla="+- 0 10733 1133"/>
                              <a:gd name="T3" fmla="*/ T2 w 9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0">
                                <a:moveTo>
                                  <a:pt x="0" y="0"/>
                                </a:moveTo>
                                <a:lnTo>
                                  <a:pt x="9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54986E" id="Group 132" o:spid="_x0000_s1026" style="position:absolute;margin-left:56.65pt;margin-top:27.35pt;width:480pt;height:0;z-index:-251674624;mso-position-horizontal-relative:page" coordorigin="1133,547" coordsize="9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">
                <v:shape id="Freeform 133" o:spid="_x0000_s1027" style="position:absolute;left:1133;top:547;width:9600;height:0;visibility:visible;mso-wrap-style:square;v-text-anchor:top" coordsize="9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" path="m,l9600,e" filled="f" strokeweight=".48pt">
                  <v:path arrowok="t" o:connecttype="custom" o:connectlocs="0,0;9600,0" o:connectangles="0,0"/>
                </v:shape>
                <w10:wrap anchorx="page"/>
              </v:group>
            </w:pict>
          </mc:Fallback>
        </mc:AlternateContent>
      </w:r>
      <w:r w:rsidRPr="00B64DBE"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05F58F32" wp14:editId="38831FFF">
                <wp:simplePos x="0" y="0"/>
                <wp:positionH relativeFrom="page">
                  <wp:posOffset>719455</wp:posOffset>
                </wp:positionH>
                <wp:positionV relativeFrom="paragraph">
                  <wp:posOffset>522605</wp:posOffset>
                </wp:positionV>
                <wp:extent cx="6096000" cy="0"/>
                <wp:effectExtent l="5080" t="8255" r="13970" b="10795"/>
                <wp:wrapNone/>
                <wp:docPr id="63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0"/>
                          <a:chOff x="1133" y="823"/>
                          <a:chExt cx="9600" cy="0"/>
                        </a:xfrm>
                      </wpg:grpSpPr>
                      <wps:wsp>
                        <wps:cNvPr id="64" name="Freeform 131"/>
                        <wps:cNvSpPr>
                          <a:spLocks/>
                        </wps:cNvSpPr>
                        <wps:spPr bwMode="auto">
                          <a:xfrm>
                            <a:off x="1133" y="823"/>
                            <a:ext cx="9600" cy="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600"/>
                              <a:gd name="T2" fmla="+- 0 10733 1133"/>
                              <a:gd name="T3" fmla="*/ T2 w 9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0">
                                <a:moveTo>
                                  <a:pt x="0" y="0"/>
                                </a:moveTo>
                                <a:lnTo>
                                  <a:pt x="9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7BB3B6" id="Group 130" o:spid="_x0000_s1026" style="position:absolute;margin-left:56.65pt;margin-top:41.15pt;width:480pt;height:0;z-index:-251673600;mso-position-horizontal-relative:page" coordorigin="1133,823" coordsize="9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">
                <v:shape id="Freeform 131" o:spid="_x0000_s1027" style="position:absolute;left:1133;top:823;width:9600;height:0;visibility:visible;mso-wrap-style:square;v-text-anchor:top" coordsize="9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" path="m,l9600,e" filled="f" strokeweight=".48pt">
                  <v:path arrowok="t" o:connecttype="custom" o:connectlocs="0,0;9600,0" o:connectangles="0,0"/>
                </v:shape>
                <w10:wrap anchorx="page"/>
              </v:group>
            </w:pict>
          </mc:Fallback>
        </mc:AlternateContent>
      </w:r>
      <w:r w:rsidRPr="00B64DBE"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196F4145" wp14:editId="5C27C06B">
                <wp:simplePos x="0" y="0"/>
                <wp:positionH relativeFrom="page">
                  <wp:posOffset>719455</wp:posOffset>
                </wp:positionH>
                <wp:positionV relativeFrom="paragraph">
                  <wp:posOffset>697865</wp:posOffset>
                </wp:positionV>
                <wp:extent cx="6096000" cy="0"/>
                <wp:effectExtent l="5080" t="12065" r="13970" b="6985"/>
                <wp:wrapNone/>
                <wp:docPr id="61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0"/>
                          <a:chOff x="1133" y="1099"/>
                          <a:chExt cx="9600" cy="0"/>
                        </a:xfrm>
                      </wpg:grpSpPr>
                      <wps:wsp>
                        <wps:cNvPr id="62" name="Freeform 129"/>
                        <wps:cNvSpPr>
                          <a:spLocks/>
                        </wps:cNvSpPr>
                        <wps:spPr bwMode="auto">
                          <a:xfrm>
                            <a:off x="1133" y="1099"/>
                            <a:ext cx="9600" cy="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600"/>
                              <a:gd name="T2" fmla="+- 0 10733 1133"/>
                              <a:gd name="T3" fmla="*/ T2 w 9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0">
                                <a:moveTo>
                                  <a:pt x="0" y="0"/>
                                </a:moveTo>
                                <a:lnTo>
                                  <a:pt x="9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5D7711" id="Group 128" o:spid="_x0000_s1026" style="position:absolute;margin-left:56.65pt;margin-top:54.95pt;width:480pt;height:0;z-index:-251672576;mso-position-horizontal-relative:page" coordorigin="1133,1099" coordsize="9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">
                <v:shape id="Freeform 129" o:spid="_x0000_s1027" style="position:absolute;left:1133;top:1099;width:9600;height:0;visibility:visible;mso-wrap-style:square;v-text-anchor:top" coordsize="9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" path="m,l9600,e" filled="f" strokeweight=".48pt">
                  <v:path arrowok="t" o:connecttype="custom" o:connectlocs="0,0;9600,0" o:connectangles="0,0"/>
                </v:shape>
                <w10:wrap anchorx="page"/>
              </v:group>
            </w:pict>
          </mc:Fallback>
        </mc:AlternateContent>
      </w:r>
      <w:r w:rsidRPr="00B64DBE"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7C0DA63A" wp14:editId="32AF0BB6">
                <wp:simplePos x="0" y="0"/>
                <wp:positionH relativeFrom="page">
                  <wp:posOffset>719455</wp:posOffset>
                </wp:positionH>
                <wp:positionV relativeFrom="paragraph">
                  <wp:posOffset>873125</wp:posOffset>
                </wp:positionV>
                <wp:extent cx="5487035" cy="0"/>
                <wp:effectExtent l="5080" t="6350" r="13335" b="12700"/>
                <wp:wrapNone/>
                <wp:docPr id="59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7035" cy="0"/>
                          <a:chOff x="1133" y="1375"/>
                          <a:chExt cx="8641" cy="0"/>
                        </a:xfrm>
                      </wpg:grpSpPr>
                      <wps:wsp>
                        <wps:cNvPr id="60" name="Freeform 127"/>
                        <wps:cNvSpPr>
                          <a:spLocks/>
                        </wps:cNvSpPr>
                        <wps:spPr bwMode="auto">
                          <a:xfrm>
                            <a:off x="1133" y="1375"/>
                            <a:ext cx="8641" cy="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8641"/>
                              <a:gd name="T2" fmla="+- 0 9774 1133"/>
                              <a:gd name="T3" fmla="*/ T2 w 86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1">
                                <a:moveTo>
                                  <a:pt x="0" y="0"/>
                                </a:moveTo>
                                <a:lnTo>
                                  <a:pt x="864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1EBE1F" id="Group 126" o:spid="_x0000_s1026" style="position:absolute;margin-left:56.65pt;margin-top:68.75pt;width:432.05pt;height:0;z-index:-251671552;mso-position-horizontal-relative:page" coordorigin="1133,1375" coordsize="86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">
                <v:shape id="Freeform 127" o:spid="_x0000_s1027" style="position:absolute;left:1133;top:1375;width:8641;height:0;visibility:visible;mso-wrap-style:square;v-text-anchor:top" coordsize="86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" path="m,l8641,e" filled="f" strokeweight=".48pt">
                  <v:path arrowok="t" o:connecttype="custom" o:connectlocs="0,0;8641,0" o:connectangles="0,0"/>
                </v:shape>
                <w10:wrap anchorx="page"/>
              </v:group>
            </w:pict>
          </mc:Fallback>
        </mc:AlternateContent>
      </w:r>
      <w:r w:rsidR="00F77E8B" w:rsidRPr="00B64DBE">
        <w:rPr>
          <w:position w:val="-1"/>
          <w:sz w:val="24"/>
          <w:szCs w:val="24"/>
          <w:lang w:val="sr-Latn-ME"/>
        </w:rPr>
        <w:t>Primjedba/predlog/sugestija 1:</w:t>
      </w:r>
      <w:r w:rsidR="00F77E8B" w:rsidRPr="00B64DBE">
        <w:rPr>
          <w:position w:val="-1"/>
          <w:sz w:val="24"/>
          <w:szCs w:val="24"/>
          <w:u w:val="single" w:color="000000"/>
          <w:lang w:val="sr-Latn-ME"/>
        </w:rPr>
        <w:t xml:space="preserve"> </w:t>
      </w:r>
      <w:r w:rsidR="00F77E8B" w:rsidRPr="00B64DBE">
        <w:rPr>
          <w:position w:val="-1"/>
          <w:sz w:val="24"/>
          <w:szCs w:val="24"/>
          <w:u w:val="single" w:color="000000"/>
          <w:lang w:val="sr-Latn-ME"/>
        </w:rPr>
        <w:tab/>
      </w:r>
    </w:p>
    <w:p w14:paraId="276BED5E" w14:textId="77777777" w:rsidR="00215B05" w:rsidRPr="00B64DBE" w:rsidRDefault="00215B05">
      <w:pPr>
        <w:spacing w:before="6" w:line="140" w:lineRule="exact"/>
        <w:rPr>
          <w:sz w:val="15"/>
          <w:szCs w:val="15"/>
          <w:lang w:val="sr-Latn-ME"/>
        </w:rPr>
      </w:pPr>
    </w:p>
    <w:p w14:paraId="727DEA1D" w14:textId="77777777" w:rsidR="00215B05" w:rsidRPr="00B64DBE" w:rsidRDefault="00215B05">
      <w:pPr>
        <w:spacing w:line="200" w:lineRule="exact"/>
        <w:rPr>
          <w:lang w:val="sr-Latn-ME"/>
        </w:rPr>
      </w:pPr>
    </w:p>
    <w:p w14:paraId="638B58DD" w14:textId="77777777" w:rsidR="00215B05" w:rsidRPr="00B64DBE" w:rsidRDefault="00215B05">
      <w:pPr>
        <w:spacing w:line="200" w:lineRule="exact"/>
        <w:rPr>
          <w:lang w:val="sr-Latn-ME"/>
        </w:rPr>
      </w:pPr>
    </w:p>
    <w:p w14:paraId="73DCF9B6" w14:textId="77777777" w:rsidR="00215B05" w:rsidRPr="00B64DBE" w:rsidRDefault="00215B05">
      <w:pPr>
        <w:spacing w:line="200" w:lineRule="exact"/>
        <w:rPr>
          <w:lang w:val="sr-Latn-ME"/>
        </w:rPr>
      </w:pPr>
    </w:p>
    <w:p w14:paraId="7F64BCBD" w14:textId="77777777" w:rsidR="00215B05" w:rsidRPr="00B64DBE" w:rsidRDefault="00215B05">
      <w:pPr>
        <w:spacing w:line="200" w:lineRule="exact"/>
        <w:rPr>
          <w:lang w:val="sr-Latn-ME"/>
        </w:rPr>
      </w:pPr>
    </w:p>
    <w:p w14:paraId="56A9A827" w14:textId="77777777" w:rsidR="00215B05" w:rsidRPr="00B64DBE" w:rsidRDefault="00215B05">
      <w:pPr>
        <w:spacing w:line="200" w:lineRule="exact"/>
        <w:rPr>
          <w:lang w:val="sr-Latn-ME"/>
        </w:rPr>
      </w:pPr>
    </w:p>
    <w:p w14:paraId="45A4C5FF" w14:textId="77777777" w:rsidR="00215B05" w:rsidRPr="00B64DBE" w:rsidRDefault="00215B05">
      <w:pPr>
        <w:spacing w:line="200" w:lineRule="exact"/>
        <w:rPr>
          <w:lang w:val="sr-Latn-ME"/>
        </w:rPr>
      </w:pPr>
    </w:p>
    <w:p w14:paraId="5D4C9BB4" w14:textId="77777777" w:rsidR="00215B05" w:rsidRPr="00B64DBE" w:rsidRDefault="0003224E">
      <w:pPr>
        <w:spacing w:before="29" w:line="260" w:lineRule="exact"/>
        <w:ind w:left="113"/>
        <w:rPr>
          <w:sz w:val="24"/>
          <w:szCs w:val="24"/>
          <w:lang w:val="sr-Latn-ME"/>
        </w:rPr>
      </w:pPr>
      <w:r w:rsidRPr="00B64DBE"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00611CB6" wp14:editId="2897328F">
                <wp:simplePos x="0" y="0"/>
                <wp:positionH relativeFrom="page">
                  <wp:posOffset>3495040</wp:posOffset>
                </wp:positionH>
                <wp:positionV relativeFrom="paragraph">
                  <wp:posOffset>190500</wp:posOffset>
                </wp:positionV>
                <wp:extent cx="3124835" cy="0"/>
                <wp:effectExtent l="8890" t="9525" r="9525" b="9525"/>
                <wp:wrapNone/>
                <wp:docPr id="57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835" cy="0"/>
                          <a:chOff x="5504" y="300"/>
                          <a:chExt cx="4921" cy="0"/>
                        </a:xfrm>
                      </wpg:grpSpPr>
                      <wps:wsp>
                        <wps:cNvPr id="58" name="Freeform 125"/>
                        <wps:cNvSpPr>
                          <a:spLocks/>
                        </wps:cNvSpPr>
                        <wps:spPr bwMode="auto">
                          <a:xfrm>
                            <a:off x="5504" y="300"/>
                            <a:ext cx="4921" cy="0"/>
                          </a:xfrm>
                          <a:custGeom>
                            <a:avLst/>
                            <a:gdLst>
                              <a:gd name="T0" fmla="+- 0 5504 5504"/>
                              <a:gd name="T1" fmla="*/ T0 w 4921"/>
                              <a:gd name="T2" fmla="+- 0 10425 5504"/>
                              <a:gd name="T3" fmla="*/ T2 w 49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21">
                                <a:moveTo>
                                  <a:pt x="0" y="0"/>
                                </a:moveTo>
                                <a:lnTo>
                                  <a:pt x="492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A0884F" id="Group 124" o:spid="_x0000_s1026" style="position:absolute;margin-left:275.2pt;margin-top:15pt;width:246.05pt;height:0;z-index:-251670528;mso-position-horizontal-relative:page" coordorigin="5504,300" coordsize="49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">
                <v:shape id="Freeform 125" o:spid="_x0000_s1027" style="position:absolute;left:5504;top:300;width:4921;height:0;visibility:visible;mso-wrap-style:square;v-text-anchor:top" coordsize="49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" path="m,l4921,e" filled="f" strokeweight=".48pt">
                  <v:path arrowok="t" o:connecttype="custom" o:connectlocs="0,0;4921,0" o:connectangles="0,0"/>
                </v:shape>
                <w10:wrap anchorx="page"/>
              </v:group>
            </w:pict>
          </mc:Fallback>
        </mc:AlternateContent>
      </w:r>
      <w:r w:rsidRPr="00B64DBE"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4B7B5385" wp14:editId="553FE6B0">
                <wp:simplePos x="0" y="0"/>
                <wp:positionH relativeFrom="page">
                  <wp:posOffset>719455</wp:posOffset>
                </wp:positionH>
                <wp:positionV relativeFrom="paragraph">
                  <wp:posOffset>365760</wp:posOffset>
                </wp:positionV>
                <wp:extent cx="6096000" cy="0"/>
                <wp:effectExtent l="5080" t="13335" r="13970" b="5715"/>
                <wp:wrapNone/>
                <wp:docPr id="55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0"/>
                          <a:chOff x="1133" y="576"/>
                          <a:chExt cx="9600" cy="0"/>
                        </a:xfrm>
                      </wpg:grpSpPr>
                      <wps:wsp>
                        <wps:cNvPr id="56" name="Freeform 123"/>
                        <wps:cNvSpPr>
                          <a:spLocks/>
                        </wps:cNvSpPr>
                        <wps:spPr bwMode="auto">
                          <a:xfrm>
                            <a:off x="1133" y="576"/>
                            <a:ext cx="9600" cy="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600"/>
                              <a:gd name="T2" fmla="+- 0 10733 1133"/>
                              <a:gd name="T3" fmla="*/ T2 w 9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0">
                                <a:moveTo>
                                  <a:pt x="0" y="0"/>
                                </a:moveTo>
                                <a:lnTo>
                                  <a:pt x="9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B04A36" id="Group 122" o:spid="_x0000_s1026" style="position:absolute;margin-left:56.65pt;margin-top:28.8pt;width:480pt;height:0;z-index:-251669504;mso-position-horizontal-relative:page" coordorigin="1133,576" coordsize="9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">
                <v:shape id="Freeform 123" o:spid="_x0000_s1027" style="position:absolute;left:1133;top:576;width:9600;height:0;visibility:visible;mso-wrap-style:square;v-text-anchor:top" coordsize="9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" path="m,l9600,e" filled="f" strokeweight=".48pt">
                  <v:path arrowok="t" o:connecttype="custom" o:connectlocs="0,0;9600,0" o:connectangles="0,0"/>
                </v:shape>
                <w10:wrap anchorx="page"/>
              </v:group>
            </w:pict>
          </mc:Fallback>
        </mc:AlternateContent>
      </w:r>
      <w:r w:rsidRPr="00B64DBE"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0F81D1D2" wp14:editId="025B1DA4">
                <wp:simplePos x="0" y="0"/>
                <wp:positionH relativeFrom="page">
                  <wp:posOffset>719455</wp:posOffset>
                </wp:positionH>
                <wp:positionV relativeFrom="paragraph">
                  <wp:posOffset>541020</wp:posOffset>
                </wp:positionV>
                <wp:extent cx="6096635" cy="0"/>
                <wp:effectExtent l="5080" t="7620" r="13335" b="11430"/>
                <wp:wrapNone/>
                <wp:docPr id="53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635" cy="0"/>
                          <a:chOff x="1133" y="852"/>
                          <a:chExt cx="9601" cy="0"/>
                        </a:xfrm>
                      </wpg:grpSpPr>
                      <wps:wsp>
                        <wps:cNvPr id="54" name="Freeform 121"/>
                        <wps:cNvSpPr>
                          <a:spLocks/>
                        </wps:cNvSpPr>
                        <wps:spPr bwMode="auto">
                          <a:xfrm>
                            <a:off x="1133" y="852"/>
                            <a:ext cx="9601" cy="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601"/>
                              <a:gd name="T2" fmla="+- 0 10734 1133"/>
                              <a:gd name="T3" fmla="*/ T2 w 9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1">
                                <a:moveTo>
                                  <a:pt x="0" y="0"/>
                                </a:moveTo>
                                <a:lnTo>
                                  <a:pt x="96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679B7D" id="Group 120" o:spid="_x0000_s1026" style="position:absolute;margin-left:56.65pt;margin-top:42.6pt;width:480.05pt;height:0;z-index:-251668480;mso-position-horizontal-relative:page" coordorigin="1133,852" coordsize="96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">
                <v:shape id="Freeform 121" o:spid="_x0000_s1027" style="position:absolute;left:1133;top:852;width:9601;height:0;visibility:visible;mso-wrap-style:square;v-text-anchor:top" coordsize="96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" path="m,l9601,e" filled="f" strokeweight=".48pt">
                  <v:path arrowok="t" o:connecttype="custom" o:connectlocs="0,0;9601,0" o:connectangles="0,0"/>
                </v:shape>
                <w10:wrap anchorx="page"/>
              </v:group>
            </w:pict>
          </mc:Fallback>
        </mc:AlternateContent>
      </w:r>
      <w:r w:rsidRPr="00B64DBE"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7C8CC077" wp14:editId="3EC095A9">
                <wp:simplePos x="0" y="0"/>
                <wp:positionH relativeFrom="page">
                  <wp:posOffset>719455</wp:posOffset>
                </wp:positionH>
                <wp:positionV relativeFrom="paragraph">
                  <wp:posOffset>716280</wp:posOffset>
                </wp:positionV>
                <wp:extent cx="6096000" cy="0"/>
                <wp:effectExtent l="5080" t="11430" r="13970" b="7620"/>
                <wp:wrapNone/>
                <wp:docPr id="51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0"/>
                          <a:chOff x="1133" y="1128"/>
                          <a:chExt cx="9600" cy="0"/>
                        </a:xfrm>
                      </wpg:grpSpPr>
                      <wps:wsp>
                        <wps:cNvPr id="52" name="Freeform 119"/>
                        <wps:cNvSpPr>
                          <a:spLocks/>
                        </wps:cNvSpPr>
                        <wps:spPr bwMode="auto">
                          <a:xfrm>
                            <a:off x="1133" y="1128"/>
                            <a:ext cx="9600" cy="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600"/>
                              <a:gd name="T2" fmla="+- 0 10733 1133"/>
                              <a:gd name="T3" fmla="*/ T2 w 9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0">
                                <a:moveTo>
                                  <a:pt x="0" y="0"/>
                                </a:moveTo>
                                <a:lnTo>
                                  <a:pt x="9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F5D01A" id="Group 118" o:spid="_x0000_s1026" style="position:absolute;margin-left:56.65pt;margin-top:56.4pt;width:480pt;height:0;z-index:-251667456;mso-position-horizontal-relative:page" coordorigin="1133,1128" coordsize="9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">
                <v:shape id="Freeform 119" o:spid="_x0000_s1027" style="position:absolute;left:1133;top:1128;width:9600;height:0;visibility:visible;mso-wrap-style:square;v-text-anchor:top" coordsize="9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" path="m,l9600,e" filled="f" strokeweight=".48pt">
                  <v:path arrowok="t" o:connecttype="custom" o:connectlocs="0,0;9600,0" o:connectangles="0,0"/>
                </v:shape>
                <w10:wrap anchorx="page"/>
              </v:group>
            </w:pict>
          </mc:Fallback>
        </mc:AlternateContent>
      </w:r>
      <w:r w:rsidRPr="00B64DBE"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7D3A4BAF" wp14:editId="407669DE">
                <wp:simplePos x="0" y="0"/>
                <wp:positionH relativeFrom="page">
                  <wp:posOffset>719455</wp:posOffset>
                </wp:positionH>
                <wp:positionV relativeFrom="paragraph">
                  <wp:posOffset>891540</wp:posOffset>
                </wp:positionV>
                <wp:extent cx="6096000" cy="0"/>
                <wp:effectExtent l="5080" t="5715" r="13970" b="13335"/>
                <wp:wrapNone/>
                <wp:docPr id="49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0"/>
                          <a:chOff x="1133" y="1404"/>
                          <a:chExt cx="9600" cy="0"/>
                        </a:xfrm>
                      </wpg:grpSpPr>
                      <wps:wsp>
                        <wps:cNvPr id="50" name="Freeform 117"/>
                        <wps:cNvSpPr>
                          <a:spLocks/>
                        </wps:cNvSpPr>
                        <wps:spPr bwMode="auto">
                          <a:xfrm>
                            <a:off x="1133" y="1404"/>
                            <a:ext cx="9600" cy="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600"/>
                              <a:gd name="T2" fmla="+- 0 10733 1133"/>
                              <a:gd name="T3" fmla="*/ T2 w 9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0">
                                <a:moveTo>
                                  <a:pt x="0" y="0"/>
                                </a:moveTo>
                                <a:lnTo>
                                  <a:pt x="9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234C97" id="Group 116" o:spid="_x0000_s1026" style="position:absolute;margin-left:56.65pt;margin-top:70.2pt;width:480pt;height:0;z-index:-251666432;mso-position-horizontal-relative:page" coordorigin="1133,1404" coordsize="9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">
                <v:shape id="Freeform 117" o:spid="_x0000_s1027" style="position:absolute;left:1133;top:1404;width:9600;height:0;visibility:visible;mso-wrap-style:square;v-text-anchor:top" coordsize="9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" path="m,l9600,e" filled="f" strokeweight=".48pt">
                  <v:path arrowok="t" o:connecttype="custom" o:connectlocs="0,0;9600,0" o:connectangles="0,0"/>
                </v:shape>
                <w10:wrap anchorx="page"/>
              </v:group>
            </w:pict>
          </mc:Fallback>
        </mc:AlternateContent>
      </w:r>
      <w:r w:rsidRPr="00B64DBE"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19C835B4" wp14:editId="30C0FBE1">
                <wp:simplePos x="0" y="0"/>
                <wp:positionH relativeFrom="page">
                  <wp:posOffset>719455</wp:posOffset>
                </wp:positionH>
                <wp:positionV relativeFrom="paragraph">
                  <wp:posOffset>1066800</wp:posOffset>
                </wp:positionV>
                <wp:extent cx="5334635" cy="0"/>
                <wp:effectExtent l="5080" t="9525" r="13335" b="9525"/>
                <wp:wrapNone/>
                <wp:docPr id="47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635" cy="0"/>
                          <a:chOff x="1133" y="1680"/>
                          <a:chExt cx="8401" cy="0"/>
                        </a:xfrm>
                      </wpg:grpSpPr>
                      <wps:wsp>
                        <wps:cNvPr id="48" name="Freeform 115"/>
                        <wps:cNvSpPr>
                          <a:spLocks/>
                        </wps:cNvSpPr>
                        <wps:spPr bwMode="auto">
                          <a:xfrm>
                            <a:off x="1133" y="1680"/>
                            <a:ext cx="8401" cy="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8401"/>
                              <a:gd name="T2" fmla="+- 0 9534 1133"/>
                              <a:gd name="T3" fmla="*/ T2 w 84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1">
                                <a:moveTo>
                                  <a:pt x="0" y="0"/>
                                </a:moveTo>
                                <a:lnTo>
                                  <a:pt x="84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B669F7" id="Group 114" o:spid="_x0000_s1026" style="position:absolute;margin-left:56.65pt;margin-top:84pt;width:420.05pt;height:0;z-index:-251665408;mso-position-horizontal-relative:page" coordorigin="1133,1680" coordsize="84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">
                <v:shape id="Freeform 115" o:spid="_x0000_s1027" style="position:absolute;left:1133;top:1680;width:8401;height:0;visibility:visible;mso-wrap-style:square;v-text-anchor:top" coordsize="84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" path="m,l8401,e" filled="f" strokeweight=".48pt">
                  <v:path arrowok="t" o:connecttype="custom" o:connectlocs="0,0;8401,0" o:connectangles="0,0"/>
                </v:shape>
                <w10:wrap anchorx="page"/>
              </v:group>
            </w:pict>
          </mc:Fallback>
        </mc:AlternateContent>
      </w:r>
      <w:r w:rsidR="00F77E8B" w:rsidRPr="00B64DBE">
        <w:rPr>
          <w:position w:val="-1"/>
          <w:sz w:val="24"/>
          <w:szCs w:val="24"/>
          <w:lang w:val="sr-Latn-ME"/>
        </w:rPr>
        <w:t>Obrazloženje primjedbe/predloga/sugestije 1:</w:t>
      </w:r>
    </w:p>
    <w:p w14:paraId="5EFE40F3" w14:textId="77777777" w:rsidR="00215B05" w:rsidRPr="00B64DBE" w:rsidRDefault="00215B05">
      <w:pPr>
        <w:spacing w:before="8" w:line="100" w:lineRule="exact"/>
        <w:rPr>
          <w:sz w:val="10"/>
          <w:szCs w:val="10"/>
          <w:lang w:val="sr-Latn-ME"/>
        </w:rPr>
      </w:pPr>
    </w:p>
    <w:p w14:paraId="5B0E8E15" w14:textId="77777777" w:rsidR="00215B05" w:rsidRPr="00B64DBE" w:rsidRDefault="00215B05">
      <w:pPr>
        <w:spacing w:line="200" w:lineRule="exact"/>
        <w:rPr>
          <w:lang w:val="sr-Latn-ME"/>
        </w:rPr>
      </w:pPr>
    </w:p>
    <w:p w14:paraId="586D935E" w14:textId="77777777" w:rsidR="00215B05" w:rsidRPr="00B64DBE" w:rsidRDefault="00215B05">
      <w:pPr>
        <w:spacing w:line="200" w:lineRule="exact"/>
        <w:rPr>
          <w:lang w:val="sr-Latn-ME"/>
        </w:rPr>
      </w:pPr>
    </w:p>
    <w:p w14:paraId="7EBB71E2" w14:textId="77777777" w:rsidR="00215B05" w:rsidRPr="00B64DBE" w:rsidRDefault="00215B05">
      <w:pPr>
        <w:spacing w:line="200" w:lineRule="exact"/>
        <w:rPr>
          <w:lang w:val="sr-Latn-ME"/>
        </w:rPr>
      </w:pPr>
    </w:p>
    <w:p w14:paraId="780CEB27" w14:textId="77777777" w:rsidR="00215B05" w:rsidRPr="00B64DBE" w:rsidRDefault="00215B05">
      <w:pPr>
        <w:spacing w:line="200" w:lineRule="exact"/>
        <w:rPr>
          <w:lang w:val="sr-Latn-ME"/>
        </w:rPr>
      </w:pPr>
    </w:p>
    <w:p w14:paraId="22A62158" w14:textId="77777777" w:rsidR="00215B05" w:rsidRPr="00B64DBE" w:rsidRDefault="00215B05">
      <w:pPr>
        <w:spacing w:line="200" w:lineRule="exact"/>
        <w:rPr>
          <w:lang w:val="sr-Latn-ME"/>
        </w:rPr>
      </w:pPr>
    </w:p>
    <w:p w14:paraId="5A59EF47" w14:textId="77777777" w:rsidR="00215B05" w:rsidRPr="00B64DBE" w:rsidRDefault="00215B05">
      <w:pPr>
        <w:spacing w:line="200" w:lineRule="exact"/>
        <w:rPr>
          <w:lang w:val="sr-Latn-ME"/>
        </w:rPr>
      </w:pPr>
    </w:p>
    <w:p w14:paraId="473D6D7B" w14:textId="77777777" w:rsidR="00215B05" w:rsidRPr="00B64DBE" w:rsidRDefault="00215B05">
      <w:pPr>
        <w:spacing w:line="200" w:lineRule="exact"/>
        <w:rPr>
          <w:lang w:val="sr-Latn-ME"/>
        </w:rPr>
      </w:pPr>
    </w:p>
    <w:p w14:paraId="1A9DD6BC" w14:textId="77777777" w:rsidR="00215B05" w:rsidRPr="00B64DBE" w:rsidRDefault="00215B05">
      <w:pPr>
        <w:spacing w:line="200" w:lineRule="exact"/>
        <w:rPr>
          <w:lang w:val="sr-Latn-ME"/>
        </w:rPr>
      </w:pPr>
    </w:p>
    <w:p w14:paraId="3443B5FA" w14:textId="77777777" w:rsidR="00215B05" w:rsidRPr="00B64DBE" w:rsidRDefault="00215B05">
      <w:pPr>
        <w:spacing w:line="200" w:lineRule="exact"/>
        <w:rPr>
          <w:lang w:val="sr-Latn-ME"/>
        </w:rPr>
      </w:pPr>
    </w:p>
    <w:p w14:paraId="24A8FCD5" w14:textId="77777777" w:rsidR="00215B05" w:rsidRPr="00B64DBE" w:rsidRDefault="0003224E">
      <w:pPr>
        <w:spacing w:before="29" w:line="260" w:lineRule="exact"/>
        <w:ind w:left="113"/>
        <w:rPr>
          <w:sz w:val="24"/>
          <w:szCs w:val="24"/>
          <w:lang w:val="sr-Latn-ME"/>
        </w:rPr>
      </w:pPr>
      <w:r w:rsidRPr="00B64DBE"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768BB722" wp14:editId="68FD8FBB">
                <wp:simplePos x="0" y="0"/>
                <wp:positionH relativeFrom="page">
                  <wp:posOffset>2586355</wp:posOffset>
                </wp:positionH>
                <wp:positionV relativeFrom="paragraph">
                  <wp:posOffset>190500</wp:posOffset>
                </wp:positionV>
                <wp:extent cx="3886835" cy="0"/>
                <wp:effectExtent l="5080" t="9525" r="13335" b="9525"/>
                <wp:wrapNone/>
                <wp:docPr id="45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835" cy="0"/>
                          <a:chOff x="4073" y="300"/>
                          <a:chExt cx="6121" cy="0"/>
                        </a:xfrm>
                      </wpg:grpSpPr>
                      <wps:wsp>
                        <wps:cNvPr id="46" name="Freeform 113"/>
                        <wps:cNvSpPr>
                          <a:spLocks/>
                        </wps:cNvSpPr>
                        <wps:spPr bwMode="auto">
                          <a:xfrm>
                            <a:off x="4073" y="300"/>
                            <a:ext cx="6121" cy="0"/>
                          </a:xfrm>
                          <a:custGeom>
                            <a:avLst/>
                            <a:gdLst>
                              <a:gd name="T0" fmla="+- 0 4073 4073"/>
                              <a:gd name="T1" fmla="*/ T0 w 6121"/>
                              <a:gd name="T2" fmla="+- 0 10195 4073"/>
                              <a:gd name="T3" fmla="*/ T2 w 61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1">
                                <a:moveTo>
                                  <a:pt x="0" y="0"/>
                                </a:moveTo>
                                <a:lnTo>
                                  <a:pt x="612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7A119B" id="Group 112" o:spid="_x0000_s1026" style="position:absolute;margin-left:203.65pt;margin-top:15pt;width:306.05pt;height:0;z-index:-251664384;mso-position-horizontal-relative:page" coordorigin="4073,300" coordsize="61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">
                <v:shape id="Freeform 113" o:spid="_x0000_s1027" style="position:absolute;left:4073;top:300;width:6121;height:0;visibility:visible;mso-wrap-style:square;v-text-anchor:top" coordsize="61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" path="m,l6122,e" filled="f" strokeweight=".48pt">
                  <v:path arrowok="t" o:connecttype="custom" o:connectlocs="0,0;6122,0" o:connectangles="0,0"/>
                </v:shape>
                <w10:wrap anchorx="page"/>
              </v:group>
            </w:pict>
          </mc:Fallback>
        </mc:AlternateContent>
      </w:r>
      <w:r w:rsidRPr="00B64DBE"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627FE6DA" wp14:editId="5FC824F1">
                <wp:simplePos x="0" y="0"/>
                <wp:positionH relativeFrom="page">
                  <wp:posOffset>719455</wp:posOffset>
                </wp:positionH>
                <wp:positionV relativeFrom="paragraph">
                  <wp:posOffset>365760</wp:posOffset>
                </wp:positionV>
                <wp:extent cx="6096000" cy="0"/>
                <wp:effectExtent l="5080" t="13335" r="13970" b="5715"/>
                <wp:wrapNone/>
                <wp:docPr id="43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0"/>
                          <a:chOff x="1133" y="576"/>
                          <a:chExt cx="9600" cy="0"/>
                        </a:xfrm>
                      </wpg:grpSpPr>
                      <wps:wsp>
                        <wps:cNvPr id="44" name="Freeform 111"/>
                        <wps:cNvSpPr>
                          <a:spLocks/>
                        </wps:cNvSpPr>
                        <wps:spPr bwMode="auto">
                          <a:xfrm>
                            <a:off x="1133" y="576"/>
                            <a:ext cx="9600" cy="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600"/>
                              <a:gd name="T2" fmla="+- 0 10733 1133"/>
                              <a:gd name="T3" fmla="*/ T2 w 9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0">
                                <a:moveTo>
                                  <a:pt x="0" y="0"/>
                                </a:moveTo>
                                <a:lnTo>
                                  <a:pt x="9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BCD87B" id="Group 110" o:spid="_x0000_s1026" style="position:absolute;margin-left:56.65pt;margin-top:28.8pt;width:480pt;height:0;z-index:-251663360;mso-position-horizontal-relative:page" coordorigin="1133,576" coordsize="9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">
                <v:shape id="Freeform 111" o:spid="_x0000_s1027" style="position:absolute;left:1133;top:576;width:9600;height:0;visibility:visible;mso-wrap-style:square;v-text-anchor:top" coordsize="9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" path="m,l9600,e" filled="f" strokeweight=".48pt">
                  <v:path arrowok="t" o:connecttype="custom" o:connectlocs="0,0;9600,0" o:connectangles="0,0"/>
                </v:shape>
                <w10:wrap anchorx="page"/>
              </v:group>
            </w:pict>
          </mc:Fallback>
        </mc:AlternateContent>
      </w:r>
      <w:r w:rsidRPr="00B64DBE"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1C3E1309" wp14:editId="146CFFD0">
                <wp:simplePos x="0" y="0"/>
                <wp:positionH relativeFrom="page">
                  <wp:posOffset>719455</wp:posOffset>
                </wp:positionH>
                <wp:positionV relativeFrom="paragraph">
                  <wp:posOffset>541020</wp:posOffset>
                </wp:positionV>
                <wp:extent cx="6096635" cy="0"/>
                <wp:effectExtent l="5080" t="7620" r="13335" b="11430"/>
                <wp:wrapNone/>
                <wp:docPr id="41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635" cy="0"/>
                          <a:chOff x="1133" y="852"/>
                          <a:chExt cx="9601" cy="0"/>
                        </a:xfrm>
                      </wpg:grpSpPr>
                      <wps:wsp>
                        <wps:cNvPr id="42" name="Freeform 109"/>
                        <wps:cNvSpPr>
                          <a:spLocks/>
                        </wps:cNvSpPr>
                        <wps:spPr bwMode="auto">
                          <a:xfrm>
                            <a:off x="1133" y="852"/>
                            <a:ext cx="9601" cy="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601"/>
                              <a:gd name="T2" fmla="+- 0 10734 1133"/>
                              <a:gd name="T3" fmla="*/ T2 w 9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1">
                                <a:moveTo>
                                  <a:pt x="0" y="0"/>
                                </a:moveTo>
                                <a:lnTo>
                                  <a:pt x="96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2977FE" id="Group 108" o:spid="_x0000_s1026" style="position:absolute;margin-left:56.65pt;margin-top:42.6pt;width:480.05pt;height:0;z-index:-251662336;mso-position-horizontal-relative:page" coordorigin="1133,852" coordsize="96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">
                <v:shape id="Freeform 109" o:spid="_x0000_s1027" style="position:absolute;left:1133;top:852;width:9601;height:0;visibility:visible;mso-wrap-style:square;v-text-anchor:top" coordsize="96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" path="m,l9601,e" filled="f" strokeweight=".48pt">
                  <v:path arrowok="t" o:connecttype="custom" o:connectlocs="0,0;9601,0" o:connectangles="0,0"/>
                </v:shape>
                <w10:wrap anchorx="page"/>
              </v:group>
            </w:pict>
          </mc:Fallback>
        </mc:AlternateContent>
      </w:r>
      <w:r w:rsidRPr="00B64DBE"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349E833D" wp14:editId="401D893C">
                <wp:simplePos x="0" y="0"/>
                <wp:positionH relativeFrom="page">
                  <wp:posOffset>719455</wp:posOffset>
                </wp:positionH>
                <wp:positionV relativeFrom="paragraph">
                  <wp:posOffset>716280</wp:posOffset>
                </wp:positionV>
                <wp:extent cx="6096000" cy="0"/>
                <wp:effectExtent l="5080" t="11430" r="13970" b="7620"/>
                <wp:wrapNone/>
                <wp:docPr id="39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0"/>
                          <a:chOff x="1133" y="1128"/>
                          <a:chExt cx="9600" cy="0"/>
                        </a:xfrm>
                      </wpg:grpSpPr>
                      <wps:wsp>
                        <wps:cNvPr id="40" name="Freeform 107"/>
                        <wps:cNvSpPr>
                          <a:spLocks/>
                        </wps:cNvSpPr>
                        <wps:spPr bwMode="auto">
                          <a:xfrm>
                            <a:off x="1133" y="1128"/>
                            <a:ext cx="9600" cy="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600"/>
                              <a:gd name="T2" fmla="+- 0 10733 1133"/>
                              <a:gd name="T3" fmla="*/ T2 w 9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0">
                                <a:moveTo>
                                  <a:pt x="0" y="0"/>
                                </a:moveTo>
                                <a:lnTo>
                                  <a:pt x="9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2DF07C" id="Group 106" o:spid="_x0000_s1026" style="position:absolute;margin-left:56.65pt;margin-top:56.4pt;width:480pt;height:0;z-index:-251661312;mso-position-horizontal-relative:page" coordorigin="1133,1128" coordsize="9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">
                <v:shape id="Freeform 107" o:spid="_x0000_s1027" style="position:absolute;left:1133;top:1128;width:9600;height:0;visibility:visible;mso-wrap-style:square;v-text-anchor:top" coordsize="9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" path="m,l9600,e" filled="f" strokeweight=".48pt">
                  <v:path arrowok="t" o:connecttype="custom" o:connectlocs="0,0;9600,0" o:connectangles="0,0"/>
                </v:shape>
                <w10:wrap anchorx="page"/>
              </v:group>
            </w:pict>
          </mc:Fallback>
        </mc:AlternateContent>
      </w:r>
      <w:r w:rsidRPr="00B64DBE"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4826A6FA" wp14:editId="0DE0990B">
                <wp:simplePos x="0" y="0"/>
                <wp:positionH relativeFrom="page">
                  <wp:posOffset>719455</wp:posOffset>
                </wp:positionH>
                <wp:positionV relativeFrom="paragraph">
                  <wp:posOffset>891540</wp:posOffset>
                </wp:positionV>
                <wp:extent cx="5487035" cy="0"/>
                <wp:effectExtent l="5080" t="5715" r="13335" b="13335"/>
                <wp:wrapNone/>
                <wp:docPr id="37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7035" cy="0"/>
                          <a:chOff x="1133" y="1404"/>
                          <a:chExt cx="8641" cy="0"/>
                        </a:xfrm>
                      </wpg:grpSpPr>
                      <wps:wsp>
                        <wps:cNvPr id="38" name="Freeform 105"/>
                        <wps:cNvSpPr>
                          <a:spLocks/>
                        </wps:cNvSpPr>
                        <wps:spPr bwMode="auto">
                          <a:xfrm>
                            <a:off x="1133" y="1404"/>
                            <a:ext cx="8641" cy="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8641"/>
                              <a:gd name="T2" fmla="+- 0 9774 1133"/>
                              <a:gd name="T3" fmla="*/ T2 w 86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1">
                                <a:moveTo>
                                  <a:pt x="0" y="0"/>
                                </a:moveTo>
                                <a:lnTo>
                                  <a:pt x="864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A3542F" id="Group 104" o:spid="_x0000_s1026" style="position:absolute;margin-left:56.65pt;margin-top:70.2pt;width:432.05pt;height:0;z-index:-251660288;mso-position-horizontal-relative:page" coordorigin="1133,1404" coordsize="86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">
                <v:shape id="Freeform 105" o:spid="_x0000_s1027" style="position:absolute;left:1133;top:1404;width:8641;height:0;visibility:visible;mso-wrap-style:square;v-text-anchor:top" coordsize="86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" path="m,l8641,e" filled="f" strokeweight=".48pt">
                  <v:path arrowok="t" o:connecttype="custom" o:connectlocs="0,0;8641,0" o:connectangles="0,0"/>
                </v:shape>
                <w10:wrap anchorx="page"/>
              </v:group>
            </w:pict>
          </mc:Fallback>
        </mc:AlternateContent>
      </w:r>
      <w:r w:rsidR="00F77E8B" w:rsidRPr="00B64DBE">
        <w:rPr>
          <w:position w:val="-1"/>
          <w:sz w:val="24"/>
          <w:szCs w:val="24"/>
          <w:lang w:val="sr-Latn-ME"/>
        </w:rPr>
        <w:t>Primjedba/predlog/sugestija 2:</w:t>
      </w:r>
    </w:p>
    <w:p w14:paraId="01F83606" w14:textId="77777777" w:rsidR="00215B05" w:rsidRPr="00B64DBE" w:rsidRDefault="00215B05">
      <w:pPr>
        <w:spacing w:before="4" w:line="140" w:lineRule="exact"/>
        <w:rPr>
          <w:sz w:val="15"/>
          <w:szCs w:val="15"/>
          <w:lang w:val="sr-Latn-ME"/>
        </w:rPr>
      </w:pPr>
    </w:p>
    <w:p w14:paraId="2A3D31F6" w14:textId="77777777" w:rsidR="00215B05" w:rsidRPr="00B64DBE" w:rsidRDefault="00215B05">
      <w:pPr>
        <w:spacing w:line="200" w:lineRule="exact"/>
        <w:rPr>
          <w:lang w:val="sr-Latn-ME"/>
        </w:rPr>
      </w:pPr>
    </w:p>
    <w:p w14:paraId="08B2838A" w14:textId="77777777" w:rsidR="00215B05" w:rsidRPr="00B64DBE" w:rsidRDefault="00215B05">
      <w:pPr>
        <w:spacing w:line="200" w:lineRule="exact"/>
        <w:rPr>
          <w:lang w:val="sr-Latn-ME"/>
        </w:rPr>
      </w:pPr>
    </w:p>
    <w:p w14:paraId="436CEF18" w14:textId="77777777" w:rsidR="00215B05" w:rsidRPr="00B64DBE" w:rsidRDefault="00215B05">
      <w:pPr>
        <w:spacing w:line="200" w:lineRule="exact"/>
        <w:rPr>
          <w:lang w:val="sr-Latn-ME"/>
        </w:rPr>
      </w:pPr>
    </w:p>
    <w:p w14:paraId="451D3AC5" w14:textId="77777777" w:rsidR="00215B05" w:rsidRPr="00B64DBE" w:rsidRDefault="00215B05">
      <w:pPr>
        <w:spacing w:line="200" w:lineRule="exact"/>
        <w:rPr>
          <w:lang w:val="sr-Latn-ME"/>
        </w:rPr>
      </w:pPr>
    </w:p>
    <w:p w14:paraId="0D64633F" w14:textId="77777777" w:rsidR="00215B05" w:rsidRPr="00B64DBE" w:rsidRDefault="00215B05">
      <w:pPr>
        <w:spacing w:line="200" w:lineRule="exact"/>
        <w:rPr>
          <w:lang w:val="sr-Latn-ME"/>
        </w:rPr>
      </w:pPr>
    </w:p>
    <w:p w14:paraId="5F402CE5" w14:textId="77777777" w:rsidR="00215B05" w:rsidRPr="00B64DBE" w:rsidRDefault="00215B05">
      <w:pPr>
        <w:spacing w:line="200" w:lineRule="exact"/>
        <w:rPr>
          <w:lang w:val="sr-Latn-ME"/>
        </w:rPr>
      </w:pPr>
    </w:p>
    <w:p w14:paraId="3C073232" w14:textId="77777777" w:rsidR="00215B05" w:rsidRPr="00B64DBE" w:rsidRDefault="0003224E">
      <w:pPr>
        <w:spacing w:before="29" w:line="260" w:lineRule="exact"/>
        <w:ind w:left="113"/>
        <w:rPr>
          <w:sz w:val="24"/>
          <w:szCs w:val="24"/>
          <w:lang w:val="sr-Latn-ME"/>
        </w:rPr>
      </w:pPr>
      <w:r w:rsidRPr="00B64DBE"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C5BF4C3" wp14:editId="6EC9DEC3">
                <wp:simplePos x="0" y="0"/>
                <wp:positionH relativeFrom="page">
                  <wp:posOffset>3491230</wp:posOffset>
                </wp:positionH>
                <wp:positionV relativeFrom="paragraph">
                  <wp:posOffset>187325</wp:posOffset>
                </wp:positionV>
                <wp:extent cx="3131820" cy="6350"/>
                <wp:effectExtent l="5080" t="6350" r="6350" b="6350"/>
                <wp:wrapNone/>
                <wp:docPr id="34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1820" cy="6350"/>
                          <a:chOff x="5498" y="295"/>
                          <a:chExt cx="4932" cy="10"/>
                        </a:xfrm>
                      </wpg:grpSpPr>
                      <wps:wsp>
                        <wps:cNvPr id="35" name="Freeform 103"/>
                        <wps:cNvSpPr>
                          <a:spLocks/>
                        </wps:cNvSpPr>
                        <wps:spPr bwMode="auto">
                          <a:xfrm>
                            <a:off x="5503" y="300"/>
                            <a:ext cx="3000" cy="0"/>
                          </a:xfrm>
                          <a:custGeom>
                            <a:avLst/>
                            <a:gdLst>
                              <a:gd name="T0" fmla="+- 0 5503 5503"/>
                              <a:gd name="T1" fmla="*/ T0 w 3000"/>
                              <a:gd name="T2" fmla="+- 0 8503 5503"/>
                              <a:gd name="T3" fmla="*/ T2 w 3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0">
                                <a:moveTo>
                                  <a:pt x="0" y="0"/>
                                </a:moveTo>
                                <a:lnTo>
                                  <a:pt x="30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02"/>
                        <wps:cNvSpPr>
                          <a:spLocks/>
                        </wps:cNvSpPr>
                        <wps:spPr bwMode="auto">
                          <a:xfrm>
                            <a:off x="8505" y="300"/>
                            <a:ext cx="1920" cy="0"/>
                          </a:xfrm>
                          <a:custGeom>
                            <a:avLst/>
                            <a:gdLst>
                              <a:gd name="T0" fmla="+- 0 8505 8505"/>
                              <a:gd name="T1" fmla="*/ T0 w 1920"/>
                              <a:gd name="T2" fmla="+- 0 10425 8505"/>
                              <a:gd name="T3" fmla="*/ T2 w 1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20">
                                <a:moveTo>
                                  <a:pt x="0" y="0"/>
                                </a:moveTo>
                                <a:lnTo>
                                  <a:pt x="19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0D7EF1" id="Group 101" o:spid="_x0000_s1026" style="position:absolute;margin-left:274.9pt;margin-top:14.75pt;width:246.6pt;height:.5pt;z-index:-251659264;mso-position-horizontal-relative:page" coordorigin="5498,295" coordsize="49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">
                <v:shape id="Freeform 103" o:spid="_x0000_s1027" style="position:absolute;left:5503;top:300;width:3000;height:0;visibility:visible;mso-wrap-style:square;v-text-anchor:top" coordsize="3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" path="m,l3000,e" filled="f" strokeweight=".48pt">
                  <v:path arrowok="t" o:connecttype="custom" o:connectlocs="0,0;3000,0" o:connectangles="0,0"/>
                </v:shape>
                <v:shape id="Freeform 102" o:spid="_x0000_s1028" style="position:absolute;left:8505;top:300;width:1920;height:0;visibility:visible;mso-wrap-style:square;v-text-anchor:top" coordsize="19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" path="m,l1920,e" filled="f" strokeweight=".48pt">
                  <v:path arrowok="t" o:connecttype="custom" o:connectlocs="0,0;1920,0" o:connectangles="0,0"/>
                </v:shape>
                <w10:wrap anchorx="page"/>
              </v:group>
            </w:pict>
          </mc:Fallback>
        </mc:AlternateContent>
      </w:r>
      <w:r w:rsidRPr="00B64DBE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173DDD8" wp14:editId="65127CCF">
                <wp:simplePos x="0" y="0"/>
                <wp:positionH relativeFrom="page">
                  <wp:posOffset>719455</wp:posOffset>
                </wp:positionH>
                <wp:positionV relativeFrom="paragraph">
                  <wp:posOffset>365760</wp:posOffset>
                </wp:positionV>
                <wp:extent cx="6096000" cy="0"/>
                <wp:effectExtent l="5080" t="13335" r="13970" b="5715"/>
                <wp:wrapNone/>
                <wp:docPr id="32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0"/>
                          <a:chOff x="1133" y="576"/>
                          <a:chExt cx="9600" cy="0"/>
                        </a:xfrm>
                      </wpg:grpSpPr>
                      <wps:wsp>
                        <wps:cNvPr id="33" name="Freeform 100"/>
                        <wps:cNvSpPr>
                          <a:spLocks/>
                        </wps:cNvSpPr>
                        <wps:spPr bwMode="auto">
                          <a:xfrm>
                            <a:off x="1133" y="576"/>
                            <a:ext cx="9600" cy="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600"/>
                              <a:gd name="T2" fmla="+- 0 10733 1133"/>
                              <a:gd name="T3" fmla="*/ T2 w 9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0">
                                <a:moveTo>
                                  <a:pt x="0" y="0"/>
                                </a:moveTo>
                                <a:lnTo>
                                  <a:pt x="9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CE6FA4" id="Group 99" o:spid="_x0000_s1026" style="position:absolute;margin-left:56.65pt;margin-top:28.8pt;width:480pt;height:0;z-index:-251658240;mso-position-horizontal-relative:page" coordorigin="1133,576" coordsize="9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">
                <v:shape id="Freeform 100" o:spid="_x0000_s1027" style="position:absolute;left:1133;top:576;width:9600;height:0;visibility:visible;mso-wrap-style:square;v-text-anchor:top" coordsize="9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" path="m,l9600,e" filled="f" strokeweight=".48pt">
                  <v:path arrowok="t" o:connecttype="custom" o:connectlocs="0,0;9600,0" o:connectangles="0,0"/>
                </v:shape>
                <w10:wrap anchorx="page"/>
              </v:group>
            </w:pict>
          </mc:Fallback>
        </mc:AlternateContent>
      </w:r>
      <w:r w:rsidRPr="00B64DBE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14B0D22" wp14:editId="07439577">
                <wp:simplePos x="0" y="0"/>
                <wp:positionH relativeFrom="page">
                  <wp:posOffset>719455</wp:posOffset>
                </wp:positionH>
                <wp:positionV relativeFrom="paragraph">
                  <wp:posOffset>541020</wp:posOffset>
                </wp:positionV>
                <wp:extent cx="6096000" cy="0"/>
                <wp:effectExtent l="5080" t="7620" r="13970" b="11430"/>
                <wp:wrapNone/>
                <wp:docPr id="30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0"/>
                          <a:chOff x="1133" y="852"/>
                          <a:chExt cx="9600" cy="0"/>
                        </a:xfrm>
                      </wpg:grpSpPr>
                      <wps:wsp>
                        <wps:cNvPr id="31" name="Freeform 98"/>
                        <wps:cNvSpPr>
                          <a:spLocks/>
                        </wps:cNvSpPr>
                        <wps:spPr bwMode="auto">
                          <a:xfrm>
                            <a:off x="1133" y="852"/>
                            <a:ext cx="9600" cy="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600"/>
                              <a:gd name="T2" fmla="+- 0 10733 1133"/>
                              <a:gd name="T3" fmla="*/ T2 w 9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0">
                                <a:moveTo>
                                  <a:pt x="0" y="0"/>
                                </a:moveTo>
                                <a:lnTo>
                                  <a:pt x="9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32F11A" id="Group 97" o:spid="_x0000_s1026" style="position:absolute;margin-left:56.65pt;margin-top:42.6pt;width:480pt;height:0;z-index:-251657216;mso-position-horizontal-relative:page" coordorigin="1133,852" coordsize="9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">
                <v:shape id="Freeform 98" o:spid="_x0000_s1027" style="position:absolute;left:1133;top:852;width:9600;height:0;visibility:visible;mso-wrap-style:square;v-text-anchor:top" coordsize="9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" path="m,l9600,e" filled="f" strokeweight=".48pt">
                  <v:path arrowok="t" o:connecttype="custom" o:connectlocs="0,0;9600,0" o:connectangles="0,0"/>
                </v:shape>
                <w10:wrap anchorx="page"/>
              </v:group>
            </w:pict>
          </mc:Fallback>
        </mc:AlternateContent>
      </w:r>
      <w:r w:rsidRPr="00B64DBE"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6C9ADFA" wp14:editId="42242F0E">
                <wp:simplePos x="0" y="0"/>
                <wp:positionH relativeFrom="page">
                  <wp:posOffset>719455</wp:posOffset>
                </wp:positionH>
                <wp:positionV relativeFrom="paragraph">
                  <wp:posOffset>716280</wp:posOffset>
                </wp:positionV>
                <wp:extent cx="6096000" cy="0"/>
                <wp:effectExtent l="5080" t="11430" r="13970" b="7620"/>
                <wp:wrapNone/>
                <wp:docPr id="28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0"/>
                          <a:chOff x="1133" y="1128"/>
                          <a:chExt cx="9600" cy="0"/>
                        </a:xfrm>
                      </wpg:grpSpPr>
                      <wps:wsp>
                        <wps:cNvPr id="29" name="Freeform 96"/>
                        <wps:cNvSpPr>
                          <a:spLocks/>
                        </wps:cNvSpPr>
                        <wps:spPr bwMode="auto">
                          <a:xfrm>
                            <a:off x="1133" y="1128"/>
                            <a:ext cx="9600" cy="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600"/>
                              <a:gd name="T2" fmla="+- 0 10733 1133"/>
                              <a:gd name="T3" fmla="*/ T2 w 9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0">
                                <a:moveTo>
                                  <a:pt x="0" y="0"/>
                                </a:moveTo>
                                <a:lnTo>
                                  <a:pt x="9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E303A8" id="Group 95" o:spid="_x0000_s1026" style="position:absolute;margin-left:56.65pt;margin-top:56.4pt;width:480pt;height:0;z-index:-251656192;mso-position-horizontal-relative:page" coordorigin="1133,1128" coordsize="9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">
                <v:shape id="Freeform 96" o:spid="_x0000_s1027" style="position:absolute;left:1133;top:1128;width:9600;height:0;visibility:visible;mso-wrap-style:square;v-text-anchor:top" coordsize="9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" path="m,l9600,e" filled="f" strokeweight=".48pt">
                  <v:path arrowok="t" o:connecttype="custom" o:connectlocs="0,0;9600,0" o:connectangles="0,0"/>
                </v:shape>
                <w10:wrap anchorx="page"/>
              </v:group>
            </w:pict>
          </mc:Fallback>
        </mc:AlternateContent>
      </w:r>
      <w:r w:rsidRPr="00B64DBE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12E00C2" wp14:editId="5CDFCFB1">
                <wp:simplePos x="0" y="0"/>
                <wp:positionH relativeFrom="page">
                  <wp:posOffset>719455</wp:posOffset>
                </wp:positionH>
                <wp:positionV relativeFrom="paragraph">
                  <wp:posOffset>891540</wp:posOffset>
                </wp:positionV>
                <wp:extent cx="6096000" cy="0"/>
                <wp:effectExtent l="5080" t="5715" r="13970" b="13335"/>
                <wp:wrapNone/>
                <wp:docPr id="26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0"/>
                          <a:chOff x="1133" y="1404"/>
                          <a:chExt cx="9600" cy="0"/>
                        </a:xfrm>
                      </wpg:grpSpPr>
                      <wps:wsp>
                        <wps:cNvPr id="27" name="Freeform 94"/>
                        <wps:cNvSpPr>
                          <a:spLocks/>
                        </wps:cNvSpPr>
                        <wps:spPr bwMode="auto">
                          <a:xfrm>
                            <a:off x="1133" y="1404"/>
                            <a:ext cx="9600" cy="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600"/>
                              <a:gd name="T2" fmla="+- 0 10733 1133"/>
                              <a:gd name="T3" fmla="*/ T2 w 9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0">
                                <a:moveTo>
                                  <a:pt x="0" y="0"/>
                                </a:moveTo>
                                <a:lnTo>
                                  <a:pt x="9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E4A42" id="Group 93" o:spid="_x0000_s1026" style="position:absolute;margin-left:56.65pt;margin-top:70.2pt;width:480pt;height:0;z-index:-251655168;mso-position-horizontal-relative:page" coordorigin="1133,1404" coordsize="9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">
                <v:shape id="Freeform 94" o:spid="_x0000_s1027" style="position:absolute;left:1133;top:1404;width:9600;height:0;visibility:visible;mso-wrap-style:square;v-text-anchor:top" coordsize="9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" path="m,l9600,e" filled="f" strokeweight=".48pt">
                  <v:path arrowok="t" o:connecttype="custom" o:connectlocs="0,0;9600,0" o:connectangles="0,0"/>
                </v:shape>
                <w10:wrap anchorx="page"/>
              </v:group>
            </w:pict>
          </mc:Fallback>
        </mc:AlternateContent>
      </w:r>
      <w:r w:rsidRPr="00B64DBE"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12FA281" wp14:editId="6B79EEB3">
                <wp:simplePos x="0" y="0"/>
                <wp:positionH relativeFrom="page">
                  <wp:posOffset>719455</wp:posOffset>
                </wp:positionH>
                <wp:positionV relativeFrom="paragraph">
                  <wp:posOffset>1066800</wp:posOffset>
                </wp:positionV>
                <wp:extent cx="5334635" cy="0"/>
                <wp:effectExtent l="5080" t="9525" r="13335" b="9525"/>
                <wp:wrapNone/>
                <wp:docPr id="24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635" cy="0"/>
                          <a:chOff x="1133" y="1680"/>
                          <a:chExt cx="8401" cy="0"/>
                        </a:xfrm>
                      </wpg:grpSpPr>
                      <wps:wsp>
                        <wps:cNvPr id="25" name="Freeform 92"/>
                        <wps:cNvSpPr>
                          <a:spLocks/>
                        </wps:cNvSpPr>
                        <wps:spPr bwMode="auto">
                          <a:xfrm>
                            <a:off x="1133" y="1680"/>
                            <a:ext cx="8401" cy="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8401"/>
                              <a:gd name="T2" fmla="+- 0 9534 1133"/>
                              <a:gd name="T3" fmla="*/ T2 w 84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1">
                                <a:moveTo>
                                  <a:pt x="0" y="0"/>
                                </a:moveTo>
                                <a:lnTo>
                                  <a:pt x="84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F86945" id="Group 91" o:spid="_x0000_s1026" style="position:absolute;margin-left:56.65pt;margin-top:84pt;width:420.05pt;height:0;z-index:-251654144;mso-position-horizontal-relative:page" coordorigin="1133,1680" coordsize="84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">
                <v:shape id="Freeform 92" o:spid="_x0000_s1027" style="position:absolute;left:1133;top:1680;width:8401;height:0;visibility:visible;mso-wrap-style:square;v-text-anchor:top" coordsize="84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" path="m,l8401,e" filled="f" strokeweight=".48pt">
                  <v:path arrowok="t" o:connecttype="custom" o:connectlocs="0,0;8401,0" o:connectangles="0,0"/>
                </v:shape>
                <w10:wrap anchorx="page"/>
              </v:group>
            </w:pict>
          </mc:Fallback>
        </mc:AlternateContent>
      </w:r>
      <w:r w:rsidR="00F77E8B" w:rsidRPr="00B64DBE">
        <w:rPr>
          <w:position w:val="-1"/>
          <w:sz w:val="24"/>
          <w:szCs w:val="24"/>
          <w:lang w:val="sr-Latn-ME"/>
        </w:rPr>
        <w:t>Obrazloženje primjedbe/predloga/sugestije 2:</w:t>
      </w:r>
    </w:p>
    <w:p w14:paraId="7B1D7C4E" w14:textId="77777777" w:rsidR="00215B05" w:rsidRPr="00B64DBE" w:rsidRDefault="00215B05">
      <w:pPr>
        <w:spacing w:before="3" w:line="100" w:lineRule="exact"/>
        <w:rPr>
          <w:sz w:val="11"/>
          <w:szCs w:val="11"/>
          <w:lang w:val="sr-Latn-ME"/>
        </w:rPr>
      </w:pPr>
    </w:p>
    <w:p w14:paraId="3536BBDD" w14:textId="77777777" w:rsidR="00215B05" w:rsidRPr="00B64DBE" w:rsidRDefault="00215B05">
      <w:pPr>
        <w:spacing w:line="200" w:lineRule="exact"/>
        <w:rPr>
          <w:lang w:val="sr-Latn-ME"/>
        </w:rPr>
      </w:pPr>
    </w:p>
    <w:p w14:paraId="0FD1ED1F" w14:textId="77777777" w:rsidR="00215B05" w:rsidRPr="00B64DBE" w:rsidRDefault="00215B05">
      <w:pPr>
        <w:spacing w:line="200" w:lineRule="exact"/>
        <w:rPr>
          <w:lang w:val="sr-Latn-ME"/>
        </w:rPr>
      </w:pPr>
    </w:p>
    <w:p w14:paraId="03827DF4" w14:textId="77777777" w:rsidR="00215B05" w:rsidRPr="00B64DBE" w:rsidRDefault="00215B05">
      <w:pPr>
        <w:spacing w:line="200" w:lineRule="exact"/>
        <w:rPr>
          <w:lang w:val="sr-Latn-ME"/>
        </w:rPr>
      </w:pPr>
    </w:p>
    <w:p w14:paraId="4026BC41" w14:textId="77777777" w:rsidR="00215B05" w:rsidRPr="00B64DBE" w:rsidRDefault="00215B05">
      <w:pPr>
        <w:spacing w:line="200" w:lineRule="exact"/>
        <w:rPr>
          <w:lang w:val="sr-Latn-ME"/>
        </w:rPr>
      </w:pPr>
    </w:p>
    <w:p w14:paraId="2910CF73" w14:textId="77777777" w:rsidR="00215B05" w:rsidRPr="00B64DBE" w:rsidRDefault="00215B05">
      <w:pPr>
        <w:spacing w:line="200" w:lineRule="exact"/>
        <w:rPr>
          <w:lang w:val="sr-Latn-ME"/>
        </w:rPr>
      </w:pPr>
    </w:p>
    <w:p w14:paraId="04F32D59" w14:textId="77777777" w:rsidR="00215B05" w:rsidRPr="00B64DBE" w:rsidRDefault="00215B05">
      <w:pPr>
        <w:spacing w:line="200" w:lineRule="exact"/>
        <w:rPr>
          <w:lang w:val="sr-Latn-ME"/>
        </w:rPr>
      </w:pPr>
    </w:p>
    <w:p w14:paraId="001F5626" w14:textId="77777777" w:rsidR="00215B05" w:rsidRPr="00B64DBE" w:rsidRDefault="00215B05">
      <w:pPr>
        <w:spacing w:line="200" w:lineRule="exact"/>
        <w:rPr>
          <w:lang w:val="sr-Latn-ME"/>
        </w:rPr>
      </w:pPr>
    </w:p>
    <w:p w14:paraId="4D38A6BA" w14:textId="77777777" w:rsidR="00215B05" w:rsidRPr="00B64DBE" w:rsidRDefault="00215B05">
      <w:pPr>
        <w:spacing w:line="200" w:lineRule="exact"/>
        <w:rPr>
          <w:lang w:val="sr-Latn-ME"/>
        </w:rPr>
      </w:pPr>
    </w:p>
    <w:p w14:paraId="11610CE2" w14:textId="77777777" w:rsidR="00215B05" w:rsidRPr="00B64DBE" w:rsidRDefault="00215B05">
      <w:pPr>
        <w:spacing w:line="200" w:lineRule="exact"/>
        <w:rPr>
          <w:lang w:val="sr-Latn-ME"/>
        </w:rPr>
      </w:pPr>
    </w:p>
    <w:p w14:paraId="5337FDC3" w14:textId="77777777" w:rsidR="00215B05" w:rsidRPr="00B64DBE" w:rsidRDefault="0003224E">
      <w:pPr>
        <w:spacing w:before="29"/>
        <w:ind w:left="113"/>
        <w:rPr>
          <w:sz w:val="24"/>
          <w:szCs w:val="24"/>
          <w:lang w:val="sr-Latn-ME"/>
        </w:rPr>
        <w:sectPr w:rsidR="00215B05" w:rsidRPr="00B64DBE">
          <w:headerReference w:type="default" r:id="rId7"/>
          <w:pgSz w:w="11920" w:h="16860"/>
          <w:pgMar w:top="1680" w:right="1020" w:bottom="280" w:left="1020" w:header="1446" w:footer="0" w:gutter="0"/>
          <w:cols w:space="720"/>
        </w:sectPr>
      </w:pPr>
      <w:r w:rsidRPr="00B64DBE"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FC73FF0" wp14:editId="59ECBE37">
                <wp:simplePos x="0" y="0"/>
                <wp:positionH relativeFrom="page">
                  <wp:posOffset>2586355</wp:posOffset>
                </wp:positionH>
                <wp:positionV relativeFrom="paragraph">
                  <wp:posOffset>190500</wp:posOffset>
                </wp:positionV>
                <wp:extent cx="3963035" cy="0"/>
                <wp:effectExtent l="5080" t="9525" r="13335" b="9525"/>
                <wp:wrapNone/>
                <wp:docPr id="22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3035" cy="0"/>
                          <a:chOff x="4073" y="300"/>
                          <a:chExt cx="6241" cy="0"/>
                        </a:xfrm>
                      </wpg:grpSpPr>
                      <wps:wsp>
                        <wps:cNvPr id="23" name="Freeform 90"/>
                        <wps:cNvSpPr>
                          <a:spLocks/>
                        </wps:cNvSpPr>
                        <wps:spPr bwMode="auto">
                          <a:xfrm>
                            <a:off x="4073" y="300"/>
                            <a:ext cx="6241" cy="0"/>
                          </a:xfrm>
                          <a:custGeom>
                            <a:avLst/>
                            <a:gdLst>
                              <a:gd name="T0" fmla="+- 0 4073 4073"/>
                              <a:gd name="T1" fmla="*/ T0 w 6241"/>
                              <a:gd name="T2" fmla="+- 0 10315 4073"/>
                              <a:gd name="T3" fmla="*/ T2 w 62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41">
                                <a:moveTo>
                                  <a:pt x="0" y="0"/>
                                </a:moveTo>
                                <a:lnTo>
                                  <a:pt x="624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E25EA0" id="Group 89" o:spid="_x0000_s1026" style="position:absolute;margin-left:203.65pt;margin-top:15pt;width:312.05pt;height:0;z-index:-251653120;mso-position-horizontal-relative:page" coordorigin="4073,300" coordsize="62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">
                <v:shape id="Freeform 90" o:spid="_x0000_s1027" style="position:absolute;left:4073;top:300;width:6241;height:0;visibility:visible;mso-wrap-style:square;v-text-anchor:top" coordsize="62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" path="m,l6242,e" filled="f" strokeweight=".48pt">
                  <v:path arrowok="t" o:connecttype="custom" o:connectlocs="0,0;6242,0" o:connectangles="0,0"/>
                </v:shape>
                <w10:wrap anchorx="page"/>
              </v:group>
            </w:pict>
          </mc:Fallback>
        </mc:AlternateContent>
      </w:r>
      <w:r w:rsidRPr="00B64DBE"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A4A30A0" wp14:editId="3B385280">
                <wp:simplePos x="0" y="0"/>
                <wp:positionH relativeFrom="page">
                  <wp:posOffset>719455</wp:posOffset>
                </wp:positionH>
                <wp:positionV relativeFrom="paragraph">
                  <wp:posOffset>365760</wp:posOffset>
                </wp:positionV>
                <wp:extent cx="6096635" cy="0"/>
                <wp:effectExtent l="5080" t="13335" r="13335" b="5715"/>
                <wp:wrapNone/>
                <wp:docPr id="20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635" cy="0"/>
                          <a:chOff x="1133" y="576"/>
                          <a:chExt cx="9601" cy="0"/>
                        </a:xfrm>
                      </wpg:grpSpPr>
                      <wps:wsp>
                        <wps:cNvPr id="21" name="Freeform 88"/>
                        <wps:cNvSpPr>
                          <a:spLocks/>
                        </wps:cNvSpPr>
                        <wps:spPr bwMode="auto">
                          <a:xfrm>
                            <a:off x="1133" y="576"/>
                            <a:ext cx="9601" cy="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601"/>
                              <a:gd name="T2" fmla="+- 0 10734 1133"/>
                              <a:gd name="T3" fmla="*/ T2 w 9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1">
                                <a:moveTo>
                                  <a:pt x="0" y="0"/>
                                </a:moveTo>
                                <a:lnTo>
                                  <a:pt x="96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75577B" id="Group 87" o:spid="_x0000_s1026" style="position:absolute;margin-left:56.65pt;margin-top:28.8pt;width:480.05pt;height:0;z-index:-251652096;mso-position-horizontal-relative:page" coordorigin="1133,576" coordsize="96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">
                <v:shape id="Freeform 88" o:spid="_x0000_s1027" style="position:absolute;left:1133;top:576;width:9601;height:0;visibility:visible;mso-wrap-style:square;v-text-anchor:top" coordsize="96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" path="m,l9601,e" filled="f" strokeweight=".48pt">
                  <v:path arrowok="t" o:connecttype="custom" o:connectlocs="0,0;9601,0" o:connectangles="0,0"/>
                </v:shape>
                <w10:wrap anchorx="page"/>
              </v:group>
            </w:pict>
          </mc:Fallback>
        </mc:AlternateContent>
      </w:r>
      <w:r w:rsidRPr="00B64DBE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AC1D34F" wp14:editId="78D48398">
                <wp:simplePos x="0" y="0"/>
                <wp:positionH relativeFrom="page">
                  <wp:posOffset>719455</wp:posOffset>
                </wp:positionH>
                <wp:positionV relativeFrom="paragraph">
                  <wp:posOffset>541020</wp:posOffset>
                </wp:positionV>
                <wp:extent cx="6096000" cy="0"/>
                <wp:effectExtent l="5080" t="7620" r="13970" b="11430"/>
                <wp:wrapNone/>
                <wp:docPr id="18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0"/>
                          <a:chOff x="1133" y="852"/>
                          <a:chExt cx="9600" cy="0"/>
                        </a:xfrm>
                      </wpg:grpSpPr>
                      <wps:wsp>
                        <wps:cNvPr id="19" name="Freeform 86"/>
                        <wps:cNvSpPr>
                          <a:spLocks/>
                        </wps:cNvSpPr>
                        <wps:spPr bwMode="auto">
                          <a:xfrm>
                            <a:off x="1133" y="852"/>
                            <a:ext cx="9600" cy="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600"/>
                              <a:gd name="T2" fmla="+- 0 10733 1133"/>
                              <a:gd name="T3" fmla="*/ T2 w 9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0">
                                <a:moveTo>
                                  <a:pt x="0" y="0"/>
                                </a:moveTo>
                                <a:lnTo>
                                  <a:pt x="9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BBB2DE" id="Group 85" o:spid="_x0000_s1026" style="position:absolute;margin-left:56.65pt;margin-top:42.6pt;width:480pt;height:0;z-index:-251651072;mso-position-horizontal-relative:page" coordorigin="1133,852" coordsize="9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">
                <v:shape id="Freeform 86" o:spid="_x0000_s1027" style="position:absolute;left:1133;top:852;width:9600;height:0;visibility:visible;mso-wrap-style:square;v-text-anchor:top" coordsize="9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" path="m,l9600,e" filled="f" strokeweight=".48pt">
                  <v:path arrowok="t" o:connecttype="custom" o:connectlocs="0,0;9600,0" o:connectangles="0,0"/>
                </v:shape>
                <w10:wrap anchorx="page"/>
              </v:group>
            </w:pict>
          </mc:Fallback>
        </mc:AlternateContent>
      </w:r>
      <w:r w:rsidRPr="00B64DBE"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0BC94ED7" wp14:editId="44E241E2">
                <wp:simplePos x="0" y="0"/>
                <wp:positionH relativeFrom="page">
                  <wp:posOffset>719455</wp:posOffset>
                </wp:positionH>
                <wp:positionV relativeFrom="paragraph">
                  <wp:posOffset>716280</wp:posOffset>
                </wp:positionV>
                <wp:extent cx="6096000" cy="0"/>
                <wp:effectExtent l="5080" t="11430" r="13970" b="7620"/>
                <wp:wrapNone/>
                <wp:docPr id="16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0"/>
                          <a:chOff x="1133" y="1128"/>
                          <a:chExt cx="9600" cy="0"/>
                        </a:xfrm>
                      </wpg:grpSpPr>
                      <wps:wsp>
                        <wps:cNvPr id="17" name="Freeform 84"/>
                        <wps:cNvSpPr>
                          <a:spLocks/>
                        </wps:cNvSpPr>
                        <wps:spPr bwMode="auto">
                          <a:xfrm>
                            <a:off x="1133" y="1128"/>
                            <a:ext cx="9600" cy="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600"/>
                              <a:gd name="T2" fmla="+- 0 10733 1133"/>
                              <a:gd name="T3" fmla="*/ T2 w 9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0">
                                <a:moveTo>
                                  <a:pt x="0" y="0"/>
                                </a:moveTo>
                                <a:lnTo>
                                  <a:pt x="9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CA87D5" id="Group 83" o:spid="_x0000_s1026" style="position:absolute;margin-left:56.65pt;margin-top:56.4pt;width:480pt;height:0;z-index:-251650048;mso-position-horizontal-relative:page" coordorigin="1133,1128" coordsize="9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">
                <v:shape id="Freeform 84" o:spid="_x0000_s1027" style="position:absolute;left:1133;top:1128;width:9600;height:0;visibility:visible;mso-wrap-style:square;v-text-anchor:top" coordsize="9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" path="m,l9600,e" filled="f" strokeweight=".48pt">
                  <v:path arrowok="t" o:connecttype="custom" o:connectlocs="0,0;9600,0" o:connectangles="0,0"/>
                </v:shape>
                <w10:wrap anchorx="page"/>
              </v:group>
            </w:pict>
          </mc:Fallback>
        </mc:AlternateContent>
      </w:r>
      <w:r w:rsidRPr="00B64DBE"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37064249" wp14:editId="0629B36E">
                <wp:simplePos x="0" y="0"/>
                <wp:positionH relativeFrom="page">
                  <wp:posOffset>719455</wp:posOffset>
                </wp:positionH>
                <wp:positionV relativeFrom="paragraph">
                  <wp:posOffset>891540</wp:posOffset>
                </wp:positionV>
                <wp:extent cx="5487035" cy="0"/>
                <wp:effectExtent l="5080" t="5715" r="13335" b="13335"/>
                <wp:wrapNone/>
                <wp:docPr id="14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7035" cy="0"/>
                          <a:chOff x="1133" y="1404"/>
                          <a:chExt cx="8641" cy="0"/>
                        </a:xfrm>
                      </wpg:grpSpPr>
                      <wps:wsp>
                        <wps:cNvPr id="15" name="Freeform 82"/>
                        <wps:cNvSpPr>
                          <a:spLocks/>
                        </wps:cNvSpPr>
                        <wps:spPr bwMode="auto">
                          <a:xfrm>
                            <a:off x="1133" y="1404"/>
                            <a:ext cx="8641" cy="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8641"/>
                              <a:gd name="T2" fmla="+- 0 9774 1133"/>
                              <a:gd name="T3" fmla="*/ T2 w 86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1">
                                <a:moveTo>
                                  <a:pt x="0" y="0"/>
                                </a:moveTo>
                                <a:lnTo>
                                  <a:pt x="864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757A21" id="Group 81" o:spid="_x0000_s1026" style="position:absolute;margin-left:56.65pt;margin-top:70.2pt;width:432.05pt;height:0;z-index:-251649024;mso-position-horizontal-relative:page" coordorigin="1133,1404" coordsize="86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">
                <v:shape id="Freeform 82" o:spid="_x0000_s1027" style="position:absolute;left:1133;top:1404;width:8641;height:0;visibility:visible;mso-wrap-style:square;v-text-anchor:top" coordsize="86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" path="m,l8641,e" filled="f" strokeweight=".48pt">
                  <v:path arrowok="t" o:connecttype="custom" o:connectlocs="0,0;8641,0" o:connectangles="0,0"/>
                </v:shape>
                <w10:wrap anchorx="page"/>
              </v:group>
            </w:pict>
          </mc:Fallback>
        </mc:AlternateContent>
      </w:r>
      <w:r w:rsidR="00F77E8B" w:rsidRPr="00B64DBE">
        <w:rPr>
          <w:sz w:val="24"/>
          <w:szCs w:val="24"/>
          <w:lang w:val="sr-Latn-ME"/>
        </w:rPr>
        <w:t>Primjedba/predlog/sugestija 3:</w:t>
      </w:r>
    </w:p>
    <w:p w14:paraId="260EFC81" w14:textId="77777777" w:rsidR="00215B05" w:rsidRPr="00B64DBE" w:rsidRDefault="0003224E">
      <w:pPr>
        <w:tabs>
          <w:tab w:val="left" w:pos="9400"/>
        </w:tabs>
        <w:spacing w:before="69" w:line="260" w:lineRule="exact"/>
        <w:ind w:left="113"/>
        <w:rPr>
          <w:sz w:val="24"/>
          <w:szCs w:val="24"/>
          <w:lang w:val="sr-Latn-ME"/>
        </w:rPr>
      </w:pPr>
      <w:r w:rsidRPr="00B64DBE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08D52C53" wp14:editId="751229D1">
                <wp:simplePos x="0" y="0"/>
                <wp:positionH relativeFrom="page">
                  <wp:posOffset>719455</wp:posOffset>
                </wp:positionH>
                <wp:positionV relativeFrom="paragraph">
                  <wp:posOffset>391795</wp:posOffset>
                </wp:positionV>
                <wp:extent cx="6096000" cy="0"/>
                <wp:effectExtent l="5080" t="10795" r="13970" b="8255"/>
                <wp:wrapNone/>
                <wp:docPr id="12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0"/>
                          <a:chOff x="1133" y="617"/>
                          <a:chExt cx="9600" cy="0"/>
                        </a:xfrm>
                      </wpg:grpSpPr>
                      <wps:wsp>
                        <wps:cNvPr id="13" name="Freeform 80"/>
                        <wps:cNvSpPr>
                          <a:spLocks/>
                        </wps:cNvSpPr>
                        <wps:spPr bwMode="auto">
                          <a:xfrm>
                            <a:off x="1133" y="617"/>
                            <a:ext cx="9600" cy="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600"/>
                              <a:gd name="T2" fmla="+- 0 10733 1133"/>
                              <a:gd name="T3" fmla="*/ T2 w 9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0">
                                <a:moveTo>
                                  <a:pt x="0" y="0"/>
                                </a:moveTo>
                                <a:lnTo>
                                  <a:pt x="9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647E14" id="Group 79" o:spid="_x0000_s1026" style="position:absolute;margin-left:56.65pt;margin-top:30.85pt;width:480pt;height:0;z-index:-251648000;mso-position-horizontal-relative:page" coordorigin="1133,617" coordsize="9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">
                <v:shape id="Freeform 80" o:spid="_x0000_s1027" style="position:absolute;left:1133;top:617;width:9600;height:0;visibility:visible;mso-wrap-style:square;v-text-anchor:top" coordsize="9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" path="m,l9600,e" filled="f" strokeweight=".48pt">
                  <v:path arrowok="t" o:connecttype="custom" o:connectlocs="0,0;9600,0" o:connectangles="0,0"/>
                </v:shape>
                <w10:wrap anchorx="page"/>
              </v:group>
            </w:pict>
          </mc:Fallback>
        </mc:AlternateContent>
      </w:r>
      <w:r w:rsidRPr="00B64DBE"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54DB2392" wp14:editId="75F08090">
                <wp:simplePos x="0" y="0"/>
                <wp:positionH relativeFrom="page">
                  <wp:posOffset>719455</wp:posOffset>
                </wp:positionH>
                <wp:positionV relativeFrom="paragraph">
                  <wp:posOffset>567055</wp:posOffset>
                </wp:positionV>
                <wp:extent cx="6096000" cy="0"/>
                <wp:effectExtent l="5080" t="5080" r="13970" b="13970"/>
                <wp:wrapNone/>
                <wp:docPr id="10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0"/>
                          <a:chOff x="1133" y="893"/>
                          <a:chExt cx="9600" cy="0"/>
                        </a:xfrm>
                      </wpg:grpSpPr>
                      <wps:wsp>
                        <wps:cNvPr id="11" name="Freeform 78"/>
                        <wps:cNvSpPr>
                          <a:spLocks/>
                        </wps:cNvSpPr>
                        <wps:spPr bwMode="auto">
                          <a:xfrm>
                            <a:off x="1133" y="893"/>
                            <a:ext cx="9600" cy="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600"/>
                              <a:gd name="T2" fmla="+- 0 10733 1133"/>
                              <a:gd name="T3" fmla="*/ T2 w 9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0">
                                <a:moveTo>
                                  <a:pt x="0" y="0"/>
                                </a:moveTo>
                                <a:lnTo>
                                  <a:pt x="9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541C41" id="Group 77" o:spid="_x0000_s1026" style="position:absolute;margin-left:56.65pt;margin-top:44.65pt;width:480pt;height:0;z-index:-251646976;mso-position-horizontal-relative:page" coordorigin="1133,893" coordsize="9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">
                <v:shape id="Freeform 78" o:spid="_x0000_s1027" style="position:absolute;left:1133;top:893;width:9600;height:0;visibility:visible;mso-wrap-style:square;v-text-anchor:top" coordsize="9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" path="m,l9600,e" filled="f" strokeweight=".48pt">
                  <v:path arrowok="t" o:connecttype="custom" o:connectlocs="0,0;9600,0" o:connectangles="0,0"/>
                </v:shape>
                <w10:wrap anchorx="page"/>
              </v:group>
            </w:pict>
          </mc:Fallback>
        </mc:AlternateContent>
      </w:r>
      <w:r w:rsidRPr="00B64DBE"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2680FD10" wp14:editId="3D792641">
                <wp:simplePos x="0" y="0"/>
                <wp:positionH relativeFrom="page">
                  <wp:posOffset>719455</wp:posOffset>
                </wp:positionH>
                <wp:positionV relativeFrom="paragraph">
                  <wp:posOffset>742315</wp:posOffset>
                </wp:positionV>
                <wp:extent cx="6096000" cy="0"/>
                <wp:effectExtent l="5080" t="8890" r="13970" b="10160"/>
                <wp:wrapNone/>
                <wp:docPr id="8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0"/>
                          <a:chOff x="1133" y="1169"/>
                          <a:chExt cx="9600" cy="0"/>
                        </a:xfrm>
                      </wpg:grpSpPr>
                      <wps:wsp>
                        <wps:cNvPr id="9" name="Freeform 76"/>
                        <wps:cNvSpPr>
                          <a:spLocks/>
                        </wps:cNvSpPr>
                        <wps:spPr bwMode="auto">
                          <a:xfrm>
                            <a:off x="1133" y="1169"/>
                            <a:ext cx="9600" cy="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600"/>
                              <a:gd name="T2" fmla="+- 0 10733 1133"/>
                              <a:gd name="T3" fmla="*/ T2 w 9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0">
                                <a:moveTo>
                                  <a:pt x="0" y="0"/>
                                </a:moveTo>
                                <a:lnTo>
                                  <a:pt x="9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A6B39B" id="Group 75" o:spid="_x0000_s1026" style="position:absolute;margin-left:56.65pt;margin-top:58.45pt;width:480pt;height:0;z-index:-251645952;mso-position-horizontal-relative:page" coordorigin="1133,1169" coordsize="9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">
                <v:shape id="Freeform 76" o:spid="_x0000_s1027" style="position:absolute;left:1133;top:1169;width:9600;height:0;visibility:visible;mso-wrap-style:square;v-text-anchor:top" coordsize="9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" path="m,l9600,e" filled="f" strokeweight=".48pt">
                  <v:path arrowok="t" o:connecttype="custom" o:connectlocs="0,0;9600,0" o:connectangles="0,0"/>
                </v:shape>
                <w10:wrap anchorx="page"/>
              </v:group>
            </w:pict>
          </mc:Fallback>
        </mc:AlternateContent>
      </w:r>
      <w:r w:rsidRPr="00B64DBE"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6BBD647A" wp14:editId="5BC4867E">
                <wp:simplePos x="0" y="0"/>
                <wp:positionH relativeFrom="page">
                  <wp:posOffset>719455</wp:posOffset>
                </wp:positionH>
                <wp:positionV relativeFrom="paragraph">
                  <wp:posOffset>917575</wp:posOffset>
                </wp:positionV>
                <wp:extent cx="6096000" cy="0"/>
                <wp:effectExtent l="5080" t="12700" r="13970" b="6350"/>
                <wp:wrapNone/>
                <wp:docPr id="6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0"/>
                          <a:chOff x="1133" y="1445"/>
                          <a:chExt cx="9600" cy="0"/>
                        </a:xfrm>
                      </wpg:grpSpPr>
                      <wps:wsp>
                        <wps:cNvPr id="7" name="Freeform 74"/>
                        <wps:cNvSpPr>
                          <a:spLocks/>
                        </wps:cNvSpPr>
                        <wps:spPr bwMode="auto">
                          <a:xfrm>
                            <a:off x="1133" y="1445"/>
                            <a:ext cx="9600" cy="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600"/>
                              <a:gd name="T2" fmla="+- 0 10733 1133"/>
                              <a:gd name="T3" fmla="*/ T2 w 9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0">
                                <a:moveTo>
                                  <a:pt x="0" y="0"/>
                                </a:moveTo>
                                <a:lnTo>
                                  <a:pt x="9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836F53" id="Group 73" o:spid="_x0000_s1026" style="position:absolute;margin-left:56.65pt;margin-top:72.25pt;width:480pt;height:0;z-index:-251644928;mso-position-horizontal-relative:page" coordorigin="1133,1445" coordsize="9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">
                <v:shape id="Freeform 74" o:spid="_x0000_s1027" style="position:absolute;left:1133;top:1445;width:9600;height:0;visibility:visible;mso-wrap-style:square;v-text-anchor:top" coordsize="9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" path="m,l9600,e" filled="f" strokeweight=".48pt">
                  <v:path arrowok="t" o:connecttype="custom" o:connectlocs="0,0;9600,0" o:connectangles="0,0"/>
                </v:shape>
                <w10:wrap anchorx="page"/>
              </v:group>
            </w:pict>
          </mc:Fallback>
        </mc:AlternateContent>
      </w:r>
      <w:r w:rsidRPr="00B64DBE"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1D687873" wp14:editId="4BE1A41A">
                <wp:simplePos x="0" y="0"/>
                <wp:positionH relativeFrom="page">
                  <wp:posOffset>719455</wp:posOffset>
                </wp:positionH>
                <wp:positionV relativeFrom="paragraph">
                  <wp:posOffset>1092835</wp:posOffset>
                </wp:positionV>
                <wp:extent cx="5334635" cy="0"/>
                <wp:effectExtent l="5080" t="6985" r="13335" b="12065"/>
                <wp:wrapNone/>
                <wp:docPr id="4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635" cy="0"/>
                          <a:chOff x="1133" y="1721"/>
                          <a:chExt cx="8401" cy="0"/>
                        </a:xfrm>
                      </wpg:grpSpPr>
                      <wps:wsp>
                        <wps:cNvPr id="5" name="Freeform 72"/>
                        <wps:cNvSpPr>
                          <a:spLocks/>
                        </wps:cNvSpPr>
                        <wps:spPr bwMode="auto">
                          <a:xfrm>
                            <a:off x="1133" y="1721"/>
                            <a:ext cx="8401" cy="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8401"/>
                              <a:gd name="T2" fmla="+- 0 9534 1133"/>
                              <a:gd name="T3" fmla="*/ T2 w 84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1">
                                <a:moveTo>
                                  <a:pt x="0" y="0"/>
                                </a:moveTo>
                                <a:lnTo>
                                  <a:pt x="84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08BA03" id="Group 71" o:spid="_x0000_s1026" style="position:absolute;margin-left:56.65pt;margin-top:86.05pt;width:420.05pt;height:0;z-index:-251643904;mso-position-horizontal-relative:page" coordorigin="1133,1721" coordsize="84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">
                <v:shape id="Freeform 72" o:spid="_x0000_s1027" style="position:absolute;left:1133;top:1721;width:8401;height:0;visibility:visible;mso-wrap-style:square;v-text-anchor:top" coordsize="84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" path="m,l8401,e" filled="f" strokeweight=".48pt">
                  <v:path arrowok="t" o:connecttype="custom" o:connectlocs="0,0;8401,0" o:connectangles="0,0"/>
                </v:shape>
                <w10:wrap anchorx="page"/>
              </v:group>
            </w:pict>
          </mc:Fallback>
        </mc:AlternateContent>
      </w:r>
      <w:r w:rsidRPr="00B64DBE"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2A61487F" wp14:editId="7126FBD0">
                <wp:simplePos x="0" y="0"/>
                <wp:positionH relativeFrom="page">
                  <wp:posOffset>3869055</wp:posOffset>
                </wp:positionH>
                <wp:positionV relativeFrom="paragraph">
                  <wp:posOffset>1444625</wp:posOffset>
                </wp:positionV>
                <wp:extent cx="2971800" cy="0"/>
                <wp:effectExtent l="11430" t="6350" r="7620" b="12700"/>
                <wp:wrapNone/>
                <wp:docPr id="2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0"/>
                          <a:chOff x="6093" y="2275"/>
                          <a:chExt cx="4680" cy="0"/>
                        </a:xfrm>
                      </wpg:grpSpPr>
                      <wps:wsp>
                        <wps:cNvPr id="3" name="Freeform 70"/>
                        <wps:cNvSpPr>
                          <a:spLocks/>
                        </wps:cNvSpPr>
                        <wps:spPr bwMode="auto">
                          <a:xfrm>
                            <a:off x="6093" y="2275"/>
                            <a:ext cx="4680" cy="0"/>
                          </a:xfrm>
                          <a:custGeom>
                            <a:avLst/>
                            <a:gdLst>
                              <a:gd name="T0" fmla="+- 0 6093 6093"/>
                              <a:gd name="T1" fmla="*/ T0 w 4680"/>
                              <a:gd name="T2" fmla="+- 0 10773 6093"/>
                              <a:gd name="T3" fmla="*/ T2 w 4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80">
                                <a:moveTo>
                                  <a:pt x="0" y="0"/>
                                </a:moveTo>
                                <a:lnTo>
                                  <a:pt x="46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6600C7" id="Group 69" o:spid="_x0000_s1026" style="position:absolute;margin-left:304.65pt;margin-top:113.75pt;width:234pt;height:0;z-index:-251642880;mso-position-horizontal-relative:page" coordorigin="6093,2275" coordsize="46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">
                <v:shape id="Freeform 70" o:spid="_x0000_s1027" style="position:absolute;left:6093;top:2275;width:4680;height:0;visibility:visible;mso-wrap-style:square;v-text-anchor:top" coordsize="46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" path="m,l4680,e" filled="f" strokeweight=".48pt">
                  <v:path arrowok="t" o:connecttype="custom" o:connectlocs="0,0;4680,0" o:connectangles="0,0"/>
                </v:shape>
                <w10:wrap anchorx="page"/>
              </v:group>
            </w:pict>
          </mc:Fallback>
        </mc:AlternateContent>
      </w:r>
      <w:r w:rsidR="00F77E8B" w:rsidRPr="00B64DBE">
        <w:rPr>
          <w:position w:val="-1"/>
          <w:sz w:val="24"/>
          <w:szCs w:val="24"/>
          <w:lang w:val="sr-Latn-ME"/>
        </w:rPr>
        <w:t>Obrazloženje primjedbe/predloga/sugestije 3:</w:t>
      </w:r>
      <w:r w:rsidR="00F77E8B" w:rsidRPr="00B64DBE">
        <w:rPr>
          <w:position w:val="-1"/>
          <w:sz w:val="24"/>
          <w:szCs w:val="24"/>
          <w:u w:val="single" w:color="000000"/>
          <w:lang w:val="sr-Latn-ME"/>
        </w:rPr>
        <w:t xml:space="preserve"> </w:t>
      </w:r>
      <w:r w:rsidR="00F77E8B" w:rsidRPr="00B64DBE">
        <w:rPr>
          <w:position w:val="-1"/>
          <w:sz w:val="24"/>
          <w:szCs w:val="24"/>
          <w:u w:val="single" w:color="000000"/>
          <w:lang w:val="sr-Latn-ME"/>
        </w:rPr>
        <w:tab/>
      </w:r>
    </w:p>
    <w:p w14:paraId="27F9B276" w14:textId="77777777" w:rsidR="00215B05" w:rsidRPr="00B64DBE" w:rsidRDefault="00215B05">
      <w:pPr>
        <w:spacing w:before="7" w:line="180" w:lineRule="exact"/>
        <w:rPr>
          <w:sz w:val="18"/>
          <w:szCs w:val="18"/>
          <w:lang w:val="sr-Latn-ME"/>
        </w:rPr>
      </w:pPr>
    </w:p>
    <w:p w14:paraId="31402B4A" w14:textId="77777777" w:rsidR="00215B05" w:rsidRPr="00B64DBE" w:rsidRDefault="00215B05">
      <w:pPr>
        <w:spacing w:line="200" w:lineRule="exact"/>
        <w:rPr>
          <w:lang w:val="sr-Latn-ME"/>
        </w:rPr>
      </w:pPr>
    </w:p>
    <w:p w14:paraId="05C9883C" w14:textId="77777777" w:rsidR="00215B05" w:rsidRPr="00B64DBE" w:rsidRDefault="00215B05">
      <w:pPr>
        <w:spacing w:line="200" w:lineRule="exact"/>
        <w:rPr>
          <w:lang w:val="sr-Latn-ME"/>
        </w:rPr>
      </w:pPr>
    </w:p>
    <w:p w14:paraId="1F7C0AD0" w14:textId="77777777" w:rsidR="00215B05" w:rsidRPr="00B64DBE" w:rsidRDefault="00215B05">
      <w:pPr>
        <w:spacing w:line="200" w:lineRule="exact"/>
        <w:rPr>
          <w:lang w:val="sr-Latn-ME"/>
        </w:rPr>
      </w:pPr>
    </w:p>
    <w:p w14:paraId="74B79D0F" w14:textId="77777777" w:rsidR="00215B05" w:rsidRPr="00B64DBE" w:rsidRDefault="00215B05">
      <w:pPr>
        <w:spacing w:line="200" w:lineRule="exact"/>
        <w:rPr>
          <w:lang w:val="sr-Latn-ME"/>
        </w:rPr>
      </w:pPr>
    </w:p>
    <w:p w14:paraId="43113DF0" w14:textId="77777777" w:rsidR="00215B05" w:rsidRPr="00B64DBE" w:rsidRDefault="00215B05">
      <w:pPr>
        <w:spacing w:line="200" w:lineRule="exact"/>
        <w:rPr>
          <w:lang w:val="sr-Latn-ME"/>
        </w:rPr>
      </w:pPr>
    </w:p>
    <w:p w14:paraId="0781F2D6" w14:textId="77777777" w:rsidR="00215B05" w:rsidRPr="00B64DBE" w:rsidRDefault="00215B05">
      <w:pPr>
        <w:spacing w:line="200" w:lineRule="exact"/>
        <w:rPr>
          <w:lang w:val="sr-Latn-ME"/>
        </w:rPr>
      </w:pPr>
    </w:p>
    <w:p w14:paraId="1F4DBCA2" w14:textId="77777777" w:rsidR="00215B05" w:rsidRPr="00B64DBE" w:rsidRDefault="00215B05">
      <w:pPr>
        <w:spacing w:line="200" w:lineRule="exact"/>
        <w:rPr>
          <w:lang w:val="sr-Latn-ME"/>
        </w:rPr>
      </w:pPr>
    </w:p>
    <w:p w14:paraId="044A51DF" w14:textId="77777777" w:rsidR="00215B05" w:rsidRPr="00B64DBE" w:rsidRDefault="00215B05">
      <w:pPr>
        <w:spacing w:line="200" w:lineRule="exact"/>
        <w:rPr>
          <w:lang w:val="sr-Latn-ME"/>
        </w:rPr>
      </w:pPr>
    </w:p>
    <w:p w14:paraId="32338246" w14:textId="77777777" w:rsidR="00215B05" w:rsidRPr="00B64DBE" w:rsidRDefault="00215B05">
      <w:pPr>
        <w:spacing w:line="200" w:lineRule="exact"/>
        <w:rPr>
          <w:lang w:val="sr-Latn-ME"/>
        </w:rPr>
      </w:pPr>
    </w:p>
    <w:p w14:paraId="7D197BFC" w14:textId="77777777" w:rsidR="00215B05" w:rsidRPr="00B64DBE" w:rsidRDefault="00215B05">
      <w:pPr>
        <w:spacing w:line="200" w:lineRule="exact"/>
        <w:rPr>
          <w:lang w:val="sr-Latn-ME"/>
        </w:rPr>
      </w:pPr>
    </w:p>
    <w:p w14:paraId="55B67A77" w14:textId="77777777" w:rsidR="00215B05" w:rsidRPr="00B64DBE" w:rsidRDefault="00F77E8B">
      <w:pPr>
        <w:spacing w:before="29"/>
        <w:ind w:left="5020"/>
        <w:rPr>
          <w:sz w:val="24"/>
          <w:szCs w:val="24"/>
          <w:lang w:val="sr-Latn-ME"/>
        </w:rPr>
        <w:sectPr w:rsidR="00215B05" w:rsidRPr="00B64DBE">
          <w:headerReference w:type="default" r:id="rId8"/>
          <w:pgSz w:w="11920" w:h="16860"/>
          <w:pgMar w:top="1340" w:right="1020" w:bottom="280" w:left="1020" w:header="0" w:footer="0" w:gutter="0"/>
          <w:cols w:space="720"/>
        </w:sectPr>
      </w:pPr>
      <w:r w:rsidRPr="00B64DBE">
        <w:rPr>
          <w:sz w:val="24"/>
          <w:szCs w:val="24"/>
          <w:lang w:val="sr-Latn-ME"/>
        </w:rPr>
        <w:t>Potpis podnosioca</w:t>
      </w:r>
      <w:r w:rsidR="00C144A0">
        <w:rPr>
          <w:sz w:val="24"/>
          <w:szCs w:val="24"/>
          <w:lang w:val="sr-Latn-ME"/>
        </w:rPr>
        <w:t xml:space="preserve"> primjedbi, predloga i sugest</w:t>
      </w:r>
    </w:p>
    <w:p w14:paraId="54851440" w14:textId="77777777" w:rsidR="00215B05" w:rsidRPr="00B64DBE" w:rsidRDefault="00215B05" w:rsidP="00F73BD7">
      <w:pPr>
        <w:rPr>
          <w:sz w:val="24"/>
          <w:szCs w:val="24"/>
          <w:lang w:val="sr-Latn-ME"/>
        </w:rPr>
      </w:pPr>
    </w:p>
    <w:sectPr w:rsidR="00215B05" w:rsidRPr="00B64DBE" w:rsidSect="00215B05">
      <w:headerReference w:type="default" r:id="rId9"/>
      <w:pgSz w:w="11920" w:h="16860"/>
      <w:pgMar w:top="1580" w:right="102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D3748" w14:textId="77777777" w:rsidR="00213D29" w:rsidRDefault="00213D29" w:rsidP="00215B05">
      <w:r>
        <w:separator/>
      </w:r>
    </w:p>
  </w:endnote>
  <w:endnote w:type="continuationSeparator" w:id="0">
    <w:p w14:paraId="582048E4" w14:textId="77777777" w:rsidR="00213D29" w:rsidRDefault="00213D29" w:rsidP="0021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2ED06" w14:textId="77777777" w:rsidR="00213D29" w:rsidRDefault="00213D29" w:rsidP="00215B05">
      <w:r>
        <w:separator/>
      </w:r>
    </w:p>
  </w:footnote>
  <w:footnote w:type="continuationSeparator" w:id="0">
    <w:p w14:paraId="63CDBF85" w14:textId="77777777" w:rsidR="00213D29" w:rsidRDefault="00213D29" w:rsidP="00215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3822C" w14:textId="77777777" w:rsidR="00215B05" w:rsidRDefault="0003224E" w:rsidP="00190619">
    <w:pPr>
      <w:tabs>
        <w:tab w:val="right" w:pos="9880"/>
      </w:tabs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69BBED5" wp14:editId="0FF4CFB8">
              <wp:simplePos x="0" y="0"/>
              <wp:positionH relativeFrom="page">
                <wp:posOffset>6154420</wp:posOffset>
              </wp:positionH>
              <wp:positionV relativeFrom="page">
                <wp:posOffset>905510</wp:posOffset>
              </wp:positionV>
              <wp:extent cx="709930" cy="177800"/>
              <wp:effectExtent l="1270" t="635" r="317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9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D16D42" w14:textId="77777777" w:rsidR="00215B05" w:rsidRDefault="00F77E8B">
                          <w:pPr>
                            <w:spacing w:line="260" w:lineRule="exact"/>
                            <w:ind w:left="20"/>
                            <w:rPr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24"/>
                              <w:szCs w:val="24"/>
                            </w:rPr>
                            <w:t>Obrazac</w:t>
                          </w:r>
                          <w:proofErr w:type="spellEnd"/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="00190619">
                            <w:rPr>
                              <w:b/>
                              <w:sz w:val="24"/>
                              <w:szCs w:val="24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9BBED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4.6pt;margin-top:71.3pt;width:55.9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" filled="f" stroked="f">
              <v:textbox inset="0,0,0,0">
                <w:txbxContent>
                  <w:p w14:paraId="3DD16D42" w14:textId="77777777" w:rsidR="00215B05" w:rsidRDefault="00F77E8B">
                    <w:pPr>
                      <w:spacing w:line="260" w:lineRule="exact"/>
                      <w:ind w:left="20"/>
                      <w:rPr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b/>
                        <w:sz w:val="24"/>
                        <w:szCs w:val="24"/>
                      </w:rPr>
                      <w:t>Obrazac</w:t>
                    </w:r>
                    <w:proofErr w:type="spellEnd"/>
                    <w:r>
                      <w:rPr>
                        <w:b/>
                        <w:sz w:val="24"/>
                        <w:szCs w:val="24"/>
                      </w:rPr>
                      <w:t xml:space="preserve"> </w:t>
                    </w:r>
                    <w:r w:rsidR="00190619">
                      <w:rPr>
                        <w:b/>
                        <w:sz w:val="24"/>
                        <w:szCs w:val="24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90619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FBB15" w14:textId="77777777" w:rsidR="00215B05" w:rsidRDefault="00215B05">
    <w:pPr>
      <w:spacing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4FCAF" w14:textId="77777777" w:rsidR="00215B05" w:rsidRDefault="00215B05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00997"/>
    <w:multiLevelType w:val="multilevel"/>
    <w:tmpl w:val="DCBA5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B05"/>
    <w:rsid w:val="0003224E"/>
    <w:rsid w:val="00065CC6"/>
    <w:rsid w:val="000A2F92"/>
    <w:rsid w:val="00190619"/>
    <w:rsid w:val="00213D29"/>
    <w:rsid w:val="00215B05"/>
    <w:rsid w:val="0021788F"/>
    <w:rsid w:val="0026242E"/>
    <w:rsid w:val="00366CA9"/>
    <w:rsid w:val="003D140A"/>
    <w:rsid w:val="00557D92"/>
    <w:rsid w:val="00574249"/>
    <w:rsid w:val="005C1010"/>
    <w:rsid w:val="006C40D5"/>
    <w:rsid w:val="007606F2"/>
    <w:rsid w:val="00854120"/>
    <w:rsid w:val="00907AB0"/>
    <w:rsid w:val="00A142A6"/>
    <w:rsid w:val="00A24FCA"/>
    <w:rsid w:val="00B30108"/>
    <w:rsid w:val="00B52A64"/>
    <w:rsid w:val="00B64DBE"/>
    <w:rsid w:val="00B91AF7"/>
    <w:rsid w:val="00C05E14"/>
    <w:rsid w:val="00C144A0"/>
    <w:rsid w:val="00F73BD7"/>
    <w:rsid w:val="00F77E8B"/>
    <w:rsid w:val="00F9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840E63C"/>
  <w15:docId w15:val="{B19045ED-6594-4FDC-A9D6-55B82CD0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906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619"/>
  </w:style>
  <w:style w:type="paragraph" w:styleId="Footer">
    <w:name w:val="footer"/>
    <w:basedOn w:val="Normal"/>
    <w:link w:val="FooterChar"/>
    <w:uiPriority w:val="99"/>
    <w:unhideWhenUsed/>
    <w:rsid w:val="001906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Jankovic</dc:creator>
  <cp:lastModifiedBy>Milica Abramović</cp:lastModifiedBy>
  <cp:revision>4</cp:revision>
  <dcterms:created xsi:type="dcterms:W3CDTF">2021-12-23T11:49:00Z</dcterms:created>
  <dcterms:modified xsi:type="dcterms:W3CDTF">2021-12-27T13:20:00Z</dcterms:modified>
</cp:coreProperties>
</file>