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05" w:rsidRDefault="00215B05">
      <w:pPr>
        <w:spacing w:before="8" w:line="240" w:lineRule="exact"/>
        <w:rPr>
          <w:sz w:val="24"/>
          <w:szCs w:val="24"/>
        </w:rPr>
      </w:pPr>
      <w:bookmarkStart w:id="0" w:name="_GoBack"/>
      <w:bookmarkEnd w:id="0"/>
    </w:p>
    <w:p w:rsidR="00215B05" w:rsidRDefault="002F6F1B">
      <w:pPr>
        <w:spacing w:before="29"/>
        <w:ind w:left="2113" w:right="211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30270" cy="0"/>
                <wp:effectExtent l="5080" t="13970" r="1270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3F76259" id="Group 187" o:spid="_x0000_s1026" style="position:absolute;margin-left:155.65pt;margin-top:1.2pt;width:270.1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">
                <v:shape id="Freeform 188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(naziv organa državne uprave kojem se dostavlja predlog)</w:t>
      </w:r>
    </w:p>
    <w:p w:rsidR="00215B05" w:rsidRDefault="00215B05">
      <w:pPr>
        <w:spacing w:before="1" w:line="280" w:lineRule="exact"/>
        <w:rPr>
          <w:sz w:val="28"/>
          <w:szCs w:val="28"/>
        </w:rPr>
      </w:pPr>
    </w:p>
    <w:p w:rsidR="00215B05" w:rsidRDefault="002F6F1B">
      <w:pPr>
        <w:ind w:left="335" w:right="33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4191635" cy="0"/>
                <wp:effectExtent l="7620" t="8255" r="10795" b="1079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53732F" id="Group 185" o:spid="_x0000_s1026" style="position:absolute;margin-left:138.6pt;margin-top:54.7pt;width:330.05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F9WgMAAOMHAAAOAAAAZHJzL2Uyb0RvYy54bWykVd1u2zoMvh+wdxB0uSG1nbh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">
                <v:shape id="Freeform 186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4267835" cy="0"/>
                <wp:effectExtent l="5080" t="12065" r="13335" b="698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286662B" id="Group 183" o:spid="_x0000_s1026" style="position:absolute;margin-left:128.65pt;margin-top:68.5pt;width:336.05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">
                <v:shape id="Freeform 184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>
        <w:rPr>
          <w:b/>
          <w:sz w:val="24"/>
          <w:szCs w:val="24"/>
        </w:rPr>
        <w:t>OBRAZAC ZA PREDLAGANJE  PREDSTAVNIKA NEVLADINE ORGANIZACIJE U RADNOM TIJELU ZA</w:t>
      </w:r>
    </w:p>
    <w:p w:rsidR="00215B05" w:rsidRDefault="00215B05">
      <w:pPr>
        <w:spacing w:before="4" w:line="180" w:lineRule="exact"/>
        <w:rPr>
          <w:sz w:val="19"/>
          <w:szCs w:val="19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(podaci o radnom tijelu)</w:t>
      </w:r>
    </w:p>
    <w:p w:rsidR="00215B05" w:rsidRDefault="00215B05">
      <w:pPr>
        <w:spacing w:before="16" w:line="260" w:lineRule="exact"/>
        <w:rPr>
          <w:sz w:val="26"/>
          <w:szCs w:val="26"/>
        </w:rPr>
      </w:pPr>
    </w:p>
    <w:p w:rsidR="00215B05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Ime i prezime predstavnika nevladine organizacije u radnom tijelu: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8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F6F1B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5798820" cy="6350"/>
                <wp:effectExtent l="1905" t="7620" r="9525" b="5080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2102FB" id="Group 180" o:spid="_x0000_s1026" style="position:absolute;margin-left:56.4pt;margin-top:42.4pt;width:456.6pt;height:.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">
                <v:shape id="Freeform 182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Naziv       nevladine       organizacije       koja       predlaže       svog       predstavnika       u       radnom tijelu:</w:t>
      </w:r>
      <w:r w:rsidR="00F77E8B">
        <w:rPr>
          <w:sz w:val="24"/>
          <w:szCs w:val="24"/>
          <w:u w:val="single" w:color="000000"/>
        </w:rPr>
        <w:t xml:space="preserve"> </w:t>
      </w:r>
      <w:r w:rsidR="00F77E8B">
        <w:rPr>
          <w:sz w:val="24"/>
          <w:szCs w:val="24"/>
          <w:u w:val="single" w:color="000000"/>
        </w:rPr>
        <w:tab/>
      </w:r>
    </w:p>
    <w:p w:rsidR="00215B05" w:rsidRDefault="00215B05">
      <w:pPr>
        <w:spacing w:before="2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Dokumentacija koja se dostavlja uz predlog:</w:t>
      </w:r>
    </w:p>
    <w:p w:rsidR="00215B05" w:rsidRDefault="00F77E8B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>- dokaz da je nevladina organizacija upisana u registar nevladinih organizacija (fotokopija);</w:t>
      </w:r>
    </w:p>
    <w:p w:rsidR="00215B05" w:rsidRDefault="00F77E8B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>- fotokopija statuta nevladine organizacije;</w:t>
      </w:r>
    </w:p>
    <w:p w:rsidR="00215B05" w:rsidRDefault="00F77E8B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potpisan  od  strane  lica  ovlašćenog  za  zastupanje  i  potvrđen  pečatom  nevladine organizacije;</w:t>
      </w:r>
    </w:p>
    <w:p w:rsidR="00215B05" w:rsidRDefault="00F77E8B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>- dokaz da je nevladina organizacija predala poreskom organu prijavu za prethodnu fiskalnu godinu (fotokopija bilansa stanja i uspjeha);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215B05" w:rsidRDefault="00F77E8B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>- fotokopija lične karte ili druge javne isprave na osnovu koje se može utvrditi identitet predstavnika nevladine organizacije u radnom tijelu;</w:t>
      </w:r>
    </w:p>
    <w:p w:rsidR="00215B05" w:rsidRDefault="00F77E8B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>- biografija predstavnika nevladine organizacije u radnom tijelu;</w:t>
      </w:r>
    </w:p>
    <w:p w:rsidR="00215B05" w:rsidRDefault="00F77E8B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>- dokaz o iskustvu predstavnika nevladine organizacije u oblasti na koju se odnosi pitanje</w:t>
      </w:r>
    </w:p>
    <w:p w:rsidR="00215B05" w:rsidRDefault="00F77E8B">
      <w:pPr>
        <w:spacing w:line="260" w:lineRule="exact"/>
        <w:ind w:left="833" w:right="89"/>
        <w:jc w:val="both"/>
        <w:rPr>
          <w:sz w:val="24"/>
          <w:szCs w:val="24"/>
        </w:rPr>
      </w:pPr>
      <w:r>
        <w:rPr>
          <w:sz w:val="24"/>
          <w:szCs w:val="24"/>
        </w:rPr>
        <w:t>koje sagledava ili normativno uređuje radno tijelo (stručni rad, sertifikat ili drugi dokument);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predstavnika nevladine organizacije u radnom tijelu da nije član organa političke partije, javni funkcioner, rukovodeće lice ili državni službenik, odnosno namještenik;</w:t>
      </w:r>
    </w:p>
    <w:p w:rsidR="00215B05" w:rsidRDefault="002F6F1B">
      <w:pPr>
        <w:ind w:left="833" w:right="254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3582035" cy="0"/>
                <wp:effectExtent l="5715" t="8255" r="12700" b="10795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C3927E2" id="Group 178" o:spid="_x0000_s1026" style="position:absolute;margin-left:230.7pt;margin-top:54.95pt;width:282.05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">
                <v:shape id="Freeform 179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-  izjava predstavnika  nevladine  organizacije  da  prihvata  da  ga  ta  nevladina  organizacija</w:t>
      </w:r>
    </w:p>
    <w:p w:rsidR="00215B05" w:rsidRDefault="00F77E8B">
      <w:pPr>
        <w:spacing w:line="260" w:lineRule="exact"/>
        <w:ind w:left="833" w:right="4419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predloži kao svog predstavnika u radnom tijelu.</w:t>
      </w:r>
    </w:p>
    <w:p w:rsidR="00215B05" w:rsidRDefault="00215B05">
      <w:pPr>
        <w:spacing w:before="9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 w:rsidP="00061AC8">
      <w:pPr>
        <w:spacing w:before="29"/>
        <w:ind w:left="3855"/>
        <w:rPr>
          <w:sz w:val="24"/>
          <w:szCs w:val="24"/>
        </w:rPr>
      </w:pPr>
      <w:r>
        <w:rPr>
          <w:sz w:val="24"/>
          <w:szCs w:val="24"/>
        </w:rPr>
        <w:t>Potpis lica ovlašćenog za zastupanje nevladine organizacije</w:t>
      </w:r>
    </w:p>
    <w:sectPr w:rsidR="00215B05" w:rsidSect="0021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82" w:rsidRDefault="00441E82" w:rsidP="00215B05">
      <w:r>
        <w:separator/>
      </w:r>
    </w:p>
  </w:endnote>
  <w:endnote w:type="continuationSeparator" w:id="0">
    <w:p w:rsidR="00441E82" w:rsidRDefault="00441E82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82" w:rsidRDefault="00441E82" w:rsidP="00215B05">
      <w:r>
        <w:separator/>
      </w:r>
    </w:p>
  </w:footnote>
  <w:footnote w:type="continuationSeparator" w:id="0">
    <w:p w:rsidR="00441E82" w:rsidRDefault="00441E82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Obrazac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61AC8"/>
    <w:rsid w:val="00086B0A"/>
    <w:rsid w:val="00215B05"/>
    <w:rsid w:val="0023067F"/>
    <w:rsid w:val="002F6F1B"/>
    <w:rsid w:val="00441E82"/>
    <w:rsid w:val="00557D92"/>
    <w:rsid w:val="005E6FAC"/>
    <w:rsid w:val="00757FAE"/>
    <w:rsid w:val="00914BFB"/>
    <w:rsid w:val="00970099"/>
    <w:rsid w:val="009F409E"/>
    <w:rsid w:val="009F6B01"/>
    <w:rsid w:val="00AF0393"/>
    <w:rsid w:val="00B0710E"/>
    <w:rsid w:val="00BE7958"/>
    <w:rsid w:val="00C0162F"/>
    <w:rsid w:val="00D81676"/>
    <w:rsid w:val="00E5554C"/>
    <w:rsid w:val="00F00523"/>
    <w:rsid w:val="00F77E8B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33165-0212-443C-9EC9-5B1B1555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MUP</cp:lastModifiedBy>
  <cp:revision>2</cp:revision>
  <dcterms:created xsi:type="dcterms:W3CDTF">2023-01-30T09:12:00Z</dcterms:created>
  <dcterms:modified xsi:type="dcterms:W3CDTF">2023-01-30T09:12:00Z</dcterms:modified>
</cp:coreProperties>
</file>