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1E" w:rsidRPr="00A82FF2" w:rsidRDefault="00CC031E" w:rsidP="00FA5F51">
      <w:pPr>
        <w:pStyle w:val="NoSpacing"/>
        <w:jc w:val="both"/>
        <w:rPr>
          <w:sz w:val="24"/>
          <w:szCs w:val="24"/>
          <w:lang w:val="sr-Latn-CS"/>
        </w:rPr>
      </w:pPr>
    </w:p>
    <w:p w:rsidR="00CC031E" w:rsidRPr="00A82FF2" w:rsidRDefault="00CC031E" w:rsidP="00CC031E">
      <w:pPr>
        <w:suppressAutoHyphens w:val="0"/>
        <w:ind w:left="851"/>
        <w:jc w:val="right"/>
        <w:rPr>
          <w:rFonts w:ascii="Arial Narrow" w:hAnsi="Arial Narrow"/>
          <w:b/>
          <w:noProof/>
          <w:snapToGrid w:val="0"/>
          <w:lang w:val="sr-Latn-CS" w:eastAsia="en-US"/>
        </w:rPr>
      </w:pPr>
      <w:r w:rsidRPr="00A82FF2">
        <w:rPr>
          <w:rFonts w:ascii="Arial Narrow" w:hAnsi="Arial Narrow"/>
          <w:b/>
          <w:noProof/>
          <w:snapToGrid w:val="0"/>
          <w:lang w:val="sr-Latn-CS" w:eastAsia="en-US"/>
        </w:rPr>
        <w:t>Obrazac 1</w:t>
      </w:r>
    </w:p>
    <w:p w:rsidR="00EF2BF7" w:rsidRPr="00B471A9" w:rsidRDefault="00CC031E" w:rsidP="00E04D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Arial Narrow" w:hAnsi="Arial Narrow"/>
          <w:b/>
          <w:noProof/>
          <w:snapToGrid w:val="0"/>
          <w:u w:val="single"/>
          <w:lang w:val="sr-Latn-CS" w:eastAsia="en-US"/>
        </w:rPr>
      </w:pPr>
      <w:r w:rsidRPr="00A82FF2">
        <w:rPr>
          <w:rFonts w:ascii="Arial Narrow" w:hAnsi="Arial Narrow"/>
          <w:b/>
          <w:noProof/>
          <w:snapToGrid w:val="0"/>
          <w:lang w:val="sr-Latn-CS" w:eastAsia="en-US"/>
        </w:rPr>
        <w:t xml:space="preserve">Naziv organa državne </w:t>
      </w:r>
      <w:r w:rsidRPr="00B471A9">
        <w:rPr>
          <w:rFonts w:ascii="Arial Narrow" w:hAnsi="Arial Narrow"/>
          <w:b/>
          <w:noProof/>
          <w:snapToGrid w:val="0"/>
          <w:lang w:val="sr-Latn-CS" w:eastAsia="en-US"/>
        </w:rPr>
        <w:t xml:space="preserve">uprave nadležnog za oblast za koju se objavljuje javni konkurs </w:t>
      </w:r>
      <w:r w:rsidR="00E04D73" w:rsidRPr="00B471A9">
        <w:rPr>
          <w:rFonts w:ascii="Arial Narrow" w:hAnsi="Arial Narrow"/>
          <w:b/>
          <w:noProof/>
          <w:snapToGrid w:val="0"/>
          <w:u w:val="single"/>
          <w:lang w:val="sr-Latn-CS" w:eastAsia="en-US"/>
        </w:rPr>
        <w:t>Ministarstvo kulture i medija</w:t>
      </w:r>
    </w:p>
    <w:p w:rsidR="00CC031E" w:rsidRPr="00B471A9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val="sr-Latn-CS" w:eastAsia="en-US"/>
        </w:rPr>
      </w:pPr>
      <w:r w:rsidRPr="00B471A9">
        <w:rPr>
          <w:rFonts w:ascii="Arial Narrow" w:hAnsi="Arial Narrow"/>
          <w:b/>
          <w:noProof/>
          <w:snapToGrid w:val="0"/>
          <w:lang w:val="sr-Latn-CS" w:eastAsia="en-US"/>
        </w:rPr>
        <w:t xml:space="preserve">                                                                                                                                                             </w:t>
      </w:r>
    </w:p>
    <w:p w:rsidR="00E04D73" w:rsidRPr="00B471A9" w:rsidRDefault="00CC031E" w:rsidP="009E76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Arial Narrow" w:hAnsi="Arial Narrow"/>
          <w:noProof/>
          <w:snapToGrid w:val="0"/>
          <w:lang w:val="sr-Latn-CS" w:eastAsia="en-US"/>
        </w:rPr>
      </w:pPr>
      <w:r w:rsidRPr="00B471A9">
        <w:rPr>
          <w:rFonts w:ascii="Arial Narrow" w:hAnsi="Arial Narrow"/>
          <w:b/>
          <w:noProof/>
          <w:snapToGrid w:val="0"/>
          <w:lang w:val="sr-Latn-CS" w:eastAsia="en-US"/>
        </w:rPr>
        <w:t xml:space="preserve">PRIJAVA NA JAVNI KONKURS </w:t>
      </w:r>
      <w:r w:rsidR="00773BAE" w:rsidRPr="00B471A9">
        <w:rPr>
          <w:rFonts w:ascii="Arial Narrow" w:hAnsi="Arial Narrow"/>
          <w:b/>
          <w:noProof/>
          <w:snapToGrid w:val="0"/>
          <w:lang w:val="sr-Latn-CS" w:eastAsia="en-US"/>
        </w:rPr>
        <w:t xml:space="preserve">ZA RASPODJELU SREDSTAVA </w:t>
      </w:r>
      <w:r w:rsidRPr="00B471A9">
        <w:rPr>
          <w:rFonts w:ascii="Arial Narrow" w:hAnsi="Arial Narrow"/>
          <w:b/>
          <w:noProof/>
          <w:snapToGrid w:val="0"/>
          <w:lang w:val="sr-Latn-CS" w:eastAsia="en-US"/>
        </w:rPr>
        <w:t>ZA FINANSIRANJE PROJEKATA, ODNOSNO PROGRAMA NEVLADINIH ORGANIZACIJA</w:t>
      </w:r>
    </w:p>
    <w:p w:rsidR="00CC031E" w:rsidRPr="00B471A9" w:rsidRDefault="00CC031E" w:rsidP="009E76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jc w:val="center"/>
        <w:rPr>
          <w:rFonts w:ascii="Arial Narrow" w:hAnsi="Arial Narrow"/>
          <w:noProof/>
          <w:snapToGrid w:val="0"/>
          <w:lang w:val="sr-Latn-CS" w:eastAsia="en-US"/>
        </w:rPr>
      </w:pPr>
      <w:r w:rsidRPr="00B471A9">
        <w:rPr>
          <w:rFonts w:ascii="Arial Narrow" w:hAnsi="Arial Narrow"/>
          <w:b/>
          <w:noProof/>
          <w:snapToGrid w:val="0"/>
          <w:lang w:val="sr-Latn-CS" w:eastAsia="en-US"/>
        </w:rPr>
        <w:t>u</w:t>
      </w:r>
      <w:r w:rsidR="004E57DC" w:rsidRPr="00B471A9">
        <w:rPr>
          <w:rFonts w:ascii="Arial Narrow" w:hAnsi="Arial Narrow"/>
          <w:b/>
          <w:noProof/>
          <w:snapToGrid w:val="0"/>
          <w:lang w:val="sr-Latn-CS" w:eastAsia="en-US"/>
        </w:rPr>
        <w:t xml:space="preserve"> prioritetn</w:t>
      </w:r>
      <w:r w:rsidR="00573C2B" w:rsidRPr="00B471A9">
        <w:rPr>
          <w:rFonts w:ascii="Arial Narrow" w:hAnsi="Arial Narrow"/>
          <w:b/>
          <w:noProof/>
          <w:snapToGrid w:val="0"/>
          <w:lang w:val="sr-Latn-CS" w:eastAsia="en-US"/>
        </w:rPr>
        <w:t>im</w:t>
      </w:r>
      <w:r w:rsidR="004E57DC" w:rsidRPr="00B471A9">
        <w:rPr>
          <w:rFonts w:ascii="Arial Narrow" w:hAnsi="Arial Narrow"/>
          <w:b/>
          <w:noProof/>
          <w:snapToGrid w:val="0"/>
          <w:lang w:val="sr-Latn-CS" w:eastAsia="en-US"/>
        </w:rPr>
        <w:t xml:space="preserve"> oblasti</w:t>
      </w:r>
      <w:r w:rsidR="00573C2B" w:rsidRPr="00B471A9">
        <w:rPr>
          <w:rFonts w:ascii="Arial Narrow" w:hAnsi="Arial Narrow"/>
          <w:b/>
          <w:noProof/>
          <w:snapToGrid w:val="0"/>
          <w:lang w:val="sr-Latn-CS" w:eastAsia="en-US"/>
        </w:rPr>
        <w:t>ma</w:t>
      </w:r>
      <w:r w:rsidR="004E57DC" w:rsidRPr="00B471A9">
        <w:rPr>
          <w:rFonts w:ascii="Arial Narrow" w:hAnsi="Arial Narrow"/>
          <w:b/>
          <w:noProof/>
          <w:snapToGrid w:val="0"/>
          <w:lang w:val="sr-Latn-CS" w:eastAsia="en-US"/>
        </w:rPr>
        <w:t xml:space="preserve"> od javnog </w:t>
      </w:r>
      <w:r w:rsidRPr="00B471A9">
        <w:rPr>
          <w:rFonts w:ascii="Arial Narrow" w:hAnsi="Arial Narrow"/>
          <w:b/>
          <w:noProof/>
          <w:snapToGrid w:val="0"/>
          <w:lang w:val="sr-Latn-CS" w:eastAsia="en-US"/>
        </w:rPr>
        <w:t>interesa</w:t>
      </w:r>
      <w:r w:rsidR="009E7610" w:rsidRPr="00B471A9">
        <w:rPr>
          <w:rFonts w:ascii="Arial Narrow" w:hAnsi="Arial Narrow"/>
          <w:b/>
          <w:noProof/>
          <w:snapToGrid w:val="0"/>
          <w:lang w:val="sr-Latn-CS" w:eastAsia="en-US"/>
        </w:rPr>
        <w:t xml:space="preserve"> – </w:t>
      </w:r>
      <w:r w:rsidR="00E04D73" w:rsidRPr="00B471A9">
        <w:rPr>
          <w:rFonts w:ascii="Arial Narrow" w:hAnsi="Arial Narrow"/>
          <w:b/>
          <w:noProof/>
          <w:snapToGrid w:val="0"/>
          <w:u w:val="single"/>
          <w:lang w:val="sr-Latn-CS" w:eastAsia="en-US"/>
        </w:rPr>
        <w:t>kultura i(li) umjetnost</w:t>
      </w:r>
    </w:p>
    <w:p w:rsidR="00CC031E" w:rsidRPr="00B471A9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val="sr-Latn-CS" w:eastAsia="en-US"/>
        </w:rPr>
      </w:pPr>
    </w:p>
    <w:p w:rsidR="00E04D73" w:rsidRPr="00B471A9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val="sr-Latn-CS" w:eastAsia="en-US"/>
        </w:rPr>
      </w:pPr>
      <w:r w:rsidRPr="00B471A9">
        <w:rPr>
          <w:rFonts w:ascii="Arial Narrow" w:hAnsi="Arial Narrow"/>
          <w:b/>
          <w:noProof/>
          <w:snapToGrid w:val="0"/>
          <w:lang w:val="sr-Latn-CS" w:eastAsia="en-US"/>
        </w:rPr>
        <w:t>Datum objavljivanja javnog konkursa</w:t>
      </w:r>
      <w:r w:rsidR="00E07729" w:rsidRPr="00B471A9">
        <w:rPr>
          <w:rFonts w:ascii="Arial Narrow" w:hAnsi="Arial Narrow"/>
          <w:b/>
          <w:noProof/>
          <w:snapToGrid w:val="0"/>
          <w:lang w:val="sr-Latn-CS" w:eastAsia="en-US"/>
        </w:rPr>
        <w:t>:</w:t>
      </w:r>
      <w:r w:rsidR="00E04D73" w:rsidRPr="00B471A9">
        <w:rPr>
          <w:rFonts w:ascii="Arial Narrow" w:hAnsi="Arial Narrow"/>
          <w:b/>
          <w:noProof/>
          <w:snapToGrid w:val="0"/>
          <w:lang w:val="sr-Latn-CS" w:eastAsia="en-US"/>
        </w:rPr>
        <w:t xml:space="preserve">  </w:t>
      </w:r>
      <w:r w:rsidR="00E041BA" w:rsidRPr="00B471A9">
        <w:rPr>
          <w:rFonts w:ascii="Arial Narrow" w:hAnsi="Arial Narrow"/>
          <w:b/>
          <w:noProof/>
          <w:snapToGrid w:val="0"/>
          <w:u w:val="single"/>
          <w:lang w:val="sr-Latn-CS" w:eastAsia="en-US"/>
        </w:rPr>
        <w:t>21. jul</w:t>
      </w:r>
      <w:r w:rsidR="00E04D73" w:rsidRPr="00B471A9">
        <w:rPr>
          <w:rFonts w:ascii="Arial Narrow" w:hAnsi="Arial Narrow"/>
          <w:b/>
          <w:noProof/>
          <w:snapToGrid w:val="0"/>
          <w:u w:val="single"/>
          <w:lang w:val="sr-Latn-CS" w:eastAsia="en-US"/>
        </w:rPr>
        <w:t xml:space="preserve"> 2023. godine</w:t>
      </w:r>
    </w:p>
    <w:p w:rsidR="00CC031E" w:rsidRPr="00B471A9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b/>
          <w:noProof/>
          <w:snapToGrid w:val="0"/>
          <w:lang w:val="sr-Latn-CS" w:eastAsia="en-US"/>
        </w:rPr>
      </w:pPr>
    </w:p>
    <w:p w:rsidR="00CC031E" w:rsidRPr="00B471A9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b/>
          <w:noProof/>
          <w:snapToGrid w:val="0"/>
          <w:u w:val="single"/>
          <w:lang w:val="sr-Latn-CS" w:eastAsia="en-US"/>
        </w:rPr>
      </w:pPr>
      <w:r w:rsidRPr="00B471A9">
        <w:rPr>
          <w:rFonts w:ascii="Arial Narrow" w:hAnsi="Arial Narrow"/>
          <w:b/>
          <w:noProof/>
          <w:snapToGrid w:val="0"/>
          <w:lang w:val="sr-Latn-CS" w:eastAsia="en-US"/>
        </w:rPr>
        <w:t>Rok za podnošenje prijave na javni konkurs</w:t>
      </w:r>
      <w:r w:rsidR="00E07729" w:rsidRPr="00B471A9">
        <w:rPr>
          <w:rFonts w:ascii="Arial Narrow" w:hAnsi="Arial Narrow"/>
          <w:noProof/>
          <w:snapToGrid w:val="0"/>
          <w:lang w:val="sr-Latn-CS" w:eastAsia="en-US"/>
        </w:rPr>
        <w:t>:</w:t>
      </w:r>
      <w:r w:rsidR="00E04D73" w:rsidRPr="00B471A9">
        <w:rPr>
          <w:rFonts w:ascii="Arial Narrow" w:hAnsi="Arial Narrow"/>
          <w:noProof/>
          <w:snapToGrid w:val="0"/>
          <w:lang w:val="sr-Latn-CS" w:eastAsia="en-US"/>
        </w:rPr>
        <w:t xml:space="preserve">  </w:t>
      </w:r>
      <w:r w:rsidR="00E041BA" w:rsidRPr="00B471A9">
        <w:rPr>
          <w:rFonts w:ascii="Arial Narrow" w:hAnsi="Arial Narrow"/>
          <w:b/>
          <w:noProof/>
          <w:snapToGrid w:val="0"/>
          <w:u w:val="single"/>
          <w:lang w:val="sr-Latn-CS" w:eastAsia="en-US"/>
        </w:rPr>
        <w:t>21. avgust</w:t>
      </w:r>
      <w:r w:rsidR="00E04D73" w:rsidRPr="00B471A9">
        <w:rPr>
          <w:rFonts w:ascii="Arial Narrow" w:hAnsi="Arial Narrow"/>
          <w:b/>
          <w:noProof/>
          <w:snapToGrid w:val="0"/>
          <w:u w:val="single"/>
          <w:lang w:val="sr-Latn-CS" w:eastAsia="en-US"/>
        </w:rPr>
        <w:t xml:space="preserve"> 2023. godine</w:t>
      </w:r>
    </w:p>
    <w:p w:rsidR="00E07729" w:rsidRDefault="00E07729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b/>
          <w:noProof/>
          <w:snapToGrid w:val="0"/>
          <w:highlight w:val="yellow"/>
          <w:u w:val="single"/>
          <w:lang w:val="sr-Latn-CS" w:eastAsia="en-US"/>
        </w:rPr>
      </w:pPr>
    </w:p>
    <w:p w:rsidR="00E07729" w:rsidRPr="00913AE9" w:rsidRDefault="00E07729" w:rsidP="007871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spacing w:after="120"/>
        <w:rPr>
          <w:rFonts w:ascii="Arial Narrow" w:hAnsi="Arial Narrow"/>
          <w:b/>
          <w:noProof/>
          <w:snapToGrid w:val="0"/>
          <w:u w:val="single"/>
          <w:lang w:val="sr-Latn-CS" w:eastAsia="en-US"/>
        </w:rPr>
      </w:pPr>
      <w:r w:rsidRPr="00913AE9">
        <w:rPr>
          <w:rFonts w:ascii="Arial Narrow" w:hAnsi="Arial Narrow"/>
          <w:b/>
          <w:noProof/>
          <w:snapToGrid w:val="0"/>
          <w:u w:val="single"/>
          <w:lang w:val="sr-Latn-CS" w:eastAsia="en-US"/>
        </w:rPr>
        <w:t xml:space="preserve">NVO koja podnosi prijavu </w:t>
      </w:r>
      <w:r w:rsidR="00C364D1" w:rsidRPr="00913AE9">
        <w:rPr>
          <w:rFonts w:ascii="Arial Narrow" w:hAnsi="Arial Narrow"/>
          <w:b/>
          <w:noProof/>
          <w:snapToGrid w:val="0"/>
          <w:u w:val="single"/>
          <w:lang w:val="sr-Latn-CS" w:eastAsia="en-US"/>
        </w:rPr>
        <w:t xml:space="preserve">na konkurs </w:t>
      </w:r>
      <w:r w:rsidRPr="00913AE9">
        <w:rPr>
          <w:rFonts w:ascii="Arial Narrow" w:hAnsi="Arial Narrow"/>
          <w:b/>
          <w:noProof/>
          <w:snapToGrid w:val="0"/>
          <w:u w:val="single"/>
          <w:lang w:val="sr-Latn-CS" w:eastAsia="en-US"/>
        </w:rPr>
        <w:t xml:space="preserve">pripada </w:t>
      </w:r>
      <w:r w:rsidRPr="00913AE9">
        <w:rPr>
          <w:rFonts w:ascii="Arial Narrow" w:hAnsi="Arial Narrow"/>
          <w:b/>
          <w:i/>
          <w:noProof/>
          <w:snapToGrid w:val="0"/>
          <w:sz w:val="24"/>
          <w:u w:val="single"/>
          <w:lang w:val="sr-Latn-CS" w:eastAsia="en-US"/>
        </w:rPr>
        <w:t>(</w:t>
      </w:r>
      <w:r w:rsidR="00AE18C6" w:rsidRPr="00913AE9">
        <w:rPr>
          <w:rFonts w:ascii="Arial Narrow" w:hAnsi="Arial Narrow"/>
          <w:b/>
          <w:i/>
          <w:noProof/>
          <w:snapToGrid w:val="0"/>
          <w:sz w:val="24"/>
          <w:u w:val="single"/>
          <w:lang w:val="sr-Latn-CS" w:eastAsia="en-US"/>
        </w:rPr>
        <w:t>označiti</w:t>
      </w:r>
      <w:r w:rsidR="009948BE" w:rsidRPr="00913AE9">
        <w:rPr>
          <w:rFonts w:ascii="Arial Narrow" w:hAnsi="Arial Narrow"/>
          <w:b/>
          <w:i/>
          <w:noProof/>
          <w:snapToGrid w:val="0"/>
          <w:sz w:val="24"/>
          <w:u w:val="single"/>
          <w:lang w:val="sr-Latn-CS" w:eastAsia="en-US"/>
        </w:rPr>
        <w:t xml:space="preserve"> kategorijiu)</w:t>
      </w:r>
      <w:r w:rsidRPr="00913AE9">
        <w:rPr>
          <w:rFonts w:ascii="Arial Narrow" w:hAnsi="Arial Narrow"/>
          <w:b/>
          <w:noProof/>
          <w:snapToGrid w:val="0"/>
          <w:u w:val="single"/>
          <w:lang w:val="sr-Latn-CS" w:eastAsia="en-US"/>
        </w:rPr>
        <w:t>:</w:t>
      </w:r>
    </w:p>
    <w:p w:rsidR="00E07729" w:rsidRPr="00913AE9" w:rsidRDefault="00E07729" w:rsidP="00E07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ind w:firstLine="360"/>
        <w:jc w:val="both"/>
        <w:rPr>
          <w:rFonts w:ascii="Arial Narrow" w:hAnsi="Arial Narrow"/>
          <w:noProof/>
          <w:snapToGrid w:val="0"/>
          <w:sz w:val="24"/>
          <w:lang w:val="sr-Latn-ME" w:eastAsia="en-US"/>
        </w:rPr>
      </w:pPr>
      <w:r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 xml:space="preserve">1) NVO koje se bave amaterskim stvaralaštvom, u </w:t>
      </w:r>
      <w:r w:rsidR="00EA239C"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>nekom od</w:t>
      </w:r>
      <w:r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 xml:space="preserve"> </w:t>
      </w:r>
      <w:r w:rsidR="00EA239C"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 xml:space="preserve">sljedećih </w:t>
      </w:r>
      <w:r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>segmenta:</w:t>
      </w:r>
    </w:p>
    <w:p w:rsidR="00E07729" w:rsidRPr="00913AE9" w:rsidRDefault="00E07729" w:rsidP="00E07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jc w:val="both"/>
        <w:rPr>
          <w:rFonts w:ascii="Arial Narrow" w:hAnsi="Arial Narrow"/>
          <w:noProof/>
          <w:snapToGrid w:val="0"/>
          <w:sz w:val="24"/>
          <w:lang w:val="sr-Latn-ME" w:eastAsia="en-US"/>
        </w:rPr>
      </w:pPr>
      <w:r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 xml:space="preserve"> </w:t>
      </w:r>
      <w:r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ab/>
        <w:t>a) folklor: kulturno-umjetnička društva, folklorni ansambli, kulturni/umjetnički centri;</w:t>
      </w:r>
    </w:p>
    <w:p w:rsidR="00E07729" w:rsidRPr="00913AE9" w:rsidRDefault="00E07729" w:rsidP="00E07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jc w:val="both"/>
        <w:rPr>
          <w:rFonts w:ascii="Arial Narrow" w:hAnsi="Arial Narrow"/>
          <w:noProof/>
          <w:snapToGrid w:val="0"/>
          <w:sz w:val="24"/>
          <w:lang w:val="sr-Latn-ME" w:eastAsia="en-US"/>
        </w:rPr>
      </w:pPr>
      <w:r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ab/>
        <w:t>b) muzika: vokalni/muzički sastavi  (klape, grupe), horovi, guslarska društva i orkestri;</w:t>
      </w:r>
    </w:p>
    <w:p w:rsidR="00E07729" w:rsidRPr="00913AE9" w:rsidRDefault="00E07729" w:rsidP="00E07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spacing w:after="120"/>
        <w:jc w:val="both"/>
        <w:rPr>
          <w:rFonts w:ascii="Arial Narrow" w:hAnsi="Arial Narrow"/>
          <w:noProof/>
          <w:snapToGrid w:val="0"/>
          <w:sz w:val="24"/>
          <w:lang w:val="sr-Latn-ME" w:eastAsia="en-US"/>
        </w:rPr>
      </w:pPr>
      <w:r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ab/>
        <w:t xml:space="preserve">c) pozorište i scenska umjetnost: amaterska pozorišta, pozorišne grupe, trupe, škole pozorišta; </w:t>
      </w:r>
    </w:p>
    <w:p w:rsidR="00E07729" w:rsidRPr="00913AE9" w:rsidRDefault="00E07729" w:rsidP="00E07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spacing w:after="120"/>
        <w:ind w:firstLine="360"/>
        <w:jc w:val="both"/>
        <w:rPr>
          <w:rFonts w:ascii="Arial Narrow" w:hAnsi="Arial Narrow"/>
          <w:noProof/>
          <w:snapToGrid w:val="0"/>
          <w:sz w:val="24"/>
          <w:lang w:val="sr-Latn-ME" w:eastAsia="en-US"/>
        </w:rPr>
      </w:pPr>
      <w:r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>2) NVO koje se bave tradicionalnim vještinama, zanatima i upotrebom tradicionalnih materijala;</w:t>
      </w:r>
    </w:p>
    <w:p w:rsidR="00E07729" w:rsidRPr="00C364D1" w:rsidRDefault="00E07729" w:rsidP="00E07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spacing w:after="120"/>
        <w:ind w:firstLine="360"/>
        <w:jc w:val="both"/>
        <w:rPr>
          <w:rFonts w:ascii="Arial Narrow" w:hAnsi="Arial Narrow"/>
          <w:noProof/>
          <w:snapToGrid w:val="0"/>
          <w:sz w:val="24"/>
          <w:lang w:val="sr-Latn-ME" w:eastAsia="en-US"/>
        </w:rPr>
      </w:pPr>
      <w:r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>3) drugim NVO koje djeluju u oblasti kulture/umjetnosti (npr. strukovna udruženja umjetnika i stručnjaka u kulturi, organizacije koje se bave nematerijalnim kulturnim nasljeđem (folklor i muzika) ili pozorišnom djelatnošću, i druge) – pod uslovom da kreira</w:t>
      </w:r>
      <w:bookmarkStart w:id="0" w:name="_GoBack"/>
      <w:bookmarkEnd w:id="0"/>
      <w:r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 xml:space="preserve"> projek</w:t>
      </w:r>
      <w:r w:rsidR="00FE16D2"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>at</w:t>
      </w:r>
      <w:r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 xml:space="preserve"> koji doprinos</w:t>
      </w:r>
      <w:r w:rsidR="00FE16D2"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>i</w:t>
      </w:r>
      <w:r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 xml:space="preserve"> razvoju amaterskog stvaralaštva, tako da</w:t>
      </w:r>
      <w:r w:rsidR="002116EB"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 xml:space="preserve"> </w:t>
      </w:r>
      <w:r w:rsidR="00FA16FF"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 xml:space="preserve">ciljne grupe, odnosno glavni korisnici </w:t>
      </w:r>
      <w:r w:rsidR="004F2357"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 xml:space="preserve">ovog </w:t>
      </w:r>
      <w:r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>projekta budu upravo organizacije amaterskog stvaralaštva</w:t>
      </w:r>
      <w:r w:rsidR="00264826"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 xml:space="preserve"> i njihovo članstvo</w:t>
      </w:r>
      <w:r w:rsidRPr="00913AE9">
        <w:rPr>
          <w:rFonts w:ascii="Arial Narrow" w:hAnsi="Arial Narrow"/>
          <w:noProof/>
          <w:snapToGrid w:val="0"/>
          <w:sz w:val="24"/>
          <w:lang w:val="sr-Latn-ME" w:eastAsia="en-US"/>
        </w:rPr>
        <w:t>.</w:t>
      </w: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40" w:firstRow="0" w:lastRow="1" w:firstColumn="0" w:lastColumn="0" w:noHBand="0" w:noVBand="0"/>
      </w:tblPr>
      <w:tblGrid>
        <w:gridCol w:w="419"/>
        <w:gridCol w:w="7"/>
        <w:gridCol w:w="991"/>
        <w:gridCol w:w="836"/>
        <w:gridCol w:w="561"/>
        <w:gridCol w:w="864"/>
        <w:gridCol w:w="212"/>
        <w:gridCol w:w="12"/>
        <w:gridCol w:w="8"/>
        <w:gridCol w:w="581"/>
        <w:gridCol w:w="275"/>
        <w:gridCol w:w="314"/>
        <w:gridCol w:w="6"/>
        <w:gridCol w:w="17"/>
        <w:gridCol w:w="267"/>
        <w:gridCol w:w="436"/>
        <w:gridCol w:w="13"/>
        <w:gridCol w:w="97"/>
        <w:gridCol w:w="268"/>
        <w:gridCol w:w="55"/>
        <w:gridCol w:w="854"/>
        <w:gridCol w:w="112"/>
        <w:gridCol w:w="15"/>
        <w:gridCol w:w="179"/>
        <w:gridCol w:w="323"/>
        <w:gridCol w:w="7"/>
        <w:gridCol w:w="343"/>
        <w:gridCol w:w="9"/>
        <w:gridCol w:w="143"/>
        <w:gridCol w:w="1557"/>
      </w:tblGrid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  <w:t xml:space="preserve">1. PODACI O NEVLADINOJ ORGANIZACIJI KOJA SE PRIJAVLJUJE NA JAVNI KONKURS </w:t>
            </w: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Naziv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Adresa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(ulica i broj)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Poštanski broj 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Opština</w:t>
            </w:r>
          </w:p>
        </w:tc>
        <w:tc>
          <w:tcPr>
            <w:tcW w:w="3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Ime i prezime lica ovlašćenog za zastupanje, e-mail adresa i dužnost koju obavlja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(npr. predsjednik/-ca, direktor/-ica)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Telefon (fiksni, fax i mobilni)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red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7. 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E-mail adresa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i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Web stranica / profil na društvenim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Godina osnivanja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10.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Broj rješenja o upisu u registar nevladinih organizacija 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Broj žiro-računa i naziv banke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12.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</w:pPr>
            <w:r w:rsidRPr="00A82FF2">
              <w:rPr>
                <w:rFonts w:ascii="Arial Narrow" w:hAnsi="Arial Narrow"/>
                <w:sz w:val="22"/>
                <w:szCs w:val="22"/>
                <w:lang w:val="sr-Latn-CS"/>
              </w:rPr>
              <w:t>PIB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Ciljevi osnivanja i djelatnosti nevladine organizacije, prema statutu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14.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Oblast(i) djelovanja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Broj članova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Broj lica koja volontiraju u nevladinoj organizaciji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20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lastRenderedPageBreak/>
              <w:t>17.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ind w:left="6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Broj radno angažovanih lica u nevladinoj organizaciji na dan prijave projekta/programa:</w:t>
            </w:r>
          </w:p>
        </w:tc>
      </w:tr>
      <w:tr w:rsidR="00CC031E" w:rsidRPr="00A82FF2" w:rsidTr="009E7610">
        <w:trPr>
          <w:trHeight w:val="281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a) lica u radnom odnosu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560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b) lica angažovana po osnovu ugovora o djelu ili po osnovu ugovora o obavljanju privremenih i povremenih poslova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276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A82FF2" w:rsidRDefault="00107613" w:rsidP="009E7610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v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) lica angažovana po drugim osnovama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18.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Da li je nevladina organizacija u sistemu PDV-a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Da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ind w:left="142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Ne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D25D90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19.</w:t>
            </w:r>
          </w:p>
        </w:tc>
        <w:tc>
          <w:tcPr>
            <w:tcW w:w="3484" w:type="dxa"/>
            <w:gridSpan w:val="7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Godišnji prihodi nevladine organizacije u posljednje tri (3) godine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(upišite iznos)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D25D90" w:rsidRDefault="00A82FF2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D25D90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2022</w:t>
            </w: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D25D90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D25D90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20</w:t>
            </w:r>
            <w:r w:rsidR="00A82FF2" w:rsidRPr="00D25D90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D25D90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D25D90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20</w:t>
            </w:r>
            <w:r w:rsidR="00A82FF2" w:rsidRPr="00D25D90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20</w:t>
            </w:r>
          </w:p>
        </w:tc>
      </w:tr>
      <w:tr w:rsidR="00CC031E" w:rsidRPr="00A82FF2" w:rsidTr="009E7610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3484" w:type="dxa"/>
            <w:gridSpan w:val="7"/>
            <w:vMerge/>
            <w:tcBorders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20.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Od toga dobijeno od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(upišite iznos):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državnog budžeta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budžeta opština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2A6DC4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v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prihoda od članarine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2A6DC4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g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privrednih subjekata i ostalih pravnih lica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2A6DC4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d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neprofitnih organizacija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2A6DC4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đ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građana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2A6DC4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e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prihoda iz EU fondova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2A6DC4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ž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diplomatsko-konzularnih predstavništava 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2A6DC4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z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međunarodnih organizacija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21.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Podaci o prostoru u kojem nevladina organizacija djeluje:</w:t>
            </w:r>
          </w:p>
        </w:tc>
      </w:tr>
      <w:tr w:rsidR="00CC031E" w:rsidRPr="002D22F7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vlasnici prostora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(upisati veličinu u m²)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iznajmljeni prostor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(upisati veličinu u m² i iznos mjesečnog zakupa prostora)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0405A8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v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prostor opštine/države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(upisati veličinu u m² i iznos mjesečnog zakupa prostora)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23.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24.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Članstvo u međunarodnim i nacionalnim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25.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Da li nevladina organizacija sačinjava  godišnji izvještaj o radu?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DA</w:t>
            </w:r>
          </w:p>
        </w:tc>
        <w:tc>
          <w:tcPr>
            <w:tcW w:w="18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Ako je odgovor “da”, navesti kome se dostavlja i na koji način se predstavlja javnosti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26.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Da li nevladina organizacija objavljuje finansijski izvještaj?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DA</w:t>
            </w:r>
          </w:p>
        </w:tc>
        <w:tc>
          <w:tcPr>
            <w:tcW w:w="1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NE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Ako je odgovor “da”, navesti gdje je javno dostupan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27.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1073A5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Navesti podatke o realizovanim projektima/programima i visini utrošenih sredstava u prioritetn</w:t>
            </w:r>
            <w:r w:rsidR="00A82FF2" w:rsidRPr="001073A5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im</w:t>
            </w:r>
            <w:r w:rsidRPr="001073A5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 oblasti</w:t>
            </w:r>
            <w:r w:rsidR="00A82FF2" w:rsidRPr="001073A5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ma</w:t>
            </w:r>
            <w:r w:rsidRPr="001073A5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 od javnog interesa u koj</w:t>
            </w:r>
            <w:r w:rsidR="00A82FF2" w:rsidRPr="001073A5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ima</w:t>
            </w:r>
            <w:r w:rsidRPr="001073A5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 se sprovodi javni konkurs </w:t>
            </w:r>
            <w:r w:rsidR="00A82FF2" w:rsidRPr="001073A5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– kultura i umjetnost </w:t>
            </w:r>
            <w:r w:rsidRPr="001073A5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(</w:t>
            </w:r>
            <w:r w:rsidRPr="001073A5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po potrebi dodati kolone za više projekata/programa</w:t>
            </w:r>
            <w:r w:rsidRPr="001073A5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) u prethodnoj godini: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naziv projekta/programa 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lastRenderedPageBreak/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podnosilac/partner projekta/programa (podvući odgovarajuće)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4B1E48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v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period realizacije projekta/programa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4B1E48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g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visina dobijenih sredstava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4B1E48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d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ciljevi projekta/programa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4B1E48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đ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0DE3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ostvareni rezultati projekta/programa </w:t>
            </w:r>
          </w:p>
        </w:tc>
      </w:tr>
      <w:tr w:rsidR="00CC031E" w:rsidRPr="002D22F7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  <w:t>2. PODACI O PARTNERSKOJ NEVLADINOJ ORGANIZACIJI AKO SE NEVLADINA ORGANIZACIJA PRIJAVLJUJE NA JAVNI KONKURS ZAJEDNO SA PARTNERSKOM NEVLADINOM ORGANIZACIJOM</w:t>
            </w:r>
            <w:r w:rsidRPr="00A82FF2">
              <w:rPr>
                <w:rFonts w:ascii="Arial Narrow" w:eastAsia="Arial Unicode MS" w:hAnsi="Arial Narrow"/>
                <w:b/>
                <w:i/>
                <w:sz w:val="16"/>
                <w:szCs w:val="16"/>
                <w:lang w:val="sr-Latn-CS"/>
              </w:rPr>
              <w:t xml:space="preserve">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(po potrebi dodati podatke za više partnera)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Naziv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Adresa (ulica i broj)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Opština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Ime i prezime lica ovlašćenog za zastupanje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Telefon (fiksni, fax i mobilni)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E-mail adresa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Web stranica / profil na društvenim mrežama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Godina osnivanja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Broj rješenja o upisu u registar nevladinih organizacija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Oblast djelovanja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1727FD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3464" w:type="dxa"/>
            <w:gridSpan w:val="5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Godišnji prihodi partnerske nevladine organizacije u posljednje tri (3) godine </w:t>
            </w: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1727FD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3464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12.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Broj zaposlenih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13.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7A57FF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Navesti podatke o realizovanim projektima/programima i visini utrošenih sredstava </w:t>
            </w:r>
            <w:r w:rsidR="00A82FF2" w:rsidRPr="007A57FF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u prioritetnim oblastima od javnog interesa u kojima se sprovodi javni konkurs – kultura i umjetnost</w:t>
            </w:r>
            <w:r w:rsidRPr="007A57FF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 (</w:t>
            </w:r>
            <w:r w:rsidRPr="007A57FF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po potrebi dodati kolone za više projekata/programa</w:t>
            </w:r>
            <w:r w:rsidRPr="007A57FF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) u prethodnoj godini: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naziv projekta/programa 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podnosilac/partner projekta/programa (podvući odogovarajuće)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5E4CC0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v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period realizacije projekta/programa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5E4CC0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g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visina dobijenih sredstava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5E4CC0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d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ciljevi projekta/programa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5E4CC0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đ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ostvareni rezultati projekta/programa 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14.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Partnerska nevladina organizacija djeluje u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(označiti):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a) sopstvenom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b) iznajmljenom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6A79CA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v</w:t>
            </w:r>
            <w:r w:rsidR="00CC031E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) prostoru opštine/države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color w:val="FFFFFF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color w:val="FFFFFF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  <w:lang w:val="sr-Latn-CS"/>
              </w:rPr>
              <w:t>PODACI O PROJEKTU/PROGRAMU NEVLADINE ORGANIZACIJE</w:t>
            </w: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Naziv projekta/programa</w:t>
            </w:r>
          </w:p>
        </w:tc>
      </w:tr>
      <w:tr w:rsidR="00CC031E" w:rsidRPr="00A82FF2" w:rsidTr="009E7610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Kratak opis projekta/programa</w:t>
            </w:r>
          </w:p>
        </w:tc>
      </w:tr>
      <w:tr w:rsidR="00CC031E" w:rsidRPr="00A82FF2" w:rsidTr="009E7610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6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Predviđeno trajanje realizacije projekta/programa u mjesecima (rok za realizaciju)</w:t>
            </w:r>
          </w:p>
        </w:tc>
        <w:tc>
          <w:tcPr>
            <w:tcW w:w="467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lastRenderedPageBreak/>
              <w:t>4.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Oblast u kojoj se realizuje projekat/program i njegova povezanost sa javnim politikama u prioritetnoj oblasti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(strategijama, akcionim planovima, zakonskim i podzakonskim aktima)</w:t>
            </w:r>
          </w:p>
        </w:tc>
      </w:tr>
      <w:tr w:rsidR="00CC031E" w:rsidRPr="002D22F7" w:rsidTr="009E7610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Područje/teritorija na kojem/oj se planira sprovođenje projekta/programa </w:t>
            </w:r>
            <w:r w:rsidRPr="00A82FF2">
              <w:rPr>
                <w:rFonts w:ascii="Arial Narrow" w:eastAsia="Arial Unicode MS" w:hAnsi="Arial Narrow"/>
                <w:i/>
                <w:iCs/>
                <w:sz w:val="16"/>
                <w:szCs w:val="16"/>
                <w:lang w:val="sr-Latn-CS"/>
              </w:rPr>
              <w:t xml:space="preserve">(označite i/ili dopišite po potrebi) </w:t>
            </w: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na nivou cijele Crne Gore</w:t>
            </w: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na nivou više opština (upišite opštine u kojima se sprovodi projekat/program)</w:t>
            </w: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na nivou jedne jedinice lokalne samouprave (navesti koje)</w:t>
            </w: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Ukupan iznos sredstava potrebnih za realizaciju projekta/programa: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6.1.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Iznos koji se traži od ovog ministarstva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(navesti iznos i procenat od ukupne vrijednosti projekta/programa</w:t>
            </w:r>
            <w:r w:rsidRPr="00A82FF2">
              <w:rPr>
                <w:rFonts w:ascii="Arial Narrow" w:eastAsia="Arial Unicode MS" w:hAnsi="Arial Narrow"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6.2.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Da li je za sprovođenje ovog projekta/programa zatražen ili već obezbijeđen iznos iz javnih izvora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 xml:space="preserve"> 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DA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NE</w:t>
            </w:r>
          </w:p>
        </w:tc>
        <w:tc>
          <w:tcPr>
            <w:tcW w:w="38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6.3.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(dodati nove redove po potrebi)</w:t>
            </w: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:</w:t>
            </w: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Od koga traženo: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Iznos traženih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Od koga dobijeno: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Iznos odobrenih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Obrazloženje potreba za realizacijom projekta (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opis trenutnog stanja i identifikovanih potreba u oblasti u kojoj se sprovodi konkurs</w:t>
            </w:r>
            <w:r w:rsidRPr="00A82FF2">
              <w:rPr>
                <w:rFonts w:ascii="Arial Narrow" w:eastAsia="Arial Unicode MS" w:hAnsi="Arial Narrow"/>
                <w:i/>
                <w:sz w:val="22"/>
                <w:szCs w:val="22"/>
                <w:lang w:val="sr-Latn-CS"/>
              </w:rPr>
              <w:t>)</w:t>
            </w:r>
          </w:p>
        </w:tc>
      </w:tr>
      <w:tr w:rsidR="00CC031E" w:rsidRPr="002D22F7" w:rsidTr="009E7610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CC031E" w:rsidRPr="002D22F7" w:rsidTr="009E7610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Opišite mjerljive rezultate koje očekujete po završetku sprovođenja projekta/programa</w:t>
            </w:r>
          </w:p>
        </w:tc>
      </w:tr>
      <w:tr w:rsidR="00CC031E" w:rsidRPr="002D22F7" w:rsidTr="009E7610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D6257C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Navedite ciljne grupe i njihove potrebe na koje projektne/programske aktivnosti direktno utiču, njih</w:t>
            </w:r>
            <w:r w:rsidR="00D6257C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ov broj i strukturu (</w:t>
            </w: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godine </w:t>
            </w:r>
            <w:r w:rsidR="00D6257C"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života</w:t>
            </w: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, pol i sl.), kao i način na koji će projekat/program na njih uticati</w:t>
            </w:r>
          </w:p>
        </w:tc>
      </w:tr>
      <w:tr w:rsidR="00CC031E" w:rsidRPr="002D22F7" w:rsidTr="009E7610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11.</w:t>
            </w: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CC031E" w:rsidRPr="002D22F7" w:rsidTr="009E7610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Opišite aktivnosti projekta/programa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(po potrebi proširite tabelu)</w:t>
            </w: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:</w:t>
            </w: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Aktivnost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Nosilac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(podnosilac projekta, partner 1, partner 2…)</w:t>
            </w: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Metode sprovođenja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Vremenski period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Očekivani rezultati</w:t>
            </w: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2)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13.</w:t>
            </w: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Koje aktivnosti se planiraju realizovati kroz korišćenje turističkih kapaciteta na sjeveru Crne Gore i u nerazvijenim opštinama</w:t>
            </w:r>
          </w:p>
        </w:tc>
      </w:tr>
      <w:tr w:rsidR="00CC031E" w:rsidRPr="002D22F7" w:rsidTr="009E7610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yellow"/>
                <w:lang w:val="sr-Latn-CS"/>
              </w:rPr>
            </w:pPr>
          </w:p>
        </w:tc>
      </w:tr>
      <w:tr w:rsidR="00CC031E" w:rsidRPr="00A82FF2" w:rsidTr="009E761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 14.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Koordinator/ka projekta/programa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(upišite ime i prezime, kratku biografiju i kontakt podatke)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 15.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Broj zaposlenih lica koja učestvuju u sprovođenju projekta/programa, uključujući i lica koja se planiraju zaposliti ako projekat/program bude odobren za finansiranje (</w:t>
            </w:r>
            <w:r w:rsidRPr="00A82FF2">
              <w:rPr>
                <w:rFonts w:ascii="Arial Narrow" w:eastAsia="Arial Unicode MS" w:hAnsi="Arial Narrow"/>
                <w:sz w:val="16"/>
                <w:szCs w:val="16"/>
                <w:lang w:val="sr-Latn-CS"/>
              </w:rPr>
              <w:t xml:space="preserve">posebno iskazati za </w:t>
            </w:r>
            <w:r w:rsidRPr="00A82FF2">
              <w:rPr>
                <w:rFonts w:ascii="Arial Narrow" w:eastAsia="Arial Unicode MS" w:hAnsi="Arial Narrow"/>
                <w:sz w:val="16"/>
                <w:szCs w:val="16"/>
                <w:lang w:val="sr-Latn-CS"/>
              </w:rPr>
              <w:lastRenderedPageBreak/>
              <w:t>podnosioca projekta i sve partnerske nevladine organizacije</w:t>
            </w: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 16.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Broj spoljnih stručnih saradnika/ca koji/e učestvuju u sprovođenju projekta/programa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(upisati ime, prezime i oblast stručnog djelovanja)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 17.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Broj volontera planiranih za angažovanje u sprovođenju projekta/programa 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 18.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>Opišite ulogu/doprinos partnerske nevladine organizacije u sprovođenju projekta/programa</w:t>
            </w:r>
          </w:p>
        </w:tc>
      </w:tr>
      <w:tr w:rsidR="00CC031E" w:rsidRPr="00A82FF2" w:rsidTr="009E7610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82FF2" w:rsidRDefault="00CC031E" w:rsidP="009E7610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 19. 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Opišite plan za praćenje  i procjenu uspješnosti realizacije projekta/programa  </w:t>
            </w:r>
          </w:p>
        </w:tc>
      </w:tr>
      <w:tr w:rsidR="00CC031E" w:rsidRPr="00A82FF2" w:rsidTr="009E7610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A82FF2" w:rsidRDefault="00CC031E" w:rsidP="009E7610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</w:p>
        </w:tc>
      </w:tr>
      <w:tr w:rsidR="00CC031E" w:rsidRPr="002D22F7" w:rsidTr="009E761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 20.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A82FF2" w:rsidRDefault="00CC031E" w:rsidP="009E7610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sz w:val="22"/>
                <w:szCs w:val="22"/>
                <w:lang w:val="sr-Latn-CS"/>
              </w:rPr>
              <w:t xml:space="preserve">Opišite način na koji se planira obezbijediti održivost projekta/programa </w:t>
            </w:r>
            <w:r w:rsidRPr="00A82FF2">
              <w:rPr>
                <w:rFonts w:ascii="Arial Narrow" w:eastAsia="Arial Unicode MS" w:hAnsi="Arial Narrow"/>
                <w:i/>
                <w:sz w:val="16"/>
                <w:szCs w:val="16"/>
                <w:lang w:val="sr-Latn-CS"/>
              </w:rPr>
              <w:t>(finansijski, institucionalni, strateški, ekološki  i drugi relevantni aspekt održivosti)</w:t>
            </w:r>
          </w:p>
        </w:tc>
      </w:tr>
    </w:tbl>
    <w:p w:rsidR="00CC031E" w:rsidRPr="00A82FF2" w:rsidRDefault="00CC031E" w:rsidP="00CC031E">
      <w:pPr>
        <w:snapToGrid w:val="0"/>
        <w:jc w:val="both"/>
        <w:rPr>
          <w:rFonts w:ascii="Arial Narrow" w:eastAsia="Arial Unicode MS" w:hAnsi="Arial Narrow"/>
          <w:sz w:val="22"/>
          <w:szCs w:val="22"/>
          <w:lang w:val="sr-Latn-CS"/>
        </w:rPr>
        <w:sectPr w:rsidR="00CC031E" w:rsidRPr="00A82FF2" w:rsidSect="009E7610">
          <w:footerReference w:type="first" r:id="rId8"/>
          <w:pgSz w:w="11906" w:h="16838" w:code="9"/>
          <w:pgMar w:top="1135" w:right="1134" w:bottom="1134" w:left="1134" w:header="1134" w:footer="720" w:gutter="0"/>
          <w:pgNumType w:start="0"/>
          <w:cols w:space="720"/>
          <w:titlePg/>
          <w:docGrid w:linePitch="360"/>
        </w:sect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0424C8" w:rsidRDefault="000424C8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0424C8" w:rsidRDefault="000424C8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  <w:r w:rsidRPr="00A82FF2">
        <w:rPr>
          <w:rFonts w:ascii="Arial Narrow" w:hAnsi="Arial Narrow"/>
          <w:b/>
          <w:bCs/>
          <w:lang w:val="sr-Latn-CS"/>
        </w:rPr>
        <w:lastRenderedPageBreak/>
        <w:t>IZJAVA O NEPOSTOJANJU VIŠESTRUKOG FINANSIRANJA</w:t>
      </w:r>
    </w:p>
    <w:p w:rsidR="00CC031E" w:rsidRPr="00A82FF2" w:rsidRDefault="00CC031E" w:rsidP="00CC031E">
      <w:pPr>
        <w:jc w:val="center"/>
        <w:rPr>
          <w:rFonts w:ascii="Arial Narrow" w:hAnsi="Arial Narrow"/>
          <w:b/>
          <w:bCs/>
          <w:lang w:val="sr-Latn-CS"/>
        </w:rPr>
      </w:pPr>
    </w:p>
    <w:p w:rsidR="00CC031E" w:rsidRPr="00A82FF2" w:rsidRDefault="00CC031E" w:rsidP="00B02150">
      <w:pPr>
        <w:pStyle w:val="ListParagraph"/>
        <w:numPr>
          <w:ilvl w:val="0"/>
          <w:numId w:val="29"/>
        </w:numPr>
        <w:jc w:val="both"/>
        <w:rPr>
          <w:rFonts w:ascii="Arial Narrow" w:eastAsia="PMingLiU" w:hAnsi="Arial Narrow"/>
          <w:b/>
          <w:lang w:eastAsia="zh-TW"/>
        </w:rPr>
      </w:pPr>
      <w:r w:rsidRPr="00A82FF2">
        <w:rPr>
          <w:rFonts w:ascii="Arial Narrow" w:eastAsia="PMingLiU" w:hAnsi="Arial Narrow"/>
          <w:b/>
          <w:lang w:eastAsia="zh-TW"/>
        </w:rPr>
        <w:t xml:space="preserve">Podnosilac prijave </w:t>
      </w:r>
      <w:r w:rsidRPr="00A82FF2">
        <w:rPr>
          <w:rFonts w:ascii="Arial Narrow" w:eastAsia="PMingLiU" w:hAnsi="Arial Narrow"/>
          <w:sz w:val="22"/>
          <w:szCs w:val="22"/>
          <w:lang w:eastAsia="zh-TW"/>
        </w:rPr>
        <w:t>(naziv nevladine organizacije, PIB)</w:t>
      </w:r>
      <w:r w:rsidR="00B02150" w:rsidRPr="00A82FF2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 w:rsidRPr="00A82FF2">
        <w:rPr>
          <w:rFonts w:ascii="Arial Narrow" w:eastAsia="PMingLiU" w:hAnsi="Arial Narrow"/>
          <w:sz w:val="22"/>
          <w:szCs w:val="22"/>
          <w:lang w:eastAsia="zh-TW"/>
        </w:rPr>
        <w:t>_______________________________________________</w:t>
      </w:r>
      <w:r w:rsidRPr="00A82FF2">
        <w:rPr>
          <w:rFonts w:ascii="Arial Narrow" w:eastAsia="PMingLiU" w:hAnsi="Arial Narrow"/>
          <w:b/>
          <w:lang w:eastAsia="zh-TW"/>
        </w:rPr>
        <w:t>_________________________________</w:t>
      </w:r>
      <w:r w:rsidR="00B02150" w:rsidRPr="00A82FF2">
        <w:rPr>
          <w:rFonts w:ascii="Arial Narrow" w:eastAsia="PMingLiU" w:hAnsi="Arial Narrow"/>
          <w:b/>
          <w:lang w:eastAsia="zh-TW"/>
        </w:rPr>
        <w:t>_______________________________________________________________________________________________________________________________________________________________________</w:t>
      </w:r>
    </w:p>
    <w:p w:rsidR="00B02150" w:rsidRPr="00A82FF2" w:rsidRDefault="00B02150" w:rsidP="00B02150">
      <w:pPr>
        <w:pStyle w:val="ListParagraph"/>
        <w:ind w:left="1605"/>
        <w:jc w:val="both"/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A82FF2" w:rsidRDefault="00CC031E" w:rsidP="00CC031E">
      <w:pPr>
        <w:jc w:val="both"/>
        <w:rPr>
          <w:rFonts w:ascii="Arial Narrow" w:eastAsia="PMingLiU" w:hAnsi="Arial Narrow"/>
          <w:lang w:val="sr-Latn-CS" w:eastAsia="zh-TW"/>
        </w:rPr>
      </w:pPr>
      <w:r w:rsidRPr="00A82FF2">
        <w:rPr>
          <w:rFonts w:ascii="Arial Narrow" w:eastAsia="PMingLiU" w:hAnsi="Arial Narrow"/>
          <w:lang w:val="sr-Latn-CS" w:eastAsia="zh-TW"/>
        </w:rPr>
        <w:t xml:space="preserve">izjavljuje da </w:t>
      </w:r>
      <w:r w:rsidRPr="00A82FF2">
        <w:rPr>
          <w:rFonts w:ascii="Arial Narrow" w:eastAsia="PMingLiU" w:hAnsi="Arial Narrow"/>
          <w:b/>
          <w:lang w:val="sr-Latn-CS" w:eastAsia="zh-TW"/>
        </w:rPr>
        <w:t xml:space="preserve">za projekat/program </w:t>
      </w:r>
      <w:r w:rsidRPr="00A82FF2">
        <w:rPr>
          <w:rFonts w:ascii="Arial Narrow" w:eastAsia="PMingLiU" w:hAnsi="Arial Narrow"/>
          <w:sz w:val="22"/>
          <w:szCs w:val="22"/>
          <w:lang w:val="sr-Latn-CS" w:eastAsia="zh-TW"/>
        </w:rPr>
        <w:t xml:space="preserve">(naziv projekta/programa) </w:t>
      </w:r>
      <w:r w:rsidRPr="00A82FF2">
        <w:rPr>
          <w:rFonts w:ascii="Arial Narrow" w:eastAsia="PMingLiU" w:hAnsi="Arial Narrow"/>
          <w:b/>
          <w:lang w:val="sr-Latn-CS" w:eastAsia="zh-TW"/>
        </w:rPr>
        <w:t>________________________________________</w:t>
      </w:r>
      <w:r w:rsidRPr="00A82FF2">
        <w:rPr>
          <w:rFonts w:ascii="Arial Narrow" w:eastAsia="PMingLiU" w:hAnsi="Arial Narrow"/>
          <w:lang w:val="sr-Latn-CS" w:eastAsia="zh-TW"/>
        </w:rPr>
        <w:t>_______________________________________________________________________________________</w:t>
      </w:r>
      <w:r w:rsidR="00B02150" w:rsidRPr="00A82FF2">
        <w:rPr>
          <w:rFonts w:ascii="Arial Narrow" w:eastAsia="PMingLiU" w:hAnsi="Arial Narrow"/>
          <w:lang w:val="sr-Latn-CS" w:eastAsia="zh-TW"/>
        </w:rPr>
        <w:t>_______________________</w:t>
      </w:r>
    </w:p>
    <w:p w:rsidR="00CC031E" w:rsidRPr="00A82FF2" w:rsidRDefault="00CC031E" w:rsidP="00CC031E">
      <w:pPr>
        <w:jc w:val="center"/>
        <w:rPr>
          <w:rFonts w:ascii="Arial Narrow" w:eastAsia="PMingLiU" w:hAnsi="Arial Narrow"/>
          <w:i/>
          <w:highlight w:val="lightGray"/>
          <w:lang w:val="sr-Latn-CS" w:eastAsia="zh-TW"/>
        </w:rPr>
      </w:pPr>
    </w:p>
    <w:p w:rsidR="00CC031E" w:rsidRPr="00A82FF2" w:rsidRDefault="00CC031E" w:rsidP="00CC031E">
      <w:pPr>
        <w:jc w:val="center"/>
        <w:rPr>
          <w:rFonts w:ascii="Arial Narrow" w:eastAsia="PMingLiU" w:hAnsi="Arial Narrow"/>
          <w:i/>
          <w:lang w:val="sr-Latn-CS" w:eastAsia="zh-TW"/>
        </w:rPr>
      </w:pPr>
      <w:r w:rsidRPr="00A82FF2">
        <w:rPr>
          <w:rFonts w:ascii="Arial Narrow" w:eastAsia="PMingLiU" w:hAnsi="Arial Narrow"/>
          <w:i/>
          <w:highlight w:val="lightGray"/>
          <w:lang w:val="sr-Latn-CS" w:eastAsia="zh-TW"/>
        </w:rPr>
        <w:t>podvući odgovarajuću opciju:</w:t>
      </w:r>
    </w:p>
    <w:p w:rsidR="00CC031E" w:rsidRPr="00A82FF2" w:rsidRDefault="00CC031E" w:rsidP="00CC031E">
      <w:pPr>
        <w:jc w:val="both"/>
        <w:rPr>
          <w:rFonts w:ascii="Arial Narrow" w:eastAsia="PMingLiU" w:hAnsi="Arial Narrow"/>
          <w:b/>
          <w:lang w:val="sr-Latn-CS" w:eastAsia="zh-TW"/>
        </w:rPr>
      </w:pPr>
    </w:p>
    <w:p w:rsidR="00CC031E" w:rsidRPr="00A82FF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A82FF2">
        <w:rPr>
          <w:rFonts w:ascii="Arial Narrow" w:eastAsia="PMingLiU" w:hAnsi="Arial Narrow"/>
          <w:b/>
          <w:lang w:eastAsia="zh-TW"/>
        </w:rPr>
        <w:t xml:space="preserve">nije dobio </w:t>
      </w:r>
      <w:r w:rsidRPr="00A82FF2">
        <w:rPr>
          <w:rFonts w:ascii="Arial Narrow" w:eastAsia="PMingLiU" w:hAnsi="Arial Narrow"/>
          <w:lang w:eastAsia="zh-TW"/>
        </w:rPr>
        <w:t xml:space="preserve">finansijska sredstva iz javnih izvora od organa državne uprave, javnih institucija, jedinica lokalne samouprave, odnosno sredstva iz fondova EU-a i međunarodnih fondova; </w:t>
      </w:r>
    </w:p>
    <w:p w:rsidR="00CC031E" w:rsidRPr="00A82FF2" w:rsidRDefault="00CC031E" w:rsidP="00CC031E">
      <w:pPr>
        <w:jc w:val="both"/>
        <w:rPr>
          <w:rFonts w:ascii="Arial Narrow" w:eastAsia="PMingLiU" w:hAnsi="Arial Narrow"/>
          <w:lang w:val="sr-Latn-CS" w:eastAsia="zh-TW"/>
        </w:rPr>
      </w:pPr>
    </w:p>
    <w:p w:rsidR="00CC031E" w:rsidRPr="00A82FF2" w:rsidRDefault="00CC031E" w:rsidP="00CC031E">
      <w:pPr>
        <w:jc w:val="center"/>
        <w:rPr>
          <w:rFonts w:ascii="Arial Narrow" w:eastAsia="PMingLiU" w:hAnsi="Arial Narrow"/>
          <w:lang w:val="sr-Latn-CS" w:eastAsia="zh-TW"/>
        </w:rPr>
      </w:pPr>
      <w:r w:rsidRPr="00A82FF2">
        <w:rPr>
          <w:rFonts w:ascii="Arial Narrow" w:eastAsia="PMingLiU" w:hAnsi="Arial Narrow"/>
          <w:lang w:val="sr-Latn-CS" w:eastAsia="zh-TW"/>
        </w:rPr>
        <w:t>ili</w:t>
      </w:r>
    </w:p>
    <w:p w:rsidR="00CC031E" w:rsidRPr="00A82FF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A82FF2">
        <w:rPr>
          <w:rFonts w:ascii="Arial Narrow" w:eastAsia="PMingLiU" w:hAnsi="Arial Narrow"/>
          <w:b/>
          <w:lang w:eastAsia="zh-TW"/>
        </w:rPr>
        <w:t xml:space="preserve">je podnio prijavu na javni konkurs </w:t>
      </w:r>
      <w:r w:rsidRPr="00A82FF2">
        <w:rPr>
          <w:rFonts w:ascii="Arial Narrow" w:eastAsia="PMingLiU" w:hAnsi="Arial Narrow"/>
          <w:lang w:eastAsia="zh-TW"/>
        </w:rPr>
        <w:t xml:space="preserve">za finansijska sredstva za ovaj projekat/program, ali postupak još traje kod </w:t>
      </w:r>
      <w:r w:rsidRPr="00A82FF2">
        <w:rPr>
          <w:rFonts w:ascii="Arial Narrow" w:eastAsia="PMingLiU" w:hAnsi="Arial Narrow"/>
          <w:sz w:val="22"/>
          <w:szCs w:val="22"/>
          <w:lang w:eastAsia="zh-TW"/>
        </w:rPr>
        <w:t>(naziv organa/institucije kojme/kojoj  je podnijeta prijava)________________________________</w:t>
      </w:r>
    </w:p>
    <w:p w:rsidR="00CC031E" w:rsidRPr="00A82FF2" w:rsidRDefault="00CC031E" w:rsidP="00CC031E">
      <w:pPr>
        <w:ind w:left="357" w:firstLine="357"/>
        <w:rPr>
          <w:rFonts w:ascii="Arial Narrow" w:eastAsia="PMingLiU" w:hAnsi="Arial Narrow"/>
          <w:b/>
          <w:lang w:val="sr-Latn-CS" w:eastAsia="zh-TW"/>
        </w:rPr>
      </w:pPr>
      <w:r w:rsidRPr="00A82FF2">
        <w:rPr>
          <w:rFonts w:ascii="Arial Narrow" w:eastAsia="PMingLiU" w:hAnsi="Arial Narrow"/>
          <w:b/>
          <w:lang w:val="sr-Latn-CS" w:eastAsia="zh-TW"/>
        </w:rPr>
        <w:t>__________________________________________</w:t>
      </w:r>
      <w:r w:rsidR="00CF1622" w:rsidRPr="00A82FF2">
        <w:rPr>
          <w:rFonts w:ascii="Arial Narrow" w:eastAsia="PMingLiU" w:hAnsi="Arial Narrow"/>
          <w:b/>
          <w:lang w:val="sr-Latn-CS" w:eastAsia="zh-TW"/>
        </w:rPr>
        <w:t>___________________________</w:t>
      </w:r>
      <w:r w:rsidRPr="00A82FF2">
        <w:rPr>
          <w:rFonts w:ascii="Arial Narrow" w:eastAsia="PMingLiU" w:hAnsi="Arial Narrow"/>
          <w:b/>
          <w:lang w:val="sr-Latn-CS" w:eastAsia="zh-TW"/>
        </w:rPr>
        <w:t>;</w:t>
      </w:r>
    </w:p>
    <w:p w:rsidR="00CC031E" w:rsidRPr="00A82FF2" w:rsidRDefault="00CC031E" w:rsidP="00CC031E">
      <w:pPr>
        <w:rPr>
          <w:rFonts w:ascii="Arial Narrow" w:eastAsia="PMingLiU" w:hAnsi="Arial Narrow"/>
          <w:sz w:val="22"/>
          <w:szCs w:val="22"/>
          <w:lang w:val="sr-Latn-CS" w:eastAsia="zh-TW"/>
        </w:rPr>
      </w:pPr>
    </w:p>
    <w:p w:rsidR="00CC031E" w:rsidRPr="00A82FF2" w:rsidRDefault="00CC031E" w:rsidP="00CC031E">
      <w:pPr>
        <w:jc w:val="center"/>
        <w:rPr>
          <w:rFonts w:ascii="Arial Narrow" w:eastAsia="PMingLiU" w:hAnsi="Arial Narrow"/>
          <w:lang w:val="sr-Latn-CS" w:eastAsia="zh-TW"/>
        </w:rPr>
      </w:pPr>
      <w:r w:rsidRPr="00A82FF2">
        <w:rPr>
          <w:rFonts w:ascii="Arial Narrow" w:eastAsia="PMingLiU" w:hAnsi="Arial Narrow"/>
          <w:lang w:val="sr-Latn-CS" w:eastAsia="zh-TW"/>
        </w:rPr>
        <w:t>ili</w:t>
      </w:r>
    </w:p>
    <w:p w:rsidR="00CC031E" w:rsidRPr="00A82FF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b/>
          <w:lang w:eastAsia="zh-TW"/>
        </w:rPr>
      </w:pPr>
      <w:r w:rsidRPr="00A82FF2">
        <w:rPr>
          <w:rFonts w:ascii="Arial Narrow" w:eastAsia="PMingLiU" w:hAnsi="Arial Narrow"/>
          <w:b/>
          <w:lang w:eastAsia="zh-TW"/>
        </w:rPr>
        <w:t>je dobio finansijska sredstva</w:t>
      </w:r>
      <w:r w:rsidRPr="00A82FF2">
        <w:rPr>
          <w:rFonts w:ascii="Arial Narrow" w:eastAsia="PMingLiU" w:hAnsi="Arial Narrow"/>
          <w:lang w:eastAsia="zh-TW"/>
        </w:rPr>
        <w:t xml:space="preserve"> od (</w:t>
      </w:r>
      <w:r w:rsidRPr="00A82FF2">
        <w:rPr>
          <w:rFonts w:ascii="Arial Narrow" w:eastAsia="PMingLiU" w:hAnsi="Arial Narrow"/>
          <w:sz w:val="22"/>
          <w:szCs w:val="22"/>
          <w:lang w:eastAsia="zh-TW"/>
        </w:rPr>
        <w:t>naziv organa/institucije koji je odobrio sredstva za projekat/program)__________________________________________________________________________</w:t>
      </w:r>
      <w:r w:rsidRPr="00A82FF2">
        <w:rPr>
          <w:rFonts w:ascii="Arial Narrow" w:eastAsia="PMingLiU" w:hAnsi="Arial Narrow"/>
          <w:lang w:eastAsia="zh-TW"/>
        </w:rPr>
        <w:t xml:space="preserve"> u iznosu od _____________-eura, što čini  ___   % ukupne vrijednosti projekta/programa. </w:t>
      </w:r>
    </w:p>
    <w:p w:rsidR="00CC031E" w:rsidRPr="00A82FF2" w:rsidRDefault="00CC031E" w:rsidP="00CC031E">
      <w:pPr>
        <w:rPr>
          <w:rFonts w:ascii="Arial Narrow" w:eastAsia="PMingLiU" w:hAnsi="Arial Narrow"/>
          <w:b/>
          <w:lang w:val="sr-Latn-CS" w:eastAsia="zh-TW"/>
        </w:rPr>
      </w:pPr>
    </w:p>
    <w:p w:rsidR="00CC031E" w:rsidRPr="00A82FF2" w:rsidRDefault="00CC031E" w:rsidP="00CC031E">
      <w:pPr>
        <w:jc w:val="both"/>
        <w:rPr>
          <w:rFonts w:ascii="Arial Narrow" w:eastAsia="PMingLiU" w:hAnsi="Arial Narrow"/>
          <w:lang w:val="sr-Latn-CS" w:eastAsia="zh-TW"/>
        </w:rPr>
      </w:pPr>
      <w:r w:rsidRPr="00A82FF2">
        <w:rPr>
          <w:rFonts w:ascii="Arial Narrow" w:eastAsia="PMingLiU" w:hAnsi="Arial Narrow"/>
          <w:lang w:val="sr-Latn-CS" w:eastAsia="zh-TW"/>
        </w:rPr>
        <w:t xml:space="preserve">2. Iz navedenog proizilazi da u vrijeme podnošenja ove prijave podnosilac prijave nema obezbijeđena sredstva za realizaciju ovog projekta/programa u iznosu od 100 %. </w:t>
      </w:r>
    </w:p>
    <w:p w:rsidR="00CC031E" w:rsidRPr="00A82FF2" w:rsidRDefault="00CC031E" w:rsidP="00CC031E">
      <w:pPr>
        <w:rPr>
          <w:rFonts w:ascii="Arial Narrow" w:eastAsia="PMingLiU" w:hAnsi="Arial Narrow"/>
          <w:b/>
          <w:lang w:val="sr-Latn-CS" w:eastAsia="zh-TW"/>
        </w:rPr>
      </w:pPr>
    </w:p>
    <w:p w:rsidR="00CC031E" w:rsidRPr="00A82FF2" w:rsidRDefault="00CC031E" w:rsidP="00536B29">
      <w:pPr>
        <w:jc w:val="both"/>
        <w:rPr>
          <w:rFonts w:ascii="Arial Narrow" w:hAnsi="Arial Narrow"/>
          <w:lang w:val="sr-Latn-CS"/>
        </w:rPr>
      </w:pPr>
      <w:r w:rsidRPr="00A82FF2">
        <w:rPr>
          <w:rFonts w:ascii="Arial Narrow" w:hAnsi="Arial Narrow"/>
          <w:lang w:val="sr-Latn-CS"/>
        </w:rPr>
        <w:t xml:space="preserve">3. Pod krivičnom i materijalnom odgovornošću izjavljujem da su svi podaci navedeni u ovoj izjavi istiniti. </w:t>
      </w:r>
    </w:p>
    <w:p w:rsidR="00536B29" w:rsidRPr="00A82FF2" w:rsidRDefault="00536B29" w:rsidP="00536B29">
      <w:pPr>
        <w:jc w:val="both"/>
        <w:rPr>
          <w:rFonts w:ascii="Arial Narrow" w:hAnsi="Arial Narrow"/>
          <w:lang w:val="sr-Latn-CS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CC031E" w:rsidRPr="00A82FF2" w:rsidTr="009E761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Cs/>
                <w:lang w:val="sr-Latn-CS"/>
              </w:rPr>
            </w:pPr>
            <w:r w:rsidRPr="00A82FF2">
              <w:rPr>
                <w:rFonts w:ascii="Arial Narrow" w:hAnsi="Arial Narrow"/>
                <w:bCs/>
                <w:lang w:val="sr-Latn-CS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hAnsi="Arial Narrow"/>
                <w:bCs/>
                <w:lang w:val="sr-Latn-CS"/>
              </w:rPr>
            </w:pPr>
            <w:r w:rsidRPr="00A82FF2">
              <w:rPr>
                <w:rFonts w:ascii="Arial Narrow" w:hAnsi="Arial Narrow"/>
                <w:bCs/>
                <w:lang w:val="sr-Latn-CS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Cs/>
                <w:lang w:val="sr-Latn-CS"/>
              </w:rPr>
            </w:pPr>
          </w:p>
        </w:tc>
      </w:tr>
      <w:tr w:rsidR="00CC031E" w:rsidRPr="00A82FF2" w:rsidTr="009E7610">
        <w:trPr>
          <w:trHeight w:val="466"/>
        </w:trPr>
        <w:tc>
          <w:tcPr>
            <w:tcW w:w="1443" w:type="dxa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2376" w:type="dxa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2409" w:type="dxa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3402" w:type="dxa"/>
          </w:tcPr>
          <w:p w:rsidR="00CC031E" w:rsidRPr="00A82FF2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  <w:lang w:val="sr-Latn-CS"/>
              </w:rPr>
            </w:pPr>
            <w:r w:rsidRPr="00A82FF2">
              <w:rPr>
                <w:rFonts w:ascii="Arial Narrow" w:hAnsi="Arial Narrow"/>
                <w:bCs/>
                <w:lang w:val="sr-Latn-CS"/>
              </w:rPr>
              <w:t>Ime i prezime lica ovlašćenog za zastupanje nevladine organizacije</w:t>
            </w:r>
          </w:p>
          <w:p w:rsidR="00CC031E" w:rsidRPr="00A82FF2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</w:tr>
      <w:tr w:rsidR="00CC031E" w:rsidRPr="00A82FF2" w:rsidTr="009E7610">
        <w:trPr>
          <w:trHeight w:val="466"/>
        </w:trPr>
        <w:tc>
          <w:tcPr>
            <w:tcW w:w="1443" w:type="dxa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2376" w:type="dxa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2409" w:type="dxa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3402" w:type="dxa"/>
          </w:tcPr>
          <w:p w:rsidR="00CC031E" w:rsidRPr="00A82FF2" w:rsidRDefault="00A23AFD" w:rsidP="009E7610">
            <w:pPr>
              <w:snapToGrid w:val="0"/>
              <w:jc w:val="center"/>
              <w:rPr>
                <w:rFonts w:ascii="Arial Narrow" w:hAnsi="Arial Narrow"/>
                <w:bCs/>
                <w:lang w:val="sr-Latn-CS"/>
              </w:rPr>
            </w:pPr>
            <w:r w:rsidRPr="00A82FF2">
              <w:rPr>
                <w:rFonts w:ascii="Arial Narrow" w:hAnsi="Arial Narrow"/>
                <w:bCs/>
                <w:lang w:val="sr-Latn-CS"/>
              </w:rPr>
              <w:t>__________________________</w:t>
            </w:r>
          </w:p>
          <w:p w:rsidR="00CC031E" w:rsidRPr="00A82FF2" w:rsidRDefault="00CC031E" w:rsidP="009E7610">
            <w:pPr>
              <w:snapToGrid w:val="0"/>
              <w:jc w:val="center"/>
              <w:rPr>
                <w:rFonts w:ascii="Arial Narrow" w:hAnsi="Arial Narrow"/>
                <w:bCs/>
                <w:lang w:val="sr-Latn-CS"/>
              </w:rPr>
            </w:pPr>
            <w:r w:rsidRPr="00A82FF2">
              <w:rPr>
                <w:rFonts w:ascii="Arial Narrow" w:hAnsi="Arial Narrow"/>
                <w:bCs/>
                <w:lang w:val="sr-Latn-CS"/>
              </w:rPr>
              <w:t>Potpis</w:t>
            </w:r>
          </w:p>
        </w:tc>
      </w:tr>
    </w:tbl>
    <w:p w:rsidR="00CC031E" w:rsidRPr="00A82FF2" w:rsidRDefault="00CC031E" w:rsidP="00CC031E">
      <w:pPr>
        <w:jc w:val="center"/>
        <w:rPr>
          <w:rFonts w:ascii="Arial Narrow" w:hAnsi="Arial Narrow"/>
          <w:b/>
          <w:lang w:val="sr-Latn-CS"/>
        </w:rPr>
      </w:pPr>
      <w:r w:rsidRPr="00A82FF2">
        <w:rPr>
          <w:rFonts w:eastAsia="Arial Unicode MS"/>
          <w:lang w:val="sr-Latn-CS"/>
        </w:rPr>
        <w:br w:type="page"/>
      </w:r>
      <w:r w:rsidRPr="00A82FF2">
        <w:rPr>
          <w:rFonts w:ascii="Arial Narrow" w:hAnsi="Arial Narrow"/>
          <w:b/>
          <w:lang w:val="sr-Latn-CS"/>
        </w:rPr>
        <w:lastRenderedPageBreak/>
        <w:t>IZJAVA O PARTNERSTVU</w:t>
      </w:r>
    </w:p>
    <w:p w:rsidR="00CC031E" w:rsidRPr="00A82FF2" w:rsidRDefault="00CC031E" w:rsidP="00CC031E">
      <w:pPr>
        <w:jc w:val="both"/>
        <w:rPr>
          <w:rFonts w:ascii="Arial Narrow" w:hAnsi="Arial Narrow"/>
          <w:lang w:val="sr-Latn-CS"/>
        </w:rPr>
      </w:pPr>
    </w:p>
    <w:p w:rsidR="00CC031E" w:rsidRPr="00A82FF2" w:rsidRDefault="00CC031E" w:rsidP="00CC031E">
      <w:pPr>
        <w:jc w:val="both"/>
        <w:rPr>
          <w:rFonts w:ascii="Arial Narrow" w:hAnsi="Arial Narrow"/>
          <w:lang w:val="sr-Latn-CS"/>
        </w:rPr>
      </w:pPr>
    </w:p>
    <w:p w:rsidR="00CC031E" w:rsidRPr="00A82FF2" w:rsidRDefault="00CC031E" w:rsidP="00CC031E">
      <w:pPr>
        <w:spacing w:line="360" w:lineRule="auto"/>
        <w:jc w:val="both"/>
        <w:rPr>
          <w:rFonts w:ascii="Arial Narrow" w:hAnsi="Arial Narrow"/>
          <w:lang w:val="sr-Latn-CS"/>
        </w:rPr>
      </w:pPr>
      <w:r w:rsidRPr="00A82FF2">
        <w:rPr>
          <w:rFonts w:ascii="Arial Narrow" w:hAnsi="Arial Narrow"/>
          <w:lang w:val="sr-Latn-CS"/>
        </w:rPr>
        <w:t xml:space="preserve">U vezi sa prijavom projekta/programa </w:t>
      </w:r>
      <w:r w:rsidRPr="00A82FF2">
        <w:rPr>
          <w:rFonts w:ascii="Arial Narrow" w:eastAsia="PMingLiU" w:hAnsi="Arial Narrow"/>
          <w:sz w:val="22"/>
          <w:szCs w:val="22"/>
          <w:lang w:val="sr-Latn-CS" w:eastAsia="zh-TW"/>
        </w:rPr>
        <w:t>(naziv projekta/programa) _________________________________________</w:t>
      </w:r>
      <w:r w:rsidRPr="00A82FF2">
        <w:rPr>
          <w:rFonts w:ascii="Arial Narrow" w:hAnsi="Arial Narrow"/>
          <w:lang w:val="sr-Latn-CS"/>
        </w:rPr>
        <w:t xml:space="preserve">________________________________________________________________________________________na javni konkurs </w:t>
      </w:r>
      <w:r w:rsidRPr="00A82FF2">
        <w:rPr>
          <w:rFonts w:ascii="Arial Narrow" w:eastAsia="PMingLiU" w:hAnsi="Arial Narrow"/>
          <w:sz w:val="22"/>
          <w:szCs w:val="22"/>
          <w:lang w:val="sr-Latn-CS" w:eastAsia="zh-TW"/>
        </w:rPr>
        <w:t>(naziv konkursa)</w:t>
      </w:r>
      <w:r w:rsidRPr="00A82FF2">
        <w:rPr>
          <w:rFonts w:ascii="Arial Narrow" w:hAnsi="Arial Narrow"/>
          <w:lang w:val="sr-Latn-CS"/>
        </w:rPr>
        <w:t>_______________________</w:t>
      </w:r>
      <w:r w:rsidR="00CF1622" w:rsidRPr="00A82FF2">
        <w:rPr>
          <w:rFonts w:ascii="Arial Narrow" w:hAnsi="Arial Narrow"/>
          <w:lang w:val="sr-Latn-CS"/>
        </w:rPr>
        <w:t xml:space="preserve">_______________________________ </w:t>
      </w:r>
      <w:r w:rsidRPr="00A82FF2">
        <w:rPr>
          <w:rFonts w:ascii="Arial Narrow" w:hAnsi="Arial Narrow"/>
          <w:lang w:val="sr-Latn-CS"/>
        </w:rPr>
        <w:t>Ministarstva ___________________________________________________________________________,</w:t>
      </w:r>
    </w:p>
    <w:p w:rsidR="00CC031E" w:rsidRPr="00A82FF2" w:rsidRDefault="00CC031E" w:rsidP="00CC031E">
      <w:pPr>
        <w:jc w:val="both"/>
        <w:rPr>
          <w:rFonts w:ascii="Arial Narrow" w:hAnsi="Arial Narrow"/>
          <w:lang w:val="sr-Latn-CS"/>
        </w:rPr>
      </w:pPr>
    </w:p>
    <w:p w:rsidR="00CC031E" w:rsidRPr="00A82FF2" w:rsidRDefault="00CC031E" w:rsidP="00CC031E">
      <w:pPr>
        <w:jc w:val="both"/>
        <w:rPr>
          <w:rFonts w:ascii="Arial Narrow" w:hAnsi="Arial Narrow"/>
          <w:b/>
          <w:lang w:val="sr-Latn-CS"/>
        </w:rPr>
      </w:pPr>
      <w:r w:rsidRPr="00A82FF2">
        <w:rPr>
          <w:rFonts w:ascii="Arial Narrow" w:hAnsi="Arial Narrow"/>
          <w:b/>
          <w:lang w:val="sr-Latn-CS"/>
        </w:rPr>
        <w:t xml:space="preserve">izjavljujemo da kao partneri prihvatamo učešće u ovom projektu/programu u skladu sa javnim konkursom. </w:t>
      </w:r>
    </w:p>
    <w:p w:rsidR="00CC031E" w:rsidRPr="00A82FF2" w:rsidRDefault="00CC031E" w:rsidP="00CC031E">
      <w:pPr>
        <w:jc w:val="both"/>
        <w:rPr>
          <w:rFonts w:ascii="Arial Narrow" w:hAnsi="Arial Narrow"/>
          <w:lang w:val="sr-Latn-CS"/>
        </w:rPr>
      </w:pPr>
    </w:p>
    <w:p w:rsidR="00CC031E" w:rsidRPr="00A82FF2" w:rsidRDefault="00CC031E" w:rsidP="00CC031E">
      <w:pPr>
        <w:jc w:val="both"/>
        <w:rPr>
          <w:rFonts w:ascii="Arial Narrow" w:hAnsi="Arial Narrow"/>
          <w:lang w:val="sr-Latn-CS"/>
        </w:rPr>
      </w:pPr>
      <w:r w:rsidRPr="00A82FF2">
        <w:rPr>
          <w:rFonts w:ascii="Arial Narrow" w:hAnsi="Arial Narrow"/>
          <w:lang w:val="sr-Latn-CS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Ministarstvom u cilju efikasne realizacije projekta/programa. </w:t>
      </w:r>
    </w:p>
    <w:p w:rsidR="00CC031E" w:rsidRPr="00A82FF2" w:rsidRDefault="00CC031E" w:rsidP="00CC031E">
      <w:pPr>
        <w:rPr>
          <w:rFonts w:ascii="Arial Narrow" w:hAnsi="Arial Narrow"/>
          <w:lang w:val="sr-Latn-CS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CC031E" w:rsidRPr="00A82FF2" w:rsidTr="009E7610">
        <w:tc>
          <w:tcPr>
            <w:tcW w:w="3261" w:type="dxa"/>
            <w:shd w:val="clear" w:color="auto" w:fill="BFBFBF"/>
            <w:vAlign w:val="center"/>
          </w:tcPr>
          <w:p w:rsidR="00CC031E" w:rsidRPr="00A82FF2" w:rsidRDefault="00CC031E" w:rsidP="009E7610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  <w:lang w:val="sr-Latn-CS"/>
              </w:rPr>
            </w:pPr>
            <w:r w:rsidRPr="00A82FF2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  <w:lang w:val="sr-Latn-CS"/>
              </w:rPr>
              <w:t xml:space="preserve">Naziv partnerske nevladine organizacije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C031E" w:rsidRPr="00A82FF2" w:rsidRDefault="00CC031E" w:rsidP="009E7610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CS"/>
              </w:rPr>
            </w:pPr>
            <w:r w:rsidRPr="00A82FF2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CS"/>
              </w:rPr>
              <w:t>Ime i prezime lica ovlašćenog za zastupanje partnerske nevladine organizacije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CC031E" w:rsidRPr="00A82FF2" w:rsidRDefault="00CC031E" w:rsidP="009E7610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CS"/>
              </w:rPr>
            </w:pPr>
            <w:r w:rsidRPr="00A82FF2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CS"/>
              </w:rPr>
              <w:t>Potpis lica ovlašćenog za zastupanje i pečat partnerske nevladine organizacije</w:t>
            </w:r>
          </w:p>
        </w:tc>
      </w:tr>
      <w:tr w:rsidR="00CC031E" w:rsidRPr="00A82FF2" w:rsidTr="009E7610">
        <w:tc>
          <w:tcPr>
            <w:tcW w:w="3261" w:type="dxa"/>
          </w:tcPr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</w:tc>
        <w:tc>
          <w:tcPr>
            <w:tcW w:w="2693" w:type="dxa"/>
          </w:tcPr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</w:tc>
        <w:tc>
          <w:tcPr>
            <w:tcW w:w="3685" w:type="dxa"/>
          </w:tcPr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</w:tc>
      </w:tr>
      <w:tr w:rsidR="00CC031E" w:rsidRPr="00A82FF2" w:rsidTr="009E7610">
        <w:tc>
          <w:tcPr>
            <w:tcW w:w="3261" w:type="dxa"/>
          </w:tcPr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</w:tc>
        <w:tc>
          <w:tcPr>
            <w:tcW w:w="2693" w:type="dxa"/>
          </w:tcPr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</w:tc>
        <w:tc>
          <w:tcPr>
            <w:tcW w:w="3685" w:type="dxa"/>
          </w:tcPr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</w:tc>
      </w:tr>
      <w:tr w:rsidR="00CC031E" w:rsidRPr="00A82FF2" w:rsidTr="009E7610">
        <w:tc>
          <w:tcPr>
            <w:tcW w:w="3261" w:type="dxa"/>
          </w:tcPr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</w:tc>
        <w:tc>
          <w:tcPr>
            <w:tcW w:w="2693" w:type="dxa"/>
          </w:tcPr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</w:tc>
        <w:tc>
          <w:tcPr>
            <w:tcW w:w="3685" w:type="dxa"/>
          </w:tcPr>
          <w:p w:rsidR="00CC031E" w:rsidRPr="00A82FF2" w:rsidRDefault="00CC031E" w:rsidP="009E7610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CS"/>
              </w:rPr>
            </w:pPr>
          </w:p>
        </w:tc>
      </w:tr>
    </w:tbl>
    <w:p w:rsidR="00CC031E" w:rsidRPr="00A82FF2" w:rsidRDefault="00CC031E" w:rsidP="00CC031E">
      <w:pPr>
        <w:rPr>
          <w:rFonts w:ascii="Arial Narrow" w:hAnsi="Arial Narrow"/>
          <w:lang w:val="sr-Latn-CS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796"/>
        <w:gridCol w:w="4252"/>
      </w:tblGrid>
      <w:tr w:rsidR="00CC031E" w:rsidRPr="00A82FF2" w:rsidTr="00CC031E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/>
                <w:bCs/>
                <w:lang w:val="sr-Latn-CS"/>
              </w:rPr>
            </w:pPr>
            <w:r w:rsidRPr="00A82FF2">
              <w:rPr>
                <w:rFonts w:ascii="Arial Narrow" w:hAnsi="Arial Narrow"/>
                <w:b/>
                <w:bCs/>
                <w:lang w:val="sr-Latn-CS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79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hAnsi="Arial Narrow"/>
                <w:b/>
                <w:bCs/>
                <w:lang w:val="sr-Latn-CS"/>
              </w:rPr>
            </w:pPr>
            <w:r w:rsidRPr="00A82FF2">
              <w:rPr>
                <w:rFonts w:ascii="Arial Narrow" w:hAnsi="Arial Narrow"/>
                <w:b/>
                <w:bCs/>
                <w:lang w:val="sr-Latn-CS"/>
              </w:rPr>
              <w:t>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/>
                <w:bCs/>
                <w:lang w:val="sr-Latn-CS"/>
              </w:rPr>
            </w:pPr>
          </w:p>
        </w:tc>
      </w:tr>
      <w:tr w:rsidR="00CC031E" w:rsidRPr="00A82FF2" w:rsidTr="00CC031E">
        <w:trPr>
          <w:trHeight w:val="532"/>
        </w:trPr>
        <w:tc>
          <w:tcPr>
            <w:tcW w:w="1748" w:type="dxa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2135" w:type="dxa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796" w:type="dxa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4252" w:type="dxa"/>
          </w:tcPr>
          <w:p w:rsidR="00CC031E" w:rsidRPr="00A82FF2" w:rsidRDefault="00CC031E" w:rsidP="009E7610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  <w:lang w:val="sr-Latn-CS"/>
              </w:rPr>
            </w:pPr>
            <w:r w:rsidRPr="00A82FF2">
              <w:rPr>
                <w:rFonts w:ascii="Arial Narrow" w:hAnsi="Arial Narrow"/>
                <w:b/>
                <w:bCs/>
                <w:lang w:val="sr-Latn-CS"/>
              </w:rPr>
              <w:t xml:space="preserve">Ime i prezime lica ovlašćenog za zastupanje </w:t>
            </w:r>
            <w:r w:rsidRPr="00A82FF2">
              <w:rPr>
                <w:rFonts w:ascii="Arial Narrow" w:hAnsi="Arial Narrow"/>
                <w:b/>
                <w:bCs/>
                <w:color w:val="000000"/>
                <w:lang w:val="sr-Latn-CS"/>
              </w:rPr>
              <w:t>partnerske nevladine organizacije</w:t>
            </w:r>
            <w:r w:rsidRPr="00A82FF2">
              <w:rPr>
                <w:rFonts w:ascii="Arial Narrow" w:hAnsi="Arial Narrow"/>
                <w:b/>
                <w:bCs/>
                <w:lang w:val="sr-Latn-CS"/>
              </w:rPr>
              <w:t xml:space="preserve"> </w:t>
            </w:r>
          </w:p>
          <w:p w:rsidR="00CC031E" w:rsidRPr="00A82FF2" w:rsidRDefault="00CC031E" w:rsidP="009E7610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  <w:lang w:val="sr-Latn-CS"/>
              </w:rPr>
            </w:pPr>
            <w:r w:rsidRPr="00A82FF2">
              <w:rPr>
                <w:rFonts w:ascii="Arial Narrow" w:hAnsi="Arial Narrow"/>
                <w:b/>
                <w:bCs/>
                <w:lang w:val="sr-Latn-CS"/>
              </w:rPr>
              <w:t>________________________________</w:t>
            </w:r>
          </w:p>
          <w:p w:rsidR="00CC031E" w:rsidRPr="00A82FF2" w:rsidRDefault="00CC031E" w:rsidP="00CC031E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  <w:lang w:val="sr-Latn-CS"/>
              </w:rPr>
            </w:pPr>
            <w:r w:rsidRPr="00A82FF2">
              <w:rPr>
                <w:rFonts w:ascii="Arial Narrow" w:hAnsi="Arial Narrow"/>
                <w:b/>
                <w:bCs/>
                <w:lang w:val="sr-Latn-CS"/>
              </w:rPr>
              <w:t>Potpis</w:t>
            </w:r>
          </w:p>
        </w:tc>
      </w:tr>
    </w:tbl>
    <w:p w:rsidR="00CC031E" w:rsidRPr="00A82FF2" w:rsidRDefault="00CC031E" w:rsidP="00CC031E">
      <w:pPr>
        <w:rPr>
          <w:rFonts w:eastAsia="Arial Unicode MS"/>
          <w:lang w:val="sr-Latn-CS"/>
        </w:rPr>
        <w:sectPr w:rsidR="00CC031E" w:rsidRPr="00A82FF2" w:rsidSect="009E7610">
          <w:footerReference w:type="first" r:id="rId9"/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CC031E" w:rsidRPr="00A82FF2" w:rsidRDefault="00CC031E" w:rsidP="00CC031E">
      <w:pPr>
        <w:jc w:val="center"/>
        <w:rPr>
          <w:rFonts w:ascii="Arial Narrow" w:eastAsia="Arial Unicode MS" w:hAnsi="Arial Narrow"/>
          <w:b/>
          <w:lang w:val="sr-Latn-CS"/>
        </w:rPr>
      </w:pPr>
      <w:r w:rsidRPr="00A82FF2">
        <w:rPr>
          <w:rFonts w:ascii="Arial Narrow" w:eastAsia="Arial Unicode MS" w:hAnsi="Arial Narrow"/>
          <w:b/>
          <w:lang w:val="sr-Latn-CS"/>
        </w:rPr>
        <w:lastRenderedPageBreak/>
        <w:t>BUDŽET - troškovi realizacije projekta/programa</w:t>
      </w:r>
    </w:p>
    <w:p w:rsidR="00CC031E" w:rsidRPr="00A82FF2" w:rsidRDefault="00CC031E" w:rsidP="00CC031E">
      <w:pPr>
        <w:rPr>
          <w:rFonts w:ascii="Arial Narrow" w:eastAsia="Arial Unicode MS" w:hAnsi="Arial Narrow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417"/>
        <w:gridCol w:w="3123"/>
      </w:tblGrid>
      <w:tr w:rsidR="00CC031E" w:rsidRPr="002D22F7" w:rsidTr="009E7610">
        <w:trPr>
          <w:trHeight w:val="1292"/>
        </w:trPr>
        <w:tc>
          <w:tcPr>
            <w:tcW w:w="3085" w:type="dxa"/>
            <w:shd w:val="clear" w:color="auto" w:fill="D9D9D9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Vrsta troška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Iznos</w:t>
            </w:r>
          </w:p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(po jedinci mjere:dan, mjesec, komad i sl.)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Ukupni budžet u eurima (za određeni period-vrstu robe)</w:t>
            </w:r>
          </w:p>
        </w:tc>
        <w:tc>
          <w:tcPr>
            <w:tcW w:w="1417" w:type="dxa"/>
            <w:shd w:val="clear" w:color="auto" w:fill="D9D9D9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Iznos koji se traži od  ministarstva u eurima</w:t>
            </w:r>
          </w:p>
        </w:tc>
        <w:tc>
          <w:tcPr>
            <w:tcW w:w="3123" w:type="dxa"/>
            <w:shd w:val="clear" w:color="auto" w:fill="D9D9D9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 xml:space="preserve">OBRAZLOŽENJE BUDŽETSKIH STAVKI </w:t>
            </w: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br/>
            </w: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- obračun pojedinačnih troškova i ukupnog troška i popis aktivnosti na koje se budžetska stavka odnosi</w:t>
            </w:r>
          </w:p>
        </w:tc>
      </w:tr>
      <w:tr w:rsidR="00CC031E" w:rsidRPr="002D22F7" w:rsidTr="009E7610">
        <w:trPr>
          <w:trHeight w:val="417"/>
        </w:trPr>
        <w:tc>
          <w:tcPr>
            <w:tcW w:w="9610" w:type="dxa"/>
            <w:gridSpan w:val="5"/>
            <w:shd w:val="clear" w:color="auto" w:fill="D9D9D9"/>
            <w:hideMark/>
          </w:tcPr>
          <w:p w:rsidR="00CC031E" w:rsidRPr="00A82FF2" w:rsidRDefault="00CC031E" w:rsidP="009E7610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  <w:p w:rsidR="00CC031E" w:rsidRPr="00A82FF2" w:rsidRDefault="00CC031E" w:rsidP="009E7610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A) DIREKTNI TROŠKOVI (specifikacija troškova koji su direktno povezani sa projektom/programom)</w:t>
            </w:r>
          </w:p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</w:p>
        </w:tc>
      </w:tr>
      <w:tr w:rsidR="00CC031E" w:rsidRPr="00A82FF2" w:rsidTr="009E7610">
        <w:trPr>
          <w:trHeight w:val="357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 xml:space="preserve">1. LJUDSKI RESURSI  </w:t>
            </w: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A82FF2" w:rsidTr="009E7610">
        <w:trPr>
          <w:trHeight w:val="1223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 xml:space="preserve">1.1. ZARADE </w:t>
            </w: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 xml:space="preserve">(specifikacija troškova zarada i naknada za zaposlene) </w:t>
            </w: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br/>
              <w:t xml:space="preserve">Napomena:  </w:t>
            </w: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  <w:t>[Primjeri:]</w:t>
            </w:r>
          </w:p>
        </w:tc>
      </w:tr>
      <w:tr w:rsidR="00CC031E" w:rsidRPr="002D22F7" w:rsidTr="009E7610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1.1.1. Koordinator projekta/ 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 xml:space="preserve">[Npr. predviđen je rad koordinatora za 12 mjeseci. Prosječna mjesečna BRUTO zarada je x eura * 12 mj = y eura.] </w:t>
            </w:r>
          </w:p>
        </w:tc>
      </w:tr>
      <w:tr w:rsidR="00CC031E" w:rsidRPr="002D22F7" w:rsidTr="009E7610">
        <w:trPr>
          <w:trHeight w:val="915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 xml:space="preserve">1.1.2.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CC031E" w:rsidRPr="00A82FF2" w:rsidTr="009E7610">
        <w:trPr>
          <w:trHeight w:val="600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1.1.3.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A82FF2" w:rsidTr="009E7610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Ukupno 1.1.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A82FF2" w:rsidTr="009E7610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 xml:space="preserve">1.2. NAKNADE </w:t>
            </w: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(specifikacija vrsta naknada)</w:t>
            </w: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br/>
              <w:t xml:space="preserve">Napomena: </w:t>
            </w: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navesti imena i prezimena lica kojima će se isplatiti naknada i za koje poslove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2D22F7" w:rsidTr="009E7610">
        <w:trPr>
          <w:trHeight w:val="1178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1.2.1. Ugovor o djelu sa  izvršiocem aktivnosti br. 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CC031E" w:rsidRPr="00A82FF2" w:rsidTr="009E7610">
        <w:trPr>
          <w:trHeight w:val="676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1.2.2. Ugovor o djelu sa  izvršiocem aktivnosti br. ___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</w:p>
        </w:tc>
      </w:tr>
      <w:tr w:rsidR="00CC031E" w:rsidRPr="00A82FF2" w:rsidTr="009E7610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Ukupno 1.2.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A82FF2" w:rsidTr="009E7610">
        <w:trPr>
          <w:trHeight w:val="465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  <w:t xml:space="preserve">Ukupno 1. (1.1+1.2.):  </w:t>
            </w:r>
          </w:p>
          <w:p w:rsidR="00DF77C6" w:rsidRPr="00A82FF2" w:rsidRDefault="00DF77C6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</w:p>
          <w:p w:rsidR="00DF77C6" w:rsidRPr="00A82FF2" w:rsidRDefault="00DF77C6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</w:p>
          <w:p w:rsidR="00DF77C6" w:rsidRPr="00A82FF2" w:rsidRDefault="00DF77C6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</w:p>
          <w:p w:rsidR="00DF77C6" w:rsidRPr="00A82FF2" w:rsidRDefault="00DF77C6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</w:p>
          <w:p w:rsidR="00DF77C6" w:rsidRPr="00A82FF2" w:rsidRDefault="00DF77C6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A82FF2" w:rsidTr="009E7610">
        <w:trPr>
          <w:trHeight w:val="391"/>
        </w:trPr>
        <w:tc>
          <w:tcPr>
            <w:tcW w:w="9610" w:type="dxa"/>
            <w:gridSpan w:val="5"/>
            <w:shd w:val="clear" w:color="auto" w:fill="BFBFBF"/>
            <w:hideMark/>
          </w:tcPr>
          <w:p w:rsidR="00547536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 xml:space="preserve">2. </w:t>
            </w:r>
            <w:r w:rsidRPr="007A57FF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 xml:space="preserve">PUTOVANJA </w:t>
            </w:r>
            <w:r w:rsidRPr="007A57FF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(specifikacija troškova - prevoz, smještaj, dnevnice za potrebe obavljanja projektnih aktivnosti i sl.</w:t>
            </w:r>
            <w:r w:rsidR="001F705E" w:rsidRPr="007A57FF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 xml:space="preserve"> – </w:t>
            </w:r>
            <w:r w:rsidR="00547536" w:rsidRPr="007A57FF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u skladu s javnim konkursom procenat ograničenja za ovu budžetsku stavku je maksimum 30%)</w:t>
            </w:r>
            <w:r w:rsidR="00547536"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A82FF2" w:rsidTr="009E7610">
        <w:trPr>
          <w:trHeight w:val="983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lastRenderedPageBreak/>
              <w:t>2.1. Troškovi prevoza autobusom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CC031E" w:rsidRPr="00A82FF2" w:rsidTr="009E7610">
        <w:trPr>
          <w:trHeight w:val="840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2.2. Troškovi dnevnica za izvršioce aktivnosti projekta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CC031E" w:rsidRPr="00A82FF2" w:rsidTr="009E7610">
        <w:trPr>
          <w:trHeight w:val="578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 xml:space="preserve">2.3.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A82FF2" w:rsidTr="009E7610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  <w:t>Ukupno 2.: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A82FF2" w:rsidTr="009E7610">
        <w:trPr>
          <w:trHeight w:val="444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 xml:space="preserve">3. </w:t>
            </w:r>
            <w:r w:rsidRPr="00856279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OPREMA I ROBA (u skladu s javnim konkursom procenat ograničenja za ovu budžetsku stavku</w:t>
            </w:r>
            <w:r w:rsidR="00547536" w:rsidRPr="00856279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 xml:space="preserve"> je maksimum 30%</w:t>
            </w:r>
            <w:r w:rsidRPr="00856279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)</w:t>
            </w: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2D22F7" w:rsidTr="009E7610">
        <w:trPr>
          <w:trHeight w:val="780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3.1. Nabavka računarske opreme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[Npr. za potrebe sprovođenja aktivnosti organizacija će kupiti jedan računar u vrijednosti od x eura]</w:t>
            </w:r>
          </w:p>
        </w:tc>
      </w:tr>
      <w:tr w:rsidR="00CC031E" w:rsidRPr="00A82FF2" w:rsidTr="009E7610">
        <w:trPr>
          <w:trHeight w:val="1092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3.2. Nabavka materijala za održavanje radionica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CC031E" w:rsidRPr="00A82FF2" w:rsidTr="009E7610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3.3.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A82FF2" w:rsidTr="009E7610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  <w:t>Ukupno 3.: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A82FF2" w:rsidTr="009E7610">
        <w:trPr>
          <w:trHeight w:val="87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highlight w:val="lightGray"/>
                <w:lang w:val="sr-Latn-CS" w:eastAsia="en-US"/>
              </w:rPr>
            </w:pPr>
            <w:r w:rsidRPr="00E6794F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 xml:space="preserve">4. OSTALI TROŠKOVI I USLUGE </w:t>
            </w:r>
            <w:r w:rsidRPr="00E6794F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CC031E" w:rsidRPr="002D22F7" w:rsidTr="009E7610">
        <w:trPr>
          <w:trHeight w:val="2123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4.1. Izrada edukativnih materijala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CC031E" w:rsidRPr="002D22F7" w:rsidTr="009E7610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lastRenderedPageBreak/>
              <w:t>4.2. Troškovi zakupa prostora za održavanje edukativnih aktivnosti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CC031E" w:rsidRPr="002D22F7" w:rsidTr="009E7610">
        <w:trPr>
          <w:trHeight w:val="1549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4.3. Troškovi organizacije i održavanja okruglog stola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[Npr. za sprovođenje aktivnosti br. _ predviđeni su troškovi zakupa prostora za održavanje okruglog stola do 50 učesnika i troškovi osvježenja. Ukupan trošak zakupa prostora za jedan dan je x eura, a trošak osvježenja y eura po osobi. Ukupan trošak je xy * 50 učesnika = n + trošak zakupa = xy eura]</w:t>
            </w:r>
          </w:p>
        </w:tc>
      </w:tr>
      <w:tr w:rsidR="00CC031E" w:rsidRPr="00A82FF2" w:rsidTr="009E7610">
        <w:trPr>
          <w:trHeight w:val="492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4.4.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A82FF2" w:rsidTr="009E7610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  <w:t>Ukupno 4.: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A82FF2" w:rsidTr="009E7610">
        <w:trPr>
          <w:trHeight w:val="787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Pr="00A82FF2" w:rsidRDefault="00CC031E" w:rsidP="009E7610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  <w:p w:rsidR="00CC031E" w:rsidRPr="00A82FF2" w:rsidRDefault="00CC031E" w:rsidP="009E7610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 xml:space="preserve">B) </w:t>
            </w:r>
            <w:r w:rsidRPr="00B8629F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 xml:space="preserve">INDIREKTNI TROŠKOVI (specifikacija troškova koji su indirektno povezani sa sprovođenjem projekta – u skladu s javnim konkursom procenat ograničenja za ovu budžetsku stavku </w:t>
            </w:r>
            <w:r w:rsidR="00702E35" w:rsidRPr="00B8629F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je maksimum 10 %</w:t>
            </w:r>
            <w:r w:rsidRPr="00B8629F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)</w:t>
            </w:r>
          </w:p>
          <w:p w:rsidR="00CC031E" w:rsidRPr="00A82FF2" w:rsidRDefault="00CC031E" w:rsidP="009E7610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</w:p>
        </w:tc>
      </w:tr>
      <w:tr w:rsidR="00CC031E" w:rsidRPr="00A82FF2" w:rsidTr="009E7610">
        <w:trPr>
          <w:trHeight w:val="553"/>
        </w:trPr>
        <w:tc>
          <w:tcPr>
            <w:tcW w:w="9610" w:type="dxa"/>
            <w:gridSpan w:val="5"/>
            <w:shd w:val="clear" w:color="auto" w:fill="BFBFBF"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5.TROŠKOVI OBAVLJANJA OSNOVNE DJELATNOSTI (zakup prostora, knjigovodstvene usluge, trošak struje, telefona, interneta i dr.)</w:t>
            </w:r>
          </w:p>
        </w:tc>
      </w:tr>
      <w:tr w:rsidR="00CC031E" w:rsidRPr="002D22F7" w:rsidTr="009E7610">
        <w:trPr>
          <w:trHeight w:val="1429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5.1. Zakup prostora nevladine organizacije za vrijeme trajanja projekta/programa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CC031E" w:rsidRPr="002D22F7" w:rsidTr="009E7610">
        <w:trPr>
          <w:trHeight w:val="1752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 xml:space="preserve">5.2. Trošak struje, telefona, interneta i dr. za vrijeme trajanja projekta/programa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CC031E" w:rsidRPr="00E041BA" w:rsidTr="009E7610">
        <w:trPr>
          <w:trHeight w:val="1392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lastRenderedPageBreak/>
              <w:t>5.3. Naknada za knjigovodstvene usluge za potrebe projekta/programa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i/>
                <w:iCs/>
                <w:sz w:val="22"/>
                <w:szCs w:val="22"/>
                <w:lang w:val="sr-Latn-CS" w:eastAsia="en-US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CC031E" w:rsidRPr="00A82FF2" w:rsidTr="009E7610">
        <w:trPr>
          <w:trHeight w:val="360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 xml:space="preserve">5.4.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A82FF2" w:rsidTr="009E7610">
        <w:trPr>
          <w:trHeight w:val="675"/>
        </w:trPr>
        <w:tc>
          <w:tcPr>
            <w:tcW w:w="3085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  <w:t>Ukupno 5.: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 xml:space="preserve"> % ukupnog iznosa koji se traži od ministarstva</w:t>
            </w:r>
          </w:p>
        </w:tc>
      </w:tr>
      <w:tr w:rsidR="00CC031E" w:rsidRPr="00A82FF2" w:rsidTr="009E7610">
        <w:trPr>
          <w:trHeight w:val="675"/>
        </w:trPr>
        <w:tc>
          <w:tcPr>
            <w:tcW w:w="3085" w:type="dxa"/>
            <w:shd w:val="clear" w:color="auto" w:fill="D9D9D9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  <w:t>SVEUKUPNO (1+2+3+4+5)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  <w:tc>
          <w:tcPr>
            <w:tcW w:w="1417" w:type="dxa"/>
            <w:shd w:val="clear" w:color="auto" w:fill="D9D9D9"/>
            <w:noWrap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  <w:tc>
          <w:tcPr>
            <w:tcW w:w="3123" w:type="dxa"/>
            <w:shd w:val="clear" w:color="auto" w:fill="D9D9D9"/>
            <w:noWrap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</w:tr>
      <w:tr w:rsidR="00CC031E" w:rsidRPr="00A82FF2" w:rsidTr="009E7610">
        <w:trPr>
          <w:trHeight w:val="48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 xml:space="preserve">C) OSTALI IZVORI FINANSIRANJA </w:t>
            </w:r>
          </w:p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</w:tr>
      <w:tr w:rsidR="00CC031E" w:rsidRPr="00A82FF2" w:rsidTr="009E7610">
        <w:trPr>
          <w:trHeight w:val="308"/>
        </w:trPr>
        <w:tc>
          <w:tcPr>
            <w:tcW w:w="3085" w:type="dxa"/>
            <w:shd w:val="clear" w:color="auto" w:fill="F2F2F2"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  <w:tc>
          <w:tcPr>
            <w:tcW w:w="992" w:type="dxa"/>
            <w:shd w:val="clear" w:color="auto" w:fill="F2F2F2"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Iznos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Obrazloženje</w:t>
            </w:r>
          </w:p>
        </w:tc>
      </w:tr>
      <w:tr w:rsidR="00CC031E" w:rsidRPr="00A82FF2" w:rsidTr="009E7610">
        <w:trPr>
          <w:trHeight w:val="308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I. Sopstveni izvori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  </w:t>
            </w:r>
          </w:p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</w:tr>
      <w:tr w:rsidR="00CC031E" w:rsidRPr="00A82FF2" w:rsidTr="009E7610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II. Ostali organi državne 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 </w:t>
            </w:r>
          </w:p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</w:tr>
      <w:tr w:rsidR="00CC031E" w:rsidRPr="00A82FF2" w:rsidTr="009E7610">
        <w:trPr>
          <w:trHeight w:val="536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III. Jedinice lokalne samouprave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 </w:t>
            </w:r>
          </w:p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</w:tr>
      <w:tr w:rsidR="00CC031E" w:rsidRPr="00A82FF2" w:rsidTr="009E7610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IV. Drugo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 </w:t>
            </w:r>
          </w:p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</w:tr>
      <w:tr w:rsidR="00CC031E" w:rsidRPr="00A82FF2" w:rsidTr="009E7610">
        <w:trPr>
          <w:trHeight w:val="480"/>
        </w:trPr>
        <w:tc>
          <w:tcPr>
            <w:tcW w:w="3085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SVEUKUPNO (I+II+III+IV)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>  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</w:pPr>
          </w:p>
        </w:tc>
      </w:tr>
      <w:tr w:rsidR="00CC031E" w:rsidRPr="00A82FF2" w:rsidTr="009E7610">
        <w:trPr>
          <w:trHeight w:val="1080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Pr="00A82FF2" w:rsidRDefault="00CC031E" w:rsidP="009E7610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CS" w:eastAsia="en-US"/>
              </w:rPr>
            </w:pP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t xml:space="preserve">SVEUKUPNI IZNOS SREDSTAVA POTREBNIH ZA REALIZACIJU PROJEKTA/PROGRAMA </w:t>
            </w:r>
            <w:r w:rsidRPr="00A82FF2">
              <w:rPr>
                <w:rFonts w:ascii="Arial Narrow" w:eastAsia="Calibri" w:hAnsi="Arial Narrow"/>
                <w:b/>
                <w:bCs/>
                <w:sz w:val="22"/>
                <w:szCs w:val="22"/>
                <w:lang w:val="sr-Latn-CS" w:eastAsia="en-US"/>
              </w:rPr>
              <w:br/>
              <w:t>- SVI IZVORI (A+B+C)</w:t>
            </w:r>
          </w:p>
        </w:tc>
      </w:tr>
    </w:tbl>
    <w:p w:rsidR="00CC031E" w:rsidRPr="00A82FF2" w:rsidRDefault="00CC031E" w:rsidP="00CC031E">
      <w:pPr>
        <w:suppressAutoHyphens w:val="0"/>
        <w:spacing w:after="200" w:line="276" w:lineRule="auto"/>
        <w:rPr>
          <w:rFonts w:ascii="Arial Narrow" w:eastAsia="Calibri" w:hAnsi="Arial Narrow"/>
          <w:sz w:val="22"/>
          <w:szCs w:val="22"/>
          <w:lang w:val="sr-Latn-CS" w:eastAsia="en-US"/>
        </w:rPr>
      </w:pPr>
    </w:p>
    <w:p w:rsidR="00CC031E" w:rsidRPr="00A82FF2" w:rsidRDefault="00CC031E" w:rsidP="00CC031E">
      <w:pPr>
        <w:rPr>
          <w:rFonts w:ascii="Arial Narrow" w:eastAsia="Arial Unicode MS" w:hAnsi="Arial Narrow"/>
          <w:lang w:val="sr-Latn-CS"/>
        </w:rPr>
      </w:pPr>
      <w:r w:rsidRPr="00A82FF2">
        <w:rPr>
          <w:rFonts w:ascii="Arial Narrow" w:eastAsia="Arial Unicode MS" w:hAnsi="Arial Narrow"/>
          <w:lang w:val="sr-Latn-CS"/>
        </w:rPr>
        <w:br w:type="page"/>
      </w:r>
    </w:p>
    <w:p w:rsidR="00CC031E" w:rsidRPr="00A82FF2" w:rsidRDefault="00CC031E" w:rsidP="00CC031E">
      <w:pPr>
        <w:jc w:val="center"/>
        <w:rPr>
          <w:rFonts w:ascii="Arial Narrow" w:eastAsia="Arial Unicode MS" w:hAnsi="Arial Narrow"/>
          <w:b/>
          <w:lang w:val="sr-Latn-CS"/>
        </w:rPr>
      </w:pPr>
      <w:r w:rsidRPr="00A82FF2">
        <w:rPr>
          <w:rFonts w:ascii="Arial Narrow" w:eastAsia="Arial Unicode MS" w:hAnsi="Arial Narrow"/>
          <w:b/>
          <w:lang w:val="sr-Latn-CS"/>
        </w:rPr>
        <w:lastRenderedPageBreak/>
        <w:t>IZJAVA O ISTINITOSTI PODATAKA</w:t>
      </w:r>
    </w:p>
    <w:p w:rsidR="00CC031E" w:rsidRPr="00A82FF2" w:rsidRDefault="00CC031E" w:rsidP="00CC031E">
      <w:pPr>
        <w:rPr>
          <w:rFonts w:ascii="Arial Narrow" w:eastAsia="Arial Unicode MS" w:hAnsi="Arial Narrow"/>
          <w:b/>
          <w:bCs/>
          <w:sz w:val="22"/>
          <w:szCs w:val="22"/>
          <w:lang w:val="sr-Latn-CS"/>
        </w:rPr>
      </w:pPr>
    </w:p>
    <w:p w:rsidR="00CC031E" w:rsidRPr="00A82FF2" w:rsidRDefault="00CC031E" w:rsidP="00CC031E">
      <w:pPr>
        <w:tabs>
          <w:tab w:val="left" w:pos="2301"/>
        </w:tabs>
        <w:jc w:val="both"/>
        <w:rPr>
          <w:rFonts w:ascii="Arial Narrow" w:eastAsia="Arial Unicode MS" w:hAnsi="Arial Narrow"/>
          <w:b/>
          <w:bCs/>
          <w:sz w:val="22"/>
          <w:szCs w:val="22"/>
          <w:lang w:val="sr-Latn-CS"/>
        </w:rPr>
      </w:pPr>
      <w:r w:rsidRPr="00A82FF2">
        <w:rPr>
          <w:rFonts w:ascii="Arial Narrow" w:eastAsia="Arial Unicode MS" w:hAnsi="Arial Narrow"/>
          <w:b/>
          <w:bCs/>
          <w:sz w:val="22"/>
          <w:szCs w:val="22"/>
          <w:lang w:val="sr-Latn-CS"/>
        </w:rPr>
        <w:t xml:space="preserve">Pod krivičnom i materijalnom odgovornošću izjavljujemo da su svi podaci navedeni u ovoj prijavi projekta/programa istiniti. </w:t>
      </w:r>
    </w:p>
    <w:p w:rsidR="00CC031E" w:rsidRPr="00A82FF2" w:rsidRDefault="00CC031E" w:rsidP="00CC031E">
      <w:pPr>
        <w:tabs>
          <w:tab w:val="left" w:pos="2301"/>
        </w:tabs>
        <w:rPr>
          <w:rFonts w:ascii="Arial Narrow" w:eastAsia="Arial Unicode MS" w:hAnsi="Arial Narrow"/>
          <w:b/>
          <w:bCs/>
          <w:sz w:val="22"/>
          <w:szCs w:val="22"/>
          <w:lang w:val="sr-Latn-CS"/>
        </w:rPr>
      </w:pPr>
    </w:p>
    <w:p w:rsidR="00CC031E" w:rsidRPr="00A82FF2" w:rsidRDefault="00CC031E" w:rsidP="00CC031E">
      <w:pPr>
        <w:tabs>
          <w:tab w:val="left" w:pos="2301"/>
        </w:tabs>
        <w:rPr>
          <w:rFonts w:ascii="Arial Narrow" w:hAnsi="Arial Narrow"/>
          <w:sz w:val="22"/>
          <w:szCs w:val="22"/>
          <w:lang w:val="sr-Latn-CS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E041BA" w:rsidTr="009E761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A82FF2" w:rsidRDefault="00CC031E" w:rsidP="009E7610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</w:p>
        </w:tc>
      </w:tr>
      <w:tr w:rsidR="00CC031E" w:rsidRPr="00E041BA" w:rsidTr="009E7610">
        <w:tc>
          <w:tcPr>
            <w:tcW w:w="3415" w:type="dxa"/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CS"/>
              </w:rPr>
              <w:t xml:space="preserve">Ime i prezime koordinatora/ke projekta/programa </w:t>
            </w:r>
            <w:r w:rsidRPr="00A82FF2">
              <w:rPr>
                <w:rFonts w:ascii="Arial Narrow" w:eastAsia="SimSun" w:hAnsi="Arial Narrow"/>
                <w:b/>
                <w:i/>
                <w:sz w:val="20"/>
                <w:lang w:val="sr-Latn-CS"/>
              </w:rPr>
              <w:t>(u nevladinoj organizaciji  koja je podnosilac projekta/programa)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CS"/>
              </w:rPr>
              <w:t xml:space="preserve">Ime i prezime lica ovlašćenog za zastupanje </w:t>
            </w:r>
            <w:r w:rsidRPr="00A82FF2">
              <w:rPr>
                <w:rFonts w:ascii="Arial Narrow" w:eastAsia="SimSun" w:hAnsi="Arial Narrow"/>
                <w:b/>
                <w:i/>
                <w:sz w:val="20"/>
                <w:lang w:val="sr-Latn-CS"/>
              </w:rPr>
              <w:t>(u nevladinoj organizaciji koja je podnosilac projekta/programa)</w:t>
            </w:r>
          </w:p>
        </w:tc>
      </w:tr>
    </w:tbl>
    <w:p w:rsidR="00CC031E" w:rsidRPr="00A82FF2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  <w:lang w:val="sr-Latn-CS"/>
        </w:rPr>
      </w:pPr>
      <w:r w:rsidRPr="00A82FF2">
        <w:rPr>
          <w:rFonts w:ascii="Arial Narrow" w:eastAsia="Arial Unicode MS" w:hAnsi="Arial Narrow"/>
          <w:b/>
          <w:sz w:val="22"/>
          <w:szCs w:val="22"/>
          <w:lang w:val="sr-Latn-CS"/>
        </w:rPr>
        <w:t>MP</w:t>
      </w:r>
    </w:p>
    <w:p w:rsidR="00CC031E" w:rsidRPr="00A82FF2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  <w:lang w:val="sr-Latn-CS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A82FF2" w:rsidTr="009E761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A82FF2" w:rsidRDefault="00CC031E" w:rsidP="009E7610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</w:p>
        </w:tc>
      </w:tr>
      <w:tr w:rsidR="00CC031E" w:rsidRPr="00A82FF2" w:rsidTr="009E761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CS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A82FF2" w:rsidRDefault="00CC031E" w:rsidP="009E7610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CS"/>
              </w:rPr>
            </w:pPr>
            <w:r w:rsidRPr="00A82FF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CS"/>
              </w:rPr>
              <w:t xml:space="preserve">Potpis </w:t>
            </w:r>
          </w:p>
        </w:tc>
      </w:tr>
    </w:tbl>
    <w:p w:rsidR="00CC031E" w:rsidRPr="00A82FF2" w:rsidRDefault="00CC031E" w:rsidP="00CC031E">
      <w:pPr>
        <w:rPr>
          <w:rFonts w:ascii="Arial Narrow" w:hAnsi="Arial Narrow"/>
          <w:lang w:val="sr-Latn-CS"/>
        </w:rPr>
      </w:pPr>
    </w:p>
    <w:p w:rsidR="00CC031E" w:rsidRPr="00A82FF2" w:rsidRDefault="00CC031E" w:rsidP="00CC031E">
      <w:pPr>
        <w:rPr>
          <w:rFonts w:ascii="Arial Narrow" w:eastAsia="Arial Unicode MS" w:hAnsi="Arial Narrow"/>
          <w:b/>
          <w:sz w:val="22"/>
          <w:szCs w:val="22"/>
          <w:lang w:val="sr-Latn-CS"/>
        </w:rPr>
      </w:pPr>
    </w:p>
    <w:p w:rsidR="00CC031E" w:rsidRPr="00A82FF2" w:rsidRDefault="00CC031E" w:rsidP="00CC031E">
      <w:pPr>
        <w:rPr>
          <w:rFonts w:ascii="Arial Narrow" w:eastAsia="Arial Unicode MS" w:hAnsi="Arial Narrow"/>
          <w:b/>
          <w:sz w:val="22"/>
          <w:szCs w:val="22"/>
          <w:lang w:val="sr-Latn-CS"/>
        </w:rPr>
      </w:pPr>
    </w:p>
    <w:p w:rsidR="00CC031E" w:rsidRPr="00A82FF2" w:rsidRDefault="00CC031E" w:rsidP="00CC031E">
      <w:pPr>
        <w:rPr>
          <w:rFonts w:ascii="Arial Narrow" w:hAnsi="Arial Narrow"/>
          <w:lang w:val="sr-Latn-CS"/>
        </w:rPr>
      </w:pPr>
    </w:p>
    <w:p w:rsidR="00CC031E" w:rsidRPr="00A82FF2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  <w:lang w:val="sr-Latn-CS"/>
        </w:rPr>
      </w:pPr>
    </w:p>
    <w:p w:rsidR="00CC031E" w:rsidRPr="00A82FF2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  <w:lang w:val="sr-Latn-CS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CC031E" w:rsidRPr="00A82FF2" w:rsidTr="009E7610">
        <w:tc>
          <w:tcPr>
            <w:tcW w:w="360" w:type="dxa"/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ind w:left="-13"/>
              <w:jc w:val="center"/>
              <w:rPr>
                <w:rFonts w:ascii="Arial Narrow" w:eastAsia="Arial Unicode MS" w:hAnsi="Arial Narrow"/>
                <w:b/>
                <w:bCs/>
                <w:sz w:val="20"/>
                <w:szCs w:val="20"/>
                <w:lang w:val="sr-Latn-CS"/>
              </w:rPr>
            </w:pPr>
            <w:r w:rsidRPr="00A82FF2">
              <w:rPr>
                <w:rFonts w:ascii="Arial Narrow" w:eastAsia="Arial Unicode MS" w:hAnsi="Arial Narrow"/>
                <w:b/>
                <w:bCs/>
                <w:sz w:val="20"/>
                <w:szCs w:val="20"/>
                <w:lang w:val="sr-Latn-CS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A82FF2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C031E" w:rsidRPr="00A82FF2" w:rsidRDefault="00CC031E" w:rsidP="009E7610">
            <w:pPr>
              <w:snapToGrid w:val="0"/>
              <w:ind w:right="-1489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A82FF2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. godine</w:t>
            </w:r>
          </w:p>
        </w:tc>
      </w:tr>
    </w:tbl>
    <w:p w:rsidR="00CC031E" w:rsidRPr="00A82FF2" w:rsidRDefault="00CC031E" w:rsidP="00CC031E">
      <w:pPr>
        <w:rPr>
          <w:rFonts w:ascii="Arial Narrow" w:hAnsi="Arial Narrow"/>
          <w:lang w:val="sr-Latn-CS"/>
        </w:rPr>
      </w:pPr>
    </w:p>
    <w:p w:rsidR="00CC031E" w:rsidRPr="00A82FF2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Pr="00A82FF2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Pr="00A82FF2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Pr="00A82FF2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Pr="00A82FF2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Pr="00A82FF2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Pr="00A82FF2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Pr="00A82FF2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Pr="00A82FF2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Pr="00A82FF2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Pr="00A82FF2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Pr="00A82FF2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Pr="00A82FF2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Pr="00A82FF2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Pr="00A82FF2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781AE3" w:rsidRPr="00A82FF2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:rsidR="004861C0" w:rsidRPr="00A82FF2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:rsidR="004861C0" w:rsidRPr="00A82FF2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:rsidR="004861C0" w:rsidRPr="00A82FF2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:rsidR="004861C0" w:rsidRPr="00A82FF2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:rsidR="004861C0" w:rsidRPr="00A82FF2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  <w:lang w:val="sr-Latn-CS"/>
        </w:rPr>
      </w:pPr>
    </w:p>
    <w:p w:rsidR="004861C0" w:rsidRPr="00A82FF2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  <w:lang w:val="sr-Latn-CS"/>
        </w:rPr>
      </w:pPr>
    </w:p>
    <w:p w:rsidR="004861C0" w:rsidRPr="00A82FF2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  <w:lang w:val="sr-Latn-CS"/>
        </w:rPr>
      </w:pPr>
    </w:p>
    <w:p w:rsidR="004861C0" w:rsidRPr="00A82FF2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  <w:lang w:val="sr-Latn-CS"/>
        </w:rPr>
      </w:pPr>
    </w:p>
    <w:p w:rsidR="004861C0" w:rsidRPr="00A82FF2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  <w:lang w:val="sr-Latn-CS"/>
        </w:rPr>
      </w:pPr>
    </w:p>
    <w:sectPr w:rsidR="004861C0" w:rsidRPr="00A82FF2" w:rsidSect="006E6B0A">
      <w:footerReference w:type="default" r:id="rId10"/>
      <w:footerReference w:type="first" r:id="rId11"/>
      <w:pgSz w:w="11906" w:h="16838" w:code="9"/>
      <w:pgMar w:top="1412" w:right="1134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13" w:rsidRDefault="00FC2313">
      <w:r>
        <w:separator/>
      </w:r>
    </w:p>
  </w:endnote>
  <w:endnote w:type="continuationSeparator" w:id="0">
    <w:p w:rsidR="00FC2313" w:rsidRDefault="00FC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10" w:rsidRDefault="009E7610">
    <w:pPr>
      <w:pStyle w:val="Footer"/>
      <w:jc w:val="right"/>
    </w:pPr>
  </w:p>
  <w:p w:rsidR="009E7610" w:rsidRDefault="009E7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10" w:rsidRPr="007A6560" w:rsidRDefault="009E7610" w:rsidP="009E76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10" w:rsidRDefault="009E7610">
    <w:pPr>
      <w:pStyle w:val="Footer"/>
      <w:ind w:right="360"/>
      <w:jc w:val="center"/>
    </w:pPr>
    <w:r>
      <w:rPr>
        <w:noProof/>
        <w:lang w:val="sr-Cyrl-CS" w:eastAsia="sr-Cyrl-CS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posOffset>5410200</wp:posOffset>
              </wp:positionH>
              <wp:positionV relativeFrom="paragraph">
                <wp:posOffset>0</wp:posOffset>
              </wp:positionV>
              <wp:extent cx="281940" cy="251460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E7610" w:rsidRPr="00446031" w:rsidRDefault="009E7610" w:rsidP="00446031">
                          <w:pPr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426pt;margin-top:0;width:22.2pt;height:19.8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" stroked="f">
              <v:fill opacity="0"/>
              <v:textbox>
                <w:txbxContent>
                  <w:p w:rsidR="009E7610" w:rsidRPr="00446031" w:rsidRDefault="009E7610" w:rsidP="00446031">
                    <w:pPr>
                      <w:rPr>
                        <w:rStyle w:val="PageNumbe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9E7610" w:rsidRDefault="009E76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10" w:rsidRDefault="009E7610">
    <w:pPr>
      <w:pStyle w:val="Footer"/>
      <w:jc w:val="center"/>
    </w:pPr>
  </w:p>
  <w:p w:rsidR="009E7610" w:rsidRDefault="009E7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13" w:rsidRDefault="00FC2313">
      <w:r>
        <w:separator/>
      </w:r>
    </w:p>
  </w:footnote>
  <w:footnote w:type="continuationSeparator" w:id="0">
    <w:p w:rsidR="00FC2313" w:rsidRDefault="00FC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1"/>
  </w:num>
  <w:num w:numId="5">
    <w:abstractNumId w:val="8"/>
  </w:num>
  <w:num w:numId="6">
    <w:abstractNumId w:val="20"/>
  </w:num>
  <w:num w:numId="7">
    <w:abstractNumId w:val="26"/>
  </w:num>
  <w:num w:numId="8">
    <w:abstractNumId w:val="27"/>
  </w:num>
  <w:num w:numId="9">
    <w:abstractNumId w:val="25"/>
  </w:num>
  <w:num w:numId="10">
    <w:abstractNumId w:val="18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19"/>
  </w:num>
  <w:num w:numId="22">
    <w:abstractNumId w:val="9"/>
  </w:num>
  <w:num w:numId="23">
    <w:abstractNumId w:val="15"/>
  </w:num>
  <w:num w:numId="24">
    <w:abstractNumId w:val="28"/>
  </w:num>
  <w:num w:numId="25">
    <w:abstractNumId w:val="17"/>
  </w:num>
  <w:num w:numId="26">
    <w:abstractNumId w:val="16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24"/>
    <w:rsid w:val="0001266F"/>
    <w:rsid w:val="00013BFE"/>
    <w:rsid w:val="000147E3"/>
    <w:rsid w:val="00037DAE"/>
    <w:rsid w:val="000405A8"/>
    <w:rsid w:val="000424C8"/>
    <w:rsid w:val="00045CEF"/>
    <w:rsid w:val="00057B73"/>
    <w:rsid w:val="00075BB9"/>
    <w:rsid w:val="00082C2B"/>
    <w:rsid w:val="00086CE0"/>
    <w:rsid w:val="00087E1C"/>
    <w:rsid w:val="000906C1"/>
    <w:rsid w:val="000918D7"/>
    <w:rsid w:val="000B74DD"/>
    <w:rsid w:val="000C0B97"/>
    <w:rsid w:val="000C106E"/>
    <w:rsid w:val="000D26BF"/>
    <w:rsid w:val="000F55FC"/>
    <w:rsid w:val="001073A5"/>
    <w:rsid w:val="00107613"/>
    <w:rsid w:val="00111968"/>
    <w:rsid w:val="00141B67"/>
    <w:rsid w:val="00145D31"/>
    <w:rsid w:val="001727FD"/>
    <w:rsid w:val="00186043"/>
    <w:rsid w:val="00192718"/>
    <w:rsid w:val="00196A60"/>
    <w:rsid w:val="001A58DD"/>
    <w:rsid w:val="001A6CBF"/>
    <w:rsid w:val="001B4844"/>
    <w:rsid w:val="001C7A9D"/>
    <w:rsid w:val="001E48B8"/>
    <w:rsid w:val="001F705E"/>
    <w:rsid w:val="0020215C"/>
    <w:rsid w:val="0020356F"/>
    <w:rsid w:val="002116EB"/>
    <w:rsid w:val="00220C17"/>
    <w:rsid w:val="002220A3"/>
    <w:rsid w:val="002246AD"/>
    <w:rsid w:val="00230E24"/>
    <w:rsid w:val="002476C6"/>
    <w:rsid w:val="002544FB"/>
    <w:rsid w:val="002638E5"/>
    <w:rsid w:val="00264826"/>
    <w:rsid w:val="002727A8"/>
    <w:rsid w:val="00281DE4"/>
    <w:rsid w:val="00286335"/>
    <w:rsid w:val="002A6DC4"/>
    <w:rsid w:val="002B5B1D"/>
    <w:rsid w:val="002D14F7"/>
    <w:rsid w:val="002D22F7"/>
    <w:rsid w:val="002E55F0"/>
    <w:rsid w:val="002F5AD0"/>
    <w:rsid w:val="0030225B"/>
    <w:rsid w:val="00302B6D"/>
    <w:rsid w:val="00322210"/>
    <w:rsid w:val="003303FE"/>
    <w:rsid w:val="00357523"/>
    <w:rsid w:val="00364711"/>
    <w:rsid w:val="00365657"/>
    <w:rsid w:val="0037454D"/>
    <w:rsid w:val="00384A14"/>
    <w:rsid w:val="00390C86"/>
    <w:rsid w:val="0039532E"/>
    <w:rsid w:val="0039575A"/>
    <w:rsid w:val="003A030E"/>
    <w:rsid w:val="003A72E7"/>
    <w:rsid w:val="003E6D46"/>
    <w:rsid w:val="003F1B2F"/>
    <w:rsid w:val="003F45B8"/>
    <w:rsid w:val="003F656F"/>
    <w:rsid w:val="00405E33"/>
    <w:rsid w:val="00421305"/>
    <w:rsid w:val="0043784F"/>
    <w:rsid w:val="00440DC3"/>
    <w:rsid w:val="004451D5"/>
    <w:rsid w:val="00446031"/>
    <w:rsid w:val="0046633C"/>
    <w:rsid w:val="00482181"/>
    <w:rsid w:val="004861C0"/>
    <w:rsid w:val="00490023"/>
    <w:rsid w:val="00492184"/>
    <w:rsid w:val="004B1E48"/>
    <w:rsid w:val="004B5DCC"/>
    <w:rsid w:val="004D1DDF"/>
    <w:rsid w:val="004E57DC"/>
    <w:rsid w:val="004F2357"/>
    <w:rsid w:val="00517720"/>
    <w:rsid w:val="00536B29"/>
    <w:rsid w:val="00547536"/>
    <w:rsid w:val="0054767B"/>
    <w:rsid w:val="00555B5E"/>
    <w:rsid w:val="0055603F"/>
    <w:rsid w:val="00556C7B"/>
    <w:rsid w:val="00560B97"/>
    <w:rsid w:val="005618B2"/>
    <w:rsid w:val="00570C90"/>
    <w:rsid w:val="00573C2B"/>
    <w:rsid w:val="00586371"/>
    <w:rsid w:val="005913D6"/>
    <w:rsid w:val="005D2138"/>
    <w:rsid w:val="005D51CD"/>
    <w:rsid w:val="005E0DE3"/>
    <w:rsid w:val="005E1EF8"/>
    <w:rsid w:val="005E4CC0"/>
    <w:rsid w:val="006017BA"/>
    <w:rsid w:val="00602B9A"/>
    <w:rsid w:val="006062F0"/>
    <w:rsid w:val="00627203"/>
    <w:rsid w:val="0064107F"/>
    <w:rsid w:val="00643F62"/>
    <w:rsid w:val="0064775A"/>
    <w:rsid w:val="00660FA2"/>
    <w:rsid w:val="006810DE"/>
    <w:rsid w:val="00690057"/>
    <w:rsid w:val="006961A0"/>
    <w:rsid w:val="006A0E95"/>
    <w:rsid w:val="006A79CA"/>
    <w:rsid w:val="006C210E"/>
    <w:rsid w:val="006E6B0A"/>
    <w:rsid w:val="006E71E0"/>
    <w:rsid w:val="00702E35"/>
    <w:rsid w:val="00724FD9"/>
    <w:rsid w:val="00736561"/>
    <w:rsid w:val="00742DBB"/>
    <w:rsid w:val="0076401D"/>
    <w:rsid w:val="00773BAE"/>
    <w:rsid w:val="00780F9F"/>
    <w:rsid w:val="00781AE3"/>
    <w:rsid w:val="00787189"/>
    <w:rsid w:val="00787D50"/>
    <w:rsid w:val="0079578E"/>
    <w:rsid w:val="007A57FF"/>
    <w:rsid w:val="007C5895"/>
    <w:rsid w:val="007E4C30"/>
    <w:rsid w:val="00801452"/>
    <w:rsid w:val="00825F5E"/>
    <w:rsid w:val="00835522"/>
    <w:rsid w:val="00856279"/>
    <w:rsid w:val="00860F09"/>
    <w:rsid w:val="008975C5"/>
    <w:rsid w:val="008A2744"/>
    <w:rsid w:val="008A5800"/>
    <w:rsid w:val="008B2F01"/>
    <w:rsid w:val="008D2F9A"/>
    <w:rsid w:val="008D7CE6"/>
    <w:rsid w:val="009063B9"/>
    <w:rsid w:val="00913AE9"/>
    <w:rsid w:val="00921C71"/>
    <w:rsid w:val="00922F40"/>
    <w:rsid w:val="009300C9"/>
    <w:rsid w:val="009643AD"/>
    <w:rsid w:val="00987C30"/>
    <w:rsid w:val="009924E7"/>
    <w:rsid w:val="009948BE"/>
    <w:rsid w:val="00997F5F"/>
    <w:rsid w:val="009B3846"/>
    <w:rsid w:val="009D603E"/>
    <w:rsid w:val="009E7610"/>
    <w:rsid w:val="00A065BB"/>
    <w:rsid w:val="00A06CC2"/>
    <w:rsid w:val="00A071F6"/>
    <w:rsid w:val="00A125BA"/>
    <w:rsid w:val="00A15421"/>
    <w:rsid w:val="00A23AFD"/>
    <w:rsid w:val="00A409C8"/>
    <w:rsid w:val="00A57FAE"/>
    <w:rsid w:val="00A656CF"/>
    <w:rsid w:val="00A71398"/>
    <w:rsid w:val="00A75101"/>
    <w:rsid w:val="00A82FF2"/>
    <w:rsid w:val="00A84608"/>
    <w:rsid w:val="00AA0370"/>
    <w:rsid w:val="00AA34BD"/>
    <w:rsid w:val="00AC3585"/>
    <w:rsid w:val="00AE0AD4"/>
    <w:rsid w:val="00AE18C6"/>
    <w:rsid w:val="00AF16BC"/>
    <w:rsid w:val="00B02150"/>
    <w:rsid w:val="00B041FB"/>
    <w:rsid w:val="00B048FC"/>
    <w:rsid w:val="00B22F22"/>
    <w:rsid w:val="00B300A8"/>
    <w:rsid w:val="00B471A9"/>
    <w:rsid w:val="00B509AA"/>
    <w:rsid w:val="00B66C7E"/>
    <w:rsid w:val="00B74636"/>
    <w:rsid w:val="00B76D6B"/>
    <w:rsid w:val="00B81B4C"/>
    <w:rsid w:val="00B8629F"/>
    <w:rsid w:val="00B86FCF"/>
    <w:rsid w:val="00BB3D58"/>
    <w:rsid w:val="00BB47CB"/>
    <w:rsid w:val="00BC0EA3"/>
    <w:rsid w:val="00BD19EE"/>
    <w:rsid w:val="00BF4BEF"/>
    <w:rsid w:val="00C17153"/>
    <w:rsid w:val="00C32E87"/>
    <w:rsid w:val="00C33F2A"/>
    <w:rsid w:val="00C364D1"/>
    <w:rsid w:val="00C52AF0"/>
    <w:rsid w:val="00C64BFB"/>
    <w:rsid w:val="00C731CB"/>
    <w:rsid w:val="00C854B4"/>
    <w:rsid w:val="00C94AD8"/>
    <w:rsid w:val="00C974E0"/>
    <w:rsid w:val="00CB2A63"/>
    <w:rsid w:val="00CB51CF"/>
    <w:rsid w:val="00CC031E"/>
    <w:rsid w:val="00CC43A4"/>
    <w:rsid w:val="00CC56BD"/>
    <w:rsid w:val="00CF1622"/>
    <w:rsid w:val="00D0048F"/>
    <w:rsid w:val="00D038BC"/>
    <w:rsid w:val="00D05E94"/>
    <w:rsid w:val="00D25D90"/>
    <w:rsid w:val="00D36577"/>
    <w:rsid w:val="00D37857"/>
    <w:rsid w:val="00D435F0"/>
    <w:rsid w:val="00D47922"/>
    <w:rsid w:val="00D47B70"/>
    <w:rsid w:val="00D6257C"/>
    <w:rsid w:val="00D732E4"/>
    <w:rsid w:val="00D75DAD"/>
    <w:rsid w:val="00D83C54"/>
    <w:rsid w:val="00D970C2"/>
    <w:rsid w:val="00DA305A"/>
    <w:rsid w:val="00DB7C0F"/>
    <w:rsid w:val="00DC4E76"/>
    <w:rsid w:val="00DD3F2E"/>
    <w:rsid w:val="00DF77C6"/>
    <w:rsid w:val="00E041BA"/>
    <w:rsid w:val="00E04B9B"/>
    <w:rsid w:val="00E04D73"/>
    <w:rsid w:val="00E07729"/>
    <w:rsid w:val="00E26E3A"/>
    <w:rsid w:val="00E464CF"/>
    <w:rsid w:val="00E46DCC"/>
    <w:rsid w:val="00E47E61"/>
    <w:rsid w:val="00E52985"/>
    <w:rsid w:val="00E6044F"/>
    <w:rsid w:val="00E6208A"/>
    <w:rsid w:val="00E67024"/>
    <w:rsid w:val="00E6794F"/>
    <w:rsid w:val="00E80523"/>
    <w:rsid w:val="00E96316"/>
    <w:rsid w:val="00E96723"/>
    <w:rsid w:val="00EA239C"/>
    <w:rsid w:val="00EC1C30"/>
    <w:rsid w:val="00EC5526"/>
    <w:rsid w:val="00EF153F"/>
    <w:rsid w:val="00EF2BF7"/>
    <w:rsid w:val="00F07577"/>
    <w:rsid w:val="00F1551C"/>
    <w:rsid w:val="00F22141"/>
    <w:rsid w:val="00F320FF"/>
    <w:rsid w:val="00F461CC"/>
    <w:rsid w:val="00F50215"/>
    <w:rsid w:val="00F50AF6"/>
    <w:rsid w:val="00F74265"/>
    <w:rsid w:val="00F81B1E"/>
    <w:rsid w:val="00FA16FF"/>
    <w:rsid w:val="00FA5F51"/>
    <w:rsid w:val="00FB2A0F"/>
    <w:rsid w:val="00FB74A6"/>
    <w:rsid w:val="00FC2313"/>
    <w:rsid w:val="00FE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B9F55"/>
  <w15:docId w15:val="{CA002459-C18B-4805-8DD0-627A4E82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2DA4-7843-4886-9CB3-FA85936B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Milica Dragicevic</cp:lastModifiedBy>
  <cp:revision>52</cp:revision>
  <cp:lastPrinted>2018-02-28T09:00:00Z</cp:lastPrinted>
  <dcterms:created xsi:type="dcterms:W3CDTF">2018-04-26T09:35:00Z</dcterms:created>
  <dcterms:modified xsi:type="dcterms:W3CDTF">2023-07-21T11:14:00Z</dcterms:modified>
  <dc:language>en-US</dc:language>
</cp:coreProperties>
</file>