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Pr="00B64DBE" w:rsidRDefault="00215B05">
      <w:pPr>
        <w:spacing w:before="4" w:line="120" w:lineRule="exact"/>
        <w:rPr>
          <w:sz w:val="12"/>
          <w:szCs w:val="12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03224E">
      <w:pPr>
        <w:spacing w:before="29"/>
        <w:ind w:left="113" w:right="749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5716270" cy="0"/>
                <wp:effectExtent l="5080" t="5715" r="12700" b="13335"/>
                <wp:wrapNone/>
                <wp:docPr id="7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0"/>
                          <a:chOff x="1133" y="24"/>
                          <a:chExt cx="9002" cy="0"/>
                        </a:xfrm>
                      </wpg:grpSpPr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002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02"/>
                              <a:gd name="T2" fmla="+- 0 10135 1133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11F82" id="Group 138" o:spid="_x0000_s1026" style="position:absolute;margin-left:56.65pt;margin-top:1.2pt;width:450.1pt;height:0;z-index:-251677696;mso-position-horizontal-relative:page" coordorigin="1133,24" coordsize="9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">
                <v:shape id="Freeform 139" o:spid="_x0000_s1027" style="position:absolute;left:1133;top:24;width:9002;height:0;visibility:visible;mso-wrap-style:square;v-text-anchor:top" coordsize="9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4344035" cy="0"/>
                <wp:effectExtent l="5080" t="11430" r="13335" b="7620"/>
                <wp:wrapNone/>
                <wp:docPr id="6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0"/>
                          <a:chOff x="1133" y="1128"/>
                          <a:chExt cx="6841" cy="0"/>
                        </a:xfrm>
                      </wpg:grpSpPr>
                      <wps:wsp>
                        <wps:cNvPr id="70" name="Freeform 137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68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841"/>
                              <a:gd name="T2" fmla="+- 0 7974 1133"/>
                              <a:gd name="T3" fmla="*/ T2 w 6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1">
                                <a:moveTo>
                                  <a:pt x="0" y="0"/>
                                </a:moveTo>
                                <a:lnTo>
                                  <a:pt x="6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63556" id="Group 136" o:spid="_x0000_s1026" style="position:absolute;margin-left:56.65pt;margin-top:56.4pt;width:342.05pt;height:0;z-index:-251676672;mso-position-horizontal-relative:page" coordorigin="1133,1128" coordsize="6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">
                <v:shape id="Freeform 137" o:spid="_x0000_s1027" style="position:absolute;left:1133;top:1128;width:6841;height:0;visibility:visible;mso-wrap-style:square;v-text-anchor:top" coordsize="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" path="m,l6841,e" filled="f" strokeweight=".48pt">
                  <v:path arrowok="t" o:connecttype="custom" o:connectlocs="0,0;68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sz w:val="24"/>
          <w:szCs w:val="24"/>
          <w:lang w:val="sr-Latn-ME"/>
        </w:rPr>
        <w:t>(ime i prezime fizičkog lica/naziv organa, organizacije ili udruženja koji dostavlja primjedbe, predloge i sugestije, kontakti)</w:t>
      </w:r>
    </w:p>
    <w:p w:rsidR="00215B05" w:rsidRPr="00B64DBE" w:rsidRDefault="00215B05">
      <w:pPr>
        <w:spacing w:before="3" w:line="120" w:lineRule="exact"/>
        <w:rPr>
          <w:sz w:val="12"/>
          <w:szCs w:val="12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03224E">
      <w:pPr>
        <w:spacing w:before="29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891540</wp:posOffset>
                </wp:positionV>
                <wp:extent cx="4953635" cy="0"/>
                <wp:effectExtent l="5080" t="5715" r="13335" b="13335"/>
                <wp:wrapNone/>
                <wp:docPr id="6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0"/>
                          <a:chOff x="1433" y="1404"/>
                          <a:chExt cx="7801" cy="0"/>
                        </a:xfrm>
                      </wpg:grpSpPr>
                      <wps:wsp>
                        <wps:cNvPr id="68" name="Freeform 135"/>
                        <wps:cNvSpPr>
                          <a:spLocks/>
                        </wps:cNvSpPr>
                        <wps:spPr bwMode="auto">
                          <a:xfrm>
                            <a:off x="1433" y="1404"/>
                            <a:ext cx="7801" cy="0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7801"/>
                              <a:gd name="T2" fmla="+- 0 9234 1433"/>
                              <a:gd name="T3" fmla="*/ T2 w 7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1">
                                <a:moveTo>
                                  <a:pt x="0" y="0"/>
                                </a:moveTo>
                                <a:lnTo>
                                  <a:pt x="7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76F02" id="Group 134" o:spid="_x0000_s1026" style="position:absolute;margin-left:71.65pt;margin-top:70.2pt;width:390.05pt;height:0;z-index:-251675648;mso-position-horizontal-relative:page" coordorigin="1433,1404" coordsize="7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">
                <v:shape id="Freeform 135" o:spid="_x0000_s1027" style="position:absolute;left:1433;top:1404;width:7801;height:0;visibility:visible;mso-wrap-style:square;v-text-anchor:top" coordsize="7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" path="m,l7801,e" filled="f" strokeweight=".48pt">
                  <v:path arrowok="t" o:connecttype="custom" o:connectlocs="0,0;780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sz w:val="24"/>
          <w:szCs w:val="24"/>
          <w:lang w:val="sr-Latn-ME"/>
        </w:rPr>
        <w:t xml:space="preserve">(naziv </w:t>
      </w:r>
      <w:r w:rsidR="00F93E0B" w:rsidRPr="00B64DBE">
        <w:rPr>
          <w:sz w:val="24"/>
          <w:szCs w:val="24"/>
          <w:lang w:val="sr-Latn-ME"/>
        </w:rPr>
        <w:t>institucije kojoj</w:t>
      </w:r>
      <w:r w:rsidR="00F77E8B" w:rsidRPr="00B64DBE">
        <w:rPr>
          <w:sz w:val="24"/>
          <w:szCs w:val="24"/>
          <w:lang w:val="sr-Latn-ME"/>
        </w:rPr>
        <w:t xml:space="preserve"> se dostavljaju primjedbe, predlozi i sugestije)</w:t>
      </w:r>
    </w:p>
    <w:p w:rsidR="00215B05" w:rsidRPr="00B64DBE" w:rsidRDefault="00215B05">
      <w:pPr>
        <w:spacing w:before="7" w:line="140" w:lineRule="exact"/>
        <w:rPr>
          <w:sz w:val="15"/>
          <w:szCs w:val="15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6242E" w:rsidRPr="00B64DBE" w:rsidRDefault="0026242E">
      <w:pPr>
        <w:spacing w:line="260" w:lineRule="exact"/>
        <w:ind w:left="2771"/>
        <w:rPr>
          <w:b/>
          <w:position w:val="-1"/>
          <w:sz w:val="24"/>
          <w:szCs w:val="24"/>
          <w:lang w:val="sr-Latn-ME"/>
        </w:rPr>
      </w:pPr>
    </w:p>
    <w:p w:rsidR="00215B05" w:rsidRPr="00B64DBE" w:rsidRDefault="00F77E8B">
      <w:pPr>
        <w:spacing w:line="260" w:lineRule="exact"/>
        <w:ind w:left="2771"/>
        <w:rPr>
          <w:b/>
          <w:position w:val="-1"/>
          <w:sz w:val="24"/>
          <w:szCs w:val="24"/>
          <w:lang w:val="sr-Latn-ME"/>
        </w:rPr>
      </w:pPr>
      <w:r w:rsidRPr="00B64DBE">
        <w:rPr>
          <w:b/>
          <w:position w:val="-1"/>
          <w:sz w:val="24"/>
          <w:szCs w:val="24"/>
          <w:lang w:val="sr-Latn-ME"/>
        </w:rPr>
        <w:t>PRIMJEDBE, PREDLOZI I SUGESTIJE</w:t>
      </w:r>
    </w:p>
    <w:p w:rsidR="0026242E" w:rsidRPr="00B64DBE" w:rsidRDefault="0026242E">
      <w:pPr>
        <w:spacing w:line="260" w:lineRule="exact"/>
        <w:ind w:left="2771"/>
        <w:rPr>
          <w:sz w:val="24"/>
          <w:szCs w:val="24"/>
          <w:lang w:val="sr-Latn-ME"/>
        </w:rPr>
      </w:pPr>
    </w:p>
    <w:p w:rsidR="00215B05" w:rsidRPr="00B64DBE" w:rsidRDefault="0026242E" w:rsidP="00F93E0B">
      <w:pPr>
        <w:spacing w:before="7" w:line="240" w:lineRule="exact"/>
        <w:jc w:val="center"/>
        <w:rPr>
          <w:b/>
          <w:position w:val="-1"/>
          <w:sz w:val="24"/>
          <w:szCs w:val="24"/>
          <w:lang w:val="sr-Latn-ME"/>
        </w:rPr>
      </w:pPr>
      <w:r w:rsidRPr="00B64DBE">
        <w:rPr>
          <w:b/>
          <w:position w:val="-1"/>
          <w:sz w:val="24"/>
          <w:szCs w:val="24"/>
          <w:lang w:val="sr-Latn-ME"/>
        </w:rPr>
        <w:t xml:space="preserve">O NACRTU </w:t>
      </w:r>
      <w:r w:rsidR="00F93E0B" w:rsidRPr="00B64DBE">
        <w:rPr>
          <w:b/>
          <w:position w:val="-1"/>
          <w:sz w:val="24"/>
          <w:szCs w:val="24"/>
          <w:lang w:val="sr-Latn-ME"/>
        </w:rPr>
        <w:t>STRATEŠKOG ODGOVORA ZA IPA</w:t>
      </w:r>
      <w:r w:rsidR="00B64DBE" w:rsidRPr="00B64DBE">
        <w:rPr>
          <w:b/>
          <w:position w:val="-1"/>
          <w:sz w:val="24"/>
          <w:szCs w:val="24"/>
          <w:lang w:val="sr-Latn-ME"/>
        </w:rPr>
        <w:t>-u III ZA PERIOD 2021-2024</w:t>
      </w:r>
    </w:p>
    <w:p w:rsidR="00215B05" w:rsidRPr="00B64DBE" w:rsidRDefault="00215B05">
      <w:pPr>
        <w:spacing w:line="200" w:lineRule="exact"/>
        <w:rPr>
          <w:lang w:val="sr-Latn-ME"/>
        </w:rPr>
      </w:pPr>
    </w:p>
    <w:p w:rsidR="0026242E" w:rsidRPr="00B64DBE" w:rsidRDefault="0026242E">
      <w:pPr>
        <w:tabs>
          <w:tab w:val="left" w:pos="9280"/>
        </w:tabs>
        <w:spacing w:line="260" w:lineRule="exact"/>
        <w:ind w:left="113"/>
        <w:rPr>
          <w:position w:val="-1"/>
          <w:sz w:val="24"/>
          <w:szCs w:val="24"/>
          <w:lang w:val="sr-Latn-ME"/>
        </w:rPr>
      </w:pPr>
    </w:p>
    <w:p w:rsidR="00215B05" w:rsidRPr="00B64DBE" w:rsidRDefault="0003224E">
      <w:pPr>
        <w:tabs>
          <w:tab w:val="left" w:pos="9280"/>
        </w:tabs>
        <w:spacing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3970" r="13970" b="5080"/>
                <wp:wrapNone/>
                <wp:docPr id="6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47"/>
                          <a:chExt cx="9600" cy="0"/>
                        </a:xfrm>
                      </wpg:grpSpPr>
                      <wps:wsp>
                        <wps:cNvPr id="66" name="Freeform 13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E6225" id="Group 132" o:spid="_x0000_s1026" style="position:absolute;margin-left:56.65pt;margin-top:27.35pt;width:480pt;height:0;z-index:-251674624;mso-position-horizontal-relative:page" coordorigin="1133,54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">
                <v:shape id="Freeform 133" o:spid="_x0000_s1027" style="position:absolute;left:1133;top:54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8255" r="13970" b="10795"/>
                <wp:wrapNone/>
                <wp:docPr id="6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23"/>
                          <a:chExt cx="9600" cy="0"/>
                        </a:xfrm>
                      </wpg:grpSpPr>
                      <wps:wsp>
                        <wps:cNvPr id="64" name="Freeform 131"/>
                        <wps:cNvSpPr>
                          <a:spLocks/>
                        </wps:cNvSpPr>
                        <wps:spPr bwMode="auto">
                          <a:xfrm>
                            <a:off x="1133" y="823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186D" id="Group 130" o:spid="_x0000_s1026" style="position:absolute;margin-left:56.65pt;margin-top:41.15pt;width:480pt;height:0;z-index:-251673600;mso-position-horizontal-relative:page" coordorigin="1133,823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">
                <v:shape id="Freeform 131" o:spid="_x0000_s1027" style="position:absolute;left:1133;top:823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2065" r="13970" b="6985"/>
                <wp:wrapNone/>
                <wp:docPr id="6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099"/>
                          <a:chExt cx="9600" cy="0"/>
                        </a:xfrm>
                      </wpg:grpSpPr>
                      <wps:wsp>
                        <wps:cNvPr id="62" name="Freeform 129"/>
                        <wps:cNvSpPr>
                          <a:spLocks/>
                        </wps:cNvSpPr>
                        <wps:spPr bwMode="auto">
                          <a:xfrm>
                            <a:off x="1133" y="109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C777" id="Group 128" o:spid="_x0000_s1026" style="position:absolute;margin-left:56.65pt;margin-top:54.95pt;width:480pt;height:0;z-index:-251672576;mso-position-horizontal-relative:page" coordorigin="1133,109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">
                <v:shape id="Freeform 129" o:spid="_x0000_s1027" style="position:absolute;left:1133;top:109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5487035" cy="0"/>
                <wp:effectExtent l="5080" t="6350" r="13335" b="12700"/>
                <wp:wrapNone/>
                <wp:docPr id="5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375"/>
                          <a:chExt cx="8641" cy="0"/>
                        </a:xfrm>
                      </wpg:grpSpPr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1133" y="1375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829FC" id="Group 126" o:spid="_x0000_s1026" style="position:absolute;margin-left:56.65pt;margin-top:68.75pt;width:432.05pt;height:0;z-index:-251671552;mso-position-horizontal-relative:page" coordorigin="1133,1375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">
                <v:shape id="Freeform 127" o:spid="_x0000_s1027" style="position:absolute;left:1133;top:1375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Primjedba/predlog/sugestija 1: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ab/>
      </w:r>
    </w:p>
    <w:p w:rsidR="00215B05" w:rsidRPr="00B64DBE" w:rsidRDefault="00215B05">
      <w:pPr>
        <w:spacing w:before="6" w:line="140" w:lineRule="exact"/>
        <w:rPr>
          <w:sz w:val="15"/>
          <w:szCs w:val="15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03224E">
      <w:pPr>
        <w:spacing w:before="2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190500</wp:posOffset>
                </wp:positionV>
                <wp:extent cx="3124835" cy="0"/>
                <wp:effectExtent l="8890" t="9525" r="9525" b="9525"/>
                <wp:wrapNone/>
                <wp:docPr id="5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0"/>
                          <a:chOff x="5504" y="300"/>
                          <a:chExt cx="4921" cy="0"/>
                        </a:xfrm>
                      </wpg:grpSpPr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5504" y="300"/>
                            <a:ext cx="4921" cy="0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4921"/>
                              <a:gd name="T2" fmla="+- 0 10425 5504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C115" id="Group 124" o:spid="_x0000_s1026" style="position:absolute;margin-left:275.2pt;margin-top:15pt;width:246.05pt;height:0;z-index:-251670528;mso-position-horizontal-relative:page" coordorigin="5504,300" coordsize="4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y3XAMAAOQ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">
                <v:shape id="Freeform 125" o:spid="_x0000_s1027" style="position:absolute;left:5504;top:300;width:4921;height:0;visibility:visible;mso-wrap-style:square;v-text-anchor:top" coordsize="4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56" name="Freeform 123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561C8" id="Group 122" o:spid="_x0000_s1026" style="position:absolute;margin-left:56.65pt;margin-top:28.8pt;width:480pt;height:0;z-index:-251669504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">
                <v:shape id="Freeform 123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0"/>
                <wp:effectExtent l="5080" t="7620" r="13335" b="11430"/>
                <wp:wrapNone/>
                <wp:docPr id="5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52"/>
                          <a:chExt cx="9601" cy="0"/>
                        </a:xfrm>
                      </wpg:grpSpPr>
                      <wps:wsp>
                        <wps:cNvPr id="54" name="Freeform 121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8990" id="Group 120" o:spid="_x0000_s1026" style="position:absolute;margin-left:56.65pt;margin-top:42.6pt;width:480.05pt;height:0;z-index:-251668480;mso-position-horizontal-relative:page" coordorigin="1133,852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">
                <v:shape id="Freeform 121" o:spid="_x0000_s1027" style="position:absolute;left:1133;top:852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5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52" name="Freeform 119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FBC8B" id="Group 118" o:spid="_x0000_s1026" style="position:absolute;margin-left:56.65pt;margin-top:56.4pt;width:480pt;height:0;z-index:-251667456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">
                <v:shape id="Freeform 119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96000" cy="0"/>
                <wp:effectExtent l="5080" t="5715" r="13970" b="13335"/>
                <wp:wrapNone/>
                <wp:docPr id="4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4"/>
                          <a:chExt cx="9600" cy="0"/>
                        </a:xfrm>
                      </wpg:grpSpPr>
                      <wps:wsp>
                        <wps:cNvPr id="50" name="Freeform 117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6D63" id="Group 116" o:spid="_x0000_s1026" style="position:absolute;margin-left:56.65pt;margin-top:70.2pt;width:480pt;height:0;z-index:-251666432;mso-position-horizontal-relative:page" coordorigin="1133,1404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">
                <v:shape id="Freeform 117" o:spid="_x0000_s1027" style="position:absolute;left:1133;top:1404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1066800</wp:posOffset>
                </wp:positionV>
                <wp:extent cx="5334635" cy="0"/>
                <wp:effectExtent l="5080" t="9525" r="13335" b="9525"/>
                <wp:wrapNone/>
                <wp:docPr id="4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680"/>
                          <a:chExt cx="8401" cy="0"/>
                        </a:xfrm>
                      </wpg:grpSpPr>
                      <wps:wsp>
                        <wps:cNvPr id="48" name="Freeform 115"/>
                        <wps:cNvSpPr>
                          <a:spLocks/>
                        </wps:cNvSpPr>
                        <wps:spPr bwMode="auto">
                          <a:xfrm>
                            <a:off x="1133" y="1680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A709" id="Group 114" o:spid="_x0000_s1026" style="position:absolute;margin-left:56.65pt;margin-top:84pt;width:420.05pt;height:0;z-index:-251665408;mso-position-horizontal-relative:page" coordorigin="1133,1680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">
                <v:shape id="Freeform 115" o:spid="_x0000_s1027" style="position:absolute;left:1133;top:1680;width:8401;height:0;visibility:visible;mso-wrap-style:square;v-text-anchor:top" coordsize="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Obrazloženje primjedbe/predloga/sugestije 1:</w:t>
      </w:r>
    </w:p>
    <w:p w:rsidR="00215B05" w:rsidRPr="00B64DBE" w:rsidRDefault="00215B05">
      <w:pPr>
        <w:spacing w:before="8" w:line="100" w:lineRule="exact"/>
        <w:rPr>
          <w:sz w:val="10"/>
          <w:szCs w:val="10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03224E">
      <w:pPr>
        <w:spacing w:before="2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190500</wp:posOffset>
                </wp:positionV>
                <wp:extent cx="3886835" cy="0"/>
                <wp:effectExtent l="5080" t="9525" r="13335" b="9525"/>
                <wp:wrapNone/>
                <wp:docPr id="4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0"/>
                          <a:chOff x="4073" y="300"/>
                          <a:chExt cx="6121" cy="0"/>
                        </a:xfrm>
                      </wpg:grpSpPr>
                      <wps:wsp>
                        <wps:cNvPr id="46" name="Freeform 113"/>
                        <wps:cNvSpPr>
                          <a:spLocks/>
                        </wps:cNvSpPr>
                        <wps:spPr bwMode="auto">
                          <a:xfrm>
                            <a:off x="4073" y="300"/>
                            <a:ext cx="6121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6121"/>
                              <a:gd name="T2" fmla="+- 0 10195 4073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90706" id="Group 112" o:spid="_x0000_s1026" style="position:absolute;margin-left:203.65pt;margin-top:15pt;width:306.05pt;height:0;z-index:-251664384;mso-position-horizontal-relative:page" coordorigin="4073,300" coordsize="6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">
                <v:shape id="Freeform 113" o:spid="_x0000_s1027" style="position:absolute;left:4073;top:300;width:6121;height:0;visibility:visible;mso-wrap-style:square;v-text-anchor:top" coordsize="6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" path="m,l6122,e" filled="f" strokeweight=".48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4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44" name="Freeform 111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CBAB1" id="Group 110" o:spid="_x0000_s1026" style="position:absolute;margin-left:56.65pt;margin-top:28.8pt;width:480pt;height:0;z-index:-25166336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">
                <v:shape id="Freeform 111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0"/>
                <wp:effectExtent l="5080" t="7620" r="13335" b="11430"/>
                <wp:wrapNone/>
                <wp:docPr id="4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52"/>
                          <a:chExt cx="9601" cy="0"/>
                        </a:xfrm>
                      </wpg:grpSpPr>
                      <wps:wsp>
                        <wps:cNvPr id="42" name="Freeform 109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537D0" id="Group 108" o:spid="_x0000_s1026" style="position:absolute;margin-left:56.65pt;margin-top:42.6pt;width:480.05pt;height:0;z-index:-251662336;mso-position-horizontal-relative:page" coordorigin="1133,852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">
                <v:shape id="Freeform 109" o:spid="_x0000_s1027" style="position:absolute;left:1133;top:852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3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40" name="Freeform 107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F225C" id="Group 106" o:spid="_x0000_s1026" style="position:absolute;margin-left:56.65pt;margin-top:56.4pt;width:480pt;height:0;z-index:-25166131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">
                <v:shape id="Freeform 107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487035" cy="0"/>
                <wp:effectExtent l="5080" t="5715" r="13335" b="13335"/>
                <wp:wrapNone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404"/>
                          <a:chExt cx="8641" cy="0"/>
                        </a:xfrm>
                      </wpg:grpSpPr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B05E6" id="Group 104" o:spid="_x0000_s1026" style="position:absolute;margin-left:56.65pt;margin-top:70.2pt;width:432.05pt;height:0;z-index:-251660288;mso-position-horizontal-relative:page" coordorigin="1133,140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">
                <v:shape id="Freeform 105" o:spid="_x0000_s1027" style="position:absolute;left:1133;top:1404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Primjedba/predlog/sugestija 2:</w:t>
      </w:r>
    </w:p>
    <w:p w:rsidR="00215B05" w:rsidRPr="00B64DBE" w:rsidRDefault="00215B05">
      <w:pPr>
        <w:spacing w:before="4" w:line="140" w:lineRule="exact"/>
        <w:rPr>
          <w:sz w:val="15"/>
          <w:szCs w:val="15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03224E">
      <w:pPr>
        <w:spacing w:before="2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187325</wp:posOffset>
                </wp:positionV>
                <wp:extent cx="3131820" cy="6350"/>
                <wp:effectExtent l="5080" t="6350" r="6350" b="6350"/>
                <wp:wrapNone/>
                <wp:docPr id="3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5498" y="295"/>
                          <a:chExt cx="4932" cy="10"/>
                        </a:xfrm>
                      </wpg:grpSpPr>
                      <wps:wsp>
                        <wps:cNvPr id="35" name="Freeform 103"/>
                        <wps:cNvSpPr>
                          <a:spLocks/>
                        </wps:cNvSpPr>
                        <wps:spPr bwMode="auto">
                          <a:xfrm>
                            <a:off x="5503" y="300"/>
                            <a:ext cx="3000" cy="0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3000"/>
                              <a:gd name="T2" fmla="+- 0 8503 5503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2"/>
                        <wps:cNvSpPr>
                          <a:spLocks/>
                        </wps:cNvSpPr>
                        <wps:spPr bwMode="auto">
                          <a:xfrm>
                            <a:off x="8505" y="300"/>
                            <a:ext cx="1920" cy="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1920"/>
                              <a:gd name="T2" fmla="+- 0 10425 850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5FFE" id="Group 101" o:spid="_x0000_s1026" style="position:absolute;margin-left:274.9pt;margin-top:14.75pt;width:246.6pt;height:.5pt;z-index:-251659264;mso-position-horizontal-relative:page" coordorigin="5498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">
                <v:shape id="Freeform 103" o:spid="_x0000_s1027" style="position:absolute;left:5503;top:300;width:3000;height:0;visibility:visible;mso-wrap-style:square;v-text-anchor:top" coordsize="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" path="m,l3000,e" filled="f" strokeweight=".48pt">
                  <v:path arrowok="t" o:connecttype="custom" o:connectlocs="0,0;3000,0" o:connectangles="0,0"/>
                </v:shape>
                <v:shape id="Freeform 102" o:spid="_x0000_s1028" style="position:absolute;left:8505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3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D0369" id="Group 99" o:spid="_x0000_s1026" style="position:absolute;margin-left:56.65pt;margin-top:28.8pt;width:480pt;height:0;z-index:-25165824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">
                <v:shape id="Freeform 100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7620" r="13970" b="11430"/>
                <wp:wrapNone/>
                <wp:docPr id="3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4EF6D" id="Group 97" o:spid="_x0000_s1026" style="position:absolute;margin-left:56.65pt;margin-top:42.6pt;width:480pt;height:0;z-index:-251657216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">
                <v:shape id="Freeform 98" o:spid="_x0000_s1027" style="position:absolute;left:1133;top:852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FE74" id="Group 95" o:spid="_x0000_s1026" style="position:absolute;margin-left:56.65pt;margin-top:56.4pt;width:480pt;height:0;z-index:-25165619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">
                <v:shape id="Freeform 96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96000" cy="0"/>
                <wp:effectExtent l="5080" t="5715" r="13970" b="13335"/>
                <wp:wrapNone/>
                <wp:docPr id="2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4"/>
                          <a:chExt cx="9600" cy="0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6B96B" id="Group 93" o:spid="_x0000_s1026" style="position:absolute;margin-left:56.65pt;margin-top:70.2pt;width:480pt;height:0;z-index:-251655168;mso-position-horizontal-relative:page" coordorigin="1133,1404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">
                <v:shape id="Freeform 94" o:spid="_x0000_s1027" style="position:absolute;left:1133;top:1404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1066800</wp:posOffset>
                </wp:positionV>
                <wp:extent cx="5334635" cy="0"/>
                <wp:effectExtent l="5080" t="9525" r="13335" b="9525"/>
                <wp:wrapNone/>
                <wp:docPr id="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680"/>
                          <a:chExt cx="8401" cy="0"/>
                        </a:xfrm>
                      </wpg:grpSpPr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133" y="1680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5A0E2" id="Group 91" o:spid="_x0000_s1026" style="position:absolute;margin-left:56.65pt;margin-top:84pt;width:420.05pt;height:0;z-index:-251654144;mso-position-horizontal-relative:page" coordorigin="1133,1680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">
                <v:shape id="Freeform 92" o:spid="_x0000_s1027" style="position:absolute;left:1133;top:1680;width:8401;height:0;visibility:visible;mso-wrap-style:square;v-text-anchor:top" coordsize="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Obrazloženje primjedbe/predloga/sugestije 2:</w:t>
      </w:r>
    </w:p>
    <w:p w:rsidR="00215B05" w:rsidRPr="00B64DBE" w:rsidRDefault="00215B05">
      <w:pPr>
        <w:spacing w:before="3" w:line="100" w:lineRule="exact"/>
        <w:rPr>
          <w:sz w:val="11"/>
          <w:szCs w:val="11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03224E">
      <w:pPr>
        <w:spacing w:before="29"/>
        <w:ind w:left="113"/>
        <w:rPr>
          <w:sz w:val="24"/>
          <w:szCs w:val="24"/>
          <w:lang w:val="sr-Latn-ME"/>
        </w:rPr>
        <w:sectPr w:rsidR="00215B05" w:rsidRPr="00B64DBE">
          <w:headerReference w:type="default" r:id="rId7"/>
          <w:pgSz w:w="11920" w:h="16860"/>
          <w:pgMar w:top="1680" w:right="1020" w:bottom="280" w:left="1020" w:header="1446" w:footer="0" w:gutter="0"/>
          <w:cols w:space="720"/>
        </w:sect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190500</wp:posOffset>
                </wp:positionV>
                <wp:extent cx="3963035" cy="0"/>
                <wp:effectExtent l="5080" t="9525" r="13335" b="9525"/>
                <wp:wrapNone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0"/>
                          <a:chOff x="4073" y="300"/>
                          <a:chExt cx="6241" cy="0"/>
                        </a:xfrm>
                      </wpg:grpSpPr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4073" y="300"/>
                            <a:ext cx="6241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6241"/>
                              <a:gd name="T2" fmla="+- 0 10315 4073"/>
                              <a:gd name="T3" fmla="*/ T2 w 6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1">
                                <a:moveTo>
                                  <a:pt x="0" y="0"/>
                                </a:moveTo>
                                <a:lnTo>
                                  <a:pt x="6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310FD" id="Group 89" o:spid="_x0000_s1026" style="position:absolute;margin-left:203.65pt;margin-top:15pt;width:312.05pt;height:0;z-index:-251653120;mso-position-horizontal-relative:page" coordorigin="4073,300" coordsize="62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">
                <v:shape id="Freeform 90" o:spid="_x0000_s1027" style="position:absolute;left:4073;top:300;width:6241;height:0;visibility:visible;mso-wrap-style:square;v-text-anchor:top" coordsize="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" path="m,l6242,e" filled="f" strokeweight=".48pt">
                  <v:path arrowok="t" o:connecttype="custom" o:connectlocs="0,0;6242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635" cy="0"/>
                <wp:effectExtent l="5080" t="13335" r="13335" b="5715"/>
                <wp:wrapNone/>
                <wp:docPr id="2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576"/>
                          <a:chExt cx="9601" cy="0"/>
                        </a:xfrm>
                      </wpg:grpSpPr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E2F6" id="Group 87" o:spid="_x0000_s1026" style="position:absolute;margin-left:56.65pt;margin-top:28.8pt;width:480.05pt;height:0;z-index:-251652096;mso-position-horizontal-relative:page" coordorigin="1133,576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">
                <v:shape id="Freeform 88" o:spid="_x0000_s1027" style="position:absolute;left:1133;top:576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7620" r="13970" b="11430"/>
                <wp:wrapNone/>
                <wp:docPr id="1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F9BC3" id="Group 85" o:spid="_x0000_s1026" style="position:absolute;margin-left:56.65pt;margin-top:42.6pt;width:480pt;height:0;z-index:-251651072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">
                <v:shape id="Freeform 86" o:spid="_x0000_s1027" style="position:absolute;left:1133;top:852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3A2B6" id="Group 83" o:spid="_x0000_s1026" style="position:absolute;margin-left:56.65pt;margin-top:56.4pt;width:480pt;height:0;z-index:-251650048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">
                <v:shape id="Freeform 84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487035" cy="0"/>
                <wp:effectExtent l="5080" t="5715" r="13335" b="13335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404"/>
                          <a:chExt cx="8641" cy="0"/>
                        </a:xfrm>
                      </wpg:grpSpPr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E8FA6" id="Group 81" o:spid="_x0000_s1026" style="position:absolute;margin-left:56.65pt;margin-top:70.2pt;width:432.05pt;height:0;z-index:-251649024;mso-position-horizontal-relative:page" coordorigin="1133,140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">
                <v:shape id="Freeform 82" o:spid="_x0000_s1027" style="position:absolute;left:1133;top:1404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sz w:val="24"/>
          <w:szCs w:val="24"/>
          <w:lang w:val="sr-Latn-ME"/>
        </w:rPr>
        <w:t>Primjedba/predlog/sugestija 3:</w:t>
      </w:r>
    </w:p>
    <w:p w:rsidR="00215B05" w:rsidRPr="00B64DBE" w:rsidRDefault="0003224E">
      <w:pPr>
        <w:tabs>
          <w:tab w:val="left" w:pos="9400"/>
        </w:tabs>
        <w:spacing w:before="6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096000" cy="0"/>
                <wp:effectExtent l="5080" t="10795" r="13970" b="8255"/>
                <wp:wrapNone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617"/>
                          <a:chExt cx="9600" cy="0"/>
                        </a:xfrm>
                      </wpg:grpSpPr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1133" y="61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0EFC" id="Group 79" o:spid="_x0000_s1026" style="position:absolute;margin-left:56.65pt;margin-top:30.85pt;width:480pt;height:0;z-index:-251648000;mso-position-horizontal-relative:page" coordorigin="1133,61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">
                <v:shape id="Freeform 80" o:spid="_x0000_s1027" style="position:absolute;left:1133;top:61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567055</wp:posOffset>
                </wp:positionV>
                <wp:extent cx="6096000" cy="0"/>
                <wp:effectExtent l="5080" t="5080" r="13970" b="13970"/>
                <wp:wrapNone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93"/>
                          <a:chExt cx="9600" cy="0"/>
                        </a:xfrm>
                      </wpg:grpSpPr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1133" y="893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6ADDD" id="Group 77" o:spid="_x0000_s1026" style="position:absolute;margin-left:56.65pt;margin-top:44.65pt;width:480pt;height:0;z-index:-251646976;mso-position-horizontal-relative:page" coordorigin="1133,893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">
                <v:shape id="Freeform 78" o:spid="_x0000_s1027" style="position:absolute;left:1133;top:893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742315</wp:posOffset>
                </wp:positionV>
                <wp:extent cx="6096000" cy="0"/>
                <wp:effectExtent l="5080" t="8890" r="13970" b="1016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69"/>
                          <a:chExt cx="9600" cy="0"/>
                        </a:xfrm>
                      </wpg:grpSpPr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1133" y="116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0484E" id="Group 75" o:spid="_x0000_s1026" style="position:absolute;margin-left:56.65pt;margin-top:58.45pt;width:480pt;height:0;z-index:-251645952;mso-position-horizontal-relative:page" coordorigin="1133,116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">
                <v:shape id="Freeform 76" o:spid="_x0000_s1027" style="position:absolute;left:1133;top:116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917575</wp:posOffset>
                </wp:positionV>
                <wp:extent cx="6096000" cy="0"/>
                <wp:effectExtent l="5080" t="12700" r="13970" b="6350"/>
                <wp:wrapNone/>
                <wp:docPr id="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45"/>
                          <a:chExt cx="9600" cy="0"/>
                        </a:xfrm>
                      </wpg:grpSpPr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1133" y="1445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FCCB" id="Group 73" o:spid="_x0000_s1026" style="position:absolute;margin-left:56.65pt;margin-top:72.25pt;width:480pt;height:0;z-index:-251644928;mso-position-horizontal-relative:page" coordorigin="1133,1445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">
                <v:shape id="Freeform 74" o:spid="_x0000_s1027" style="position:absolute;left:1133;top:1445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1092835</wp:posOffset>
                </wp:positionV>
                <wp:extent cx="5334635" cy="0"/>
                <wp:effectExtent l="5080" t="6985" r="13335" b="12065"/>
                <wp:wrapNone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721"/>
                          <a:chExt cx="8401" cy="0"/>
                        </a:xfrm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133" y="1721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3B425" id="Group 71" o:spid="_x0000_s1026" style="position:absolute;margin-left:56.65pt;margin-top:86.05pt;width:420.05pt;height:0;z-index:-251643904;mso-position-horizontal-relative:page" coordorigin="1133,1721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">
                <v:shape id="Freeform 72" o:spid="_x0000_s1027" style="position:absolute;left:1133;top:1721;width:8401;height:0;visibility:visible;mso-wrap-style:square;v-text-anchor:top" coordsize="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1444625</wp:posOffset>
                </wp:positionV>
                <wp:extent cx="2971800" cy="0"/>
                <wp:effectExtent l="11430" t="6350" r="7620" b="12700"/>
                <wp:wrapNone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0"/>
                          <a:chOff x="6093" y="2275"/>
                          <a:chExt cx="4680" cy="0"/>
                        </a:xfrm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6093" y="2275"/>
                            <a:ext cx="4680" cy="0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680"/>
                              <a:gd name="T2" fmla="+- 0 10773 6093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E34B" id="Group 69" o:spid="_x0000_s1026" style="position:absolute;margin-left:304.65pt;margin-top:113.75pt;width:234pt;height:0;z-index:-251642880;mso-position-horizontal-relative:page" coordorigin="6093,2275" coordsize="4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">
                <v:shape id="Freeform 70" o:spid="_x0000_s1027" style="position:absolute;left:6093;top:2275;width:4680;height:0;visibility:visible;mso-wrap-style:square;v-text-anchor:top" coordsize="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Obrazloženje primjedbe/predloga/sugestije 3: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ab/>
      </w:r>
    </w:p>
    <w:p w:rsidR="00215B05" w:rsidRPr="00B64DBE" w:rsidRDefault="00215B05">
      <w:pPr>
        <w:spacing w:before="7" w:line="180" w:lineRule="exact"/>
        <w:rPr>
          <w:sz w:val="18"/>
          <w:szCs w:val="18"/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215B05">
      <w:pPr>
        <w:spacing w:line="200" w:lineRule="exact"/>
        <w:rPr>
          <w:lang w:val="sr-Latn-ME"/>
        </w:rPr>
      </w:pPr>
    </w:p>
    <w:p w:rsidR="00215B05" w:rsidRPr="00B64DBE" w:rsidRDefault="00F77E8B">
      <w:pPr>
        <w:spacing w:before="29"/>
        <w:ind w:left="5020"/>
        <w:rPr>
          <w:sz w:val="24"/>
          <w:szCs w:val="24"/>
          <w:lang w:val="sr-Latn-ME"/>
        </w:rPr>
        <w:sectPr w:rsidR="00215B05" w:rsidRPr="00B64DBE">
          <w:headerReference w:type="default" r:id="rId8"/>
          <w:pgSz w:w="11920" w:h="16860"/>
          <w:pgMar w:top="1340" w:right="1020" w:bottom="280" w:left="1020" w:header="0" w:footer="0" w:gutter="0"/>
          <w:cols w:space="720"/>
        </w:sectPr>
      </w:pPr>
      <w:r w:rsidRPr="00B64DBE">
        <w:rPr>
          <w:sz w:val="24"/>
          <w:szCs w:val="24"/>
          <w:lang w:val="sr-Latn-ME"/>
        </w:rPr>
        <w:t>Potpis podnosioca</w:t>
      </w:r>
      <w:r w:rsidR="00C144A0">
        <w:rPr>
          <w:sz w:val="24"/>
          <w:szCs w:val="24"/>
          <w:lang w:val="sr-Latn-ME"/>
        </w:rPr>
        <w:t xml:space="preserve"> primjedbi, predloga i sugest</w:t>
      </w:r>
      <w:bookmarkStart w:id="0" w:name="_GoBack"/>
      <w:bookmarkEnd w:id="0"/>
    </w:p>
    <w:p w:rsidR="00215B05" w:rsidRPr="00B64DBE" w:rsidRDefault="00215B05" w:rsidP="00F73BD7">
      <w:pPr>
        <w:rPr>
          <w:sz w:val="24"/>
          <w:szCs w:val="24"/>
          <w:lang w:val="sr-Latn-ME"/>
        </w:rPr>
      </w:pPr>
    </w:p>
    <w:sectPr w:rsidR="00215B05" w:rsidRPr="00B64DBE" w:rsidSect="00215B05">
      <w:headerReference w:type="default" r:id="rId9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A9" w:rsidRDefault="00366CA9" w:rsidP="00215B05">
      <w:r>
        <w:separator/>
      </w:r>
    </w:p>
  </w:endnote>
  <w:endnote w:type="continuationSeparator" w:id="0">
    <w:p w:rsidR="00366CA9" w:rsidRDefault="00366CA9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A9" w:rsidRDefault="00366CA9" w:rsidP="00215B05">
      <w:r>
        <w:separator/>
      </w:r>
    </w:p>
  </w:footnote>
  <w:footnote w:type="continuationSeparator" w:id="0">
    <w:p w:rsidR="00366CA9" w:rsidRDefault="00366CA9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05" w:rsidRDefault="0003224E" w:rsidP="00190619">
    <w:pPr>
      <w:tabs>
        <w:tab w:val="right" w:pos="988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905510</wp:posOffset>
              </wp:positionV>
              <wp:extent cx="709930" cy="177800"/>
              <wp:effectExtent l="127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B05" w:rsidRDefault="00F77E8B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190619">
                            <w:rPr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71.3pt;width:55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" filled="f" stroked="f">
              <v:textbox inset="0,0,0,0">
                <w:txbxContent>
                  <w:p w:rsidR="00215B05" w:rsidRDefault="00F77E8B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Obrazac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190619">
                      <w:rPr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61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3224E"/>
    <w:rsid w:val="00065CC6"/>
    <w:rsid w:val="000A2F92"/>
    <w:rsid w:val="00190619"/>
    <w:rsid w:val="00215B05"/>
    <w:rsid w:val="0021788F"/>
    <w:rsid w:val="0026242E"/>
    <w:rsid w:val="00366CA9"/>
    <w:rsid w:val="003D140A"/>
    <w:rsid w:val="00557D92"/>
    <w:rsid w:val="00574249"/>
    <w:rsid w:val="005C1010"/>
    <w:rsid w:val="006C40D5"/>
    <w:rsid w:val="007606F2"/>
    <w:rsid w:val="00854120"/>
    <w:rsid w:val="00907AB0"/>
    <w:rsid w:val="00A142A6"/>
    <w:rsid w:val="00B30108"/>
    <w:rsid w:val="00B52A64"/>
    <w:rsid w:val="00B64DBE"/>
    <w:rsid w:val="00B91AF7"/>
    <w:rsid w:val="00C05E14"/>
    <w:rsid w:val="00C144A0"/>
    <w:rsid w:val="00F73BD7"/>
    <w:rsid w:val="00F77E8B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4272"/>
  <w15:docId w15:val="{B19045ED-6594-4FDC-A9D6-55B82CD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19"/>
  </w:style>
  <w:style w:type="paragraph" w:styleId="Footer">
    <w:name w:val="footer"/>
    <w:basedOn w:val="Normal"/>
    <w:link w:val="FooterChar"/>
    <w:uiPriority w:val="99"/>
    <w:unhideWhenUsed/>
    <w:rsid w:val="0019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Milica Abramović</cp:lastModifiedBy>
  <cp:revision>4</cp:revision>
  <dcterms:created xsi:type="dcterms:W3CDTF">2021-12-23T11:49:00Z</dcterms:created>
  <dcterms:modified xsi:type="dcterms:W3CDTF">2021-12-27T13:20:00Z</dcterms:modified>
</cp:coreProperties>
</file>