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DE7411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5699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DE7411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2F8AF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6D5B4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DE7411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4FBE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DE7411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F4E16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B5" w:rsidRDefault="001D37B5" w:rsidP="00215B05">
      <w:r>
        <w:separator/>
      </w:r>
    </w:p>
  </w:endnote>
  <w:endnote w:type="continuationSeparator" w:id="0">
    <w:p w:rsidR="001D37B5" w:rsidRDefault="001D37B5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B5" w:rsidRDefault="001D37B5" w:rsidP="00215B05">
      <w:r>
        <w:separator/>
      </w:r>
    </w:p>
  </w:footnote>
  <w:footnote w:type="continuationSeparator" w:id="0">
    <w:p w:rsidR="001D37B5" w:rsidRDefault="001D37B5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1D37B5"/>
    <w:rsid w:val="00215B05"/>
    <w:rsid w:val="00557D92"/>
    <w:rsid w:val="005E6FAC"/>
    <w:rsid w:val="009F409E"/>
    <w:rsid w:val="009F6B01"/>
    <w:rsid w:val="00AF0393"/>
    <w:rsid w:val="00D81676"/>
    <w:rsid w:val="00DE7411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71C23-29A8-423D-83D1-FD788A6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Jovana Boskovic</cp:lastModifiedBy>
  <cp:revision>2</cp:revision>
  <dcterms:created xsi:type="dcterms:W3CDTF">2018-08-29T10:57:00Z</dcterms:created>
  <dcterms:modified xsi:type="dcterms:W3CDTF">2018-08-29T10:57:00Z</dcterms:modified>
</cp:coreProperties>
</file>