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05" w:rsidRPr="00AF3E44" w:rsidRDefault="00215B05">
      <w:pPr>
        <w:spacing w:before="8" w:line="240" w:lineRule="exact"/>
        <w:rPr>
          <w:sz w:val="24"/>
          <w:szCs w:val="24"/>
          <w:lang w:val="sr-Latn-ME"/>
        </w:rPr>
      </w:pPr>
      <w:bookmarkStart w:id="0" w:name="_GoBack"/>
      <w:bookmarkEnd w:id="0"/>
    </w:p>
    <w:p w:rsidR="00215B05" w:rsidRPr="00AF3E44" w:rsidRDefault="002D3337">
      <w:pPr>
        <w:spacing w:before="29"/>
        <w:ind w:left="2113" w:right="2114"/>
        <w:jc w:val="center"/>
        <w:rPr>
          <w:sz w:val="24"/>
          <w:szCs w:val="24"/>
          <w:lang w:val="sr-Latn-ME"/>
        </w:rPr>
      </w:pPr>
      <w:r w:rsidRPr="00AF3E44"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30270" cy="0"/>
                <wp:effectExtent l="5080" t="13970" r="12700" b="5080"/>
                <wp:wrapNone/>
                <wp:docPr id="10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0"/>
                          <a:chOff x="3113" y="24"/>
                          <a:chExt cx="5402" cy="0"/>
                        </a:xfrm>
                      </wpg:grpSpPr>
                      <wps:wsp>
                        <wps:cNvPr id="11" name="Freeform 188"/>
                        <wps:cNvSpPr>
                          <a:spLocks/>
                        </wps:cNvSpPr>
                        <wps:spPr bwMode="auto">
                          <a:xfrm>
                            <a:off x="3113" y="24"/>
                            <a:ext cx="5402" cy="0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5402"/>
                              <a:gd name="T2" fmla="+- 0 8515 3113"/>
                              <a:gd name="T3" fmla="*/ T2 w 5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2">
                                <a:moveTo>
                                  <a:pt x="0" y="0"/>
                                </a:moveTo>
                                <a:lnTo>
                                  <a:pt x="54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BB519" id="Group 187" o:spid="_x0000_s1026" style="position:absolute;margin-left:155.65pt;margin-top:1.2pt;width:270.1pt;height:0;z-index:-251700224;mso-position-horizontal-relative:page" coordorigin="3113,24" coordsize="5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">
                <v:shape id="Freeform 188" o:spid="_x0000_s1027" style="position:absolute;left:3113;top:24;width:5402;height:0;visibility:visible;mso-wrap-style:square;v-text-anchor:top" coordsize="5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" path="m,l5402,e" filled="f" strokeweight=".48pt">
                  <v:path arrowok="t" o:connecttype="custom" o:connectlocs="0,0;5402,0" o:connectangles="0,0"/>
                </v:shape>
                <w10:wrap anchorx="page"/>
              </v:group>
            </w:pict>
          </mc:Fallback>
        </mc:AlternateContent>
      </w:r>
      <w:r w:rsidR="00F77E8B" w:rsidRPr="00AF3E44">
        <w:rPr>
          <w:sz w:val="24"/>
          <w:szCs w:val="24"/>
          <w:lang w:val="sr-Latn-ME"/>
        </w:rPr>
        <w:t>(naziv organa državne uprave kojem se dostavlja predlog)</w:t>
      </w:r>
    </w:p>
    <w:p w:rsidR="00215B05" w:rsidRPr="00AF3E44" w:rsidRDefault="00215B05">
      <w:pPr>
        <w:spacing w:before="1" w:line="280" w:lineRule="exact"/>
        <w:rPr>
          <w:sz w:val="28"/>
          <w:szCs w:val="28"/>
          <w:lang w:val="sr-Latn-ME"/>
        </w:rPr>
      </w:pPr>
    </w:p>
    <w:p w:rsidR="00215B05" w:rsidRPr="00AF3E44" w:rsidRDefault="002D3337">
      <w:pPr>
        <w:ind w:left="335" w:right="334"/>
        <w:jc w:val="center"/>
        <w:rPr>
          <w:sz w:val="24"/>
          <w:szCs w:val="24"/>
          <w:lang w:val="sr-Latn-ME"/>
        </w:rPr>
      </w:pPr>
      <w:r w:rsidRPr="00AF3E44"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694690</wp:posOffset>
                </wp:positionV>
                <wp:extent cx="4191635" cy="0"/>
                <wp:effectExtent l="7620" t="8255" r="10795" b="10795"/>
                <wp:wrapNone/>
                <wp:docPr id="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635" cy="0"/>
                          <a:chOff x="2772" y="1094"/>
                          <a:chExt cx="6601" cy="0"/>
                        </a:xfrm>
                      </wpg:grpSpPr>
                      <wps:wsp>
                        <wps:cNvPr id="9" name="Freeform 186"/>
                        <wps:cNvSpPr>
                          <a:spLocks/>
                        </wps:cNvSpPr>
                        <wps:spPr bwMode="auto">
                          <a:xfrm>
                            <a:off x="2772" y="1094"/>
                            <a:ext cx="6601" cy="0"/>
                          </a:xfrm>
                          <a:custGeom>
                            <a:avLst/>
                            <a:gdLst>
                              <a:gd name="T0" fmla="+- 0 2772 2772"/>
                              <a:gd name="T1" fmla="*/ T0 w 6601"/>
                              <a:gd name="T2" fmla="+- 0 9373 2772"/>
                              <a:gd name="T3" fmla="*/ T2 w 6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1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E5FB1" id="Group 185" o:spid="_x0000_s1026" style="position:absolute;margin-left:138.6pt;margin-top:54.7pt;width:330.05pt;height:0;z-index:-251699200;mso-position-horizontal-relative:page" coordorigin="2772,1094" coordsize="6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">
                <v:shape id="Freeform 186" o:spid="_x0000_s1027" style="position:absolute;left:2772;top:1094;width:6601;height:0;visibility:visible;mso-wrap-style:square;v-text-anchor:top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" path="m,l6601,e" filled="f" strokeweight=".48pt">
                  <v:path arrowok="t" o:connecttype="custom" o:connectlocs="0,0;6601,0" o:connectangles="0,0"/>
                </v:shape>
                <w10:wrap anchorx="page"/>
              </v:group>
            </w:pict>
          </mc:Fallback>
        </mc:AlternateContent>
      </w:r>
      <w:r w:rsidRPr="00AF3E44"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869950</wp:posOffset>
                </wp:positionV>
                <wp:extent cx="4267835" cy="0"/>
                <wp:effectExtent l="5080" t="12065" r="13335" b="6985"/>
                <wp:wrapNone/>
                <wp:docPr id="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0"/>
                          <a:chOff x="2573" y="1370"/>
                          <a:chExt cx="6721" cy="0"/>
                        </a:xfrm>
                      </wpg:grpSpPr>
                      <wps:wsp>
                        <wps:cNvPr id="7" name="Freeform 184"/>
                        <wps:cNvSpPr>
                          <a:spLocks/>
                        </wps:cNvSpPr>
                        <wps:spPr bwMode="auto">
                          <a:xfrm>
                            <a:off x="2573" y="1370"/>
                            <a:ext cx="6721" cy="0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6721"/>
                              <a:gd name="T2" fmla="+- 0 9294 2573"/>
                              <a:gd name="T3" fmla="*/ T2 w 6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1">
                                <a:moveTo>
                                  <a:pt x="0" y="0"/>
                                </a:moveTo>
                                <a:lnTo>
                                  <a:pt x="67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B7652" id="Group 183" o:spid="_x0000_s1026" style="position:absolute;margin-left:128.65pt;margin-top:68.5pt;width:336.05pt;height:0;z-index:-251698176;mso-position-horizontal-relative:page" coordorigin="2573,1370" coordsize="67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">
                <v:shape id="Freeform 184" o:spid="_x0000_s1027" style="position:absolute;left:2573;top:1370;width:6721;height:0;visibility:visible;mso-wrap-style:square;v-text-anchor:top" coordsize="6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" path="m,l6721,e" filled="f" strokeweight=".48pt">
                  <v:path arrowok="t" o:connecttype="custom" o:connectlocs="0,0;6721,0" o:connectangles="0,0"/>
                </v:shape>
                <w10:wrap anchorx="page"/>
              </v:group>
            </w:pict>
          </mc:Fallback>
        </mc:AlternateContent>
      </w:r>
      <w:r w:rsidR="00F77E8B" w:rsidRPr="00AF3E44">
        <w:rPr>
          <w:b/>
          <w:sz w:val="24"/>
          <w:szCs w:val="24"/>
          <w:lang w:val="sr-Latn-ME"/>
        </w:rPr>
        <w:t>OBRAZAC ZA PREDLAGANJE  PREDSTAVNIKA</w:t>
      </w:r>
      <w:r w:rsidR="00BA0AB4">
        <w:rPr>
          <w:b/>
          <w:sz w:val="24"/>
          <w:szCs w:val="24"/>
          <w:lang w:val="sr-Latn-ME"/>
        </w:rPr>
        <w:t>/CA</w:t>
      </w:r>
      <w:r w:rsidR="00F77E8B" w:rsidRPr="00AF3E44">
        <w:rPr>
          <w:b/>
          <w:sz w:val="24"/>
          <w:szCs w:val="24"/>
          <w:lang w:val="sr-Latn-ME"/>
        </w:rPr>
        <w:t xml:space="preserve"> NEVLADINE ORGANIZACIJE U RADNOM TIJELU ZA</w:t>
      </w:r>
    </w:p>
    <w:p w:rsidR="00215B05" w:rsidRPr="00AF3E44" w:rsidRDefault="00215B05">
      <w:pPr>
        <w:spacing w:before="4" w:line="180" w:lineRule="exact"/>
        <w:rPr>
          <w:sz w:val="19"/>
          <w:szCs w:val="19"/>
          <w:lang w:val="sr-Latn-ME"/>
        </w:rPr>
      </w:pPr>
    </w:p>
    <w:p w:rsidR="00215B05" w:rsidRPr="00AF3E44" w:rsidRDefault="00215B05">
      <w:pPr>
        <w:spacing w:line="200" w:lineRule="exact"/>
        <w:rPr>
          <w:lang w:val="sr-Latn-ME"/>
        </w:rPr>
      </w:pPr>
    </w:p>
    <w:p w:rsidR="00215B05" w:rsidRPr="00AF3E44" w:rsidRDefault="00215B05">
      <w:pPr>
        <w:spacing w:line="200" w:lineRule="exact"/>
        <w:rPr>
          <w:lang w:val="sr-Latn-ME"/>
        </w:rPr>
      </w:pPr>
    </w:p>
    <w:p w:rsidR="00215B05" w:rsidRPr="00AF3E44" w:rsidRDefault="00215B05">
      <w:pPr>
        <w:spacing w:line="200" w:lineRule="exact"/>
        <w:rPr>
          <w:lang w:val="sr-Latn-ME"/>
        </w:rPr>
      </w:pPr>
    </w:p>
    <w:p w:rsidR="00215B05" w:rsidRPr="00AF3E44" w:rsidRDefault="00F77E8B">
      <w:pPr>
        <w:spacing w:before="29"/>
        <w:ind w:left="3731" w:right="3734"/>
        <w:jc w:val="center"/>
        <w:rPr>
          <w:sz w:val="24"/>
          <w:szCs w:val="24"/>
          <w:lang w:val="sr-Latn-ME"/>
        </w:rPr>
      </w:pPr>
      <w:r w:rsidRPr="00AF3E44">
        <w:rPr>
          <w:sz w:val="24"/>
          <w:szCs w:val="24"/>
          <w:lang w:val="sr-Latn-ME"/>
        </w:rPr>
        <w:t>(podaci o radnom tijelu)</w:t>
      </w:r>
    </w:p>
    <w:p w:rsidR="00215B05" w:rsidRPr="00AF3E44" w:rsidRDefault="00215B05">
      <w:pPr>
        <w:spacing w:before="16" w:line="260" w:lineRule="exact"/>
        <w:rPr>
          <w:sz w:val="26"/>
          <w:szCs w:val="26"/>
          <w:lang w:val="sr-Latn-ME"/>
        </w:rPr>
      </w:pPr>
    </w:p>
    <w:p w:rsidR="00215B05" w:rsidRPr="00AF3E44" w:rsidRDefault="00F77E8B">
      <w:pPr>
        <w:tabs>
          <w:tab w:val="left" w:pos="9060"/>
        </w:tabs>
        <w:spacing w:line="260" w:lineRule="exact"/>
        <w:ind w:left="113"/>
        <w:rPr>
          <w:sz w:val="24"/>
          <w:szCs w:val="24"/>
          <w:lang w:val="sr-Latn-ME"/>
        </w:rPr>
      </w:pPr>
      <w:r w:rsidRPr="00AF3E44">
        <w:rPr>
          <w:position w:val="-1"/>
          <w:sz w:val="24"/>
          <w:szCs w:val="24"/>
          <w:lang w:val="sr-Latn-ME"/>
        </w:rPr>
        <w:t>Ime i prezime predstavnika</w:t>
      </w:r>
      <w:r w:rsidR="00BA0AB4">
        <w:rPr>
          <w:position w:val="-1"/>
          <w:sz w:val="24"/>
          <w:szCs w:val="24"/>
          <w:lang w:val="sr-Latn-ME"/>
        </w:rPr>
        <w:t>/ce</w:t>
      </w:r>
      <w:r w:rsidRPr="00AF3E44">
        <w:rPr>
          <w:position w:val="-1"/>
          <w:sz w:val="24"/>
          <w:szCs w:val="24"/>
          <w:lang w:val="sr-Latn-ME"/>
        </w:rPr>
        <w:t xml:space="preserve"> nevladine organizacije u radnom tijelu:</w:t>
      </w:r>
      <w:r w:rsidRPr="00AF3E44">
        <w:rPr>
          <w:position w:val="-1"/>
          <w:sz w:val="24"/>
          <w:szCs w:val="24"/>
          <w:u w:val="single" w:color="000000"/>
          <w:lang w:val="sr-Latn-ME"/>
        </w:rPr>
        <w:t xml:space="preserve"> </w:t>
      </w:r>
      <w:r w:rsidRPr="00AF3E44">
        <w:rPr>
          <w:position w:val="-1"/>
          <w:sz w:val="24"/>
          <w:szCs w:val="24"/>
          <w:u w:val="single" w:color="000000"/>
          <w:lang w:val="sr-Latn-ME"/>
        </w:rPr>
        <w:tab/>
      </w:r>
    </w:p>
    <w:p w:rsidR="00215B05" w:rsidRPr="00AF3E44" w:rsidRDefault="00215B05">
      <w:pPr>
        <w:spacing w:before="8" w:line="120" w:lineRule="exact"/>
        <w:rPr>
          <w:sz w:val="12"/>
          <w:szCs w:val="12"/>
          <w:lang w:val="sr-Latn-ME"/>
        </w:rPr>
      </w:pPr>
    </w:p>
    <w:p w:rsidR="00215B05" w:rsidRPr="00AF3E44" w:rsidRDefault="00215B05">
      <w:pPr>
        <w:spacing w:line="200" w:lineRule="exact"/>
        <w:rPr>
          <w:lang w:val="sr-Latn-ME"/>
        </w:rPr>
      </w:pPr>
    </w:p>
    <w:p w:rsidR="00215B05" w:rsidRPr="00AF3E44" w:rsidRDefault="00215B05">
      <w:pPr>
        <w:spacing w:line="200" w:lineRule="exact"/>
        <w:rPr>
          <w:lang w:val="sr-Latn-ME"/>
        </w:rPr>
      </w:pPr>
    </w:p>
    <w:p w:rsidR="00215B05" w:rsidRPr="00AF3E44" w:rsidRDefault="002D3337">
      <w:pPr>
        <w:tabs>
          <w:tab w:val="left" w:pos="9180"/>
        </w:tabs>
        <w:spacing w:before="29"/>
        <w:ind w:left="113" w:right="74"/>
        <w:rPr>
          <w:sz w:val="24"/>
          <w:szCs w:val="24"/>
          <w:lang w:val="sr-Latn-ME"/>
        </w:rPr>
      </w:pPr>
      <w:r w:rsidRPr="00AF3E44"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538480</wp:posOffset>
                </wp:positionV>
                <wp:extent cx="5798820" cy="6350"/>
                <wp:effectExtent l="1905" t="7620" r="9525" b="5080"/>
                <wp:wrapNone/>
                <wp:docPr id="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1128" y="848"/>
                          <a:chExt cx="9132" cy="10"/>
                        </a:xfrm>
                      </wpg:grpSpPr>
                      <wps:wsp>
                        <wps:cNvPr id="4" name="Freeform 182"/>
                        <wps:cNvSpPr>
                          <a:spLocks/>
                        </wps:cNvSpPr>
                        <wps:spPr bwMode="auto">
                          <a:xfrm>
                            <a:off x="1133" y="853"/>
                            <a:ext cx="804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040"/>
                              <a:gd name="T2" fmla="+- 0 9173 1133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1"/>
                        <wps:cNvSpPr>
                          <a:spLocks/>
                        </wps:cNvSpPr>
                        <wps:spPr bwMode="auto">
                          <a:xfrm>
                            <a:off x="9175" y="853"/>
                            <a:ext cx="1080" cy="0"/>
                          </a:xfrm>
                          <a:custGeom>
                            <a:avLst/>
                            <a:gdLst>
                              <a:gd name="T0" fmla="+- 0 9175 9175"/>
                              <a:gd name="T1" fmla="*/ T0 w 1080"/>
                              <a:gd name="T2" fmla="+- 0 10255 9175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F3883" id="Group 180" o:spid="_x0000_s1026" style="position:absolute;margin-left:56.4pt;margin-top:42.4pt;width:456.6pt;height:.5pt;z-index:-251697152;mso-position-horizontal-relative:page" coordorigin="1128,848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">
                <v:shape id="Freeform 182" o:spid="_x0000_s1027" style="position:absolute;left:1133;top:853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kzxAAAANoAAAAPAAAAZHJzL2Rvd25yZXYueG1sRI9Pa8JA&#10;FMTvBb/D8oTe6qYi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EflGTP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181" o:spid="_x0000_s1028" style="position:absolute;left:9175;top:853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F77E8B" w:rsidRPr="00AF3E44">
        <w:rPr>
          <w:sz w:val="24"/>
          <w:szCs w:val="24"/>
          <w:lang w:val="sr-Latn-ME"/>
        </w:rPr>
        <w:t>Naziv       nevladine       organizacije       koja       predlaže       svog       predstavnika</w:t>
      </w:r>
      <w:r w:rsidR="00BA0AB4">
        <w:rPr>
          <w:sz w:val="24"/>
          <w:szCs w:val="24"/>
          <w:lang w:val="sr-Latn-ME"/>
        </w:rPr>
        <w:t>/cu</w:t>
      </w:r>
      <w:r w:rsidR="00F77E8B" w:rsidRPr="00AF3E44">
        <w:rPr>
          <w:sz w:val="24"/>
          <w:szCs w:val="24"/>
          <w:lang w:val="sr-Latn-ME"/>
        </w:rPr>
        <w:t xml:space="preserve">       u       radnom tijelu:</w:t>
      </w:r>
      <w:r w:rsidR="00F77E8B" w:rsidRPr="00AF3E44">
        <w:rPr>
          <w:sz w:val="24"/>
          <w:szCs w:val="24"/>
          <w:u w:val="single" w:color="000000"/>
          <w:lang w:val="sr-Latn-ME"/>
        </w:rPr>
        <w:t xml:space="preserve"> </w:t>
      </w:r>
      <w:r w:rsidR="00F77E8B" w:rsidRPr="00AF3E44">
        <w:rPr>
          <w:sz w:val="24"/>
          <w:szCs w:val="24"/>
          <w:u w:val="single" w:color="000000"/>
          <w:lang w:val="sr-Latn-ME"/>
        </w:rPr>
        <w:tab/>
      </w:r>
    </w:p>
    <w:p w:rsidR="00215B05" w:rsidRPr="00AF3E44" w:rsidRDefault="00215B05">
      <w:pPr>
        <w:spacing w:before="2" w:line="120" w:lineRule="exact"/>
        <w:rPr>
          <w:sz w:val="12"/>
          <w:szCs w:val="12"/>
          <w:lang w:val="sr-Latn-ME"/>
        </w:rPr>
      </w:pPr>
    </w:p>
    <w:p w:rsidR="00215B05" w:rsidRPr="00AF3E44" w:rsidRDefault="00215B05">
      <w:pPr>
        <w:spacing w:line="200" w:lineRule="exact"/>
        <w:rPr>
          <w:lang w:val="sr-Latn-ME"/>
        </w:rPr>
      </w:pPr>
    </w:p>
    <w:p w:rsidR="00215B05" w:rsidRPr="00AF3E44" w:rsidRDefault="00215B05">
      <w:pPr>
        <w:spacing w:line="200" w:lineRule="exact"/>
        <w:rPr>
          <w:lang w:val="sr-Latn-ME"/>
        </w:rPr>
      </w:pPr>
    </w:p>
    <w:p w:rsidR="00AF3E44" w:rsidRDefault="00AF3E44">
      <w:pPr>
        <w:spacing w:before="29"/>
        <w:ind w:left="113"/>
        <w:rPr>
          <w:sz w:val="24"/>
          <w:szCs w:val="24"/>
          <w:lang w:val="sr-Latn-ME"/>
        </w:rPr>
      </w:pPr>
    </w:p>
    <w:p w:rsidR="00AF3E44" w:rsidRDefault="00AF3E44">
      <w:pPr>
        <w:spacing w:before="29"/>
        <w:ind w:left="113"/>
        <w:rPr>
          <w:sz w:val="24"/>
          <w:szCs w:val="24"/>
          <w:lang w:val="sr-Latn-ME"/>
        </w:rPr>
      </w:pPr>
    </w:p>
    <w:p w:rsidR="00215B05" w:rsidRPr="00AF3E44" w:rsidRDefault="00F77E8B">
      <w:pPr>
        <w:spacing w:before="29"/>
        <w:ind w:left="113"/>
        <w:rPr>
          <w:sz w:val="24"/>
          <w:szCs w:val="24"/>
          <w:lang w:val="sr-Latn-ME"/>
        </w:rPr>
      </w:pPr>
      <w:r w:rsidRPr="00AF3E44">
        <w:rPr>
          <w:sz w:val="24"/>
          <w:szCs w:val="24"/>
          <w:lang w:val="sr-Latn-ME"/>
        </w:rPr>
        <w:t>Dokumentacija koja se dostavlja uz predlog:</w:t>
      </w:r>
    </w:p>
    <w:p w:rsidR="00215B05" w:rsidRPr="00AF3E44" w:rsidRDefault="00F77E8B">
      <w:pPr>
        <w:ind w:left="833" w:right="208"/>
        <w:jc w:val="both"/>
        <w:rPr>
          <w:sz w:val="24"/>
          <w:szCs w:val="24"/>
          <w:lang w:val="sr-Latn-ME"/>
        </w:rPr>
      </w:pPr>
      <w:r w:rsidRPr="00AF3E44">
        <w:rPr>
          <w:sz w:val="24"/>
          <w:szCs w:val="24"/>
          <w:lang w:val="sr-Latn-ME"/>
        </w:rPr>
        <w:t>- dokaz da je nevladina organizacija upisana u registar nevladinih organizacija (fotokopija);</w:t>
      </w:r>
    </w:p>
    <w:p w:rsidR="00215B05" w:rsidRPr="00AF3E44" w:rsidRDefault="00F77E8B">
      <w:pPr>
        <w:ind w:left="833" w:right="4893"/>
        <w:jc w:val="both"/>
        <w:rPr>
          <w:sz w:val="24"/>
          <w:szCs w:val="24"/>
          <w:lang w:val="sr-Latn-ME"/>
        </w:rPr>
      </w:pPr>
      <w:r w:rsidRPr="00AF3E44">
        <w:rPr>
          <w:sz w:val="24"/>
          <w:szCs w:val="24"/>
          <w:lang w:val="sr-Latn-ME"/>
        </w:rPr>
        <w:t>- fotokopija statuta nevladine organizacije;</w:t>
      </w:r>
    </w:p>
    <w:p w:rsidR="00215B05" w:rsidRPr="00AF3E44" w:rsidRDefault="00F77E8B">
      <w:pPr>
        <w:ind w:left="821" w:right="217"/>
        <w:jc w:val="both"/>
        <w:rPr>
          <w:sz w:val="24"/>
          <w:szCs w:val="24"/>
          <w:lang w:val="sr-Latn-ME"/>
        </w:rPr>
      </w:pPr>
      <w:r w:rsidRPr="00AF3E44">
        <w:rPr>
          <w:b/>
          <w:sz w:val="24"/>
          <w:szCs w:val="24"/>
          <w:lang w:val="sr-Latn-ME"/>
        </w:rPr>
        <w:t xml:space="preserve">-  </w:t>
      </w:r>
      <w:r w:rsidRPr="00AF3E44">
        <w:rPr>
          <w:sz w:val="24"/>
          <w:szCs w:val="24"/>
          <w:lang w:val="sr-Latn-ME"/>
        </w:rPr>
        <w:t>dokaz  da  je  nevladina  organizacija  u  prethodne  tri  godine,  u  vezi  sa  pitanjem  koje sagledava  ili  normativno  uređuje  radno  tijelo,  sprovela  istraživanje,  izradila  dokument, organizovala  skup  ili  realizovala  projekat  usmjeren  na  unapređenje  stanja  u  određenoj oblasti,  potpisan  od  strane  lica  ovlašćenog  za  zastupanje  i  potvrđen  pečatom  nevladine organizacije;</w:t>
      </w:r>
    </w:p>
    <w:p w:rsidR="00215B05" w:rsidRPr="00AF3E44" w:rsidRDefault="00F77E8B">
      <w:pPr>
        <w:ind w:left="833" w:right="78"/>
        <w:rPr>
          <w:sz w:val="24"/>
          <w:szCs w:val="24"/>
          <w:lang w:val="sr-Latn-ME"/>
        </w:rPr>
      </w:pPr>
      <w:r w:rsidRPr="00AF3E44">
        <w:rPr>
          <w:sz w:val="24"/>
          <w:szCs w:val="24"/>
          <w:lang w:val="sr-Latn-ME"/>
        </w:rPr>
        <w:t>- dokaz da je nevladina organizacija predala poreskom organu prijavu za prethodnu fiskalnu godinu (fotokopija bilansa stanja i uspjeha);</w:t>
      </w:r>
    </w:p>
    <w:p w:rsidR="00215B05" w:rsidRPr="00AF3E44" w:rsidRDefault="00F77E8B">
      <w:pPr>
        <w:ind w:left="833" w:right="256"/>
        <w:jc w:val="both"/>
        <w:rPr>
          <w:sz w:val="24"/>
          <w:szCs w:val="24"/>
          <w:lang w:val="sr-Latn-ME"/>
        </w:rPr>
      </w:pPr>
      <w:r w:rsidRPr="00AF3E44">
        <w:rPr>
          <w:sz w:val="24"/>
          <w:szCs w:val="24"/>
          <w:lang w:val="sr-Latn-ME"/>
        </w:rPr>
        <w:t>- izjava lica ovlašćenog za zastupanje nevladine organizacije o tome da više od polovine članova</w:t>
      </w:r>
      <w:r w:rsidR="00BA0AB4">
        <w:rPr>
          <w:sz w:val="24"/>
          <w:szCs w:val="24"/>
          <w:lang w:val="sr-Latn-ME"/>
        </w:rPr>
        <w:t>/ca</w:t>
      </w:r>
      <w:r w:rsidRPr="00AF3E44">
        <w:rPr>
          <w:sz w:val="24"/>
          <w:szCs w:val="24"/>
          <w:lang w:val="sr-Latn-ME"/>
        </w:rPr>
        <w:t xml:space="preserve"> organa upravljanja nevladine organizacije nijesu članovi</w:t>
      </w:r>
      <w:r w:rsidR="00BA0AB4">
        <w:rPr>
          <w:sz w:val="24"/>
          <w:szCs w:val="24"/>
          <w:lang w:val="sr-Latn-ME"/>
        </w:rPr>
        <w:t>/ce</w:t>
      </w:r>
      <w:r w:rsidRPr="00AF3E44">
        <w:rPr>
          <w:sz w:val="24"/>
          <w:szCs w:val="24"/>
          <w:lang w:val="sr-Latn-ME"/>
        </w:rPr>
        <w:t xml:space="preserve"> organa političkih partija, javni funkcioneri</w:t>
      </w:r>
      <w:r w:rsidR="00BA0AB4">
        <w:rPr>
          <w:sz w:val="24"/>
          <w:szCs w:val="24"/>
          <w:lang w:val="sr-Latn-ME"/>
        </w:rPr>
        <w:t>/e</w:t>
      </w:r>
      <w:r w:rsidRPr="00AF3E44">
        <w:rPr>
          <w:sz w:val="24"/>
          <w:szCs w:val="24"/>
          <w:lang w:val="sr-Latn-ME"/>
        </w:rPr>
        <w:t>, rukovodeća lica ili državni službenici</w:t>
      </w:r>
      <w:r w:rsidR="00BA0AB4">
        <w:rPr>
          <w:sz w:val="24"/>
          <w:szCs w:val="24"/>
          <w:lang w:val="sr-Latn-ME"/>
        </w:rPr>
        <w:t>/ce</w:t>
      </w:r>
      <w:r w:rsidRPr="00AF3E44">
        <w:rPr>
          <w:sz w:val="24"/>
          <w:szCs w:val="24"/>
          <w:lang w:val="sr-Latn-ME"/>
        </w:rPr>
        <w:t>, odnosno namještenici</w:t>
      </w:r>
      <w:r w:rsidR="00BA0AB4">
        <w:rPr>
          <w:sz w:val="24"/>
          <w:szCs w:val="24"/>
          <w:lang w:val="sr-Latn-ME"/>
        </w:rPr>
        <w:t>/ce</w:t>
      </w:r>
      <w:r w:rsidRPr="00AF3E44">
        <w:rPr>
          <w:sz w:val="24"/>
          <w:szCs w:val="24"/>
          <w:lang w:val="sr-Latn-ME"/>
        </w:rPr>
        <w:t>;</w:t>
      </w:r>
    </w:p>
    <w:p w:rsidR="00215B05" w:rsidRPr="00AF3E44" w:rsidRDefault="00F77E8B">
      <w:pPr>
        <w:spacing w:before="3" w:line="260" w:lineRule="exact"/>
        <w:ind w:left="833" w:right="250"/>
        <w:jc w:val="both"/>
        <w:rPr>
          <w:sz w:val="24"/>
          <w:szCs w:val="24"/>
          <w:lang w:val="sr-Latn-ME"/>
        </w:rPr>
      </w:pPr>
      <w:r w:rsidRPr="00AF3E44">
        <w:rPr>
          <w:sz w:val="24"/>
          <w:szCs w:val="24"/>
          <w:lang w:val="sr-Latn-ME"/>
        </w:rPr>
        <w:t>- fotokopija lične karte ili druge javne isprave na osnovu koje se može utvrditi identitet predstavnika</w:t>
      </w:r>
      <w:r w:rsidR="00BA0AB4">
        <w:rPr>
          <w:sz w:val="24"/>
          <w:szCs w:val="24"/>
          <w:lang w:val="sr-Latn-ME"/>
        </w:rPr>
        <w:t>/cu</w:t>
      </w:r>
      <w:r w:rsidRPr="00AF3E44">
        <w:rPr>
          <w:sz w:val="24"/>
          <w:szCs w:val="24"/>
          <w:lang w:val="sr-Latn-ME"/>
        </w:rPr>
        <w:t xml:space="preserve"> nevladine organizacije u radnom tijelu;</w:t>
      </w:r>
    </w:p>
    <w:p w:rsidR="00215B05" w:rsidRPr="00AF3E44" w:rsidRDefault="00F77E8B">
      <w:pPr>
        <w:spacing w:line="260" w:lineRule="exact"/>
        <w:ind w:left="833" w:right="2819"/>
        <w:jc w:val="both"/>
        <w:rPr>
          <w:sz w:val="24"/>
          <w:szCs w:val="24"/>
          <w:lang w:val="sr-Latn-ME"/>
        </w:rPr>
      </w:pPr>
      <w:r w:rsidRPr="00AF3E44">
        <w:rPr>
          <w:sz w:val="24"/>
          <w:szCs w:val="24"/>
          <w:lang w:val="sr-Latn-ME"/>
        </w:rPr>
        <w:t>- biografija predstavnika</w:t>
      </w:r>
      <w:r w:rsidR="00BA0AB4">
        <w:rPr>
          <w:sz w:val="24"/>
          <w:szCs w:val="24"/>
          <w:lang w:val="sr-Latn-ME"/>
        </w:rPr>
        <w:t>/ce</w:t>
      </w:r>
      <w:r w:rsidRPr="00AF3E44">
        <w:rPr>
          <w:sz w:val="24"/>
          <w:szCs w:val="24"/>
          <w:lang w:val="sr-Latn-ME"/>
        </w:rPr>
        <w:t xml:space="preserve"> nevladine organizacije u radnom tijelu;</w:t>
      </w:r>
    </w:p>
    <w:p w:rsidR="00215B05" w:rsidRPr="00AF3E44" w:rsidRDefault="00F77E8B">
      <w:pPr>
        <w:ind w:left="833" w:right="73"/>
        <w:jc w:val="both"/>
        <w:rPr>
          <w:sz w:val="24"/>
          <w:szCs w:val="24"/>
          <w:lang w:val="sr-Latn-ME"/>
        </w:rPr>
      </w:pPr>
      <w:r w:rsidRPr="00AF3E44">
        <w:rPr>
          <w:sz w:val="24"/>
          <w:szCs w:val="24"/>
          <w:lang w:val="sr-Latn-ME"/>
        </w:rPr>
        <w:t>- dokaz o iskustvu predstavnika</w:t>
      </w:r>
      <w:r w:rsidR="00BA0AB4">
        <w:rPr>
          <w:sz w:val="24"/>
          <w:szCs w:val="24"/>
          <w:lang w:val="sr-Latn-ME"/>
        </w:rPr>
        <w:t>/ce</w:t>
      </w:r>
      <w:r w:rsidRPr="00AF3E44">
        <w:rPr>
          <w:sz w:val="24"/>
          <w:szCs w:val="24"/>
          <w:lang w:val="sr-Latn-ME"/>
        </w:rPr>
        <w:t xml:space="preserve"> nevladine organizacije u oblasti na koju se odnosi pitanje</w:t>
      </w:r>
    </w:p>
    <w:p w:rsidR="00215B05" w:rsidRPr="00AF3E44" w:rsidRDefault="00F77E8B">
      <w:pPr>
        <w:spacing w:line="260" w:lineRule="exact"/>
        <w:ind w:left="833" w:right="89"/>
        <w:jc w:val="both"/>
        <w:rPr>
          <w:sz w:val="24"/>
          <w:szCs w:val="24"/>
          <w:lang w:val="sr-Latn-ME"/>
        </w:rPr>
      </w:pPr>
      <w:r w:rsidRPr="00AF3E44">
        <w:rPr>
          <w:sz w:val="24"/>
          <w:szCs w:val="24"/>
          <w:lang w:val="sr-Latn-ME"/>
        </w:rPr>
        <w:t>koje sagledava ili normativno uređuje radno tijelo (stručni rad, sertifikat ili drugi dokument);</w:t>
      </w:r>
    </w:p>
    <w:p w:rsidR="00215B05" w:rsidRPr="00AF3E44" w:rsidRDefault="00F77E8B">
      <w:pPr>
        <w:ind w:left="833" w:right="256"/>
        <w:jc w:val="both"/>
        <w:rPr>
          <w:sz w:val="24"/>
          <w:szCs w:val="24"/>
          <w:lang w:val="sr-Latn-ME"/>
        </w:rPr>
      </w:pPr>
      <w:r w:rsidRPr="00AF3E44">
        <w:rPr>
          <w:sz w:val="24"/>
          <w:szCs w:val="24"/>
          <w:lang w:val="sr-Latn-ME"/>
        </w:rPr>
        <w:t>- izjava predstavnika</w:t>
      </w:r>
      <w:r w:rsidR="00BA0AB4">
        <w:rPr>
          <w:sz w:val="24"/>
          <w:szCs w:val="24"/>
          <w:lang w:val="sr-Latn-ME"/>
        </w:rPr>
        <w:t>/ce</w:t>
      </w:r>
      <w:r w:rsidRPr="00AF3E44">
        <w:rPr>
          <w:sz w:val="24"/>
          <w:szCs w:val="24"/>
          <w:lang w:val="sr-Latn-ME"/>
        </w:rPr>
        <w:t xml:space="preserve"> nevladine organizacije u radnom tijelu da nije član</w:t>
      </w:r>
      <w:r w:rsidR="00BA0AB4">
        <w:rPr>
          <w:sz w:val="24"/>
          <w:szCs w:val="24"/>
          <w:lang w:val="sr-Latn-ME"/>
        </w:rPr>
        <w:t xml:space="preserve">/ca </w:t>
      </w:r>
      <w:r w:rsidRPr="00AF3E44">
        <w:rPr>
          <w:sz w:val="24"/>
          <w:szCs w:val="24"/>
          <w:lang w:val="sr-Latn-ME"/>
        </w:rPr>
        <w:t xml:space="preserve"> organa političke partije, javni funkcioner</w:t>
      </w:r>
      <w:r w:rsidR="00BA0AB4">
        <w:rPr>
          <w:sz w:val="24"/>
          <w:szCs w:val="24"/>
          <w:lang w:val="sr-Latn-ME"/>
        </w:rPr>
        <w:t>/a</w:t>
      </w:r>
      <w:r w:rsidRPr="00AF3E44">
        <w:rPr>
          <w:sz w:val="24"/>
          <w:szCs w:val="24"/>
          <w:lang w:val="sr-Latn-ME"/>
        </w:rPr>
        <w:t>, rukovodeće lice ili državni službenik</w:t>
      </w:r>
      <w:r w:rsidR="00BA0AB4">
        <w:rPr>
          <w:sz w:val="24"/>
          <w:szCs w:val="24"/>
          <w:lang w:val="sr-Latn-ME"/>
        </w:rPr>
        <w:t>/ca</w:t>
      </w:r>
      <w:r w:rsidRPr="00AF3E44">
        <w:rPr>
          <w:sz w:val="24"/>
          <w:szCs w:val="24"/>
          <w:lang w:val="sr-Latn-ME"/>
        </w:rPr>
        <w:t>, odnosno namještenik</w:t>
      </w:r>
      <w:r w:rsidR="00BA0AB4">
        <w:rPr>
          <w:sz w:val="24"/>
          <w:szCs w:val="24"/>
          <w:lang w:val="sr-Latn-ME"/>
        </w:rPr>
        <w:t>/ca</w:t>
      </w:r>
      <w:r w:rsidRPr="00AF3E44">
        <w:rPr>
          <w:sz w:val="24"/>
          <w:szCs w:val="24"/>
          <w:lang w:val="sr-Latn-ME"/>
        </w:rPr>
        <w:t>;</w:t>
      </w:r>
    </w:p>
    <w:p w:rsidR="00215B05" w:rsidRPr="00AF3E44" w:rsidRDefault="002D3337">
      <w:pPr>
        <w:ind w:left="833" w:right="254"/>
        <w:jc w:val="both"/>
        <w:rPr>
          <w:sz w:val="24"/>
          <w:szCs w:val="24"/>
          <w:lang w:val="sr-Latn-ME"/>
        </w:rPr>
      </w:pPr>
      <w:r w:rsidRPr="00AF3E44"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697865</wp:posOffset>
                </wp:positionV>
                <wp:extent cx="3582035" cy="0"/>
                <wp:effectExtent l="5715" t="8255" r="12700" b="10795"/>
                <wp:wrapNone/>
                <wp:docPr id="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0"/>
                          <a:chOff x="4614" y="1099"/>
                          <a:chExt cx="5641" cy="0"/>
                        </a:xfrm>
                      </wpg:grpSpPr>
                      <wps:wsp>
                        <wps:cNvPr id="2" name="Freeform 179"/>
                        <wps:cNvSpPr>
                          <a:spLocks/>
                        </wps:cNvSpPr>
                        <wps:spPr bwMode="auto">
                          <a:xfrm>
                            <a:off x="4614" y="1099"/>
                            <a:ext cx="5641" cy="0"/>
                          </a:xfrm>
                          <a:custGeom>
                            <a:avLst/>
                            <a:gdLst>
                              <a:gd name="T0" fmla="+- 0 4614 4614"/>
                              <a:gd name="T1" fmla="*/ T0 w 5641"/>
                              <a:gd name="T2" fmla="+- 0 10255 4614"/>
                              <a:gd name="T3" fmla="*/ T2 w 5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1">
                                <a:moveTo>
                                  <a:pt x="0" y="0"/>
                                </a:moveTo>
                                <a:lnTo>
                                  <a:pt x="5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8FBD8" id="Group 178" o:spid="_x0000_s1026" style="position:absolute;margin-left:230.7pt;margin-top:54.95pt;width:282.05pt;height:0;z-index:-251696128;mso-position-horizontal-relative:page" coordorigin="4614,1099" coordsize="5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">
                <v:shape id="Freeform 179" o:spid="_x0000_s1027" style="position:absolute;left:4614;top:1099;width:5641;height:0;visibility:visible;mso-wrap-style:square;v-text-anchor:top" coordsize="5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" path="m,l5641,e" filled="f" strokeweight=".48pt">
                  <v:path arrowok="t" o:connecttype="custom" o:connectlocs="0,0;5641,0" o:connectangles="0,0"/>
                </v:shape>
                <w10:wrap anchorx="page"/>
              </v:group>
            </w:pict>
          </mc:Fallback>
        </mc:AlternateContent>
      </w:r>
      <w:r w:rsidR="00F77E8B" w:rsidRPr="00AF3E44">
        <w:rPr>
          <w:sz w:val="24"/>
          <w:szCs w:val="24"/>
          <w:lang w:val="sr-Latn-ME"/>
        </w:rPr>
        <w:t>-  izjava predstavnika</w:t>
      </w:r>
      <w:r w:rsidR="00BA0AB4">
        <w:rPr>
          <w:sz w:val="24"/>
          <w:szCs w:val="24"/>
          <w:lang w:val="sr-Latn-ME"/>
        </w:rPr>
        <w:t>/ce</w:t>
      </w:r>
      <w:r w:rsidR="00F77E8B" w:rsidRPr="00AF3E44">
        <w:rPr>
          <w:sz w:val="24"/>
          <w:szCs w:val="24"/>
          <w:lang w:val="sr-Latn-ME"/>
        </w:rPr>
        <w:t xml:space="preserve">  nevladine  organizacije  da  prihvata  da  ga  ta  nevladina  organizacija</w:t>
      </w:r>
    </w:p>
    <w:p w:rsidR="00215B05" w:rsidRPr="00AF3E44" w:rsidRDefault="00F77E8B">
      <w:pPr>
        <w:spacing w:line="260" w:lineRule="exact"/>
        <w:ind w:left="833" w:right="4419"/>
        <w:jc w:val="both"/>
        <w:rPr>
          <w:sz w:val="24"/>
          <w:szCs w:val="24"/>
          <w:lang w:val="sr-Latn-ME"/>
        </w:rPr>
      </w:pPr>
      <w:r w:rsidRPr="00AF3E44">
        <w:rPr>
          <w:position w:val="-1"/>
          <w:sz w:val="24"/>
          <w:szCs w:val="24"/>
          <w:lang w:val="sr-Latn-ME"/>
        </w:rPr>
        <w:t>predloži kao svog predstavnika</w:t>
      </w:r>
      <w:r w:rsidR="00BA0AB4">
        <w:rPr>
          <w:position w:val="-1"/>
          <w:sz w:val="24"/>
          <w:szCs w:val="24"/>
          <w:lang w:val="sr-Latn-ME"/>
        </w:rPr>
        <w:t>/cu</w:t>
      </w:r>
      <w:r w:rsidRPr="00AF3E44">
        <w:rPr>
          <w:position w:val="-1"/>
          <w:sz w:val="24"/>
          <w:szCs w:val="24"/>
          <w:lang w:val="sr-Latn-ME"/>
        </w:rPr>
        <w:t xml:space="preserve"> u radnom tijelu.</w:t>
      </w:r>
    </w:p>
    <w:p w:rsidR="00215B05" w:rsidRPr="00AF3E44" w:rsidRDefault="00215B05">
      <w:pPr>
        <w:spacing w:before="9" w:line="120" w:lineRule="exact"/>
        <w:rPr>
          <w:sz w:val="12"/>
          <w:szCs w:val="12"/>
          <w:lang w:val="sr-Latn-ME"/>
        </w:rPr>
      </w:pPr>
    </w:p>
    <w:p w:rsidR="00215B05" w:rsidRPr="00AF3E44" w:rsidRDefault="00215B05">
      <w:pPr>
        <w:spacing w:line="200" w:lineRule="exact"/>
        <w:rPr>
          <w:lang w:val="sr-Latn-ME"/>
        </w:rPr>
      </w:pPr>
    </w:p>
    <w:p w:rsidR="00215B05" w:rsidRPr="00AF3E44" w:rsidRDefault="00215B05">
      <w:pPr>
        <w:spacing w:line="200" w:lineRule="exact"/>
        <w:rPr>
          <w:lang w:val="sr-Latn-ME"/>
        </w:rPr>
      </w:pPr>
    </w:p>
    <w:p w:rsidR="00215B05" w:rsidRPr="00AF3E44" w:rsidRDefault="00F77E8B" w:rsidP="00061AC8">
      <w:pPr>
        <w:spacing w:before="29"/>
        <w:ind w:left="3855"/>
        <w:rPr>
          <w:sz w:val="24"/>
          <w:szCs w:val="24"/>
          <w:lang w:val="sr-Latn-ME"/>
        </w:rPr>
      </w:pPr>
      <w:r w:rsidRPr="00AF3E44">
        <w:rPr>
          <w:sz w:val="24"/>
          <w:szCs w:val="24"/>
          <w:lang w:val="sr-Latn-ME"/>
        </w:rPr>
        <w:t>Potpis lica ovlašćenog za zastupanje nevladine organizacije</w:t>
      </w:r>
    </w:p>
    <w:sectPr w:rsidR="00215B05" w:rsidRPr="00AF3E44" w:rsidSect="00215B05">
      <w:headerReference w:type="default" r:id="rId7"/>
      <w:pgSz w:w="11920" w:h="16860"/>
      <w:pgMar w:top="15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7E" w:rsidRDefault="00F0107E" w:rsidP="00215B05">
      <w:r>
        <w:separator/>
      </w:r>
    </w:p>
  </w:endnote>
  <w:endnote w:type="continuationSeparator" w:id="0">
    <w:p w:rsidR="00F0107E" w:rsidRDefault="00F0107E" w:rsidP="002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7E" w:rsidRDefault="00F0107E" w:rsidP="00215B05">
      <w:r>
        <w:separator/>
      </w:r>
    </w:p>
  </w:footnote>
  <w:footnote w:type="continuationSeparator" w:id="0">
    <w:p w:rsidR="00F0107E" w:rsidRDefault="00F0107E" w:rsidP="0021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 w:rsidP="009F409E">
    <w:pPr>
      <w:spacing w:line="260" w:lineRule="exact"/>
      <w:ind w:left="20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</w:t>
    </w:r>
    <w:proofErr w:type="spellStart"/>
    <w:r>
      <w:rPr>
        <w:b/>
        <w:sz w:val="24"/>
        <w:szCs w:val="24"/>
      </w:rPr>
      <w:t>Obrazac</w:t>
    </w:r>
    <w:proofErr w:type="spellEnd"/>
    <w:r>
      <w:rPr>
        <w:b/>
        <w:sz w:val="24"/>
        <w:szCs w:val="24"/>
      </w:rPr>
      <w:t xml:space="preserve"> 2</w:t>
    </w:r>
  </w:p>
  <w:p w:rsidR="00215B05" w:rsidRDefault="00215B0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0997"/>
    <w:multiLevelType w:val="multilevel"/>
    <w:tmpl w:val="DCB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05"/>
    <w:rsid w:val="00061AC8"/>
    <w:rsid w:val="00086B0A"/>
    <w:rsid w:val="00215B05"/>
    <w:rsid w:val="002D3337"/>
    <w:rsid w:val="002D7A71"/>
    <w:rsid w:val="00557D92"/>
    <w:rsid w:val="005E6FAC"/>
    <w:rsid w:val="00680F72"/>
    <w:rsid w:val="009F409E"/>
    <w:rsid w:val="009F6B01"/>
    <w:rsid w:val="00A2299B"/>
    <w:rsid w:val="00AF0393"/>
    <w:rsid w:val="00AF3E44"/>
    <w:rsid w:val="00BA0AB4"/>
    <w:rsid w:val="00BD0B74"/>
    <w:rsid w:val="00C8409F"/>
    <w:rsid w:val="00CD1594"/>
    <w:rsid w:val="00D81676"/>
    <w:rsid w:val="00DC3767"/>
    <w:rsid w:val="00E14958"/>
    <w:rsid w:val="00E5554C"/>
    <w:rsid w:val="00EB7D23"/>
    <w:rsid w:val="00F00523"/>
    <w:rsid w:val="00F0107E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036E86-3643-41B0-9EBC-6A1BE0AC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09E"/>
  </w:style>
  <w:style w:type="paragraph" w:styleId="Footer">
    <w:name w:val="footer"/>
    <w:basedOn w:val="Normal"/>
    <w:link w:val="Foot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Jankovic</dc:creator>
  <cp:lastModifiedBy>Kabinet Ministarstva za ljudska i manjinska prava</cp:lastModifiedBy>
  <cp:revision>2</cp:revision>
  <dcterms:created xsi:type="dcterms:W3CDTF">2020-09-14T11:43:00Z</dcterms:created>
  <dcterms:modified xsi:type="dcterms:W3CDTF">2020-09-14T11:43:00Z</dcterms:modified>
</cp:coreProperties>
</file>