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ECAB" w14:textId="77777777" w:rsidR="00215B05" w:rsidRPr="00347F27" w:rsidRDefault="00215B05">
      <w:pPr>
        <w:spacing w:before="8" w:line="240" w:lineRule="exact"/>
        <w:rPr>
          <w:sz w:val="24"/>
          <w:szCs w:val="24"/>
          <w:lang w:val="sr-Latn-ME"/>
        </w:rPr>
      </w:pPr>
    </w:p>
    <w:p w14:paraId="152C4FD0" w14:textId="3D64D21A" w:rsidR="00215B05" w:rsidRPr="00347F27" w:rsidRDefault="003A0D4E">
      <w:pPr>
        <w:spacing w:before="29"/>
        <w:ind w:left="2113" w:right="2114"/>
        <w:jc w:val="center"/>
        <w:rPr>
          <w:sz w:val="24"/>
          <w:szCs w:val="24"/>
          <w:lang w:val="sr-Latn-ME"/>
        </w:rPr>
      </w:pPr>
      <w:r w:rsidRPr="00347F27">
        <w:rPr>
          <w:noProof/>
          <w:lang w:val="sr-Latn-ME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500697ED" wp14:editId="54B4F697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30270" cy="0"/>
                <wp:effectExtent l="5080" t="13970" r="1270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7A4BB" id="Group 187" o:spid="_x0000_s1026" style="position:absolute;margin-left:155.65pt;margin-top:1.2pt;width:270.1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 w:rsidRPr="00347F27">
        <w:rPr>
          <w:sz w:val="24"/>
          <w:szCs w:val="24"/>
          <w:lang w:val="sr-Latn-ME"/>
        </w:rPr>
        <w:t>(naziv organa državne uprave kojem se dostavlja predlog)</w:t>
      </w:r>
    </w:p>
    <w:p w14:paraId="5FFEA36C" w14:textId="77777777" w:rsidR="00215B05" w:rsidRPr="00347F27" w:rsidRDefault="00215B05">
      <w:pPr>
        <w:spacing w:before="1" w:line="280" w:lineRule="exact"/>
        <w:rPr>
          <w:sz w:val="28"/>
          <w:szCs w:val="28"/>
          <w:lang w:val="sr-Latn-ME"/>
        </w:rPr>
      </w:pPr>
    </w:p>
    <w:p w14:paraId="46D03D4D" w14:textId="3AFB6435" w:rsidR="00215B05" w:rsidRPr="00347F27" w:rsidRDefault="003A0D4E">
      <w:pPr>
        <w:ind w:left="335" w:right="334"/>
        <w:jc w:val="center"/>
        <w:rPr>
          <w:sz w:val="24"/>
          <w:szCs w:val="24"/>
          <w:lang w:val="sr-Latn-ME"/>
        </w:rPr>
      </w:pPr>
      <w:r w:rsidRPr="00347F27">
        <w:rPr>
          <w:noProof/>
          <w:lang w:val="sr-Latn-ME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27FF4228" wp14:editId="5E1DDEDB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4191635" cy="0"/>
                <wp:effectExtent l="7620" t="8255" r="10795" b="1079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635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A5679" id="Group 185" o:spid="_x0000_s1026" style="position:absolute;margin-left:138.6pt;margin-top:54.7pt;width:330.05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 w:rsidRPr="00347F27">
        <w:rPr>
          <w:noProof/>
          <w:lang w:val="sr-Latn-ME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0699B0F5" wp14:editId="7F377D5A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4267835" cy="0"/>
                <wp:effectExtent l="5080" t="12065" r="13335" b="698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CF33" id="Group 183" o:spid="_x0000_s1026" style="position:absolute;margin-left:128.65pt;margin-top:68.5pt;width:336.05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 w:rsidRPr="00347F27">
        <w:rPr>
          <w:b/>
          <w:sz w:val="24"/>
          <w:szCs w:val="24"/>
          <w:lang w:val="sr-Latn-ME"/>
        </w:rPr>
        <w:t>OBRAZAC ZA PREDLAGANJE  PREDSTAVNIKA NEVLADINE ORGANIZACIJE U RADNOM TIJELU ZA</w:t>
      </w:r>
    </w:p>
    <w:p w14:paraId="3DCC8F5C" w14:textId="77777777" w:rsidR="00215B05" w:rsidRPr="00347F27" w:rsidRDefault="00215B05">
      <w:pPr>
        <w:spacing w:before="4" w:line="180" w:lineRule="exact"/>
        <w:rPr>
          <w:sz w:val="19"/>
          <w:szCs w:val="19"/>
          <w:lang w:val="sr-Latn-ME"/>
        </w:rPr>
      </w:pPr>
    </w:p>
    <w:p w14:paraId="6BA494D6" w14:textId="77777777" w:rsidR="00215B05" w:rsidRPr="00347F27" w:rsidRDefault="00215B05">
      <w:pPr>
        <w:spacing w:line="200" w:lineRule="exact"/>
        <w:rPr>
          <w:lang w:val="sr-Latn-ME"/>
        </w:rPr>
      </w:pPr>
    </w:p>
    <w:p w14:paraId="23EEBC79" w14:textId="77777777" w:rsidR="00215B05" w:rsidRPr="00347F27" w:rsidRDefault="00215B05">
      <w:pPr>
        <w:spacing w:line="200" w:lineRule="exact"/>
        <w:rPr>
          <w:lang w:val="sr-Latn-ME"/>
        </w:rPr>
      </w:pPr>
    </w:p>
    <w:p w14:paraId="18C122A2" w14:textId="77777777" w:rsidR="00215B05" w:rsidRPr="00347F27" w:rsidRDefault="00215B05">
      <w:pPr>
        <w:spacing w:line="200" w:lineRule="exact"/>
        <w:rPr>
          <w:lang w:val="sr-Latn-ME"/>
        </w:rPr>
      </w:pPr>
    </w:p>
    <w:p w14:paraId="445A6EED" w14:textId="77777777" w:rsidR="00215B05" w:rsidRPr="00347F27" w:rsidRDefault="00F77E8B">
      <w:pPr>
        <w:spacing w:before="29"/>
        <w:ind w:left="3731" w:right="3734"/>
        <w:jc w:val="center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(podaci o radnom tijelu)</w:t>
      </w:r>
    </w:p>
    <w:p w14:paraId="5C5E5E46" w14:textId="77777777" w:rsidR="00215B05" w:rsidRPr="00347F27" w:rsidRDefault="00215B05">
      <w:pPr>
        <w:spacing w:before="16" w:line="260" w:lineRule="exact"/>
        <w:rPr>
          <w:sz w:val="26"/>
          <w:szCs w:val="26"/>
          <w:lang w:val="sr-Latn-ME"/>
        </w:rPr>
      </w:pPr>
    </w:p>
    <w:p w14:paraId="2B539E04" w14:textId="77777777" w:rsidR="00215B05" w:rsidRPr="00347F27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  <w:lang w:val="sr-Latn-ME"/>
        </w:rPr>
      </w:pPr>
      <w:r w:rsidRPr="00347F27">
        <w:rPr>
          <w:position w:val="-1"/>
          <w:sz w:val="24"/>
          <w:szCs w:val="24"/>
          <w:lang w:val="sr-Latn-ME"/>
        </w:rPr>
        <w:t>Ime i prezime predstavnika nevladine organizacije u radnom tijelu:</w:t>
      </w:r>
      <w:r w:rsidRPr="00347F27">
        <w:rPr>
          <w:position w:val="-1"/>
          <w:sz w:val="24"/>
          <w:szCs w:val="24"/>
          <w:u w:val="single" w:color="000000"/>
          <w:lang w:val="sr-Latn-ME"/>
        </w:rPr>
        <w:t xml:space="preserve"> </w:t>
      </w:r>
      <w:r w:rsidRPr="00347F27">
        <w:rPr>
          <w:position w:val="-1"/>
          <w:sz w:val="24"/>
          <w:szCs w:val="24"/>
          <w:u w:val="single" w:color="000000"/>
          <w:lang w:val="sr-Latn-ME"/>
        </w:rPr>
        <w:tab/>
      </w:r>
    </w:p>
    <w:p w14:paraId="41E1B939" w14:textId="77777777" w:rsidR="00215B05" w:rsidRPr="00347F27" w:rsidRDefault="00215B05">
      <w:pPr>
        <w:spacing w:before="8" w:line="120" w:lineRule="exact"/>
        <w:rPr>
          <w:sz w:val="12"/>
          <w:szCs w:val="12"/>
          <w:lang w:val="sr-Latn-ME"/>
        </w:rPr>
      </w:pPr>
    </w:p>
    <w:p w14:paraId="0B8B9B46" w14:textId="77777777" w:rsidR="00215B05" w:rsidRPr="00347F27" w:rsidRDefault="00215B05">
      <w:pPr>
        <w:spacing w:line="200" w:lineRule="exact"/>
        <w:rPr>
          <w:lang w:val="sr-Latn-ME"/>
        </w:rPr>
      </w:pPr>
    </w:p>
    <w:p w14:paraId="05D07E90" w14:textId="77777777" w:rsidR="00215B05" w:rsidRPr="00347F27" w:rsidRDefault="00215B05">
      <w:pPr>
        <w:spacing w:line="200" w:lineRule="exact"/>
        <w:rPr>
          <w:lang w:val="sr-Latn-ME"/>
        </w:rPr>
      </w:pPr>
    </w:p>
    <w:p w14:paraId="2A93FB48" w14:textId="5241DE0D" w:rsidR="00215B05" w:rsidRPr="00347F27" w:rsidRDefault="003A0D4E">
      <w:pPr>
        <w:tabs>
          <w:tab w:val="left" w:pos="9180"/>
        </w:tabs>
        <w:spacing w:before="29"/>
        <w:ind w:left="113" w:right="74"/>
        <w:rPr>
          <w:sz w:val="24"/>
          <w:szCs w:val="24"/>
          <w:lang w:val="sr-Latn-ME"/>
        </w:rPr>
      </w:pPr>
      <w:r w:rsidRPr="00347F27">
        <w:rPr>
          <w:noProof/>
          <w:lang w:val="sr-Latn-ME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512651DD" wp14:editId="7175E0E6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5798820" cy="6350"/>
                <wp:effectExtent l="1905" t="7620" r="9525" b="5080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B7257" id="Group 180" o:spid="_x0000_s1026" style="position:absolute;margin-left:56.4pt;margin-top:42.4pt;width:456.6pt;height:.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F77E8B" w:rsidRPr="00347F27">
        <w:rPr>
          <w:sz w:val="24"/>
          <w:szCs w:val="24"/>
          <w:lang w:val="sr-Latn-ME"/>
        </w:rPr>
        <w:t>Naziv       nevladine       organizacije       koja       predlaže       svog       predstavnika       u       radnom tijelu:</w:t>
      </w:r>
      <w:r w:rsidR="00F77E8B" w:rsidRPr="00347F27">
        <w:rPr>
          <w:sz w:val="24"/>
          <w:szCs w:val="24"/>
          <w:u w:val="single" w:color="000000"/>
          <w:lang w:val="sr-Latn-ME"/>
        </w:rPr>
        <w:t xml:space="preserve"> </w:t>
      </w:r>
      <w:r w:rsidR="00F77E8B" w:rsidRPr="00347F27">
        <w:rPr>
          <w:sz w:val="24"/>
          <w:szCs w:val="24"/>
          <w:u w:val="single" w:color="000000"/>
          <w:lang w:val="sr-Latn-ME"/>
        </w:rPr>
        <w:tab/>
      </w:r>
    </w:p>
    <w:p w14:paraId="0A1BD000" w14:textId="77777777" w:rsidR="00215B05" w:rsidRPr="00347F27" w:rsidRDefault="00215B05">
      <w:pPr>
        <w:spacing w:before="2" w:line="120" w:lineRule="exact"/>
        <w:rPr>
          <w:sz w:val="12"/>
          <w:szCs w:val="12"/>
          <w:lang w:val="sr-Latn-ME"/>
        </w:rPr>
      </w:pPr>
    </w:p>
    <w:p w14:paraId="6807577B" w14:textId="77777777" w:rsidR="00215B05" w:rsidRPr="00347F27" w:rsidRDefault="00215B05">
      <w:pPr>
        <w:spacing w:line="200" w:lineRule="exact"/>
        <w:rPr>
          <w:lang w:val="sr-Latn-ME"/>
        </w:rPr>
      </w:pPr>
    </w:p>
    <w:p w14:paraId="7CB3EE75" w14:textId="77777777" w:rsidR="00215B05" w:rsidRPr="00347F27" w:rsidRDefault="00215B05">
      <w:pPr>
        <w:spacing w:line="200" w:lineRule="exact"/>
        <w:rPr>
          <w:lang w:val="sr-Latn-ME"/>
        </w:rPr>
      </w:pPr>
    </w:p>
    <w:p w14:paraId="1DD00A79" w14:textId="77777777" w:rsidR="00215B05" w:rsidRPr="00347F27" w:rsidRDefault="00F77E8B">
      <w:pPr>
        <w:spacing w:before="29"/>
        <w:ind w:left="113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Dokumentacija koja se dostavlja uz predlog:</w:t>
      </w:r>
    </w:p>
    <w:p w14:paraId="512E831F" w14:textId="77777777" w:rsidR="00215B05" w:rsidRPr="00347F27" w:rsidRDefault="00F77E8B">
      <w:pPr>
        <w:ind w:left="833" w:right="208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dokaz da je nevladina organizacija upisana u registar nevladinih organizacija (fotokopija);</w:t>
      </w:r>
    </w:p>
    <w:p w14:paraId="00691AD3" w14:textId="77777777" w:rsidR="00215B05" w:rsidRPr="00347F27" w:rsidRDefault="00F77E8B">
      <w:pPr>
        <w:ind w:left="833" w:right="4893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fotokopija statuta nevladine organizacije;</w:t>
      </w:r>
    </w:p>
    <w:p w14:paraId="5B36CCF8" w14:textId="77777777" w:rsidR="00215B05" w:rsidRPr="00347F27" w:rsidRDefault="00F77E8B">
      <w:pPr>
        <w:ind w:left="821" w:right="217"/>
        <w:jc w:val="both"/>
        <w:rPr>
          <w:sz w:val="24"/>
          <w:szCs w:val="24"/>
          <w:lang w:val="sr-Latn-ME"/>
        </w:rPr>
      </w:pPr>
      <w:r w:rsidRPr="00347F27">
        <w:rPr>
          <w:b/>
          <w:sz w:val="24"/>
          <w:szCs w:val="24"/>
          <w:lang w:val="sr-Latn-ME"/>
        </w:rPr>
        <w:t xml:space="preserve">-  </w:t>
      </w:r>
      <w:r w:rsidRPr="00347F27">
        <w:rPr>
          <w:sz w:val="24"/>
          <w:szCs w:val="24"/>
          <w:lang w:val="sr-Latn-ME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</w:p>
    <w:p w14:paraId="60622866" w14:textId="77777777" w:rsidR="00215B05" w:rsidRPr="00347F27" w:rsidRDefault="00F77E8B">
      <w:pPr>
        <w:ind w:left="833" w:right="78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dokaz da je nevladina organizacija predala poreskom organu prijavu za prethodnu fiskalnu godinu (fotokopija bilansa stanja i uspjeha);</w:t>
      </w:r>
    </w:p>
    <w:p w14:paraId="30B4C545" w14:textId="77777777" w:rsidR="00215B05" w:rsidRPr="00347F27" w:rsidRDefault="00F77E8B">
      <w:pPr>
        <w:ind w:left="833" w:right="256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2200B758" w14:textId="77777777" w:rsidR="00215B05" w:rsidRPr="00347F27" w:rsidRDefault="00F77E8B">
      <w:pPr>
        <w:spacing w:before="3" w:line="260" w:lineRule="exact"/>
        <w:ind w:left="833" w:right="250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fotokopija lične karte ili druge javne isprave na osnovu koje se može utvrditi identitet predstavnika nevladine organizacije u radnom tijelu;</w:t>
      </w:r>
    </w:p>
    <w:p w14:paraId="10866531" w14:textId="77777777" w:rsidR="00215B05" w:rsidRPr="00347F27" w:rsidRDefault="00F77E8B">
      <w:pPr>
        <w:spacing w:line="260" w:lineRule="exact"/>
        <w:ind w:left="833" w:right="2819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biografija predstavnika nevladine organizacije u radnom tijelu;</w:t>
      </w:r>
    </w:p>
    <w:p w14:paraId="0EE4C173" w14:textId="77777777" w:rsidR="00215B05" w:rsidRPr="00347F27" w:rsidRDefault="00F77E8B">
      <w:pPr>
        <w:ind w:left="833" w:right="73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dokaz o iskustvu predstavnika nevladine organizacije u oblasti na koju se odnosi pitanje</w:t>
      </w:r>
    </w:p>
    <w:p w14:paraId="78DE188A" w14:textId="77777777" w:rsidR="00215B05" w:rsidRPr="00347F27" w:rsidRDefault="00F77E8B">
      <w:pPr>
        <w:spacing w:line="260" w:lineRule="exact"/>
        <w:ind w:left="833" w:right="89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koje sagledava ili normativno uređuje radno tijelo (stručni rad, sertifikat ili drugi dokument);</w:t>
      </w:r>
    </w:p>
    <w:p w14:paraId="7B605613" w14:textId="77777777" w:rsidR="00215B05" w:rsidRPr="00347F27" w:rsidRDefault="00F77E8B">
      <w:pPr>
        <w:ind w:left="833" w:right="256"/>
        <w:jc w:val="both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- izjava predstavnika nevladine organizacije u radnom tijelu da nije član organa političke partije, javni funkcioner, rukovodeće lice ili državni službenik, odnosno namještenik;</w:t>
      </w:r>
    </w:p>
    <w:p w14:paraId="39D2FF21" w14:textId="3B52AACB" w:rsidR="00215B05" w:rsidRPr="00347F27" w:rsidRDefault="003A0D4E">
      <w:pPr>
        <w:ind w:left="833" w:right="254"/>
        <w:jc w:val="both"/>
        <w:rPr>
          <w:sz w:val="24"/>
          <w:szCs w:val="24"/>
          <w:lang w:val="sr-Latn-ME"/>
        </w:rPr>
      </w:pPr>
      <w:r w:rsidRPr="00347F27">
        <w:rPr>
          <w:noProof/>
          <w:lang w:val="sr-Latn-ME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461F613A" wp14:editId="7CEA15C9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3582035" cy="0"/>
                <wp:effectExtent l="5715" t="8255" r="12700" b="1079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64C69" id="Group 178" o:spid="_x0000_s1026" style="position:absolute;margin-left:230.7pt;margin-top:54.95pt;width:282.05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 w:rsidRPr="00347F27">
        <w:rPr>
          <w:sz w:val="24"/>
          <w:szCs w:val="24"/>
          <w:lang w:val="sr-Latn-ME"/>
        </w:rPr>
        <w:t>-  izjava predstavnika  nevladine  organizacije  da  prihvata  da  ga  ta  nevladina  organizacija</w:t>
      </w:r>
    </w:p>
    <w:p w14:paraId="6E9261F0" w14:textId="77777777" w:rsidR="00215B05" w:rsidRPr="00347F27" w:rsidRDefault="00F77E8B">
      <w:pPr>
        <w:spacing w:line="260" w:lineRule="exact"/>
        <w:ind w:left="833" w:right="4419"/>
        <w:jc w:val="both"/>
        <w:rPr>
          <w:sz w:val="24"/>
          <w:szCs w:val="24"/>
          <w:lang w:val="sr-Latn-ME"/>
        </w:rPr>
      </w:pPr>
      <w:r w:rsidRPr="00347F27">
        <w:rPr>
          <w:position w:val="-1"/>
          <w:sz w:val="24"/>
          <w:szCs w:val="24"/>
          <w:lang w:val="sr-Latn-ME"/>
        </w:rPr>
        <w:t>predloži kao svog predstavnika u radnom tijelu.</w:t>
      </w:r>
    </w:p>
    <w:p w14:paraId="00C422F0" w14:textId="77777777" w:rsidR="00215B05" w:rsidRPr="00347F27" w:rsidRDefault="00215B05">
      <w:pPr>
        <w:spacing w:before="9" w:line="120" w:lineRule="exact"/>
        <w:rPr>
          <w:sz w:val="12"/>
          <w:szCs w:val="12"/>
          <w:lang w:val="sr-Latn-ME"/>
        </w:rPr>
      </w:pPr>
    </w:p>
    <w:p w14:paraId="7F7CF047" w14:textId="77777777" w:rsidR="00215B05" w:rsidRPr="00347F27" w:rsidRDefault="00215B05">
      <w:pPr>
        <w:spacing w:line="200" w:lineRule="exact"/>
        <w:rPr>
          <w:lang w:val="sr-Latn-ME"/>
        </w:rPr>
      </w:pPr>
    </w:p>
    <w:p w14:paraId="771AE29B" w14:textId="77777777" w:rsidR="00215B05" w:rsidRPr="00347F27" w:rsidRDefault="00215B05">
      <w:pPr>
        <w:spacing w:line="200" w:lineRule="exact"/>
        <w:rPr>
          <w:lang w:val="sr-Latn-ME"/>
        </w:rPr>
      </w:pPr>
    </w:p>
    <w:p w14:paraId="5D7441A1" w14:textId="77777777" w:rsidR="00215B05" w:rsidRPr="00347F27" w:rsidRDefault="00F77E8B" w:rsidP="00061AC8">
      <w:pPr>
        <w:spacing w:before="29"/>
        <w:ind w:left="3855"/>
        <w:rPr>
          <w:sz w:val="24"/>
          <w:szCs w:val="24"/>
          <w:lang w:val="sr-Latn-ME"/>
        </w:rPr>
      </w:pPr>
      <w:r w:rsidRPr="00347F27">
        <w:rPr>
          <w:sz w:val="24"/>
          <w:szCs w:val="24"/>
          <w:lang w:val="sr-Latn-ME"/>
        </w:rPr>
        <w:t>Potpis lica ovlašćenog za zastupanje nevladine organizacije</w:t>
      </w:r>
    </w:p>
    <w:sectPr w:rsidR="00215B05" w:rsidRPr="00347F27" w:rsidSect="0021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F48C" w14:textId="77777777" w:rsidR="00736EAD" w:rsidRDefault="00736EAD" w:rsidP="00215B05">
      <w:r>
        <w:separator/>
      </w:r>
    </w:p>
  </w:endnote>
  <w:endnote w:type="continuationSeparator" w:id="0">
    <w:p w14:paraId="37FCBD46" w14:textId="77777777" w:rsidR="00736EAD" w:rsidRDefault="00736EAD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F320" w14:textId="77777777" w:rsidR="009F409E" w:rsidRDefault="009F4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7ED7" w14:textId="77777777" w:rsidR="009F409E" w:rsidRDefault="009F40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CF61" w14:textId="77777777" w:rsidR="009F409E" w:rsidRDefault="009F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F199" w14:textId="77777777" w:rsidR="00736EAD" w:rsidRDefault="00736EAD" w:rsidP="00215B05">
      <w:r>
        <w:separator/>
      </w:r>
    </w:p>
  </w:footnote>
  <w:footnote w:type="continuationSeparator" w:id="0">
    <w:p w14:paraId="75088D2E" w14:textId="77777777" w:rsidR="00736EAD" w:rsidRDefault="00736EAD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9679" w14:textId="77777777" w:rsidR="009F409E" w:rsidRDefault="009F4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23D9" w14:textId="77777777"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14:paraId="0B530C75" w14:textId="77777777"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14:paraId="0C11A911" w14:textId="77777777"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14:paraId="1C8FAC5F" w14:textId="77777777"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14:paraId="4ED47F05" w14:textId="77777777"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14:paraId="4919B9BC" w14:textId="77777777"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proofErr w:type="spellStart"/>
    <w:r>
      <w:rPr>
        <w:b/>
        <w:sz w:val="24"/>
        <w:szCs w:val="24"/>
      </w:rPr>
      <w:t>Obrazac</w:t>
    </w:r>
    <w:proofErr w:type="spellEnd"/>
    <w:r>
      <w:rPr>
        <w:b/>
        <w:sz w:val="24"/>
        <w:szCs w:val="24"/>
      </w:rPr>
      <w:t xml:space="preserve"> 2</w:t>
    </w:r>
  </w:p>
  <w:p w14:paraId="7AF72FBE" w14:textId="77777777"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2621" w14:textId="77777777" w:rsidR="009F409E" w:rsidRDefault="009F4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05"/>
    <w:rsid w:val="00061AC8"/>
    <w:rsid w:val="00086B0A"/>
    <w:rsid w:val="00215B05"/>
    <w:rsid w:val="00347F27"/>
    <w:rsid w:val="003A0D4E"/>
    <w:rsid w:val="00557D92"/>
    <w:rsid w:val="005E6FAC"/>
    <w:rsid w:val="00736EAD"/>
    <w:rsid w:val="009F409E"/>
    <w:rsid w:val="009F6B01"/>
    <w:rsid w:val="00A33C0E"/>
    <w:rsid w:val="00AF0393"/>
    <w:rsid w:val="00D81676"/>
    <w:rsid w:val="00E5554C"/>
    <w:rsid w:val="00F00523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9D643"/>
  <w15:docId w15:val="{D691CAA1-8209-4D01-BE4F-5B9E0DE5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bozidar.pavlovic@mek.gov.me</cp:lastModifiedBy>
  <cp:revision>3</cp:revision>
  <dcterms:created xsi:type="dcterms:W3CDTF">2021-04-26T06:15:00Z</dcterms:created>
  <dcterms:modified xsi:type="dcterms:W3CDTF">2021-04-26T06:15:00Z</dcterms:modified>
</cp:coreProperties>
</file>