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1B70" w14:textId="1759806B" w:rsidR="00DB44B7" w:rsidRPr="004548C3" w:rsidRDefault="004548C3" w:rsidP="004548C3">
      <w:pPr>
        <w:spacing w:before="60" w:line="300" w:lineRule="exact"/>
        <w:ind w:left="3745"/>
        <w:rPr>
          <w:rFonts w:ascii="DejaVu Sans" w:eastAsia="DejaVu Sans" w:hAnsi="DejaVu Sans" w:cs="DejaVu Sans"/>
          <w:color w:val="0070C0"/>
          <w:sz w:val="27"/>
          <w:szCs w:val="27"/>
          <w:lang w:val="de-DE"/>
        </w:rPr>
      </w:pPr>
      <w:bookmarkStart w:id="0" w:name="_GoBack"/>
      <w:bookmarkEnd w:id="0"/>
      <w:r>
        <w:rPr>
          <w:rFonts w:ascii="DejaVu Sans" w:eastAsia="DejaVu Sans" w:hAnsi="DejaVu Sans" w:cs="DejaVu Sans"/>
          <w:b/>
          <w:color w:val="0070C0"/>
          <w:position w:val="-1"/>
          <w:sz w:val="27"/>
          <w:szCs w:val="27"/>
          <w:lang w:val="de-DE"/>
        </w:rPr>
        <w:t xml:space="preserve">                Evidencija</w:t>
      </w:r>
      <w:r w:rsidR="000930E6" w:rsidRPr="004548C3">
        <w:rPr>
          <w:rFonts w:ascii="DejaVu Sans" w:eastAsia="DejaVu Sans" w:hAnsi="DejaVu Sans" w:cs="DejaVu Sans"/>
          <w:b/>
          <w:color w:val="0070C0"/>
          <w:position w:val="-1"/>
          <w:sz w:val="27"/>
          <w:szCs w:val="27"/>
          <w:lang w:val="de-DE"/>
        </w:rPr>
        <w:t xml:space="preserve"> - Elektro</w:t>
      </w:r>
      <w:r w:rsidRPr="004548C3">
        <w:rPr>
          <w:rFonts w:ascii="DejaVu Sans" w:eastAsia="DejaVu Sans" w:hAnsi="DejaVu Sans" w:cs="DejaVu Sans"/>
          <w:b/>
          <w:color w:val="0070C0"/>
          <w:position w:val="-1"/>
          <w:sz w:val="27"/>
          <w:szCs w:val="27"/>
          <w:lang w:val="de-DE"/>
        </w:rPr>
        <w:t>nske publikacije</w:t>
      </w:r>
    </w:p>
    <w:p w14:paraId="0EA07F04" w14:textId="77777777" w:rsidR="00DB44B7" w:rsidRPr="00D574FF" w:rsidRDefault="00DB44B7">
      <w:pPr>
        <w:spacing w:before="5" w:line="140" w:lineRule="exact"/>
        <w:rPr>
          <w:sz w:val="14"/>
          <w:szCs w:val="14"/>
          <w:lang w:val="de-DE"/>
        </w:rPr>
      </w:pPr>
    </w:p>
    <w:p w14:paraId="3E358270" w14:textId="77777777" w:rsidR="00DB44B7" w:rsidRPr="00D574FF" w:rsidRDefault="00DB44B7">
      <w:pPr>
        <w:spacing w:line="200" w:lineRule="exact"/>
        <w:rPr>
          <w:lang w:val="de-DE"/>
        </w:rPr>
      </w:pPr>
    </w:p>
    <w:p w14:paraId="25D9CF31" w14:textId="77777777" w:rsidR="00DB44B7" w:rsidRPr="00D574FF" w:rsidRDefault="000930E6">
      <w:pPr>
        <w:spacing w:before="36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>R. Br. Usluga i pružalac       Osnovne informacije                Kontakt                                                FM/CH             Opština        Lokacija/MUX    AVM usluga</w:t>
      </w:r>
    </w:p>
    <w:p w14:paraId="2FEE4FBC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6475BD54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PV portal</w:t>
      </w:r>
    </w:p>
    <w:p w14:paraId="13ED3E26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0F75EA3C" w14:textId="77777777" w:rsidR="00DB44B7" w:rsidRPr="00D574FF" w:rsidRDefault="000930E6">
      <w:pPr>
        <w:spacing w:before="36" w:line="316" w:lineRule="auto"/>
        <w:ind w:left="708" w:right="19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NVO "Informativni centar Pljevlja"</w:t>
      </w:r>
    </w:p>
    <w:p w14:paraId="39A7BCA4" w14:textId="77777777" w:rsidR="00DB44B7" w:rsidRPr="00D574FF" w:rsidRDefault="00DB44B7">
      <w:pPr>
        <w:spacing w:line="200" w:lineRule="exact"/>
        <w:rPr>
          <w:lang w:val="de-DE"/>
        </w:rPr>
      </w:pPr>
    </w:p>
    <w:p w14:paraId="72FCA5EF" w14:textId="77777777" w:rsidR="00DB44B7" w:rsidRPr="00D574FF" w:rsidRDefault="00DB44B7">
      <w:pPr>
        <w:spacing w:before="12" w:line="220" w:lineRule="exact"/>
        <w:rPr>
          <w:sz w:val="22"/>
          <w:szCs w:val="22"/>
          <w:lang w:val="de-DE"/>
        </w:rPr>
      </w:pPr>
    </w:p>
    <w:p w14:paraId="6176B12A" w14:textId="77777777" w:rsidR="00DB44B7" w:rsidRPr="00D574FF" w:rsidRDefault="000930E6">
      <w:pPr>
        <w:ind w:left="32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1 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21779577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03ADBDB7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17.02.2016.</w:t>
      </w:r>
    </w:p>
    <w:p w14:paraId="3B53D3E5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19F4DDCC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61ED9A46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73444DFD" w14:textId="77777777" w:rsidR="00DB44B7" w:rsidRPr="00D574FF" w:rsidRDefault="00DB44B7">
      <w:pPr>
        <w:spacing w:line="200" w:lineRule="exact"/>
        <w:rPr>
          <w:lang w:val="de-DE"/>
        </w:rPr>
      </w:pPr>
    </w:p>
    <w:p w14:paraId="1E70C598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6759143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02899426</w:t>
      </w:r>
    </w:p>
    <w:p w14:paraId="5F6A2E97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Milo Džaković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Milo Džaković</w:t>
      </w:r>
    </w:p>
    <w:p w14:paraId="078A4D2C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5FBF3D31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469B6115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Vuka Karadžića 10, Pljevlja</w:t>
      </w:r>
    </w:p>
    <w:p w14:paraId="51E84C2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57BD5E3C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6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saranci@t-com.me</w:t>
        </w:r>
      </w:hyperlink>
    </w:p>
    <w:p w14:paraId="16D5123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Telefon:</w:t>
      </w:r>
    </w:p>
    <w:p w14:paraId="0729A45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067 611 884</w:t>
      </w:r>
    </w:p>
    <w:p w14:paraId="6391C8C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AD0AF8B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7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http://www.pvportal.me/</w:t>
        </w:r>
      </w:hyperlink>
    </w:p>
    <w:p w14:paraId="62EB503E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8725853" w14:textId="77777777" w:rsidR="00DB44B7" w:rsidRPr="00D574FF" w:rsidRDefault="00DB44B7">
      <w:pPr>
        <w:spacing w:line="200" w:lineRule="exact"/>
        <w:rPr>
          <w:lang w:val="de-DE"/>
        </w:rPr>
      </w:pPr>
    </w:p>
    <w:p w14:paraId="55B36761" w14:textId="77777777" w:rsidR="00DB44B7" w:rsidRPr="00D574FF" w:rsidRDefault="00DB44B7">
      <w:pPr>
        <w:spacing w:line="200" w:lineRule="exact"/>
        <w:rPr>
          <w:lang w:val="de-DE"/>
        </w:rPr>
      </w:pPr>
    </w:p>
    <w:p w14:paraId="5E91DE8F" w14:textId="77777777" w:rsidR="00DB44B7" w:rsidRPr="00D574FF" w:rsidRDefault="00DB44B7">
      <w:pPr>
        <w:spacing w:line="200" w:lineRule="exact"/>
        <w:rPr>
          <w:lang w:val="de-DE"/>
        </w:rPr>
      </w:pPr>
    </w:p>
    <w:p w14:paraId="1D140A7D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24E31E86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427" w:space="1698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3816CE9A" w14:textId="77777777" w:rsidR="00DB44B7" w:rsidRDefault="00DB44B7">
      <w:pPr>
        <w:spacing w:before="8" w:line="180" w:lineRule="exact"/>
        <w:rPr>
          <w:sz w:val="18"/>
          <w:szCs w:val="18"/>
        </w:rPr>
      </w:pPr>
    </w:p>
    <w:p w14:paraId="16004884" w14:textId="77777777" w:rsidR="008F45CD" w:rsidRDefault="008F45CD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5E00AE34" w14:textId="1AF3CCB0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BAR info</w:t>
      </w:r>
    </w:p>
    <w:p w14:paraId="5B27ECF0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25B98A2E" w14:textId="77777777" w:rsidR="00DB44B7" w:rsidRDefault="00AA499C">
      <w:pPr>
        <w:spacing w:before="36" w:line="316" w:lineRule="auto"/>
        <w:ind w:left="708" w:right="239"/>
        <w:rPr>
          <w:rFonts w:ascii="DejaVu Sans" w:eastAsia="DejaVu Sans" w:hAnsi="DejaVu Sans" w:cs="DejaVu Sans"/>
          <w:sz w:val="18"/>
          <w:szCs w:val="18"/>
        </w:rPr>
      </w:pPr>
      <w:r>
        <w:pict w14:anchorId="69AF43ED">
          <v:group id="_x0000_s3931" alt="" style="position:absolute;left:0;text-align:left;margin-left:34pt;margin-top:76.65pt;width:773.85pt;height:387.85pt;z-index:-251688448;mso-position-horizontal-relative:page;mso-position-vertical-relative:page" coordorigin="680,1533" coordsize="15477,7757">
            <v:shape id="_x0000_s3932" alt="" style="position:absolute;left:695;top:1543;width:618;height:434" coordorigin="695,1543" coordsize="618,434" path="m695,1977r618,l1313,1543r-618,l695,1977xe" fillcolor="#2d3092" stroked="f">
              <v:path arrowok="t"/>
            </v:shape>
            <v:shape id="_x0000_s3933" alt="" style="position:absolute;left:695;top:1543;width:0;height:442" coordorigin="695,1543" coordsize="0,442" path="m695,1543r,442e" filled="f" strokecolor="#2d3092">
              <v:path arrowok="t"/>
            </v:shape>
            <v:shape id="_x0000_s3934" alt="" style="position:absolute;left:1313;top:1543;width:2163;height:434" coordorigin="1313,1543" coordsize="2163,434" path="m1313,1977r2163,l3476,1543r-2163,l1313,1977xe" fillcolor="#2d3092" stroked="f">
              <v:path arrowok="t"/>
            </v:shape>
            <v:shape id="_x0000_s3935" alt="" style="position:absolute;left:1313;top:1543;width:0;height:442" coordorigin="1313,1543" coordsize="0,442" path="m1313,1543r,442e" filled="f" strokecolor="#2d3092" strokeweight=".09pt">
              <v:path arrowok="t"/>
            </v:shape>
            <v:shape id="_x0000_s3936" alt="" style="position:absolute;left:3476;top:1543;width:3089;height:434" coordorigin="3476,1543" coordsize="3089,434" path="m3476,1977r3089,l6565,1543r-3089,l3476,1977xe" fillcolor="#2d3092" stroked="f">
              <v:path arrowok="t"/>
            </v:shape>
            <v:shape id="_x0000_s3937" alt="" style="position:absolute;left:3476;top:1543;width:0;height:442" coordorigin="3476,1543" coordsize="0,442" path="m3476,1543r,442e" filled="f" strokecolor="#2d3092" strokeweight=".09pt">
              <v:path arrowok="t"/>
            </v:shape>
            <v:shape id="_x0000_s3938" alt="" style="position:absolute;left:6565;top:1543;width:3398;height:434" coordorigin="6565,1543" coordsize="3398,434" path="m6565,1977r3399,l9964,1543r-3399,l6565,1977xe" fillcolor="#2d3092" stroked="f">
              <v:path arrowok="t"/>
            </v:shape>
            <v:shape id="_x0000_s3939" alt="" style="position:absolute;left:6565;top:1543;width:0;height:442" coordorigin="6565,1543" coordsize="0,442" path="m6565,1543r,442e" filled="f" strokecolor="#2d3092" strokeweight=".09pt">
              <v:path arrowok="t"/>
            </v:shape>
            <v:shape id="_x0000_s3940" alt="" style="position:absolute;left:9964;top:1543;width:1545;height:434" coordorigin="9964,1543" coordsize="1545,434" path="m9964,1977r1544,l11508,1543r-1544,l9964,1977xe" fillcolor="#2d3092" stroked="f">
              <v:path arrowok="t"/>
            </v:shape>
            <v:shape id="_x0000_s3941" alt="" style="position:absolute;left:9964;top:1543;width:0;height:442" coordorigin="9964,1543" coordsize="0,442" path="m9964,1543r,442e" filled="f" strokecolor="#2d3092" strokeweight=".09pt">
              <v:path arrowok="t"/>
            </v:shape>
            <v:shape id="_x0000_s3942" alt="" style="position:absolute;left:11508;top:1543;width:1545;height:434" coordorigin="11508,1543" coordsize="1545,434" path="m11508,1977r1545,l13053,1543r-1545,l11508,1977xe" fillcolor="#2d3092" stroked="f">
              <v:path arrowok="t"/>
            </v:shape>
            <v:shape id="_x0000_s3943" alt="" style="position:absolute;left:11508;top:1543;width:0;height:442" coordorigin="11508,1543" coordsize="0,442" path="m11508,1543r,442e" filled="f" strokecolor="#2d3092" strokeweight=".09pt">
              <v:path arrowok="t"/>
            </v:shape>
            <v:shape id="_x0000_s3944" alt="" style="position:absolute;left:13053;top:1543;width:1545;height:434" coordorigin="13053,1543" coordsize="1545,434" path="m13053,1977r1545,l14598,1543r-1545,l13053,1977xe" fillcolor="#2d3092" stroked="f">
              <v:path arrowok="t"/>
            </v:shape>
            <v:shape id="_x0000_s3945" alt="" style="position:absolute;left:13053;top:1543;width:0;height:442" coordorigin="13053,1543" coordsize="0,442" path="m13053,1543r,442e" filled="f" strokecolor="#2d3092" strokeweight=".09pt">
              <v:path arrowok="t"/>
            </v:shape>
            <v:shape id="_x0000_s3946" alt="" style="position:absolute;left:14598;top:1543;width:1545;height:434" coordorigin="14598,1543" coordsize="1545,434" path="m14598,1977r1544,l16142,1543r-1544,l14598,1977xe" fillcolor="#2d3092" stroked="f">
              <v:path arrowok="t"/>
            </v:shape>
            <v:shape id="_x0000_s3947" alt="" style="position:absolute;left:14598;top:1543;width:0;height:442" coordorigin="14598,1543" coordsize="0,442" path="m14598,1543r,442e" filled="f" strokecolor="#2d3092" strokeweight=".09pt">
              <v:path arrowok="t"/>
            </v:shape>
            <v:shape id="_x0000_s3948" alt="" style="position:absolute;left:16142;top:1543;width:0;height:442" coordorigin="16142,1543" coordsize="0,442" path="m16142,1543r,442e" filled="f" strokecolor="#2d3092">
              <v:path arrowok="t"/>
            </v:shape>
            <v:shape id="_x0000_s3949" alt="" style="position:absolute;left:688;top:1977;width:626;height:0" coordorigin="688,1977" coordsize="626,0" path="m688,1977r626,e" filled="f" strokecolor="#2d3092">
              <v:path arrowok="t"/>
            </v:shape>
            <v:shape id="_x0000_s3950" alt="" style="position:absolute;left:695;top:1970;width:0;height:3526" coordorigin="695,1970" coordsize="0,3526" path="m695,1970r,3526e" filled="f" strokecolor="#2d3092">
              <v:path arrowok="t"/>
            </v:shape>
            <v:shape id="_x0000_s3951" alt="" style="position:absolute;left:1312;top:1977;width:2164;height:0" coordorigin="1312,1977" coordsize="2164,0" path="m1312,1977r2165,e" filled="f" strokecolor="#2d3092">
              <v:path arrowok="t"/>
            </v:shape>
            <v:shape id="_x0000_s3952" alt="" style="position:absolute;left:1313;top:1970;width:0;height:3526" coordorigin="1313,1970" coordsize="0,3526" path="m1313,1970r,3526e" filled="f" strokecolor="#2d3092" strokeweight=".09pt">
              <v:path arrowok="t"/>
            </v:shape>
            <v:shape id="_x0000_s3953" alt="" style="position:absolute;left:3475;top:1977;width:3091;height:0" coordorigin="3475,1977" coordsize="3091,0" path="m3475,1977r3091,e" filled="f" strokecolor="#2d3092">
              <v:path arrowok="t"/>
            </v:shape>
            <v:shape id="_x0000_s3954" alt="" style="position:absolute;left:3476;top:1970;width:0;height:3526" coordorigin="3476,1970" coordsize="0,3526" path="m3476,1970r,3526e" filled="f" strokecolor="#2d3092" strokeweight=".09pt">
              <v:path arrowok="t"/>
            </v:shape>
            <v:shape id="_x0000_s3955" alt="" style="position:absolute;left:6564;top:1977;width:3400;height:0" coordorigin="6564,1977" coordsize="3400,0" path="m6564,1977r3401,e" filled="f" strokecolor="#2d3092">
              <v:path arrowok="t"/>
            </v:shape>
            <v:shape id="_x0000_s3956" alt="" style="position:absolute;left:6565;top:1970;width:0;height:3526" coordorigin="6565,1970" coordsize="0,3526" path="m6565,1970r,3526e" filled="f" strokecolor="#2d3092" strokeweight=".09pt">
              <v:path arrowok="t"/>
            </v:shape>
            <v:shape id="_x0000_s3957" alt="" style="position:absolute;left:9963;top:1977;width:1547;height:0" coordorigin="9963,1977" coordsize="1547,0" path="m9963,1977r1546,e" filled="f" strokecolor="#2d3092">
              <v:path arrowok="t"/>
            </v:shape>
            <v:shape id="_x0000_s3958" alt="" style="position:absolute;left:9964;top:1970;width:0;height:3526" coordorigin="9964,1970" coordsize="0,3526" path="m9964,1970r,3526e" filled="f" strokecolor="#2d3092" strokeweight=".09pt">
              <v:path arrowok="t"/>
            </v:shape>
            <v:shape id="_x0000_s3959" alt="" style="position:absolute;left:11507;top:1977;width:1547;height:0" coordorigin="11507,1977" coordsize="1547,0" path="m11507,1977r1547,e" filled="f" strokecolor="#2d3092">
              <v:path arrowok="t"/>
            </v:shape>
            <v:shape id="_x0000_s3960" alt="" style="position:absolute;left:11508;top:1970;width:0;height:3526" coordorigin="11508,1970" coordsize="0,3526" path="m11508,1970r,3526e" filled="f" strokecolor="#2d3092" strokeweight=".09pt">
              <v:path arrowok="t"/>
            </v:shape>
            <v:shape id="_x0000_s3961" alt="" style="position:absolute;left:13052;top:1977;width:1547;height:0" coordorigin="13052,1977" coordsize="1547,0" path="m13052,1977r1547,e" filled="f" strokecolor="#2d3092">
              <v:path arrowok="t"/>
            </v:shape>
            <v:shape id="_x0000_s3962" alt="" style="position:absolute;left:13053;top:1970;width:0;height:3526" coordorigin="13053,1970" coordsize="0,3526" path="m13053,1970r,3526e" filled="f" strokecolor="#2d3092" strokeweight=".09pt">
              <v:path arrowok="t"/>
            </v:shape>
            <v:shape id="_x0000_s3963" alt="" style="position:absolute;left:14597;top:1977;width:1553;height:0" coordorigin="14597,1977" coordsize="1553,0" path="m14597,1977r1553,e" filled="f" strokecolor="#2d3092">
              <v:path arrowok="t"/>
            </v:shape>
            <v:shape id="_x0000_s3964" alt="" style="position:absolute;left:14598;top:1970;width:0;height:3526" coordorigin="14598,1970" coordsize="0,3526" path="m14598,1970r,3526e" filled="f" strokecolor="#2d3092" strokeweight=".09pt">
              <v:path arrowok="t"/>
            </v:shape>
            <v:shape id="_x0000_s3965" alt="" style="position:absolute;left:16142;top:1970;width:0;height:3526" coordorigin="16142,1970" coordsize="0,3526" path="m16142,1970r,3526e" filled="f" strokecolor="#2d3092">
              <v:path arrowok="t"/>
            </v:shape>
            <v:shape id="_x0000_s3966" alt="" style="position:absolute;left:688;top:5488;width:626;height:0" coordorigin="688,5488" coordsize="626,0" path="m688,5488r626,e" filled="f" strokecolor="#2d3092">
              <v:path arrowok="t"/>
            </v:shape>
            <v:shape id="_x0000_s3967" alt="" style="position:absolute;left:688;top:9275;width:626;height:0" coordorigin="688,9275" coordsize="626,0" path="m688,9275r626,e" filled="f" strokecolor="#2d3092">
              <v:path arrowok="t"/>
            </v:shape>
            <v:shape id="_x0000_s3968" alt="" style="position:absolute;left:695;top:5481;width:0;height:3802" coordorigin="695,5481" coordsize="0,3802" path="m695,5481r,3802e" filled="f" strokecolor="#2d3092">
              <v:path arrowok="t"/>
            </v:shape>
            <v:shape id="_x0000_s3969" alt="" style="position:absolute;left:1312;top:5488;width:2164;height:0" coordorigin="1312,5488" coordsize="2164,0" path="m1312,5488r2165,e" filled="f" strokecolor="#2d3092">
              <v:path arrowok="t"/>
            </v:shape>
            <v:shape id="_x0000_s3970" alt="" style="position:absolute;left:1312;top:9275;width:2164;height:0" coordorigin="1312,9275" coordsize="2164,0" path="m1312,9275r2165,e" filled="f" strokecolor="#2d3092">
              <v:path arrowok="t"/>
            </v:shape>
            <v:shape id="_x0000_s3971" alt="" style="position:absolute;left:1313;top:5481;width:0;height:3802" coordorigin="1313,5481" coordsize="0,3802" path="m1313,5481r,3802e" filled="f" strokecolor="#2d3092" strokeweight=".09pt">
              <v:path arrowok="t"/>
            </v:shape>
            <v:shape id="_x0000_s3972" alt="" style="position:absolute;left:3475;top:5488;width:3091;height:0" coordorigin="3475,5488" coordsize="3091,0" path="m3475,5488r3091,e" filled="f" strokecolor="#2d3092">
              <v:path arrowok="t"/>
            </v:shape>
            <v:shape id="_x0000_s3973" alt="" style="position:absolute;left:3475;top:9275;width:3091;height:0" coordorigin="3475,9275" coordsize="3091,0" path="m3475,9275r3091,e" filled="f" strokecolor="#2d3092">
              <v:path arrowok="t"/>
            </v:shape>
            <v:shape id="_x0000_s3974" alt="" style="position:absolute;left:3476;top:5481;width:0;height:3802" coordorigin="3476,5481" coordsize="0,3802" path="m3476,5481r,3802e" filled="f" strokecolor="#2d3092" strokeweight=".09pt">
              <v:path arrowok="t"/>
            </v:shape>
            <v:shape id="_x0000_s3975" alt="" style="position:absolute;left:6564;top:5488;width:3400;height:0" coordorigin="6564,5488" coordsize="3400,0" path="m6564,5488r3401,e" filled="f" strokecolor="#2d3092">
              <v:path arrowok="t"/>
            </v:shape>
            <v:shape id="_x0000_s3976" alt="" style="position:absolute;left:6564;top:9275;width:3400;height:0" coordorigin="6564,9275" coordsize="3400,0" path="m6564,9275r3401,e" filled="f" strokecolor="#2d3092">
              <v:path arrowok="t"/>
            </v:shape>
            <v:shape id="_x0000_s3977" alt="" style="position:absolute;left:6565;top:5481;width:0;height:3802" coordorigin="6565,5481" coordsize="0,3802" path="m6565,5481r,3802e" filled="f" strokecolor="#2d3092" strokeweight=".09pt">
              <v:path arrowok="t"/>
            </v:shape>
            <v:shape id="_x0000_s3978" alt="" style="position:absolute;left:9963;top:5488;width:1547;height:0" coordorigin="9963,5488" coordsize="1547,0" path="m9963,5488r1546,e" filled="f" strokecolor="#2d3092">
              <v:path arrowok="t"/>
            </v:shape>
            <v:shape id="_x0000_s3979" alt="" style="position:absolute;left:9963;top:9275;width:1547;height:0" coordorigin="9963,9275" coordsize="1547,0" path="m9963,9275r1546,e" filled="f" strokecolor="#2d3092">
              <v:path arrowok="t"/>
            </v:shape>
            <v:shape id="_x0000_s3980" alt="" style="position:absolute;left:9964;top:5481;width:0;height:3802" coordorigin="9964,5481" coordsize="0,3802" path="m9964,5481r,3802e" filled="f" strokecolor="#2d3092" strokeweight=".09pt">
              <v:path arrowok="t"/>
            </v:shape>
            <v:shape id="_x0000_s3981" alt="" style="position:absolute;left:11507;top:5488;width:1547;height:0" coordorigin="11507,5488" coordsize="1547,0" path="m11507,5488r1547,e" filled="f" strokecolor="#2d3092">
              <v:path arrowok="t"/>
            </v:shape>
            <v:shape id="_x0000_s3982" alt="" style="position:absolute;left:11507;top:9275;width:1547;height:0" coordorigin="11507,9275" coordsize="1547,0" path="m11507,9275r1547,e" filled="f" strokecolor="#2d3092">
              <v:path arrowok="t"/>
            </v:shape>
            <v:shape id="_x0000_s3983" alt="" style="position:absolute;left:11508;top:5481;width:0;height:3802" coordorigin="11508,5481" coordsize="0,3802" path="m11508,5481r,3802e" filled="f" strokecolor="#2d3092" strokeweight=".09pt">
              <v:path arrowok="t"/>
            </v:shape>
            <v:shape id="_x0000_s3984" alt="" style="position:absolute;left:13052;top:5488;width:1547;height:0" coordorigin="13052,5488" coordsize="1547,0" path="m13052,5488r1547,e" filled="f" strokecolor="#2d3092">
              <v:path arrowok="t"/>
            </v:shape>
            <v:shape id="_x0000_s3985" alt="" style="position:absolute;left:13052;top:9275;width:1547;height:0" coordorigin="13052,9275" coordsize="1547,0" path="m13052,9275r1547,e" filled="f" strokecolor="#2d3092">
              <v:path arrowok="t"/>
            </v:shape>
            <v:shape id="_x0000_s3986" alt="" style="position:absolute;left:13053;top:5481;width:0;height:3802" coordorigin="13053,5481" coordsize="0,3802" path="m13053,5481r,3802e" filled="f" strokecolor="#2d3092" strokeweight=".09pt">
              <v:path arrowok="t"/>
            </v:shape>
            <v:shape id="_x0000_s3987" alt="" style="position:absolute;left:14597;top:5488;width:1553;height:0" coordorigin="14597,5488" coordsize="1553,0" path="m14597,5488r1553,e" filled="f" strokecolor="#2d3092">
              <v:path arrowok="t"/>
            </v:shape>
            <v:shape id="_x0000_s3988" alt="" style="position:absolute;left:14597;top:9275;width:1553;height:0" coordorigin="14597,9275" coordsize="1553,0" path="m14597,9275r1553,e" filled="f" strokecolor="#2d3092">
              <v:path arrowok="t"/>
            </v:shape>
            <v:shape id="_x0000_s3989" alt="" style="position:absolute;left:14598;top:5481;width:0;height:3802" coordorigin="14598,5481" coordsize="0,3802" path="m14598,5481r,3802e" filled="f" strokecolor="#2d3092" strokeweight=".09pt">
              <v:path arrowok="t"/>
            </v:shape>
            <v:shape id="_x0000_s3990" alt="" style="position:absolute;left:16142;top:5481;width:0;height:3802" coordorigin="16142,5481" coordsize="0,3802" path="m16142,5481r,3802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"Lokalni javni emiter Radio Bar" d.o.o.</w:t>
      </w:r>
    </w:p>
    <w:p w14:paraId="59F6DC21" w14:textId="77777777" w:rsidR="00DB44B7" w:rsidRDefault="00DB44B7">
      <w:pPr>
        <w:spacing w:before="2" w:line="140" w:lineRule="exact"/>
        <w:rPr>
          <w:sz w:val="15"/>
          <w:szCs w:val="15"/>
        </w:rPr>
      </w:pPr>
    </w:p>
    <w:p w14:paraId="6E67BA86" w14:textId="77777777" w:rsidR="00DB44B7" w:rsidRDefault="00DB44B7">
      <w:pPr>
        <w:spacing w:line="200" w:lineRule="exact"/>
      </w:pPr>
    </w:p>
    <w:p w14:paraId="1C6B8D09" w14:textId="77777777" w:rsidR="00DB44B7" w:rsidRPr="00D574FF" w:rsidRDefault="000930E6">
      <w:pPr>
        <w:ind w:left="32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8"/>
          <w:sz w:val="18"/>
          <w:szCs w:val="18"/>
          <w:lang w:val="de-DE"/>
        </w:rPr>
        <w:t xml:space="preserve">2 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50E4A8A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704E79C7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28.03.2016.</w:t>
      </w:r>
    </w:p>
    <w:p w14:paraId="0DA2CBD8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972DD62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6A3D01F" w14:textId="77777777" w:rsidR="00DB44B7" w:rsidRPr="00D574FF" w:rsidRDefault="000930E6">
      <w:pPr>
        <w:spacing w:before="9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5573EEBB" w14:textId="77777777" w:rsidR="00DB44B7" w:rsidRPr="00D574FF" w:rsidRDefault="00DB44B7">
      <w:pPr>
        <w:spacing w:line="200" w:lineRule="exact"/>
        <w:rPr>
          <w:lang w:val="de-DE"/>
        </w:rPr>
      </w:pPr>
    </w:p>
    <w:p w14:paraId="5B9A61FC" w14:textId="77777777" w:rsidR="00DB44B7" w:rsidRPr="00D574FF" w:rsidRDefault="00DB44B7">
      <w:pPr>
        <w:spacing w:line="200" w:lineRule="exact"/>
        <w:rPr>
          <w:lang w:val="de-DE"/>
        </w:rPr>
      </w:pPr>
    </w:p>
    <w:p w14:paraId="4CADE985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46E47F8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2002523</w:t>
      </w:r>
    </w:p>
    <w:p w14:paraId="46FCA985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Vesna Šoškić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Željko Milović</w:t>
      </w:r>
    </w:p>
    <w:p w14:paraId="6600207E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2DEB5F1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39AAA1C2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Bulevar Dinastije Petrovića H-14, Bar</w:t>
      </w:r>
    </w:p>
    <w:p w14:paraId="620C6B1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117616FF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8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radiobar@t-com.me</w:t>
        </w:r>
      </w:hyperlink>
    </w:p>
    <w:p w14:paraId="7A5CF7D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Telefon:</w:t>
      </w:r>
    </w:p>
    <w:p w14:paraId="5B9D170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030 303 124</w:t>
      </w:r>
    </w:p>
    <w:p w14:paraId="348A11A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Fax: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030 303 132</w:t>
      </w:r>
    </w:p>
    <w:p w14:paraId="2FD536C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21A224DD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9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http://www.barinfo.me/</w:t>
        </w:r>
      </w:hyperlink>
    </w:p>
    <w:p w14:paraId="646D0634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593E383" w14:textId="77777777" w:rsidR="00DB44B7" w:rsidRPr="00D574FF" w:rsidRDefault="00DB44B7">
      <w:pPr>
        <w:spacing w:line="200" w:lineRule="exact"/>
        <w:rPr>
          <w:lang w:val="de-DE"/>
        </w:rPr>
      </w:pPr>
    </w:p>
    <w:p w14:paraId="558C04A3" w14:textId="77777777" w:rsidR="00DB44B7" w:rsidRPr="00D574FF" w:rsidRDefault="00DB44B7">
      <w:pPr>
        <w:spacing w:line="200" w:lineRule="exact"/>
        <w:rPr>
          <w:lang w:val="de-DE"/>
        </w:rPr>
      </w:pPr>
    </w:p>
    <w:p w14:paraId="779AB834" w14:textId="77777777" w:rsidR="00DB44B7" w:rsidRPr="00D574FF" w:rsidRDefault="00DB44B7">
      <w:pPr>
        <w:spacing w:line="200" w:lineRule="exact"/>
        <w:rPr>
          <w:lang w:val="de-DE"/>
        </w:rPr>
      </w:pPr>
    </w:p>
    <w:p w14:paraId="05999EAD" w14:textId="77777777" w:rsidR="00DB44B7" w:rsidRPr="00D574FF" w:rsidRDefault="00DB44B7">
      <w:pPr>
        <w:spacing w:line="200" w:lineRule="exact"/>
        <w:rPr>
          <w:lang w:val="de-DE"/>
        </w:rPr>
      </w:pPr>
    </w:p>
    <w:p w14:paraId="71690905" w14:textId="77777777" w:rsidR="00DB44B7" w:rsidRPr="00D574FF" w:rsidRDefault="00DB44B7">
      <w:pPr>
        <w:spacing w:line="220" w:lineRule="exact"/>
        <w:rPr>
          <w:sz w:val="22"/>
          <w:szCs w:val="22"/>
          <w:lang w:val="de-DE"/>
        </w:rPr>
      </w:pPr>
    </w:p>
    <w:p w14:paraId="658BEB2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3341" w:space="784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43C9AF41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2B553A44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7FA8FA85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Portal RT Budva</w:t>
      </w:r>
    </w:p>
    <w:p w14:paraId="109FCCE3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5D83CAA6" w14:textId="77777777" w:rsidR="00DB44B7" w:rsidRDefault="000930E6">
      <w:pPr>
        <w:spacing w:before="36" w:line="316" w:lineRule="auto"/>
        <w:ind w:left="708" w:right="30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"Lokalni javni emiter Radio Televizija Budva" d.o.o.</w:t>
      </w:r>
    </w:p>
    <w:p w14:paraId="24022643" w14:textId="77777777" w:rsidR="00DB44B7" w:rsidRDefault="00DB44B7">
      <w:pPr>
        <w:spacing w:before="16" w:line="200" w:lineRule="exact"/>
      </w:pPr>
    </w:p>
    <w:p w14:paraId="018297A9" w14:textId="77777777" w:rsidR="00DB44B7" w:rsidRPr="00D574FF" w:rsidRDefault="000930E6">
      <w:pPr>
        <w:ind w:left="32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3</w:t>
      </w:r>
    </w:p>
    <w:p w14:paraId="0A00CE2B" w14:textId="77777777" w:rsidR="00DB44B7" w:rsidRPr="00D574FF" w:rsidRDefault="000930E6">
      <w:pPr>
        <w:spacing w:before="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5BF1FBB2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D51CA38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31.03.2016.</w:t>
      </w:r>
    </w:p>
    <w:p w14:paraId="75C7B3BC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09473AFF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CAEFA51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FC5B950" w14:textId="77777777" w:rsidR="00DB44B7" w:rsidRPr="00D574FF" w:rsidRDefault="00DB44B7">
      <w:pPr>
        <w:spacing w:line="200" w:lineRule="exact"/>
        <w:rPr>
          <w:lang w:val="de-DE"/>
        </w:rPr>
      </w:pPr>
    </w:p>
    <w:p w14:paraId="4F62FB44" w14:textId="77777777" w:rsidR="00DB44B7" w:rsidRPr="00D574FF" w:rsidRDefault="00DB44B7">
      <w:pPr>
        <w:spacing w:before="7" w:line="260" w:lineRule="exact"/>
        <w:rPr>
          <w:sz w:val="26"/>
          <w:szCs w:val="26"/>
          <w:lang w:val="de-DE"/>
        </w:rPr>
      </w:pPr>
    </w:p>
    <w:p w14:paraId="234E4B4D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0DAB9C85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2005492</w:t>
      </w:r>
    </w:p>
    <w:p w14:paraId="0BA0621A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Dragan Klarić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Marina Dinić</w:t>
      </w:r>
    </w:p>
    <w:p w14:paraId="22E0335F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0E1F98A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6D2F3F83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Filipa Kovačevića, zgrada BSP, Budva</w:t>
      </w:r>
    </w:p>
    <w:p w14:paraId="48A47B6D" w14:textId="77777777" w:rsidR="00DB44B7" w:rsidRPr="00D574FF" w:rsidRDefault="000930E6">
      <w:pPr>
        <w:spacing w:line="316" w:lineRule="auto"/>
        <w:ind w:right="10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0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sajt@rtvbudba.me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691FE1B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033 452 024</w:t>
      </w:r>
    </w:p>
    <w:p w14:paraId="0723BAA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00BD1601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1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http://www.rtvbudva.me/</w:t>
        </w:r>
      </w:hyperlink>
    </w:p>
    <w:p w14:paraId="7101DCB5" w14:textId="77777777" w:rsidR="00DB44B7" w:rsidRPr="00D574FF" w:rsidRDefault="000930E6">
      <w:pPr>
        <w:spacing w:before="9" w:line="140" w:lineRule="exact"/>
        <w:rPr>
          <w:sz w:val="15"/>
          <w:szCs w:val="15"/>
          <w:lang w:val="de-DE"/>
        </w:rPr>
      </w:pPr>
      <w:r w:rsidRPr="00D574FF">
        <w:rPr>
          <w:lang w:val="de-DE"/>
        </w:rPr>
        <w:br w:type="column"/>
      </w:r>
    </w:p>
    <w:p w14:paraId="6F7CFC5F" w14:textId="77777777" w:rsidR="00DB44B7" w:rsidRPr="00D574FF" w:rsidRDefault="00DB44B7">
      <w:pPr>
        <w:spacing w:line="200" w:lineRule="exact"/>
        <w:rPr>
          <w:lang w:val="de-DE"/>
        </w:rPr>
      </w:pPr>
    </w:p>
    <w:p w14:paraId="28EAAE31" w14:textId="77777777" w:rsidR="00DB44B7" w:rsidRPr="00D574FF" w:rsidRDefault="00DB44B7">
      <w:pPr>
        <w:spacing w:line="200" w:lineRule="exact"/>
        <w:rPr>
          <w:lang w:val="de-DE"/>
        </w:rPr>
      </w:pPr>
    </w:p>
    <w:p w14:paraId="4E295402" w14:textId="77777777" w:rsidR="00DB44B7" w:rsidRPr="00D574FF" w:rsidRDefault="00DB44B7">
      <w:pPr>
        <w:spacing w:line="200" w:lineRule="exact"/>
        <w:rPr>
          <w:lang w:val="de-DE"/>
        </w:rPr>
      </w:pPr>
    </w:p>
    <w:p w14:paraId="2288B223" w14:textId="77777777" w:rsidR="00DB44B7" w:rsidRPr="00D574FF" w:rsidRDefault="00DB44B7">
      <w:pPr>
        <w:spacing w:line="200" w:lineRule="exact"/>
        <w:rPr>
          <w:lang w:val="de-DE"/>
        </w:rPr>
      </w:pPr>
    </w:p>
    <w:p w14:paraId="7126A148" w14:textId="77777777" w:rsidR="00DB44B7" w:rsidRPr="00D574FF" w:rsidRDefault="00DB44B7">
      <w:pPr>
        <w:spacing w:line="200" w:lineRule="exact"/>
        <w:rPr>
          <w:lang w:val="de-DE"/>
        </w:rPr>
      </w:pPr>
    </w:p>
    <w:p w14:paraId="72064CAD" w14:textId="77777777" w:rsidR="00DB44B7" w:rsidRPr="00D574FF" w:rsidRDefault="00DB44B7">
      <w:pPr>
        <w:spacing w:line="200" w:lineRule="exact"/>
        <w:rPr>
          <w:lang w:val="de-DE"/>
        </w:rPr>
      </w:pPr>
    </w:p>
    <w:p w14:paraId="76B87D0F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750" w:space="1375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1EA29E2A" w14:textId="77777777" w:rsidR="00DB44B7" w:rsidRDefault="00DB44B7">
      <w:pPr>
        <w:spacing w:before="8" w:line="180" w:lineRule="exact"/>
        <w:rPr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7F359A78" w14:textId="77777777" w:rsidR="008F45CD" w:rsidRDefault="008F45CD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68487EEC" w14:textId="77777777" w:rsidR="008F45CD" w:rsidRDefault="008F45CD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5F9A7285" w14:textId="4673EC99" w:rsidR="00DB44B7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pict w14:anchorId="061EC74D">
          <v:group id="_x0000_s3871" alt="" style="position:absolute;left:0;text-align:left;margin-left:34pt;margin-top:33.65pt;width:773.85pt;height:429.2pt;z-index:-251687424;mso-position-horizontal-relative:page;mso-position-vertical-relative:page" coordorigin="680,673" coordsize="15477,8584">
            <v:shape id="_x0000_s3872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873" alt="" style="position:absolute;left:695;top:680;width:0;height:442" coordorigin="695,680" coordsize="0,442" path="m695,680r,442e" filled="f" strokecolor="#2d3092">
              <v:path arrowok="t"/>
            </v:shape>
            <v:shape id="_x0000_s3874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875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876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877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878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879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880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881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882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883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884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885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886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887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888" alt="" style="position:absolute;left:16142;top:680;width:0;height:442" coordorigin="16142,680" coordsize="0,442" path="m16142,680r,442e" filled="f" strokecolor="#2d3092">
              <v:path arrowok="t"/>
            </v:shape>
            <v:shape id="_x0000_s3889" alt="" style="position:absolute;left:688;top:1114;width:626;height:0" coordorigin="688,1114" coordsize="626,0" path="m688,1114r626,e" filled="f" strokecolor="#2d3092">
              <v:path arrowok="t"/>
            </v:shape>
            <v:shape id="_x0000_s3890" alt="" style="position:absolute;left:695;top:1107;width:0;height:4079" coordorigin="695,1107" coordsize="0,4079" path="m695,1107r,4079e" filled="f" strokecolor="#2d3092">
              <v:path arrowok="t"/>
            </v:shape>
            <v:shape id="_x0000_s3891" alt="" style="position:absolute;left:1312;top:1114;width:2164;height:0" coordorigin="1312,1114" coordsize="2164,0" path="m1312,1114r2165,e" filled="f" strokecolor="#2d3092">
              <v:path arrowok="t"/>
            </v:shape>
            <v:shape id="_x0000_s3892" alt="" style="position:absolute;left:1313;top:1107;width:0;height:4079" coordorigin="1313,1107" coordsize="0,4079" path="m1313,1107r,4079e" filled="f" strokecolor="#2d3092" strokeweight=".09pt">
              <v:path arrowok="t"/>
            </v:shape>
            <v:shape id="_x0000_s3893" alt="" style="position:absolute;left:3475;top:1114;width:3091;height:0" coordorigin="3475,1114" coordsize="3091,0" path="m3475,1114r3091,e" filled="f" strokecolor="#2d3092">
              <v:path arrowok="t"/>
            </v:shape>
            <v:shape id="_x0000_s3894" alt="" style="position:absolute;left:3476;top:1107;width:0;height:4079" coordorigin="3476,1107" coordsize="0,4079" path="m3476,1107r,4079e" filled="f" strokecolor="#2d3092" strokeweight=".09pt">
              <v:path arrowok="t"/>
            </v:shape>
            <v:shape id="_x0000_s3895" alt="" style="position:absolute;left:6564;top:1114;width:3400;height:0" coordorigin="6564,1114" coordsize="3400,0" path="m6564,1114r3401,e" filled="f" strokecolor="#2d3092">
              <v:path arrowok="t"/>
            </v:shape>
            <v:shape id="_x0000_s3896" alt="" style="position:absolute;left:6565;top:1107;width:0;height:4079" coordorigin="6565,1107" coordsize="0,4079" path="m6565,1107r,4079e" filled="f" strokecolor="#2d3092" strokeweight=".09pt">
              <v:path arrowok="t"/>
            </v:shape>
            <v:shape id="_x0000_s3897" alt="" style="position:absolute;left:9963;top:1114;width:1547;height:0" coordorigin="9963,1114" coordsize="1547,0" path="m9963,1114r1546,e" filled="f" strokecolor="#2d3092">
              <v:path arrowok="t"/>
            </v:shape>
            <v:shape id="_x0000_s3898" alt="" style="position:absolute;left:9964;top:1107;width:0;height:4079" coordorigin="9964,1107" coordsize="0,4079" path="m9964,1107r,4079e" filled="f" strokecolor="#2d3092" strokeweight=".09pt">
              <v:path arrowok="t"/>
            </v:shape>
            <v:shape id="_x0000_s3899" alt="" style="position:absolute;left:11507;top:1114;width:1547;height:0" coordorigin="11507,1114" coordsize="1547,0" path="m11507,1114r1547,e" filled="f" strokecolor="#2d3092">
              <v:path arrowok="t"/>
            </v:shape>
            <v:shape id="_x0000_s3900" alt="" style="position:absolute;left:11508;top:1107;width:0;height:4079" coordorigin="11508,1107" coordsize="0,4079" path="m11508,1107r,4079e" filled="f" strokecolor="#2d3092" strokeweight=".09pt">
              <v:path arrowok="t"/>
            </v:shape>
            <v:shape id="_x0000_s3901" alt="" style="position:absolute;left:13052;top:1114;width:1547;height:0" coordorigin="13052,1114" coordsize="1547,0" path="m13052,1114r1547,e" filled="f" strokecolor="#2d3092">
              <v:path arrowok="t"/>
            </v:shape>
            <v:shape id="_x0000_s3902" alt="" style="position:absolute;left:13053;top:1107;width:0;height:4079" coordorigin="13053,1107" coordsize="0,4079" path="m13053,1107r,4079e" filled="f" strokecolor="#2d3092" strokeweight=".09pt">
              <v:path arrowok="t"/>
            </v:shape>
            <v:shape id="_x0000_s3903" alt="" style="position:absolute;left:14597;top:1114;width:1553;height:0" coordorigin="14597,1114" coordsize="1553,0" path="m14597,1114r1553,e" filled="f" strokecolor="#2d3092">
              <v:path arrowok="t"/>
            </v:shape>
            <v:shape id="_x0000_s3904" alt="" style="position:absolute;left:14598;top:1107;width:0;height:4079" coordorigin="14598,1107" coordsize="0,4079" path="m14598,1107r,4079e" filled="f" strokecolor="#2d3092" strokeweight=".09pt">
              <v:path arrowok="t"/>
            </v:shape>
            <v:shape id="_x0000_s3905" alt="" style="position:absolute;left:16142;top:1107;width:0;height:4079" coordorigin="16142,1107" coordsize="0,4079" path="m16142,1107r,4079e" filled="f" strokecolor="#2d3092">
              <v:path arrowok="t"/>
            </v:shape>
            <v:shape id="_x0000_s3906" alt="" style="position:absolute;left:688;top:5178;width:626;height:0" coordorigin="688,5178" coordsize="626,0" path="m688,5178r626,e" filled="f" strokecolor="#2d3092">
              <v:path arrowok="t"/>
            </v:shape>
            <v:shape id="_x0000_s3907" alt="" style="position:absolute;left:688;top:9242;width:626;height:0" coordorigin="688,9242" coordsize="626,0" path="m688,9242r626,e" filled="f" strokecolor="#2d3092">
              <v:path arrowok="t"/>
            </v:shape>
            <v:shape id="_x0000_s3908" alt="" style="position:absolute;left:695;top:5171;width:0;height:4079" coordorigin="695,5171" coordsize="0,4079" path="m695,5171r,4078e" filled="f" strokecolor="#2d3092">
              <v:path arrowok="t"/>
            </v:shape>
            <v:shape id="_x0000_s3909" alt="" style="position:absolute;left:1312;top:5178;width:2164;height:0" coordorigin="1312,5178" coordsize="2164,0" path="m1312,5178r2165,e" filled="f" strokecolor="#2d3092">
              <v:path arrowok="t"/>
            </v:shape>
            <v:shape id="_x0000_s3910" alt="" style="position:absolute;left:1312;top:9242;width:2164;height:0" coordorigin="1312,9242" coordsize="2164,0" path="m1312,9242r2165,e" filled="f" strokecolor="#2d3092">
              <v:path arrowok="t"/>
            </v:shape>
            <v:shape id="_x0000_s3911" alt="" style="position:absolute;left:1313;top:5171;width:0;height:4079" coordorigin="1313,5171" coordsize="0,4079" path="m1313,5171r,4078e" filled="f" strokecolor="#2d3092" strokeweight=".09pt">
              <v:path arrowok="t"/>
            </v:shape>
            <v:shape id="_x0000_s3912" alt="" style="position:absolute;left:3475;top:5178;width:3091;height:0" coordorigin="3475,5178" coordsize="3091,0" path="m3475,5178r3091,e" filled="f" strokecolor="#2d3092">
              <v:path arrowok="t"/>
            </v:shape>
            <v:shape id="_x0000_s3913" alt="" style="position:absolute;left:3475;top:9242;width:3091;height:0" coordorigin="3475,9242" coordsize="3091,0" path="m3475,9242r3091,e" filled="f" strokecolor="#2d3092">
              <v:path arrowok="t"/>
            </v:shape>
            <v:shape id="_x0000_s3914" alt="" style="position:absolute;left:3476;top:5171;width:0;height:4079" coordorigin="3476,5171" coordsize="0,4079" path="m3476,5171r,4078e" filled="f" strokecolor="#2d3092" strokeweight=".09pt">
              <v:path arrowok="t"/>
            </v:shape>
            <v:shape id="_x0000_s3915" alt="" style="position:absolute;left:6564;top:5178;width:3400;height:0" coordorigin="6564,5178" coordsize="3400,0" path="m6564,5178r3401,e" filled="f" strokecolor="#2d3092">
              <v:path arrowok="t"/>
            </v:shape>
            <v:shape id="_x0000_s3916" alt="" style="position:absolute;left:6564;top:9242;width:3400;height:0" coordorigin="6564,9242" coordsize="3400,0" path="m6564,9242r3401,e" filled="f" strokecolor="#2d3092">
              <v:path arrowok="t"/>
            </v:shape>
            <v:shape id="_x0000_s3917" alt="" style="position:absolute;left:6565;top:5171;width:0;height:4079" coordorigin="6565,5171" coordsize="0,4079" path="m6565,5171r,4078e" filled="f" strokecolor="#2d3092" strokeweight=".09pt">
              <v:path arrowok="t"/>
            </v:shape>
            <v:shape id="_x0000_s3918" alt="" style="position:absolute;left:9963;top:5178;width:1547;height:0" coordorigin="9963,5178" coordsize="1547,0" path="m9963,5178r1546,e" filled="f" strokecolor="#2d3092">
              <v:path arrowok="t"/>
            </v:shape>
            <v:shape id="_x0000_s3919" alt="" style="position:absolute;left:9963;top:9242;width:1547;height:0" coordorigin="9963,9242" coordsize="1547,0" path="m9963,9242r1546,e" filled="f" strokecolor="#2d3092">
              <v:path arrowok="t"/>
            </v:shape>
            <v:shape id="_x0000_s3920" alt="" style="position:absolute;left:9964;top:5171;width:0;height:4079" coordorigin="9964,5171" coordsize="0,4079" path="m9964,5171r,4078e" filled="f" strokecolor="#2d3092" strokeweight=".09pt">
              <v:path arrowok="t"/>
            </v:shape>
            <v:shape id="_x0000_s3921" alt="" style="position:absolute;left:11507;top:5178;width:1547;height:0" coordorigin="11507,5178" coordsize="1547,0" path="m11507,5178r1547,e" filled="f" strokecolor="#2d3092">
              <v:path arrowok="t"/>
            </v:shape>
            <v:shape id="_x0000_s3922" alt="" style="position:absolute;left:11507;top:9242;width:1547;height:0" coordorigin="11507,9242" coordsize="1547,0" path="m11507,9242r1547,e" filled="f" strokecolor="#2d3092">
              <v:path arrowok="t"/>
            </v:shape>
            <v:shape id="_x0000_s3923" alt="" style="position:absolute;left:11508;top:5171;width:0;height:4079" coordorigin="11508,5171" coordsize="0,4079" path="m11508,5171r,4078e" filled="f" strokecolor="#2d3092" strokeweight=".09pt">
              <v:path arrowok="t"/>
            </v:shape>
            <v:shape id="_x0000_s3924" alt="" style="position:absolute;left:13052;top:5178;width:1547;height:0" coordorigin="13052,5178" coordsize="1547,0" path="m13052,5178r1547,e" filled="f" strokecolor="#2d3092">
              <v:path arrowok="t"/>
            </v:shape>
            <v:shape id="_x0000_s3925" alt="" style="position:absolute;left:13052;top:9242;width:1547;height:0" coordorigin="13052,9242" coordsize="1547,0" path="m13052,9242r1547,e" filled="f" strokecolor="#2d3092">
              <v:path arrowok="t"/>
            </v:shape>
            <v:shape id="_x0000_s3926" alt="" style="position:absolute;left:13053;top:5171;width:0;height:4079" coordorigin="13053,5171" coordsize="0,4079" path="m13053,5171r,4078e" filled="f" strokecolor="#2d3092" strokeweight=".09pt">
              <v:path arrowok="t"/>
            </v:shape>
            <v:shape id="_x0000_s3927" alt="" style="position:absolute;left:14597;top:5178;width:1553;height:0" coordorigin="14597,5178" coordsize="1553,0" path="m14597,5178r1553,e" filled="f" strokecolor="#2d3092">
              <v:path arrowok="t"/>
            </v:shape>
            <v:shape id="_x0000_s3928" alt="" style="position:absolute;left:14597;top:9242;width:1553;height:0" coordorigin="14597,9242" coordsize="1553,0" path="m14597,9242r1553,e" filled="f" strokecolor="#2d3092">
              <v:path arrowok="t"/>
            </v:shape>
            <v:shape id="_x0000_s3929" alt="" style="position:absolute;left:14598;top:5171;width:0;height:4079" coordorigin="14598,5171" coordsize="0,4079" path="m14598,5171r,4078e" filled="f" strokecolor="#2d3092" strokeweight=".09pt">
              <v:path arrowok="t"/>
            </v:shape>
            <v:shape id="_x0000_s3930" alt="" style="position:absolute;left:16142;top:5171;width:0;height:4079" coordorigin="16142,5171" coordsize="0,4079" path="m16142,5171r,4078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News portal Radio</w:t>
      </w:r>
    </w:p>
    <w:p w14:paraId="43283A2C" w14:textId="77777777" w:rsidR="00DB44B7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Kotor</w:t>
      </w:r>
    </w:p>
    <w:p w14:paraId="794C8C5D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08B1B896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"Lokalni javni</w:t>
      </w:r>
    </w:p>
    <w:p w14:paraId="2502FC14" w14:textId="77777777" w:rsidR="00DB44B7" w:rsidRPr="00D574FF" w:rsidRDefault="000930E6">
      <w:pPr>
        <w:spacing w:before="67" w:line="316" w:lineRule="auto"/>
        <w:ind w:left="708" w:right="2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emiter Radio Kotor" d.o.o.</w:t>
      </w:r>
    </w:p>
    <w:p w14:paraId="7E8D5DD5" w14:textId="77777777" w:rsidR="00DB44B7" w:rsidRPr="00D574FF" w:rsidRDefault="00DB44B7">
      <w:pPr>
        <w:spacing w:before="16" w:line="200" w:lineRule="exact"/>
        <w:rPr>
          <w:lang w:val="de-DE"/>
        </w:rPr>
      </w:pPr>
    </w:p>
    <w:p w14:paraId="1055BB07" w14:textId="77777777" w:rsidR="00DB44B7" w:rsidRPr="00D574FF" w:rsidRDefault="000930E6">
      <w:pPr>
        <w:ind w:left="32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4</w:t>
      </w:r>
    </w:p>
    <w:p w14:paraId="43F4BEC1" w14:textId="77777777" w:rsidR="00DB44B7" w:rsidRPr="00D574FF" w:rsidRDefault="000930E6">
      <w:pPr>
        <w:spacing w:before="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1F46C955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79A685D6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31.03.2016.</w:t>
      </w:r>
    </w:p>
    <w:p w14:paraId="04695948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5892E06B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15B84ABB" w14:textId="77777777" w:rsidR="00DB44B7" w:rsidRPr="00D574FF" w:rsidRDefault="000930E6">
      <w:pPr>
        <w:spacing w:before="10" w:line="140" w:lineRule="exact"/>
        <w:rPr>
          <w:sz w:val="15"/>
          <w:szCs w:val="15"/>
          <w:lang w:val="de-DE"/>
        </w:rPr>
      </w:pPr>
      <w:r w:rsidRPr="00D574FF">
        <w:rPr>
          <w:lang w:val="de-DE"/>
        </w:rPr>
        <w:br w:type="column"/>
      </w:r>
    </w:p>
    <w:p w14:paraId="5A17A3F3" w14:textId="77777777" w:rsidR="00DB44B7" w:rsidRPr="00D574FF" w:rsidRDefault="00DB44B7">
      <w:pPr>
        <w:spacing w:line="200" w:lineRule="exact"/>
        <w:rPr>
          <w:lang w:val="de-DE"/>
        </w:rPr>
      </w:pPr>
    </w:p>
    <w:p w14:paraId="57F98E12" w14:textId="77777777" w:rsidR="00DB44B7" w:rsidRPr="00D574FF" w:rsidRDefault="00DB44B7">
      <w:pPr>
        <w:spacing w:line="200" w:lineRule="exact"/>
        <w:rPr>
          <w:lang w:val="de-DE"/>
        </w:rPr>
      </w:pPr>
    </w:p>
    <w:p w14:paraId="1BCC3EDA" w14:textId="77777777" w:rsidR="00DB44B7" w:rsidRPr="00D574FF" w:rsidRDefault="00DB44B7">
      <w:pPr>
        <w:spacing w:line="200" w:lineRule="exact"/>
        <w:rPr>
          <w:lang w:val="de-DE"/>
        </w:rPr>
      </w:pPr>
    </w:p>
    <w:p w14:paraId="059403C5" w14:textId="77777777" w:rsidR="00DB44B7" w:rsidRPr="00D574FF" w:rsidRDefault="00DB44B7">
      <w:pPr>
        <w:spacing w:line="200" w:lineRule="exact"/>
        <w:rPr>
          <w:lang w:val="de-DE"/>
        </w:rPr>
      </w:pPr>
    </w:p>
    <w:p w14:paraId="1A61567D" w14:textId="77777777" w:rsidR="00DB44B7" w:rsidRPr="00D574FF" w:rsidRDefault="00DB44B7">
      <w:pPr>
        <w:spacing w:line="200" w:lineRule="exact"/>
        <w:rPr>
          <w:lang w:val="de-DE"/>
        </w:rPr>
      </w:pPr>
    </w:p>
    <w:p w14:paraId="233FBC8C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5F31171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02042789</w:t>
      </w:r>
    </w:p>
    <w:p w14:paraId="79505540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Vjera Nikolić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Predrag Nikolić</w:t>
      </w:r>
    </w:p>
    <w:p w14:paraId="19E36E6A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50F9D38" w14:textId="77777777" w:rsidR="00DB44B7" w:rsidRPr="00D574FF" w:rsidRDefault="00DB44B7">
      <w:pPr>
        <w:spacing w:line="200" w:lineRule="exact"/>
        <w:rPr>
          <w:lang w:val="de-DE"/>
        </w:rPr>
      </w:pPr>
    </w:p>
    <w:p w14:paraId="030F367A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79A9A49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C1BE62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Stari grad 320, Kotor</w:t>
      </w:r>
    </w:p>
    <w:p w14:paraId="5559916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682B1206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2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radiokotor@t-com.me</w:t>
        </w:r>
      </w:hyperlink>
    </w:p>
    <w:p w14:paraId="575F5D9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Telefon:</w:t>
      </w:r>
    </w:p>
    <w:p w14:paraId="0095B1BD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032 325 842</w:t>
      </w:r>
    </w:p>
    <w:p w14:paraId="09D05144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032 325 843</w:t>
      </w:r>
    </w:p>
    <w:p w14:paraId="17CA5AA0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032 325 842</w:t>
      </w:r>
    </w:p>
    <w:p w14:paraId="49035E97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21509A5E" w14:textId="77777777" w:rsidR="00DB44B7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</w:rPr>
      </w:pPr>
      <w:hyperlink r:id="rId13">
        <w:r w:rsidR="000930E6">
          <w:rPr>
            <w:rFonts w:ascii="DejaVu Sans" w:eastAsia="DejaVu Sans" w:hAnsi="DejaVu Sans" w:cs="DejaVu Sans"/>
            <w:sz w:val="18"/>
            <w:szCs w:val="18"/>
          </w:rPr>
          <w:t>http://www.radiokotor.info/radio/</w:t>
        </w:r>
      </w:hyperlink>
    </w:p>
    <w:p w14:paraId="2C3EB94E" w14:textId="77777777" w:rsidR="00DB44B7" w:rsidRDefault="000930E6">
      <w:pPr>
        <w:spacing w:line="200" w:lineRule="exact"/>
      </w:pPr>
      <w:r>
        <w:br w:type="column"/>
      </w:r>
    </w:p>
    <w:p w14:paraId="7D579ECD" w14:textId="77777777" w:rsidR="00DB44B7" w:rsidRDefault="00DB44B7">
      <w:pPr>
        <w:spacing w:line="200" w:lineRule="exact"/>
      </w:pPr>
    </w:p>
    <w:p w14:paraId="25742AE4" w14:textId="77777777" w:rsidR="00DB44B7" w:rsidRDefault="00DB44B7">
      <w:pPr>
        <w:spacing w:line="200" w:lineRule="exact"/>
      </w:pPr>
    </w:p>
    <w:p w14:paraId="749E2F96" w14:textId="77777777" w:rsidR="00DB44B7" w:rsidRDefault="00DB44B7">
      <w:pPr>
        <w:spacing w:line="200" w:lineRule="exact"/>
      </w:pPr>
    </w:p>
    <w:p w14:paraId="7394879F" w14:textId="77777777" w:rsidR="00DB44B7" w:rsidRDefault="00DB44B7">
      <w:pPr>
        <w:spacing w:line="200" w:lineRule="exact"/>
      </w:pPr>
    </w:p>
    <w:p w14:paraId="2423E1F7" w14:textId="77777777" w:rsidR="00DB44B7" w:rsidRDefault="00DB44B7">
      <w:pPr>
        <w:spacing w:line="200" w:lineRule="exact"/>
      </w:pPr>
    </w:p>
    <w:p w14:paraId="0FA0764F" w14:textId="77777777" w:rsidR="00DB44B7" w:rsidRDefault="00DB44B7">
      <w:pPr>
        <w:spacing w:line="200" w:lineRule="exact"/>
      </w:pPr>
    </w:p>
    <w:p w14:paraId="19E7634F" w14:textId="77777777" w:rsidR="00DB44B7" w:rsidRDefault="00DB44B7">
      <w:pPr>
        <w:spacing w:line="200" w:lineRule="exact"/>
      </w:pPr>
    </w:p>
    <w:p w14:paraId="5CD9806D" w14:textId="77777777" w:rsidR="00DB44B7" w:rsidRDefault="00DB44B7">
      <w:pPr>
        <w:spacing w:before="11" w:line="240" w:lineRule="exact"/>
        <w:rPr>
          <w:sz w:val="24"/>
          <w:szCs w:val="24"/>
        </w:rPr>
      </w:pPr>
    </w:p>
    <w:p w14:paraId="1F20AE51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954" w:space="1171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43CC0F4D" w14:textId="6B5F2760" w:rsidR="00DB44B7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lastRenderedPageBreak/>
        <w:t xml:space="preserve">R. Br. </w:t>
      </w:r>
      <w:r w:rsidR="00F566F7">
        <w:rPr>
          <w:rFonts w:ascii="DejaVu Sans" w:eastAsia="DejaVu Sans" w:hAnsi="DejaVu Sans" w:cs="DejaVu Sans"/>
          <w:b/>
          <w:color w:val="FFFFFF"/>
          <w:sz w:val="18"/>
          <w:szCs w:val="18"/>
        </w:rPr>
        <w:t xml:space="preserve">     </w:t>
      </w: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t xml:space="preserve">Usluga i pružalac       </w:t>
      </w:r>
      <w:r w:rsidR="00F566F7">
        <w:rPr>
          <w:rFonts w:ascii="DejaVu Sans" w:eastAsia="DejaVu Sans" w:hAnsi="DejaVu Sans" w:cs="DejaVu Sans"/>
          <w:b/>
          <w:color w:val="FFFFFF"/>
          <w:sz w:val="18"/>
          <w:szCs w:val="18"/>
        </w:rPr>
        <w:t xml:space="preserve">       </w:t>
      </w: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t xml:space="preserve">Osnovne informacije             </w:t>
      </w:r>
      <w:r w:rsidR="00F566F7">
        <w:rPr>
          <w:rFonts w:ascii="DejaVu Sans" w:eastAsia="DejaVu Sans" w:hAnsi="DejaVu Sans" w:cs="DejaVu Sans"/>
          <w:b/>
          <w:color w:val="FFFFFF"/>
          <w:sz w:val="18"/>
          <w:szCs w:val="18"/>
        </w:rPr>
        <w:t xml:space="preserve">                     </w:t>
      </w: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t xml:space="preserve">   Kontakt                                                FM/CH             </w:t>
      </w:r>
      <w:r w:rsidR="00F566F7">
        <w:rPr>
          <w:rFonts w:ascii="DejaVu Sans" w:eastAsia="DejaVu Sans" w:hAnsi="DejaVu Sans" w:cs="DejaVu Sans"/>
          <w:b/>
          <w:color w:val="FFFFFF"/>
          <w:sz w:val="18"/>
          <w:szCs w:val="18"/>
        </w:rPr>
        <w:t xml:space="preserve">  </w:t>
      </w: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t xml:space="preserve">Opština        </w:t>
      </w:r>
      <w:r w:rsidR="00F566F7">
        <w:rPr>
          <w:rFonts w:ascii="DejaVu Sans" w:eastAsia="DejaVu Sans" w:hAnsi="DejaVu Sans" w:cs="DejaVu Sans"/>
          <w:b/>
          <w:color w:val="FFFFFF"/>
          <w:sz w:val="18"/>
          <w:szCs w:val="18"/>
        </w:rPr>
        <w:t xml:space="preserve">    </w:t>
      </w: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t xml:space="preserve">Lokacija/MUX    </w:t>
      </w:r>
      <w:r w:rsidR="00F566F7">
        <w:rPr>
          <w:rFonts w:ascii="DejaVu Sans" w:eastAsia="DejaVu Sans" w:hAnsi="DejaVu Sans" w:cs="DejaVu Sans"/>
          <w:b/>
          <w:color w:val="FFFFFF"/>
          <w:sz w:val="18"/>
          <w:szCs w:val="18"/>
        </w:rPr>
        <w:t xml:space="preserve">        </w:t>
      </w: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t>AVM usluga</w:t>
      </w:r>
    </w:p>
    <w:p w14:paraId="0673C775" w14:textId="77777777" w:rsidR="00DB44B7" w:rsidRDefault="00DB44B7">
      <w:pPr>
        <w:spacing w:before="4" w:line="180" w:lineRule="exact"/>
        <w:rPr>
          <w:sz w:val="19"/>
          <w:szCs w:val="19"/>
        </w:rPr>
      </w:pPr>
    </w:p>
    <w:p w14:paraId="22B775C0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CDT</w:t>
      </w:r>
    </w:p>
    <w:p w14:paraId="732CFA99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1F96B419" w14:textId="77777777" w:rsidR="00DB44B7" w:rsidRPr="00D574FF" w:rsidRDefault="000930E6">
      <w:pPr>
        <w:spacing w:before="36" w:line="316" w:lineRule="auto"/>
        <w:ind w:left="708" w:right="48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NVO "Centar za demokratsku tranziciju"</w:t>
      </w:r>
    </w:p>
    <w:p w14:paraId="7387E7F0" w14:textId="77777777" w:rsidR="00DB44B7" w:rsidRPr="00D574FF" w:rsidRDefault="00DB44B7">
      <w:pPr>
        <w:spacing w:before="2" w:line="140" w:lineRule="exact"/>
        <w:rPr>
          <w:sz w:val="15"/>
          <w:szCs w:val="15"/>
          <w:lang w:val="de-DE"/>
        </w:rPr>
      </w:pPr>
    </w:p>
    <w:p w14:paraId="3FD9DF9E" w14:textId="77777777" w:rsidR="00DB44B7" w:rsidRPr="00D574FF" w:rsidRDefault="00DB44B7">
      <w:pPr>
        <w:spacing w:line="200" w:lineRule="exact"/>
        <w:rPr>
          <w:lang w:val="de-DE"/>
        </w:rPr>
      </w:pPr>
    </w:p>
    <w:p w14:paraId="24648CF0" w14:textId="77777777" w:rsidR="00DB44B7" w:rsidRPr="00D574FF" w:rsidRDefault="000930E6">
      <w:pPr>
        <w:ind w:left="32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8"/>
          <w:sz w:val="18"/>
          <w:szCs w:val="18"/>
          <w:lang w:val="de-DE"/>
        </w:rPr>
        <w:t xml:space="preserve">5 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07F932D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793E03D4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01.04.2016.</w:t>
      </w:r>
    </w:p>
    <w:p w14:paraId="5B25DE17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56C5FEC8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4CC241D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26921DC4" w14:textId="77777777" w:rsidR="00DB44B7" w:rsidRPr="00D574FF" w:rsidRDefault="000930E6">
      <w:pPr>
        <w:ind w:right="459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4E8CA8A4" w14:textId="77777777" w:rsidR="00DB44B7" w:rsidRPr="00D574FF" w:rsidRDefault="000930E6">
      <w:pPr>
        <w:spacing w:before="67"/>
        <w:ind w:right="657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02316609</w:t>
      </w:r>
    </w:p>
    <w:p w14:paraId="052E7D83" w14:textId="77777777" w:rsidR="00DB44B7" w:rsidRPr="00D574FF" w:rsidRDefault="000930E6">
      <w:pPr>
        <w:spacing w:before="67"/>
        <w:ind w:right="1126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6391CD93" w14:textId="77777777" w:rsidR="00DB44B7" w:rsidRPr="00D574FF" w:rsidRDefault="000930E6">
      <w:pPr>
        <w:spacing w:before="67" w:line="316" w:lineRule="auto"/>
        <w:ind w:right="335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Dragan Koprivica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Milica Bogdanović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6B886913" w14:textId="77777777" w:rsidR="00DB44B7" w:rsidRPr="00D574FF" w:rsidRDefault="000930E6">
      <w:pPr>
        <w:ind w:right="-27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6B33F496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433B13E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4C777709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Vladike Danila 28, Podgorica</w:t>
      </w:r>
    </w:p>
    <w:p w14:paraId="1E1E6040" w14:textId="77777777" w:rsidR="00DB44B7" w:rsidRPr="00D574FF" w:rsidRDefault="000930E6">
      <w:pPr>
        <w:spacing w:before="67" w:line="316" w:lineRule="auto"/>
        <w:ind w:right="91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4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portal@cdtmn.org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0E5F31C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020 207 070</w:t>
      </w:r>
    </w:p>
    <w:p w14:paraId="75052715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020 207 071</w:t>
      </w:r>
    </w:p>
    <w:p w14:paraId="61B94CA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1CBDD45F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5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https://www.cdtmn.org/</w:t>
        </w:r>
      </w:hyperlink>
    </w:p>
    <w:p w14:paraId="3988FB1B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716164C" w14:textId="77777777" w:rsidR="00DB44B7" w:rsidRPr="00D574FF" w:rsidRDefault="00DB44B7">
      <w:pPr>
        <w:spacing w:line="200" w:lineRule="exact"/>
        <w:rPr>
          <w:lang w:val="de-DE"/>
        </w:rPr>
      </w:pPr>
    </w:p>
    <w:p w14:paraId="05623323" w14:textId="77777777" w:rsidR="00DB44B7" w:rsidRPr="00D574FF" w:rsidRDefault="00DB44B7">
      <w:pPr>
        <w:spacing w:line="200" w:lineRule="exact"/>
        <w:rPr>
          <w:lang w:val="de-DE"/>
        </w:rPr>
      </w:pPr>
    </w:p>
    <w:p w14:paraId="23506ACE" w14:textId="77777777" w:rsidR="00DB44B7" w:rsidRPr="00D574FF" w:rsidRDefault="00DB44B7">
      <w:pPr>
        <w:spacing w:line="200" w:lineRule="exact"/>
        <w:rPr>
          <w:lang w:val="de-DE"/>
        </w:rPr>
      </w:pPr>
    </w:p>
    <w:p w14:paraId="5F1E374D" w14:textId="77777777" w:rsidR="00DB44B7" w:rsidRPr="00D574FF" w:rsidRDefault="00DB44B7">
      <w:pPr>
        <w:spacing w:line="200" w:lineRule="exact"/>
        <w:rPr>
          <w:lang w:val="de-DE"/>
        </w:rPr>
      </w:pPr>
    </w:p>
    <w:p w14:paraId="253C7657" w14:textId="77777777" w:rsidR="00DB44B7" w:rsidRPr="00D574FF" w:rsidRDefault="00DB44B7">
      <w:pPr>
        <w:spacing w:line="220" w:lineRule="exact"/>
        <w:rPr>
          <w:sz w:val="22"/>
          <w:szCs w:val="22"/>
          <w:lang w:val="de-DE"/>
        </w:rPr>
      </w:pPr>
    </w:p>
    <w:p w14:paraId="1B94BAA1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585" w:space="1539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3C86FDB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2B77F555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0E2EBD03">
          <v:group id="_x0000_s3811" alt="" style="position:absolute;left:0;text-align:left;margin-left:34pt;margin-top:33.65pt;width:773.85pt;height:373.9pt;z-index:-251686400;mso-position-horizontal-relative:page;mso-position-vertical-relative:page" coordorigin="680,673" coordsize="15477,7478">
            <v:shape id="_x0000_s3812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813" alt="" style="position:absolute;left:695;top:680;width:0;height:442" coordorigin="695,680" coordsize="0,442" path="m695,680r,442e" filled="f" strokecolor="#2d3092">
              <v:path arrowok="t"/>
            </v:shape>
            <v:shape id="_x0000_s3814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815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816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817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818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819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820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821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822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823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824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825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826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827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828" alt="" style="position:absolute;left:16142;top:680;width:0;height:442" coordorigin="16142,680" coordsize="0,442" path="m16142,680r,442e" filled="f" strokecolor="#2d3092">
              <v:path arrowok="t"/>
            </v:shape>
            <v:shape id="_x0000_s3829" alt="" style="position:absolute;left:688;top:1114;width:626;height:0" coordorigin="688,1114" coordsize="626,0" path="m688,1114r626,e" filled="f" strokecolor="#2d3092">
              <v:path arrowok="t"/>
            </v:shape>
            <v:shape id="_x0000_s3830" alt="" style="position:absolute;left:695;top:1107;width:0;height:3802" coordorigin="695,1107" coordsize="0,3802" path="m695,1107r,3802e" filled="f" strokecolor="#2d3092">
              <v:path arrowok="t"/>
            </v:shape>
            <v:shape id="_x0000_s3831" alt="" style="position:absolute;left:1312;top:1114;width:2164;height:0" coordorigin="1312,1114" coordsize="2164,0" path="m1312,1114r2165,e" filled="f" strokecolor="#2d3092">
              <v:path arrowok="t"/>
            </v:shape>
            <v:shape id="_x0000_s3832" alt="" style="position:absolute;left:1313;top:1107;width:0;height:3802" coordorigin="1313,1107" coordsize="0,3802" path="m1313,1107r,3802e" filled="f" strokecolor="#2d3092" strokeweight=".09pt">
              <v:path arrowok="t"/>
            </v:shape>
            <v:shape id="_x0000_s3833" alt="" style="position:absolute;left:3475;top:1114;width:3091;height:0" coordorigin="3475,1114" coordsize="3091,0" path="m3475,1114r3091,e" filled="f" strokecolor="#2d3092">
              <v:path arrowok="t"/>
            </v:shape>
            <v:shape id="_x0000_s3834" alt="" style="position:absolute;left:3476;top:1107;width:0;height:3802" coordorigin="3476,1107" coordsize="0,3802" path="m3476,1107r,3802e" filled="f" strokecolor="#2d3092" strokeweight=".09pt">
              <v:path arrowok="t"/>
            </v:shape>
            <v:shape id="_x0000_s3835" alt="" style="position:absolute;left:6564;top:1114;width:3400;height:0" coordorigin="6564,1114" coordsize="3400,0" path="m6564,1114r3401,e" filled="f" strokecolor="#2d3092">
              <v:path arrowok="t"/>
            </v:shape>
            <v:shape id="_x0000_s3836" alt="" style="position:absolute;left:6565;top:1107;width:0;height:3802" coordorigin="6565,1107" coordsize="0,3802" path="m6565,1107r,3802e" filled="f" strokecolor="#2d3092" strokeweight=".09pt">
              <v:path arrowok="t"/>
            </v:shape>
            <v:shape id="_x0000_s3837" alt="" style="position:absolute;left:9963;top:1114;width:1547;height:0" coordorigin="9963,1114" coordsize="1547,0" path="m9963,1114r1546,e" filled="f" strokecolor="#2d3092">
              <v:path arrowok="t"/>
            </v:shape>
            <v:shape id="_x0000_s3838" alt="" style="position:absolute;left:9964;top:1107;width:0;height:3802" coordorigin="9964,1107" coordsize="0,3802" path="m9964,1107r,3802e" filled="f" strokecolor="#2d3092" strokeweight=".09pt">
              <v:path arrowok="t"/>
            </v:shape>
            <v:shape id="_x0000_s3839" alt="" style="position:absolute;left:11507;top:1114;width:1547;height:0" coordorigin="11507,1114" coordsize="1547,0" path="m11507,1114r1547,e" filled="f" strokecolor="#2d3092">
              <v:path arrowok="t"/>
            </v:shape>
            <v:shape id="_x0000_s3840" alt="" style="position:absolute;left:11508;top:1107;width:0;height:3802" coordorigin="11508,1107" coordsize="0,3802" path="m11508,1107r,3802e" filled="f" strokecolor="#2d3092" strokeweight=".09pt">
              <v:path arrowok="t"/>
            </v:shape>
            <v:shape id="_x0000_s3841" alt="" style="position:absolute;left:13052;top:1114;width:1547;height:0" coordorigin="13052,1114" coordsize="1547,0" path="m13052,1114r1547,e" filled="f" strokecolor="#2d3092">
              <v:path arrowok="t"/>
            </v:shape>
            <v:shape id="_x0000_s3842" alt="" style="position:absolute;left:13053;top:1107;width:0;height:3802" coordorigin="13053,1107" coordsize="0,3802" path="m13053,1107r,3802e" filled="f" strokecolor="#2d3092" strokeweight=".09pt">
              <v:path arrowok="t"/>
            </v:shape>
            <v:shape id="_x0000_s3843" alt="" style="position:absolute;left:14597;top:1114;width:1553;height:0" coordorigin="14597,1114" coordsize="1553,0" path="m14597,1114r1553,e" filled="f" strokecolor="#2d3092">
              <v:path arrowok="t"/>
            </v:shape>
            <v:shape id="_x0000_s3844" alt="" style="position:absolute;left:14598;top:1107;width:0;height:3802" coordorigin="14598,1107" coordsize="0,3802" path="m14598,1107r,3802e" filled="f" strokecolor="#2d3092" strokeweight=".09pt">
              <v:path arrowok="t"/>
            </v:shape>
            <v:shape id="_x0000_s3845" alt="" style="position:absolute;left:16142;top:1107;width:0;height:3802" coordorigin="16142,1107" coordsize="0,3802" path="m16142,1107r,3802e" filled="f" strokecolor="#2d3092">
              <v:path arrowok="t"/>
            </v:shape>
            <v:shape id="_x0000_s3846" alt="" style="position:absolute;left:688;top:4902;width:626;height:0" coordorigin="688,4902" coordsize="626,0" path="m688,4902r626,e" filled="f" strokecolor="#2d3092">
              <v:path arrowok="t"/>
            </v:shape>
            <v:shape id="_x0000_s3847" alt="" style="position:absolute;left:688;top:8136;width:626;height:0" coordorigin="688,8136" coordsize="626,0" path="m688,8136r626,e" filled="f" strokecolor="#2d3092">
              <v:path arrowok="t"/>
            </v:shape>
            <v:shape id="_x0000_s3848" alt="" style="position:absolute;left:695;top:4894;width:0;height:3249" coordorigin="695,4894" coordsize="0,3249" path="m695,4894r,3249e" filled="f" strokecolor="#2d3092">
              <v:path arrowok="t"/>
            </v:shape>
            <v:shape id="_x0000_s3849" alt="" style="position:absolute;left:1312;top:4902;width:2164;height:0" coordorigin="1312,4902" coordsize="2164,0" path="m1312,4902r2165,e" filled="f" strokecolor="#2d3092">
              <v:path arrowok="t"/>
            </v:shape>
            <v:shape id="_x0000_s3850" alt="" style="position:absolute;left:1312;top:8136;width:2164;height:0" coordorigin="1312,8136" coordsize="2164,0" path="m1312,8136r2165,e" filled="f" strokecolor="#2d3092">
              <v:path arrowok="t"/>
            </v:shape>
            <v:shape id="_x0000_s3851" alt="" style="position:absolute;left:1313;top:4894;width:0;height:3249" coordorigin="1313,4894" coordsize="0,3249" path="m1313,4894r,3249e" filled="f" strokecolor="#2d3092" strokeweight=".09pt">
              <v:path arrowok="t"/>
            </v:shape>
            <v:shape id="_x0000_s3852" alt="" style="position:absolute;left:3475;top:4902;width:3091;height:0" coordorigin="3475,4902" coordsize="3091,0" path="m3475,4902r3091,e" filled="f" strokecolor="#2d3092">
              <v:path arrowok="t"/>
            </v:shape>
            <v:shape id="_x0000_s3853" alt="" style="position:absolute;left:3475;top:8136;width:3091;height:0" coordorigin="3475,8136" coordsize="3091,0" path="m3475,8136r3091,e" filled="f" strokecolor="#2d3092">
              <v:path arrowok="t"/>
            </v:shape>
            <v:shape id="_x0000_s3854" alt="" style="position:absolute;left:3476;top:4894;width:0;height:3249" coordorigin="3476,4894" coordsize="0,3249" path="m3476,4894r,3249e" filled="f" strokecolor="#2d3092" strokeweight=".09pt">
              <v:path arrowok="t"/>
            </v:shape>
            <v:shape id="_x0000_s3855" alt="" style="position:absolute;left:6564;top:4902;width:3400;height:0" coordorigin="6564,4902" coordsize="3400,0" path="m6564,4902r3401,e" filled="f" strokecolor="#2d3092">
              <v:path arrowok="t"/>
            </v:shape>
            <v:shape id="_x0000_s3856" alt="" style="position:absolute;left:6564;top:8136;width:3400;height:0" coordorigin="6564,8136" coordsize="3400,0" path="m6564,8136r3401,e" filled="f" strokecolor="#2d3092">
              <v:path arrowok="t"/>
            </v:shape>
            <v:shape id="_x0000_s3857" alt="" style="position:absolute;left:6565;top:4894;width:0;height:3249" coordorigin="6565,4894" coordsize="0,3249" path="m6565,4894r,3249e" filled="f" strokecolor="#2d3092" strokeweight=".09pt">
              <v:path arrowok="t"/>
            </v:shape>
            <v:shape id="_x0000_s3858" alt="" style="position:absolute;left:9963;top:4902;width:1547;height:0" coordorigin="9963,4902" coordsize="1547,0" path="m9963,4902r1546,e" filled="f" strokecolor="#2d3092">
              <v:path arrowok="t"/>
            </v:shape>
            <v:shape id="_x0000_s3859" alt="" style="position:absolute;left:9963;top:8136;width:1547;height:0" coordorigin="9963,8136" coordsize="1547,0" path="m9963,8136r1546,e" filled="f" strokecolor="#2d3092">
              <v:path arrowok="t"/>
            </v:shape>
            <v:shape id="_x0000_s3860" alt="" style="position:absolute;left:9964;top:4894;width:0;height:3249" coordorigin="9964,4894" coordsize="0,3249" path="m9964,4894r,3249e" filled="f" strokecolor="#2d3092" strokeweight=".09pt">
              <v:path arrowok="t"/>
            </v:shape>
            <v:shape id="_x0000_s3861" alt="" style="position:absolute;left:11507;top:4902;width:1547;height:0" coordorigin="11507,4902" coordsize="1547,0" path="m11507,4902r1547,e" filled="f" strokecolor="#2d3092">
              <v:path arrowok="t"/>
            </v:shape>
            <v:shape id="_x0000_s3862" alt="" style="position:absolute;left:11507;top:8136;width:1547;height:0" coordorigin="11507,8136" coordsize="1547,0" path="m11507,8136r1547,e" filled="f" strokecolor="#2d3092">
              <v:path arrowok="t"/>
            </v:shape>
            <v:shape id="_x0000_s3863" alt="" style="position:absolute;left:11508;top:4894;width:0;height:3249" coordorigin="11508,4894" coordsize="0,3249" path="m11508,4894r,3249e" filled="f" strokecolor="#2d3092" strokeweight=".09pt">
              <v:path arrowok="t"/>
            </v:shape>
            <v:shape id="_x0000_s3864" alt="" style="position:absolute;left:13052;top:4902;width:1547;height:0" coordorigin="13052,4902" coordsize="1547,0" path="m13052,4902r1547,e" filled="f" strokecolor="#2d3092">
              <v:path arrowok="t"/>
            </v:shape>
            <v:shape id="_x0000_s3865" alt="" style="position:absolute;left:13052;top:8136;width:1547;height:0" coordorigin="13052,8136" coordsize="1547,0" path="m13052,8136r1547,e" filled="f" strokecolor="#2d3092">
              <v:path arrowok="t"/>
            </v:shape>
            <v:shape id="_x0000_s3866" alt="" style="position:absolute;left:13053;top:4894;width:0;height:3249" coordorigin="13053,4894" coordsize="0,3249" path="m13053,4894r,3249e" filled="f" strokecolor="#2d3092" strokeweight=".09pt">
              <v:path arrowok="t"/>
            </v:shape>
            <v:shape id="_x0000_s3867" alt="" style="position:absolute;left:14597;top:4902;width:1553;height:0" coordorigin="14597,4902" coordsize="1553,0" path="m14597,4902r1553,e" filled="f" strokecolor="#2d3092">
              <v:path arrowok="t"/>
            </v:shape>
            <v:shape id="_x0000_s3868" alt="" style="position:absolute;left:14597;top:8136;width:1553;height:0" coordorigin="14597,8136" coordsize="1553,0" path="m14597,8136r1553,e" filled="f" strokecolor="#2d3092">
              <v:path arrowok="t"/>
            </v:shape>
            <v:shape id="_x0000_s3869" alt="" style="position:absolute;left:14598;top:4894;width:0;height:3249" coordorigin="14598,4894" coordsize="0,3249" path="m14598,4894r,3249e" filled="f" strokecolor="#2d3092" strokeweight=".09pt">
              <v:path arrowok="t"/>
            </v:shape>
            <v:shape id="_x0000_s3870" alt="" style="position:absolute;left:16142;top:4894;width:0;height:3249" coordorigin="16142,4894" coordsize="0,3249" path="m16142,4894r,3249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Boka News</w:t>
      </w:r>
    </w:p>
    <w:p w14:paraId="340B9060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AAE8C31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NVO "Boka"</w:t>
      </w:r>
    </w:p>
    <w:p w14:paraId="5544FB0E" w14:textId="77777777" w:rsidR="00DB44B7" w:rsidRPr="00D574FF" w:rsidRDefault="00DB44B7">
      <w:pPr>
        <w:spacing w:line="200" w:lineRule="exact"/>
        <w:rPr>
          <w:lang w:val="de-DE"/>
        </w:rPr>
      </w:pPr>
    </w:p>
    <w:p w14:paraId="52603E52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5143C1C1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2F6CED85" w14:textId="77777777" w:rsidR="00DB44B7" w:rsidRPr="00D574FF" w:rsidRDefault="000930E6">
      <w:pPr>
        <w:spacing w:line="260" w:lineRule="exact"/>
        <w:ind w:left="32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6 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00E0CA15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06.04.2016.</w:t>
      </w:r>
    </w:p>
    <w:p w14:paraId="4AB53509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24C076F5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6A06E66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3B7E6EA" w14:textId="77777777" w:rsidR="00DB44B7" w:rsidRPr="00D574FF" w:rsidRDefault="00DB44B7">
      <w:pPr>
        <w:spacing w:line="200" w:lineRule="exact"/>
        <w:rPr>
          <w:lang w:val="de-DE"/>
        </w:rPr>
      </w:pPr>
    </w:p>
    <w:p w14:paraId="5122911F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3626449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7522A8D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03009866</w:t>
      </w:r>
    </w:p>
    <w:p w14:paraId="4DB3A189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Miroslav Marušić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Miroslav Marušić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7F48DA69" w14:textId="77777777" w:rsidR="00DB44B7" w:rsidRPr="00D574FF" w:rsidRDefault="000930E6">
      <w:pPr>
        <w:spacing w:line="120" w:lineRule="exact"/>
        <w:rPr>
          <w:sz w:val="13"/>
          <w:szCs w:val="13"/>
          <w:lang w:val="de-DE"/>
        </w:rPr>
      </w:pPr>
      <w:r w:rsidRPr="00D574FF">
        <w:rPr>
          <w:lang w:val="de-DE"/>
        </w:rPr>
        <w:br w:type="column"/>
      </w:r>
    </w:p>
    <w:p w14:paraId="28EFDF96" w14:textId="77777777" w:rsidR="00DB44B7" w:rsidRPr="00D574FF" w:rsidRDefault="00DB44B7">
      <w:pPr>
        <w:spacing w:line="200" w:lineRule="exact"/>
        <w:rPr>
          <w:lang w:val="de-DE"/>
        </w:rPr>
      </w:pPr>
    </w:p>
    <w:p w14:paraId="156157A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526BA908" w14:textId="77777777" w:rsidR="00DB44B7" w:rsidRPr="00D574FF" w:rsidRDefault="000930E6">
      <w:pPr>
        <w:spacing w:before="67" w:line="316" w:lineRule="auto"/>
        <w:ind w:right="55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Donja Lastva, Tivat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6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boka@bokanews.me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0740872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069 048 576</w:t>
      </w:r>
    </w:p>
    <w:p w14:paraId="518E991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032 684 590</w:t>
      </w:r>
    </w:p>
    <w:p w14:paraId="66932B9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36FB4653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7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https://www.bokanews.me/</w:t>
        </w:r>
      </w:hyperlink>
    </w:p>
    <w:p w14:paraId="60C5A02A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189E4613" w14:textId="77777777" w:rsidR="00DB44B7" w:rsidRPr="00D574FF" w:rsidRDefault="00DB44B7">
      <w:pPr>
        <w:spacing w:line="200" w:lineRule="exact"/>
        <w:rPr>
          <w:lang w:val="de-DE"/>
        </w:rPr>
      </w:pPr>
    </w:p>
    <w:p w14:paraId="0AF30014" w14:textId="77777777" w:rsidR="00DB44B7" w:rsidRPr="00D574FF" w:rsidRDefault="00DB44B7">
      <w:pPr>
        <w:spacing w:line="200" w:lineRule="exact"/>
        <w:rPr>
          <w:lang w:val="de-DE"/>
        </w:rPr>
      </w:pPr>
    </w:p>
    <w:p w14:paraId="2756A315" w14:textId="77777777" w:rsidR="00DB44B7" w:rsidRPr="00D574FF" w:rsidRDefault="00DB44B7">
      <w:pPr>
        <w:spacing w:line="200" w:lineRule="exact"/>
        <w:rPr>
          <w:lang w:val="de-DE"/>
        </w:rPr>
      </w:pPr>
    </w:p>
    <w:p w14:paraId="41BB2FB9" w14:textId="77777777" w:rsidR="00DB44B7" w:rsidRPr="00D574FF" w:rsidRDefault="00DB44B7">
      <w:pPr>
        <w:spacing w:line="200" w:lineRule="exact"/>
        <w:rPr>
          <w:lang w:val="de-DE"/>
        </w:rPr>
      </w:pPr>
    </w:p>
    <w:p w14:paraId="4522B6E8" w14:textId="77777777" w:rsidR="00DB44B7" w:rsidRPr="00D574FF" w:rsidRDefault="00DB44B7">
      <w:pPr>
        <w:spacing w:line="200" w:lineRule="exact"/>
        <w:rPr>
          <w:lang w:val="de-DE"/>
        </w:rPr>
      </w:pPr>
    </w:p>
    <w:p w14:paraId="5FCFAEEE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3D76D9B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454" w:space="167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138A5776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3D49FC85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10DDA73C" w14:textId="77777777" w:rsidR="008F45CD" w:rsidRDefault="008F45CD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5A694C10" w14:textId="403A1FAB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Kotor TV</w:t>
      </w:r>
    </w:p>
    <w:p w14:paraId="1497E22C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21CC7C17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NVO "Kotor" TV</w:t>
      </w:r>
    </w:p>
    <w:p w14:paraId="3CC14A7C" w14:textId="77777777" w:rsidR="00DB44B7" w:rsidRPr="00D574FF" w:rsidRDefault="00DB44B7">
      <w:pPr>
        <w:spacing w:line="200" w:lineRule="exact"/>
        <w:rPr>
          <w:lang w:val="de-DE"/>
        </w:rPr>
      </w:pPr>
    </w:p>
    <w:p w14:paraId="5E533F80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3AB80424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083AF79" w14:textId="77777777" w:rsidR="00DB44B7" w:rsidRPr="00D574FF" w:rsidRDefault="000930E6">
      <w:pPr>
        <w:spacing w:line="260" w:lineRule="exact"/>
        <w:ind w:left="287" w:right="812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7 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16EF78FF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06.04.2016.</w:t>
      </w:r>
    </w:p>
    <w:p w14:paraId="7C017F69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6081E8DC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72CF3ABA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130CE69D" w14:textId="77777777" w:rsidR="00DB44B7" w:rsidRPr="00D574FF" w:rsidRDefault="00DB44B7">
      <w:pPr>
        <w:spacing w:line="200" w:lineRule="exact"/>
        <w:rPr>
          <w:lang w:val="de-DE"/>
        </w:rPr>
      </w:pPr>
    </w:p>
    <w:p w14:paraId="70F7BE05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6B41AD5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51A4CA3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02956730</w:t>
      </w:r>
    </w:p>
    <w:p w14:paraId="39ED6197" w14:textId="77777777" w:rsidR="00DB44B7" w:rsidRPr="00D574FF" w:rsidRDefault="000930E6">
      <w:pPr>
        <w:spacing w:before="67" w:line="316" w:lineRule="auto"/>
        <w:ind w:right="4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Nikola Dončić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Nikola Dončić</w:t>
      </w:r>
    </w:p>
    <w:p w14:paraId="62C5A2A3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52FD3DAD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833F65B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5C7ED91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95B7E56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Sveti Stasije 14/5, Kotor</w:t>
      </w:r>
    </w:p>
    <w:p w14:paraId="160A4C16" w14:textId="77777777" w:rsidR="00DB44B7" w:rsidRPr="00D574FF" w:rsidRDefault="000930E6">
      <w:pPr>
        <w:spacing w:before="67" w:line="316" w:lineRule="auto"/>
        <w:ind w:right="91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8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info@kotor.tv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2415AD3A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067 207 211</w:t>
      </w:r>
    </w:p>
    <w:p w14:paraId="6EA35D9D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0C4B3E2F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19">
        <w:r w:rsidR="000930E6">
          <w:rPr>
            <w:rFonts w:ascii="DejaVu Sans" w:eastAsia="DejaVu Sans" w:hAnsi="DejaVu Sans" w:cs="DejaVu Sans"/>
            <w:sz w:val="18"/>
            <w:szCs w:val="18"/>
          </w:rPr>
          <w:t>http://kotor.tv/</w:t>
        </w:r>
      </w:hyperlink>
    </w:p>
    <w:p w14:paraId="3D9D4526" w14:textId="77777777" w:rsidR="00DB44B7" w:rsidRDefault="000930E6">
      <w:pPr>
        <w:spacing w:line="200" w:lineRule="exact"/>
      </w:pPr>
      <w:r>
        <w:br w:type="column"/>
      </w:r>
    </w:p>
    <w:p w14:paraId="5572A5DC" w14:textId="77777777" w:rsidR="00DB44B7" w:rsidRDefault="00DB44B7">
      <w:pPr>
        <w:spacing w:line="200" w:lineRule="exact"/>
      </w:pPr>
    </w:p>
    <w:p w14:paraId="2A51C7B5" w14:textId="77777777" w:rsidR="00DB44B7" w:rsidRDefault="00DB44B7">
      <w:pPr>
        <w:spacing w:line="200" w:lineRule="exact"/>
      </w:pPr>
    </w:p>
    <w:p w14:paraId="1E673BFB" w14:textId="77777777" w:rsidR="00DB44B7" w:rsidRDefault="00DB44B7">
      <w:pPr>
        <w:spacing w:line="200" w:lineRule="exact"/>
      </w:pPr>
    </w:p>
    <w:p w14:paraId="7974BBC3" w14:textId="77777777" w:rsidR="00DB44B7" w:rsidRDefault="00DB44B7">
      <w:pPr>
        <w:spacing w:line="200" w:lineRule="exact"/>
      </w:pPr>
    </w:p>
    <w:p w14:paraId="0E540ECB" w14:textId="77777777" w:rsidR="00DB44B7" w:rsidRDefault="00DB44B7">
      <w:pPr>
        <w:spacing w:line="200" w:lineRule="exact"/>
      </w:pPr>
    </w:p>
    <w:p w14:paraId="49C84B66" w14:textId="77777777" w:rsidR="00DB44B7" w:rsidRDefault="00DB44B7">
      <w:pPr>
        <w:spacing w:before="16" w:line="220" w:lineRule="exact"/>
        <w:rPr>
          <w:sz w:val="22"/>
          <w:szCs w:val="22"/>
        </w:rPr>
      </w:pPr>
    </w:p>
    <w:p w14:paraId="2401771A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168" w:space="1957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6742DB43" w14:textId="77777777" w:rsidR="00DB44B7" w:rsidRDefault="00DB44B7">
      <w:pPr>
        <w:spacing w:before="8" w:line="180" w:lineRule="exact"/>
        <w:rPr>
          <w:sz w:val="18"/>
          <w:szCs w:val="18"/>
        </w:rPr>
      </w:pPr>
    </w:p>
    <w:p w14:paraId="0AE289BC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Portal RTCG</w:t>
      </w:r>
    </w:p>
    <w:p w14:paraId="2FCAB675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0EC67315" w14:textId="77777777" w:rsidR="00DB44B7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"Radio Televizija</w:t>
      </w:r>
    </w:p>
    <w:p w14:paraId="6E39B887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Crne Gore"</w:t>
      </w:r>
    </w:p>
    <w:p w14:paraId="37691352" w14:textId="77777777" w:rsidR="00DB44B7" w:rsidRPr="00D574FF" w:rsidRDefault="00DB44B7">
      <w:pPr>
        <w:spacing w:line="200" w:lineRule="exact"/>
        <w:rPr>
          <w:lang w:val="de-DE"/>
        </w:rPr>
      </w:pPr>
    </w:p>
    <w:p w14:paraId="5517096E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6FD1963A" w14:textId="77777777" w:rsidR="00DB44B7" w:rsidRPr="00D574FF" w:rsidRDefault="000930E6">
      <w:pPr>
        <w:ind w:left="289" w:right="151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8 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567D2408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19DC3594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07.04.2016.</w:t>
      </w:r>
    </w:p>
    <w:p w14:paraId="30002D1B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11CF4372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575B2FB3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6041C43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561131D1" w14:textId="77777777" w:rsidR="00DB44B7" w:rsidRPr="00D574FF" w:rsidRDefault="000930E6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20/31-00023-0</w:t>
      </w:r>
    </w:p>
    <w:p w14:paraId="6CB115D6" w14:textId="77777777" w:rsidR="00DB44B7" w:rsidRPr="00D574FF" w:rsidRDefault="000930E6">
      <w:pPr>
        <w:spacing w:before="67" w:line="316" w:lineRule="auto"/>
        <w:ind w:right="16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Slavko Đurić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Ilija Šuković</w:t>
      </w:r>
    </w:p>
    <w:p w14:paraId="609F96B2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0000FF"/>
          <w:sz w:val="18"/>
          <w:szCs w:val="18"/>
        </w:rPr>
        <w:t>Link za registraciju</w:t>
      </w:r>
    </w:p>
    <w:p w14:paraId="6565107D" w14:textId="77777777" w:rsidR="00DB44B7" w:rsidRDefault="000930E6">
      <w:pPr>
        <w:spacing w:before="4" w:line="100" w:lineRule="exact"/>
        <w:rPr>
          <w:sz w:val="11"/>
          <w:szCs w:val="11"/>
        </w:rPr>
      </w:pPr>
      <w:r>
        <w:br w:type="column"/>
      </w:r>
    </w:p>
    <w:p w14:paraId="713685D7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Adresa:</w:t>
      </w:r>
    </w:p>
    <w:p w14:paraId="53B981AA" w14:textId="77777777" w:rsidR="00DB44B7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Bulevar revolucije 19, Podgorica</w:t>
      </w:r>
    </w:p>
    <w:p w14:paraId="0EB03AA4" w14:textId="77777777" w:rsidR="00DB44B7" w:rsidRPr="00D574FF" w:rsidRDefault="000930E6">
      <w:pPr>
        <w:spacing w:before="67" w:line="316" w:lineRule="auto"/>
        <w:ind w:right="153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20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mmc@rtcg.org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9C65DE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020 224 784</w:t>
      </w:r>
    </w:p>
    <w:p w14:paraId="6A0E175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39A2B1C3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21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http://www.rtcg.me/</w:t>
        </w:r>
      </w:hyperlink>
    </w:p>
    <w:p w14:paraId="318A460E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0AE541D" w14:textId="77777777" w:rsidR="00DB44B7" w:rsidRPr="00D574FF" w:rsidRDefault="00DB44B7">
      <w:pPr>
        <w:spacing w:line="200" w:lineRule="exact"/>
        <w:rPr>
          <w:lang w:val="de-DE"/>
        </w:rPr>
      </w:pPr>
    </w:p>
    <w:p w14:paraId="5ADDABE2" w14:textId="77777777" w:rsidR="00DB44B7" w:rsidRPr="00D574FF" w:rsidRDefault="00DB44B7">
      <w:pPr>
        <w:spacing w:line="200" w:lineRule="exact"/>
        <w:rPr>
          <w:lang w:val="de-DE"/>
        </w:rPr>
      </w:pPr>
    </w:p>
    <w:p w14:paraId="0517E4A8" w14:textId="77777777" w:rsidR="00DB44B7" w:rsidRPr="00D574FF" w:rsidRDefault="00DB44B7">
      <w:pPr>
        <w:spacing w:line="200" w:lineRule="exact"/>
        <w:rPr>
          <w:lang w:val="de-DE"/>
        </w:rPr>
      </w:pPr>
    </w:p>
    <w:p w14:paraId="00ABB58F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5660EF16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801" w:space="1288"/>
            <w:col w:w="2914" w:space="1211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5FC10B6A" w14:textId="77777777" w:rsidR="00DB44B7" w:rsidRDefault="00DB44B7">
      <w:pPr>
        <w:spacing w:before="8" w:line="180" w:lineRule="exact"/>
        <w:rPr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0BDFC072" w14:textId="77777777" w:rsidR="00DB44B7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pict w14:anchorId="07F9F42C">
          <v:group id="_x0000_s3734" alt="" style="position:absolute;left:0;text-align:left;margin-left:34pt;margin-top:33.65pt;width:773.85pt;height:521.75pt;z-index:-251685376;mso-position-horizontal-relative:page;mso-position-vertical-relative:page" coordorigin="680,673" coordsize="15477,10435">
            <v:shape id="_x0000_s3735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736" alt="" style="position:absolute;left:695;top:680;width:0;height:442" coordorigin="695,680" coordsize="0,442" path="m695,680r,442e" filled="f" strokecolor="#2d3092">
              <v:path arrowok="t"/>
            </v:shape>
            <v:shape id="_x0000_s3737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738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739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740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741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742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743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744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745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746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747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748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749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750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751" alt="" style="position:absolute;left:16142;top:680;width:0;height:442" coordorigin="16142,680" coordsize="0,442" path="m16142,680r,442e" filled="f" strokecolor="#2d3092">
              <v:path arrowok="t"/>
            </v:shape>
            <v:shape id="_x0000_s3752" alt="" style="position:absolute;left:688;top:1114;width:626;height:0" coordorigin="688,1114" coordsize="626,0" path="m688,1114r626,e" filled="f" strokecolor="#2d3092">
              <v:path arrowok="t"/>
            </v:shape>
            <v:shape id="_x0000_s3753" alt="" style="position:absolute;left:695;top:1107;width:0;height:3249" coordorigin="695,1107" coordsize="0,3249" path="m695,1107r,3249e" filled="f" strokecolor="#2d3092">
              <v:path arrowok="t"/>
            </v:shape>
            <v:shape id="_x0000_s3754" alt="" style="position:absolute;left:1312;top:1114;width:2164;height:0" coordorigin="1312,1114" coordsize="2164,0" path="m1312,1114r2165,e" filled="f" strokecolor="#2d3092">
              <v:path arrowok="t"/>
            </v:shape>
            <v:shape id="_x0000_s3755" alt="" style="position:absolute;left:1313;top:1107;width:0;height:3249" coordorigin="1313,1107" coordsize="0,3249" path="m1313,1107r,3249e" filled="f" strokecolor="#2d3092" strokeweight=".09pt">
              <v:path arrowok="t"/>
            </v:shape>
            <v:shape id="_x0000_s3756" alt="" style="position:absolute;left:3475;top:1114;width:3091;height:0" coordorigin="3475,1114" coordsize="3091,0" path="m3475,1114r3091,e" filled="f" strokecolor="#2d3092">
              <v:path arrowok="t"/>
            </v:shape>
            <v:shape id="_x0000_s3757" alt="" style="position:absolute;left:3476;top:1107;width:0;height:3249" coordorigin="3476,1107" coordsize="0,3249" path="m3476,1107r,3249e" filled="f" strokecolor="#2d3092" strokeweight=".09pt">
              <v:path arrowok="t"/>
            </v:shape>
            <v:shape id="_x0000_s3758" alt="" style="position:absolute;left:6564;top:1114;width:3400;height:0" coordorigin="6564,1114" coordsize="3400,0" path="m6564,1114r3401,e" filled="f" strokecolor="#2d3092">
              <v:path arrowok="t"/>
            </v:shape>
            <v:shape id="_x0000_s3759" alt="" style="position:absolute;left:6565;top:1107;width:0;height:3249" coordorigin="6565,1107" coordsize="0,3249" path="m6565,1107r,3249e" filled="f" strokecolor="#2d3092" strokeweight=".09pt">
              <v:path arrowok="t"/>
            </v:shape>
            <v:shape id="_x0000_s3760" alt="" style="position:absolute;left:9963;top:1114;width:1547;height:0" coordorigin="9963,1114" coordsize="1547,0" path="m9963,1114r1546,e" filled="f" strokecolor="#2d3092">
              <v:path arrowok="t"/>
            </v:shape>
            <v:shape id="_x0000_s3761" alt="" style="position:absolute;left:9964;top:1107;width:0;height:3249" coordorigin="9964,1107" coordsize="0,3249" path="m9964,1107r,3249e" filled="f" strokecolor="#2d3092" strokeweight=".09pt">
              <v:path arrowok="t"/>
            </v:shape>
            <v:shape id="_x0000_s3762" alt="" style="position:absolute;left:11507;top:1114;width:1547;height:0" coordorigin="11507,1114" coordsize="1547,0" path="m11507,1114r1547,e" filled="f" strokecolor="#2d3092">
              <v:path arrowok="t"/>
            </v:shape>
            <v:shape id="_x0000_s3763" alt="" style="position:absolute;left:11508;top:1107;width:0;height:3249" coordorigin="11508,1107" coordsize="0,3249" path="m11508,1107r,3249e" filled="f" strokecolor="#2d3092" strokeweight=".09pt">
              <v:path arrowok="t"/>
            </v:shape>
            <v:shape id="_x0000_s3764" alt="" style="position:absolute;left:13052;top:1114;width:1547;height:0" coordorigin="13052,1114" coordsize="1547,0" path="m13052,1114r1547,e" filled="f" strokecolor="#2d3092">
              <v:path arrowok="t"/>
            </v:shape>
            <v:shape id="_x0000_s3765" alt="" style="position:absolute;left:13053;top:1107;width:0;height:3249" coordorigin="13053,1107" coordsize="0,3249" path="m13053,1107r,3249e" filled="f" strokecolor="#2d3092" strokeweight=".09pt">
              <v:path arrowok="t"/>
            </v:shape>
            <v:shape id="_x0000_s3766" alt="" style="position:absolute;left:14597;top:1114;width:1553;height:0" coordorigin="14597,1114" coordsize="1553,0" path="m14597,1114r1553,e" filled="f" strokecolor="#2d3092">
              <v:path arrowok="t"/>
            </v:shape>
            <v:shape id="_x0000_s3767" alt="" style="position:absolute;left:14598;top:1107;width:0;height:3249" coordorigin="14598,1107" coordsize="0,3249" path="m14598,1107r,3249e" filled="f" strokecolor="#2d3092" strokeweight=".09pt">
              <v:path arrowok="t"/>
            </v:shape>
            <v:shape id="_x0000_s3768" alt="" style="position:absolute;left:16142;top:1107;width:0;height:3249" coordorigin="16142,1107" coordsize="0,3249" path="m16142,1107r,3249e" filled="f" strokecolor="#2d3092">
              <v:path arrowok="t"/>
            </v:shape>
            <v:shape id="_x0000_s3769" alt="" style="position:absolute;left:688;top:4348;width:626;height:0" coordorigin="688,4348" coordsize="626,0" path="m688,4348r626,e" filled="f" strokecolor="#2d3092">
              <v:path arrowok="t"/>
            </v:shape>
            <v:shape id="_x0000_s3770" alt="" style="position:absolute;left:695;top:4341;width:0;height:3526" coordorigin="695,4341" coordsize="0,3526" path="m695,4341r,3526e" filled="f" strokecolor="#2d3092">
              <v:path arrowok="t"/>
            </v:shape>
            <v:shape id="_x0000_s3771" alt="" style="position:absolute;left:1312;top:4348;width:2164;height:0" coordorigin="1312,4348" coordsize="2164,0" path="m1312,4348r2165,e" filled="f" strokecolor="#2d3092">
              <v:path arrowok="t"/>
            </v:shape>
            <v:shape id="_x0000_s3772" alt="" style="position:absolute;left:1313;top:4341;width:0;height:3526" coordorigin="1313,4341" coordsize="0,3526" path="m1313,4341r,3526e" filled="f" strokecolor="#2d3092" strokeweight=".09pt">
              <v:path arrowok="t"/>
            </v:shape>
            <v:shape id="_x0000_s3773" alt="" style="position:absolute;left:3475;top:4348;width:3091;height:0" coordorigin="3475,4348" coordsize="3091,0" path="m3475,4348r3091,e" filled="f" strokecolor="#2d3092">
              <v:path arrowok="t"/>
            </v:shape>
            <v:shape id="_x0000_s3774" alt="" style="position:absolute;left:3476;top:4341;width:0;height:3526" coordorigin="3476,4341" coordsize="0,3526" path="m3476,4341r,3526e" filled="f" strokecolor="#2d3092" strokeweight=".09pt">
              <v:path arrowok="t"/>
            </v:shape>
            <v:shape id="_x0000_s3775" alt="" style="position:absolute;left:6564;top:4348;width:3400;height:0" coordorigin="6564,4348" coordsize="3400,0" path="m6564,4348r3401,e" filled="f" strokecolor="#2d3092">
              <v:path arrowok="t"/>
            </v:shape>
            <v:shape id="_x0000_s3776" alt="" style="position:absolute;left:6565;top:4341;width:0;height:3526" coordorigin="6565,4341" coordsize="0,3526" path="m6565,4341r,3526e" filled="f" strokecolor="#2d3092" strokeweight=".09pt">
              <v:path arrowok="t"/>
            </v:shape>
            <v:shape id="_x0000_s3777" alt="" style="position:absolute;left:9963;top:4348;width:1547;height:0" coordorigin="9963,4348" coordsize="1547,0" path="m9963,4348r1546,e" filled="f" strokecolor="#2d3092">
              <v:path arrowok="t"/>
            </v:shape>
            <v:shape id="_x0000_s3778" alt="" style="position:absolute;left:9964;top:4341;width:0;height:3526" coordorigin="9964,4341" coordsize="0,3526" path="m9964,4341r,3526e" filled="f" strokecolor="#2d3092" strokeweight=".09pt">
              <v:path arrowok="t"/>
            </v:shape>
            <v:shape id="_x0000_s3779" alt="" style="position:absolute;left:11507;top:4348;width:1547;height:0" coordorigin="11507,4348" coordsize="1547,0" path="m11507,4348r1547,e" filled="f" strokecolor="#2d3092">
              <v:path arrowok="t"/>
            </v:shape>
            <v:shape id="_x0000_s3780" alt="" style="position:absolute;left:11508;top:4341;width:0;height:3526" coordorigin="11508,4341" coordsize="0,3526" path="m11508,4341r,3526e" filled="f" strokecolor="#2d3092" strokeweight=".09pt">
              <v:path arrowok="t"/>
            </v:shape>
            <v:shape id="_x0000_s3781" alt="" style="position:absolute;left:13052;top:4348;width:1547;height:0" coordorigin="13052,4348" coordsize="1547,0" path="m13052,4348r1547,e" filled="f" strokecolor="#2d3092">
              <v:path arrowok="t"/>
            </v:shape>
            <v:shape id="_x0000_s3782" alt="" style="position:absolute;left:13053;top:4341;width:0;height:3526" coordorigin="13053,4341" coordsize="0,3526" path="m13053,4341r,3526e" filled="f" strokecolor="#2d3092" strokeweight=".09pt">
              <v:path arrowok="t"/>
            </v:shape>
            <v:shape id="_x0000_s3783" alt="" style="position:absolute;left:14597;top:4348;width:1553;height:0" coordorigin="14597,4348" coordsize="1553,0" path="m14597,4348r1553,e" filled="f" strokecolor="#2d3092">
              <v:path arrowok="t"/>
            </v:shape>
            <v:shape id="_x0000_s3784" alt="" style="position:absolute;left:14598;top:4341;width:0;height:3526" coordorigin="14598,4341" coordsize="0,3526" path="m14598,4341r,3526e" filled="f" strokecolor="#2d3092" strokeweight=".09pt">
              <v:path arrowok="t"/>
            </v:shape>
            <v:shape id="_x0000_s3785" alt="" style="position:absolute;left:16142;top:4341;width:0;height:3526" coordorigin="16142,4341" coordsize="0,3526" path="m16142,4341r,3526e" filled="f" strokecolor="#2d3092">
              <v:path arrowok="t"/>
            </v:shape>
            <v:shape id="_x0000_s3786" alt="" style="position:absolute;left:688;top:7859;width:626;height:0" coordorigin="688,7859" coordsize="626,0" path="m688,7859r626,e" filled="f" strokecolor="#2d3092">
              <v:path arrowok="t"/>
            </v:shape>
            <v:shape id="_x0000_s3787" alt="" style="position:absolute;left:688;top:11093;width:626;height:0" coordorigin="688,11093" coordsize="626,0" path="m688,11093r626,e" filled="f" strokecolor="#2d3092">
              <v:path arrowok="t"/>
            </v:shape>
            <v:shape id="_x0000_s3788" alt="" style="position:absolute;left:695;top:7852;width:0;height:3249" coordorigin="695,7852" coordsize="0,3249" path="m695,7852r,3249e" filled="f" strokecolor="#2d3092">
              <v:path arrowok="t"/>
            </v:shape>
            <v:shape id="_x0000_s3789" alt="" style="position:absolute;left:1312;top:7859;width:2164;height:0" coordorigin="1312,7859" coordsize="2164,0" path="m1312,7859r2165,e" filled="f" strokecolor="#2d3092">
              <v:path arrowok="t"/>
            </v:shape>
            <v:shape id="_x0000_s3790" alt="" style="position:absolute;left:1312;top:11093;width:2164;height:0" coordorigin="1312,11093" coordsize="2164,0" path="m1312,11093r2165,e" filled="f" strokecolor="#2d3092">
              <v:path arrowok="t"/>
            </v:shape>
            <v:shape id="_x0000_s3791" alt="" style="position:absolute;left:1313;top:7852;width:0;height:3249" coordorigin="1313,7852" coordsize="0,3249" path="m1313,7852r,3249e" filled="f" strokecolor="#2d3092" strokeweight=".09pt">
              <v:path arrowok="t"/>
            </v:shape>
            <v:shape id="_x0000_s3792" alt="" style="position:absolute;left:3475;top:7859;width:3091;height:0" coordorigin="3475,7859" coordsize="3091,0" path="m3475,7859r3091,e" filled="f" strokecolor="#2d3092">
              <v:path arrowok="t"/>
            </v:shape>
            <v:shape id="_x0000_s3793" alt="" style="position:absolute;left:3475;top:11093;width:3091;height:0" coordorigin="3475,11093" coordsize="3091,0" path="m3475,11093r3091,e" filled="f" strokecolor="#2d3092">
              <v:path arrowok="t"/>
            </v:shape>
            <v:shape id="_x0000_s3794" alt="" style="position:absolute;left:3476;top:7852;width:0;height:3249" coordorigin="3476,7852" coordsize="0,3249" path="m3476,7852r,3249e" filled="f" strokecolor="#2d3092" strokeweight=".09pt">
              <v:path arrowok="t"/>
            </v:shape>
            <v:shape id="_x0000_s3795" alt="" style="position:absolute;left:6564;top:7859;width:3400;height:0" coordorigin="6564,7859" coordsize="3400,0" path="m6564,7859r3401,e" filled="f" strokecolor="#2d3092">
              <v:path arrowok="t"/>
            </v:shape>
            <v:shape id="_x0000_s3796" alt="" style="position:absolute;left:6564;top:11093;width:3400;height:0" coordorigin="6564,11093" coordsize="3400,0" path="m6564,11093r3401,e" filled="f" strokecolor="#2d3092">
              <v:path arrowok="t"/>
            </v:shape>
            <v:shape id="_x0000_s3797" alt="" style="position:absolute;left:6565;top:7852;width:0;height:3249" coordorigin="6565,7852" coordsize="0,3249" path="m6565,7852r,3249e" filled="f" strokecolor="#2d3092" strokeweight=".09pt">
              <v:path arrowok="t"/>
            </v:shape>
            <v:shape id="_x0000_s3798" alt="" style="position:absolute;left:9963;top:7859;width:1547;height:0" coordorigin="9963,7859" coordsize="1547,0" path="m9963,7859r1546,e" filled="f" strokecolor="#2d3092">
              <v:path arrowok="t"/>
            </v:shape>
            <v:shape id="_x0000_s3799" alt="" style="position:absolute;left:9963;top:11093;width:1547;height:0" coordorigin="9963,11093" coordsize="1547,0" path="m9963,11093r1546,e" filled="f" strokecolor="#2d3092">
              <v:path arrowok="t"/>
            </v:shape>
            <v:shape id="_x0000_s3800" alt="" style="position:absolute;left:9964;top:7852;width:0;height:3249" coordorigin="9964,7852" coordsize="0,3249" path="m9964,7852r,3249e" filled="f" strokecolor="#2d3092" strokeweight=".09pt">
              <v:path arrowok="t"/>
            </v:shape>
            <v:shape id="_x0000_s3801" alt="" style="position:absolute;left:11507;top:7859;width:1547;height:0" coordorigin="11507,7859" coordsize="1547,0" path="m11507,7859r1547,e" filled="f" strokecolor="#2d3092">
              <v:path arrowok="t"/>
            </v:shape>
            <v:shape id="_x0000_s3802" alt="" style="position:absolute;left:11507;top:11093;width:1547;height:0" coordorigin="11507,11093" coordsize="1547,0" path="m11507,11093r1547,e" filled="f" strokecolor="#2d3092">
              <v:path arrowok="t"/>
            </v:shape>
            <v:shape id="_x0000_s3803" alt="" style="position:absolute;left:11508;top:7852;width:0;height:3249" coordorigin="11508,7852" coordsize="0,3249" path="m11508,7852r,3249e" filled="f" strokecolor="#2d3092" strokeweight=".09pt">
              <v:path arrowok="t"/>
            </v:shape>
            <v:shape id="_x0000_s3804" alt="" style="position:absolute;left:13052;top:7859;width:1547;height:0" coordorigin="13052,7859" coordsize="1547,0" path="m13052,7859r1547,e" filled="f" strokecolor="#2d3092">
              <v:path arrowok="t"/>
            </v:shape>
            <v:shape id="_x0000_s3805" alt="" style="position:absolute;left:13052;top:11093;width:1547;height:0" coordorigin="13052,11093" coordsize="1547,0" path="m13052,11093r1547,e" filled="f" strokecolor="#2d3092">
              <v:path arrowok="t"/>
            </v:shape>
            <v:shape id="_x0000_s3806" alt="" style="position:absolute;left:13053;top:7852;width:0;height:3249" coordorigin="13053,7852" coordsize="0,3249" path="m13053,7852r,3249e" filled="f" strokecolor="#2d3092" strokeweight=".09pt">
              <v:path arrowok="t"/>
            </v:shape>
            <v:shape id="_x0000_s3807" alt="" style="position:absolute;left:14597;top:7859;width:1553;height:0" coordorigin="14597,7859" coordsize="1553,0" path="m14597,7859r1553,e" filled="f" strokecolor="#2d3092">
              <v:path arrowok="t"/>
            </v:shape>
            <v:shape id="_x0000_s3808" alt="" style="position:absolute;left:14597;top:11093;width:1553;height:0" coordorigin="14597,11093" coordsize="1553,0" path="m14597,11093r1553,e" filled="f" strokecolor="#2d3092">
              <v:path arrowok="t"/>
            </v:shape>
            <v:shape id="_x0000_s3809" alt="" style="position:absolute;left:14598;top:7852;width:0;height:3249" coordorigin="14598,7852" coordsize="0,3249" path="m14598,7852r,3249e" filled="f" strokecolor="#2d3092" strokeweight=".09pt">
              <v:path arrowok="t"/>
            </v:shape>
            <v:shape id="_x0000_s3810" alt="" style="position:absolute;left:16142;top:7852;width:0;height:3249" coordorigin="16142,7852" coordsize="0,3249" path="m16142,7852r,3249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Putokaz</w:t>
      </w:r>
    </w:p>
    <w:p w14:paraId="21E68E36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24EA7B52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"OTA" d.o.o.</w:t>
      </w:r>
    </w:p>
    <w:p w14:paraId="5289BA20" w14:textId="77777777" w:rsidR="00DB44B7" w:rsidRDefault="00DB44B7">
      <w:pPr>
        <w:spacing w:line="200" w:lineRule="exact"/>
      </w:pPr>
    </w:p>
    <w:p w14:paraId="08B64674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53B98809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0FA4AE71" w14:textId="77777777" w:rsidR="00DB44B7" w:rsidRPr="00D574FF" w:rsidRDefault="000930E6">
      <w:pPr>
        <w:spacing w:line="260" w:lineRule="exact"/>
        <w:ind w:left="287" w:right="812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9 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3BC4F17A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11.04.2016.</w:t>
      </w:r>
    </w:p>
    <w:p w14:paraId="0D70B9A7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88EF776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5FB841C2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ABF8BCA" w14:textId="77777777" w:rsidR="00DB44B7" w:rsidRPr="00D574FF" w:rsidRDefault="00DB44B7">
      <w:pPr>
        <w:spacing w:line="200" w:lineRule="exact"/>
        <w:rPr>
          <w:lang w:val="de-DE"/>
        </w:rPr>
      </w:pPr>
    </w:p>
    <w:p w14:paraId="616295D4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1E1AD0D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Srpski</w:t>
      </w:r>
    </w:p>
    <w:p w14:paraId="05CB88E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03077985</w:t>
      </w:r>
    </w:p>
    <w:p w14:paraId="6C4EC400" w14:textId="77777777" w:rsidR="00DB44B7" w:rsidRPr="00D574FF" w:rsidRDefault="000930E6">
      <w:pPr>
        <w:spacing w:before="67" w:line="316" w:lineRule="auto"/>
        <w:ind w:right="4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Stefan Jeremić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Stefan Jeremić</w:t>
      </w:r>
    </w:p>
    <w:p w14:paraId="24C230E8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48DB0654" w14:textId="77777777" w:rsidR="00DB44B7" w:rsidRPr="00D574FF" w:rsidRDefault="000930E6">
      <w:pPr>
        <w:spacing w:line="120" w:lineRule="exact"/>
        <w:rPr>
          <w:sz w:val="13"/>
          <w:szCs w:val="13"/>
          <w:lang w:val="de-DE"/>
        </w:rPr>
      </w:pPr>
      <w:r w:rsidRPr="00D574FF">
        <w:rPr>
          <w:lang w:val="de-DE"/>
        </w:rPr>
        <w:br w:type="column"/>
      </w:r>
    </w:p>
    <w:p w14:paraId="158E9A63" w14:textId="77777777" w:rsidR="00DB44B7" w:rsidRPr="00D574FF" w:rsidRDefault="00DB44B7">
      <w:pPr>
        <w:spacing w:line="200" w:lineRule="exact"/>
        <w:rPr>
          <w:lang w:val="de-DE"/>
        </w:rPr>
      </w:pPr>
    </w:p>
    <w:p w14:paraId="1AC5819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2609251F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7. Omladinske brigade bb, Podgorica</w:t>
      </w:r>
    </w:p>
    <w:p w14:paraId="47E1D0A1" w14:textId="77777777" w:rsidR="00DB44B7" w:rsidRPr="00D574FF" w:rsidRDefault="000930E6">
      <w:pPr>
        <w:spacing w:before="67" w:line="316" w:lineRule="auto"/>
        <w:ind w:right="94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22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info@putokaz.me</w:t>
        </w:r>
      </w:hyperlink>
      <w:hyperlink r:id="rId23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stefanjeremic@gmail.com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3D0D9D6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068 741 116</w:t>
      </w:r>
    </w:p>
    <w:p w14:paraId="4E5D8935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7565A6F1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24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http://www.putokaz.me/</w:t>
        </w:r>
      </w:hyperlink>
    </w:p>
    <w:p w14:paraId="57C272F2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9C09072" w14:textId="77777777" w:rsidR="00DB44B7" w:rsidRPr="00D574FF" w:rsidRDefault="00DB44B7">
      <w:pPr>
        <w:spacing w:line="200" w:lineRule="exact"/>
        <w:rPr>
          <w:lang w:val="de-DE"/>
        </w:rPr>
      </w:pPr>
    </w:p>
    <w:p w14:paraId="4B7239C8" w14:textId="77777777" w:rsidR="00DB44B7" w:rsidRPr="00D574FF" w:rsidRDefault="00DB44B7">
      <w:pPr>
        <w:spacing w:line="200" w:lineRule="exact"/>
        <w:rPr>
          <w:lang w:val="de-DE"/>
        </w:rPr>
      </w:pPr>
    </w:p>
    <w:p w14:paraId="781F9BB9" w14:textId="77777777" w:rsidR="00DB44B7" w:rsidRPr="00D574FF" w:rsidRDefault="00DB44B7">
      <w:pPr>
        <w:spacing w:line="200" w:lineRule="exact"/>
        <w:rPr>
          <w:lang w:val="de-DE"/>
        </w:rPr>
      </w:pPr>
    </w:p>
    <w:p w14:paraId="6FA601E3" w14:textId="77777777" w:rsidR="00DB44B7" w:rsidRPr="00D574FF" w:rsidRDefault="00DB44B7">
      <w:pPr>
        <w:spacing w:line="200" w:lineRule="exact"/>
        <w:rPr>
          <w:lang w:val="de-DE"/>
        </w:rPr>
      </w:pPr>
    </w:p>
    <w:p w14:paraId="4EA36111" w14:textId="77777777" w:rsidR="00DB44B7" w:rsidRPr="00D574FF" w:rsidRDefault="00DB44B7">
      <w:pPr>
        <w:spacing w:line="200" w:lineRule="exact"/>
        <w:rPr>
          <w:lang w:val="de-DE"/>
        </w:rPr>
      </w:pPr>
    </w:p>
    <w:p w14:paraId="6CCFAFE6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769C0BE1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3330" w:space="795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5B80A45B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712E2D5E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263593BB" w14:textId="77777777" w:rsidR="008F45CD" w:rsidRDefault="008F45CD">
      <w:pPr>
        <w:spacing w:before="36" w:line="316" w:lineRule="auto"/>
        <w:ind w:left="708" w:right="81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138F6816" w14:textId="2265608C" w:rsidR="00DB44B7" w:rsidRPr="00D574FF" w:rsidRDefault="000930E6">
      <w:pPr>
        <w:spacing w:before="36" w:line="316" w:lineRule="auto"/>
        <w:ind w:left="708" w:right="81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Montenegro magazin</w:t>
      </w:r>
    </w:p>
    <w:p w14:paraId="7F98CE0F" w14:textId="77777777" w:rsidR="00DB44B7" w:rsidRPr="00D574FF" w:rsidRDefault="00DB44B7">
      <w:pPr>
        <w:spacing w:before="16" w:line="200" w:lineRule="exact"/>
        <w:rPr>
          <w:lang w:val="de-DE"/>
        </w:rPr>
      </w:pPr>
    </w:p>
    <w:p w14:paraId="24260CE3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"VD Press"</w:t>
      </w:r>
    </w:p>
    <w:p w14:paraId="62C9289E" w14:textId="77777777" w:rsidR="00DB44B7" w:rsidRPr="00D574FF" w:rsidRDefault="00DB44B7">
      <w:pPr>
        <w:spacing w:line="200" w:lineRule="exact"/>
        <w:rPr>
          <w:lang w:val="de-DE"/>
        </w:rPr>
      </w:pPr>
    </w:p>
    <w:p w14:paraId="5A283287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53274BEB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10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25985F46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18BBF4B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23.04.2016.</w:t>
      </w:r>
    </w:p>
    <w:p w14:paraId="4936894C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4C3DF569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7FFC9DF3" w14:textId="77777777" w:rsidR="00DB44B7" w:rsidRPr="00D574FF" w:rsidRDefault="000930E6">
      <w:pPr>
        <w:spacing w:before="5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19446732" w14:textId="77777777" w:rsidR="00DB44B7" w:rsidRPr="00D574FF" w:rsidRDefault="00DB44B7">
      <w:pPr>
        <w:spacing w:line="200" w:lineRule="exact"/>
        <w:rPr>
          <w:lang w:val="de-DE"/>
        </w:rPr>
      </w:pPr>
    </w:p>
    <w:p w14:paraId="70379CA3" w14:textId="77777777" w:rsidR="00DB44B7" w:rsidRPr="00D574FF" w:rsidRDefault="00DB44B7">
      <w:pPr>
        <w:spacing w:line="200" w:lineRule="exact"/>
        <w:rPr>
          <w:lang w:val="de-DE"/>
        </w:rPr>
      </w:pPr>
    </w:p>
    <w:p w14:paraId="20811141" w14:textId="77777777" w:rsidR="00DB44B7" w:rsidRPr="00D574FF" w:rsidRDefault="00DB44B7">
      <w:pPr>
        <w:spacing w:line="200" w:lineRule="exact"/>
        <w:rPr>
          <w:lang w:val="de-DE"/>
        </w:rPr>
      </w:pPr>
    </w:p>
    <w:p w14:paraId="127F9DC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44D52A8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03029573</w:t>
      </w:r>
    </w:p>
    <w:p w14:paraId="40CE005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39F1093D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Dušanka Vukadinović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Vedrana Tadić Tarailo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6EFC42FF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EA328AC" w14:textId="77777777" w:rsidR="00DB44B7" w:rsidRPr="00D574FF" w:rsidRDefault="00DB44B7">
      <w:pPr>
        <w:spacing w:line="200" w:lineRule="exact"/>
        <w:rPr>
          <w:lang w:val="de-DE"/>
        </w:rPr>
      </w:pPr>
    </w:p>
    <w:p w14:paraId="345C2806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4E784A5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7C8D57A" w14:textId="77777777" w:rsidR="00DB44B7" w:rsidRPr="00D574FF" w:rsidRDefault="000930E6">
      <w:pPr>
        <w:spacing w:before="67" w:line="316" w:lineRule="auto"/>
        <w:ind w:right="11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Vuka Karadžića 6,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25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redakcija@mnemagazin.me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6EB29C6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020 226 891</w:t>
      </w:r>
    </w:p>
    <w:p w14:paraId="552741F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5E1B324B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26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https://www.mnemagazin.me/</w:t>
        </w:r>
      </w:hyperlink>
    </w:p>
    <w:p w14:paraId="5465479A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4C78CF6A" w14:textId="77777777" w:rsidR="00DB44B7" w:rsidRPr="00D574FF" w:rsidRDefault="00DB44B7">
      <w:pPr>
        <w:spacing w:line="200" w:lineRule="exact"/>
        <w:rPr>
          <w:lang w:val="de-DE"/>
        </w:rPr>
      </w:pPr>
    </w:p>
    <w:p w14:paraId="51B9E1A2" w14:textId="77777777" w:rsidR="00DB44B7" w:rsidRPr="00D574FF" w:rsidRDefault="00DB44B7">
      <w:pPr>
        <w:spacing w:line="200" w:lineRule="exact"/>
        <w:rPr>
          <w:lang w:val="de-DE"/>
        </w:rPr>
      </w:pPr>
    </w:p>
    <w:p w14:paraId="6311F2AB" w14:textId="77777777" w:rsidR="00DB44B7" w:rsidRPr="00D574FF" w:rsidRDefault="00DB44B7">
      <w:pPr>
        <w:spacing w:line="200" w:lineRule="exact"/>
        <w:rPr>
          <w:lang w:val="de-DE"/>
        </w:rPr>
      </w:pPr>
    </w:p>
    <w:p w14:paraId="42977CC3" w14:textId="77777777" w:rsidR="00DB44B7" w:rsidRPr="00D574FF" w:rsidRDefault="00DB44B7">
      <w:pPr>
        <w:spacing w:line="200" w:lineRule="exact"/>
        <w:rPr>
          <w:lang w:val="de-DE"/>
        </w:rPr>
      </w:pPr>
    </w:p>
    <w:p w14:paraId="489A1B3B" w14:textId="77777777" w:rsidR="00DB44B7" w:rsidRPr="00D574FF" w:rsidRDefault="00DB44B7">
      <w:pPr>
        <w:spacing w:line="200" w:lineRule="exact"/>
        <w:rPr>
          <w:lang w:val="de-DE"/>
        </w:rPr>
      </w:pPr>
    </w:p>
    <w:p w14:paraId="5B1390D5" w14:textId="77777777" w:rsidR="00DB44B7" w:rsidRPr="00D574FF" w:rsidRDefault="00DB44B7">
      <w:pPr>
        <w:spacing w:line="200" w:lineRule="exact"/>
        <w:rPr>
          <w:lang w:val="de-DE"/>
        </w:rPr>
      </w:pPr>
    </w:p>
    <w:p w14:paraId="18A81286" w14:textId="77777777" w:rsidR="00DB44B7" w:rsidRPr="00D574FF" w:rsidRDefault="00DB44B7">
      <w:pPr>
        <w:spacing w:line="200" w:lineRule="exact"/>
        <w:rPr>
          <w:lang w:val="de-DE"/>
        </w:rPr>
      </w:pPr>
    </w:p>
    <w:p w14:paraId="02DB5BA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718" w:space="1407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458A9C8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</w:pPr>
    </w:p>
    <w:p w14:paraId="48761E65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Radio Rožaje</w:t>
      </w:r>
    </w:p>
    <w:p w14:paraId="7678F722" w14:textId="77777777" w:rsidR="00DB44B7" w:rsidRPr="00D574FF" w:rsidRDefault="00DB44B7">
      <w:pPr>
        <w:spacing w:before="2" w:line="180" w:lineRule="exact"/>
        <w:rPr>
          <w:sz w:val="19"/>
          <w:szCs w:val="19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19ADC984" w14:textId="77777777" w:rsidR="00DB44B7" w:rsidRPr="00D574FF" w:rsidRDefault="00AA499C">
      <w:pPr>
        <w:spacing w:before="97" w:line="316" w:lineRule="auto"/>
        <w:ind w:left="708" w:right="63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284820CA">
          <v:group id="_x0000_s3674" alt="" style="position:absolute;left:0;text-align:left;margin-left:34pt;margin-top:33.65pt;width:773.85pt;height:387.7pt;z-index:-251684352;mso-position-horizontal-relative:page;mso-position-vertical-relative:page" coordorigin="680,673" coordsize="15477,7754">
            <v:shape id="_x0000_s3675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676" alt="" style="position:absolute;left:695;top:680;width:0;height:442" coordorigin="695,680" coordsize="0,442" path="m695,680r,442e" filled="f" strokecolor="#2d3092">
              <v:path arrowok="t"/>
            </v:shape>
            <v:shape id="_x0000_s3677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678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679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680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681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682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683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684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685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686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687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688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689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690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691" alt="" style="position:absolute;left:16142;top:680;width:0;height:442" coordorigin="16142,680" coordsize="0,442" path="m16142,680r,442e" filled="f" strokecolor="#2d3092">
              <v:path arrowok="t"/>
            </v:shape>
            <v:shape id="_x0000_s3692" alt="" style="position:absolute;left:688;top:1114;width:626;height:0" coordorigin="688,1114" coordsize="626,0" path="m688,1114r626,e" filled="f" strokecolor="#2d3092">
              <v:path arrowok="t"/>
            </v:shape>
            <v:shape id="_x0000_s3693" alt="" style="position:absolute;left:695;top:1107;width:0;height:3526" coordorigin="695,1107" coordsize="0,3526" path="m695,1107r,3525e" filled="f" strokecolor="#2d3092">
              <v:path arrowok="t"/>
            </v:shape>
            <v:shape id="_x0000_s3694" alt="" style="position:absolute;left:1312;top:1114;width:2164;height:0" coordorigin="1312,1114" coordsize="2164,0" path="m1312,1114r2165,e" filled="f" strokecolor="#2d3092">
              <v:path arrowok="t"/>
            </v:shape>
            <v:shape id="_x0000_s3695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3696" alt="" style="position:absolute;left:3475;top:1114;width:3091;height:0" coordorigin="3475,1114" coordsize="3091,0" path="m3475,1114r3091,e" filled="f" strokecolor="#2d3092">
              <v:path arrowok="t"/>
            </v:shape>
            <v:shape id="_x0000_s3697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3698" alt="" style="position:absolute;left:6564;top:1114;width:3400;height:0" coordorigin="6564,1114" coordsize="3400,0" path="m6564,1114r3401,e" filled="f" strokecolor="#2d3092">
              <v:path arrowok="t"/>
            </v:shape>
            <v:shape id="_x0000_s3699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3700" alt="" style="position:absolute;left:9963;top:1114;width:1547;height:0" coordorigin="9963,1114" coordsize="1547,0" path="m9963,1114r1546,e" filled="f" strokecolor="#2d3092">
              <v:path arrowok="t"/>
            </v:shape>
            <v:shape id="_x0000_s3701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3702" alt="" style="position:absolute;left:11507;top:1114;width:1547;height:0" coordorigin="11507,1114" coordsize="1547,0" path="m11507,1114r1547,e" filled="f" strokecolor="#2d3092">
              <v:path arrowok="t"/>
            </v:shape>
            <v:shape id="_x0000_s3703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3704" alt="" style="position:absolute;left:13052;top:1114;width:1547;height:0" coordorigin="13052,1114" coordsize="1547,0" path="m13052,1114r1547,e" filled="f" strokecolor="#2d3092">
              <v:path arrowok="t"/>
            </v:shape>
            <v:shape id="_x0000_s3705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3706" alt="" style="position:absolute;left:14597;top:1114;width:1553;height:0" coordorigin="14597,1114" coordsize="1553,0" path="m14597,1114r1553,e" filled="f" strokecolor="#2d3092">
              <v:path arrowok="t"/>
            </v:shape>
            <v:shape id="_x0000_s3707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3708" alt="" style="position:absolute;left:16142;top:1107;width:0;height:3526" coordorigin="16142,1107" coordsize="0,3526" path="m16142,1107r,3525e" filled="f" strokecolor="#2d3092">
              <v:path arrowok="t"/>
            </v:shape>
            <v:shape id="_x0000_s3709" alt="" style="position:absolute;left:688;top:4625;width:626;height:0" coordorigin="688,4625" coordsize="626,0" path="m688,4625r626,e" filled="f" strokecolor="#2d3092">
              <v:path arrowok="t"/>
            </v:shape>
            <v:shape id="_x0000_s3710" alt="" style="position:absolute;left:688;top:8412;width:626;height:0" coordorigin="688,8412" coordsize="626,0" path="m688,8412r626,e" filled="f" strokecolor="#2d3092">
              <v:path arrowok="t"/>
            </v:shape>
            <v:shape id="_x0000_s3711" alt="" style="position:absolute;left:695;top:4617;width:0;height:3802" coordorigin="695,4617" coordsize="0,3802" path="m695,4617r,3803e" filled="f" strokecolor="#2d3092">
              <v:path arrowok="t"/>
            </v:shape>
            <v:shape id="_x0000_s3712" alt="" style="position:absolute;left:1312;top:4625;width:2164;height:0" coordorigin="1312,4625" coordsize="2164,0" path="m1312,4625r2165,e" filled="f" strokecolor="#2d3092">
              <v:path arrowok="t"/>
            </v:shape>
            <v:shape id="_x0000_s3713" alt="" style="position:absolute;left:1312;top:8412;width:2164;height:0" coordorigin="1312,8412" coordsize="2164,0" path="m1312,8412r2165,e" filled="f" strokecolor="#2d3092">
              <v:path arrowok="t"/>
            </v:shape>
            <v:shape id="_x0000_s3714" alt="" style="position:absolute;left:1313;top:4617;width:0;height:3802" coordorigin="1313,4617" coordsize="0,3802" path="m1313,4617r,3803e" filled="f" strokecolor="#2d3092" strokeweight=".09pt">
              <v:path arrowok="t"/>
            </v:shape>
            <v:shape id="_x0000_s3715" alt="" style="position:absolute;left:3475;top:4625;width:3091;height:0" coordorigin="3475,4625" coordsize="3091,0" path="m3475,4625r3091,e" filled="f" strokecolor="#2d3092">
              <v:path arrowok="t"/>
            </v:shape>
            <v:shape id="_x0000_s3716" alt="" style="position:absolute;left:3475;top:8412;width:3091;height:0" coordorigin="3475,8412" coordsize="3091,0" path="m3475,8412r3091,e" filled="f" strokecolor="#2d3092">
              <v:path arrowok="t"/>
            </v:shape>
            <v:shape id="_x0000_s3717" alt="" style="position:absolute;left:3476;top:4617;width:0;height:3802" coordorigin="3476,4617" coordsize="0,3802" path="m3476,4617r,3803e" filled="f" strokecolor="#2d3092" strokeweight=".09pt">
              <v:path arrowok="t"/>
            </v:shape>
            <v:shape id="_x0000_s3718" alt="" style="position:absolute;left:6564;top:4625;width:3400;height:0" coordorigin="6564,4625" coordsize="3400,0" path="m6564,4625r3401,e" filled="f" strokecolor="#2d3092">
              <v:path arrowok="t"/>
            </v:shape>
            <v:shape id="_x0000_s3719" alt="" style="position:absolute;left:6564;top:8412;width:3400;height:0" coordorigin="6564,8412" coordsize="3400,0" path="m6564,8412r3401,e" filled="f" strokecolor="#2d3092">
              <v:path arrowok="t"/>
            </v:shape>
            <v:shape id="_x0000_s3720" alt="" style="position:absolute;left:6565;top:4617;width:0;height:3802" coordorigin="6565,4617" coordsize="0,3802" path="m6565,4617r,3803e" filled="f" strokecolor="#2d3092" strokeweight=".09pt">
              <v:path arrowok="t"/>
            </v:shape>
            <v:shape id="_x0000_s3721" alt="" style="position:absolute;left:9963;top:4625;width:1547;height:0" coordorigin="9963,4625" coordsize="1547,0" path="m9963,4625r1546,e" filled="f" strokecolor="#2d3092">
              <v:path arrowok="t"/>
            </v:shape>
            <v:shape id="_x0000_s3722" alt="" style="position:absolute;left:9963;top:8412;width:1547;height:0" coordorigin="9963,8412" coordsize="1547,0" path="m9963,8412r1546,e" filled="f" strokecolor="#2d3092">
              <v:path arrowok="t"/>
            </v:shape>
            <v:shape id="_x0000_s3723" alt="" style="position:absolute;left:9964;top:4617;width:0;height:3802" coordorigin="9964,4617" coordsize="0,3802" path="m9964,4617r,3803e" filled="f" strokecolor="#2d3092" strokeweight=".09pt">
              <v:path arrowok="t"/>
            </v:shape>
            <v:shape id="_x0000_s3724" alt="" style="position:absolute;left:11507;top:4625;width:1547;height:0" coordorigin="11507,4625" coordsize="1547,0" path="m11507,4625r1547,e" filled="f" strokecolor="#2d3092">
              <v:path arrowok="t"/>
            </v:shape>
            <v:shape id="_x0000_s3725" alt="" style="position:absolute;left:11507;top:8412;width:1547;height:0" coordorigin="11507,8412" coordsize="1547,0" path="m11507,8412r1547,e" filled="f" strokecolor="#2d3092">
              <v:path arrowok="t"/>
            </v:shape>
            <v:shape id="_x0000_s3726" alt="" style="position:absolute;left:11508;top:4617;width:0;height:3802" coordorigin="11508,4617" coordsize="0,3802" path="m11508,4617r,3803e" filled="f" strokecolor="#2d3092" strokeweight=".09pt">
              <v:path arrowok="t"/>
            </v:shape>
            <v:shape id="_x0000_s3727" alt="" style="position:absolute;left:13052;top:4625;width:1547;height:0" coordorigin="13052,4625" coordsize="1547,0" path="m13052,4625r1547,e" filled="f" strokecolor="#2d3092">
              <v:path arrowok="t"/>
            </v:shape>
            <v:shape id="_x0000_s3728" alt="" style="position:absolute;left:13052;top:8412;width:1547;height:0" coordorigin="13052,8412" coordsize="1547,0" path="m13052,8412r1547,e" filled="f" strokecolor="#2d3092">
              <v:path arrowok="t"/>
            </v:shape>
            <v:shape id="_x0000_s3729" alt="" style="position:absolute;left:13053;top:4617;width:0;height:3802" coordorigin="13053,4617" coordsize="0,3802" path="m13053,4617r,3803e" filled="f" strokecolor="#2d3092" strokeweight=".09pt">
              <v:path arrowok="t"/>
            </v:shape>
            <v:shape id="_x0000_s3730" alt="" style="position:absolute;left:14597;top:4625;width:1553;height:0" coordorigin="14597,4625" coordsize="1553,0" path="m14597,4625r1553,e" filled="f" strokecolor="#2d3092">
              <v:path arrowok="t"/>
            </v:shape>
            <v:shape id="_x0000_s3731" alt="" style="position:absolute;left:14597;top:8412;width:1553;height:0" coordorigin="14597,8412" coordsize="1553,0" path="m14597,8412r1553,e" filled="f" strokecolor="#2d3092">
              <v:path arrowok="t"/>
            </v:shape>
            <v:shape id="_x0000_s3732" alt="" style="position:absolute;left:14598;top:4617;width:0;height:3802" coordorigin="14598,4617" coordsize="0,3802" path="m14598,4617r,3803e" filled="f" strokecolor="#2d3092" strokeweight=".09pt">
              <v:path arrowok="t"/>
            </v:shape>
            <v:shape id="_x0000_s3733" alt="" style="position:absolute;left:16142;top:4617;width:0;height:3802" coordorigin="16142,4617" coordsize="0,3802" path="m16142,4617r,3803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"Lokalni javni emiter Radio Rožaje" d.o.o.</w:t>
      </w:r>
    </w:p>
    <w:p w14:paraId="3B1891AA" w14:textId="77777777" w:rsidR="00DB44B7" w:rsidRPr="00D574FF" w:rsidRDefault="00DB44B7">
      <w:pPr>
        <w:spacing w:before="2" w:line="140" w:lineRule="exact"/>
        <w:rPr>
          <w:sz w:val="15"/>
          <w:szCs w:val="15"/>
          <w:lang w:val="de-DE"/>
        </w:rPr>
      </w:pPr>
    </w:p>
    <w:p w14:paraId="3898EFE3" w14:textId="77777777" w:rsidR="00DB44B7" w:rsidRPr="00D574FF" w:rsidRDefault="00DB44B7">
      <w:pPr>
        <w:spacing w:line="200" w:lineRule="exact"/>
        <w:rPr>
          <w:lang w:val="de-DE"/>
        </w:rPr>
      </w:pPr>
    </w:p>
    <w:p w14:paraId="5E37BC18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8"/>
          <w:sz w:val="18"/>
          <w:szCs w:val="18"/>
          <w:lang w:val="de-DE"/>
        </w:rPr>
        <w:t xml:space="preserve">11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1B37BC63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4442E95F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27.07.2016.</w:t>
      </w:r>
    </w:p>
    <w:p w14:paraId="55FFBF52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F5B9683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7AA04BF" w14:textId="77777777" w:rsidR="00DB44B7" w:rsidRPr="00D574FF" w:rsidRDefault="000930E6">
      <w:pPr>
        <w:spacing w:before="10" w:line="180" w:lineRule="exact"/>
        <w:rPr>
          <w:sz w:val="18"/>
          <w:szCs w:val="18"/>
          <w:lang w:val="de-DE"/>
        </w:rPr>
      </w:pPr>
      <w:r w:rsidRPr="00D574FF">
        <w:rPr>
          <w:lang w:val="de-DE"/>
        </w:rPr>
        <w:br w:type="column"/>
      </w:r>
    </w:p>
    <w:p w14:paraId="2084CF1B" w14:textId="77777777" w:rsidR="00DB44B7" w:rsidRPr="00D574FF" w:rsidRDefault="00DB44B7">
      <w:pPr>
        <w:spacing w:line="200" w:lineRule="exact"/>
        <w:rPr>
          <w:lang w:val="de-DE"/>
        </w:rPr>
      </w:pPr>
    </w:p>
    <w:p w14:paraId="220A0FBC" w14:textId="77777777" w:rsidR="00DB44B7" w:rsidRPr="00D574FF" w:rsidRDefault="00DB44B7">
      <w:pPr>
        <w:spacing w:line="200" w:lineRule="exact"/>
        <w:rPr>
          <w:lang w:val="de-DE"/>
        </w:rPr>
      </w:pPr>
    </w:p>
    <w:p w14:paraId="770A595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Bosanski</w:t>
      </w:r>
    </w:p>
    <w:p w14:paraId="63133C3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022886699</w:t>
      </w:r>
    </w:p>
    <w:p w14:paraId="73FA1ED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5D7EDB0D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v.d. Lejla Fetahović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Irma Ramčilović</w:t>
      </w:r>
    </w:p>
    <w:p w14:paraId="66A668BF" w14:textId="77777777" w:rsidR="00DB44B7" w:rsidRPr="00D574FF" w:rsidRDefault="000930E6">
      <w:pPr>
        <w:spacing w:before="3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>Adresa:</w:t>
      </w:r>
    </w:p>
    <w:p w14:paraId="190D5E3A" w14:textId="77777777" w:rsidR="00DB44B7" w:rsidRPr="00D574FF" w:rsidRDefault="000930E6">
      <w:pPr>
        <w:spacing w:before="67" w:line="316" w:lineRule="auto"/>
        <w:ind w:right="30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13 jula bb, Rožaje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27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radiorozaje@gmail.com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30E48DB2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051 273 796</w:t>
      </w:r>
    </w:p>
    <w:p w14:paraId="4B1CA919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051 275 330</w:t>
      </w:r>
    </w:p>
    <w:p w14:paraId="25901035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051 273 796</w:t>
      </w:r>
    </w:p>
    <w:p w14:paraId="22CA78DA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4C8B147E" w14:textId="77777777" w:rsidR="00DB44B7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</w:rPr>
      </w:pPr>
      <w:hyperlink r:id="rId28">
        <w:r w:rsidR="000930E6">
          <w:rPr>
            <w:rFonts w:ascii="DejaVu Sans" w:eastAsia="DejaVu Sans" w:hAnsi="DejaVu Sans" w:cs="DejaVu Sans"/>
            <w:sz w:val="18"/>
            <w:szCs w:val="18"/>
          </w:rPr>
          <w:t>http://www.radiorozaje.me/</w:t>
        </w:r>
      </w:hyperlink>
    </w:p>
    <w:p w14:paraId="0E9E02B0" w14:textId="77777777" w:rsidR="00DB44B7" w:rsidRDefault="000930E6">
      <w:pPr>
        <w:spacing w:line="200" w:lineRule="exact"/>
      </w:pPr>
      <w:r>
        <w:br w:type="column"/>
      </w:r>
    </w:p>
    <w:p w14:paraId="5ED9D667" w14:textId="77777777" w:rsidR="00DB44B7" w:rsidRDefault="00DB44B7">
      <w:pPr>
        <w:spacing w:line="200" w:lineRule="exact"/>
      </w:pPr>
    </w:p>
    <w:p w14:paraId="66031DA9" w14:textId="77777777" w:rsidR="00DB44B7" w:rsidRDefault="00DB44B7">
      <w:pPr>
        <w:spacing w:line="200" w:lineRule="exact"/>
      </w:pPr>
    </w:p>
    <w:p w14:paraId="2095B9FB" w14:textId="77777777" w:rsidR="00DB44B7" w:rsidRDefault="00DB44B7">
      <w:pPr>
        <w:spacing w:line="200" w:lineRule="exact"/>
      </w:pPr>
    </w:p>
    <w:p w14:paraId="2B0CA701" w14:textId="77777777" w:rsidR="00DB44B7" w:rsidRDefault="00DB44B7">
      <w:pPr>
        <w:spacing w:line="200" w:lineRule="exact"/>
      </w:pPr>
    </w:p>
    <w:p w14:paraId="1F6F9C85" w14:textId="77777777" w:rsidR="00DB44B7" w:rsidRDefault="00DB44B7">
      <w:pPr>
        <w:spacing w:before="1" w:line="280" w:lineRule="exact"/>
        <w:rPr>
          <w:sz w:val="28"/>
          <w:szCs w:val="28"/>
        </w:rPr>
      </w:pPr>
    </w:p>
    <w:p w14:paraId="17D454EA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747" w:space="1343"/>
            <w:col w:w="2463" w:space="1662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47CA4A22" w14:textId="77777777" w:rsidR="00DB44B7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368ACBE0" w14:textId="77777777" w:rsidR="00DB44B7" w:rsidRDefault="00DB44B7">
      <w:pPr>
        <w:spacing w:before="4" w:line="180" w:lineRule="exact"/>
        <w:rPr>
          <w:sz w:val="19"/>
          <w:szCs w:val="19"/>
        </w:rPr>
        <w:sectPr w:rsidR="00DB44B7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5A4A875D" w14:textId="77777777" w:rsidR="008F45CD" w:rsidRDefault="008F45CD">
      <w:pPr>
        <w:spacing w:before="36" w:line="564" w:lineRule="auto"/>
        <w:ind w:left="708" w:right="250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05BC1BD5" w14:textId="259EDB29" w:rsidR="00DB44B7" w:rsidRPr="00D574FF" w:rsidRDefault="000930E6">
      <w:pPr>
        <w:spacing w:before="36" w:line="564" w:lineRule="auto"/>
        <w:ind w:left="708" w:right="250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Antena M "Antena M" d.o.o.</w:t>
      </w:r>
    </w:p>
    <w:p w14:paraId="1EF5E20D" w14:textId="56825242" w:rsidR="00DB44B7" w:rsidRPr="00D574FF" w:rsidRDefault="008F45CD" w:rsidP="008F45CD">
      <w:pPr>
        <w:rPr>
          <w:rFonts w:ascii="DejaVu Sans" w:eastAsia="DejaVu Sans" w:hAnsi="DejaVu Sans" w:cs="DejaVu Sans"/>
          <w:sz w:val="18"/>
          <w:szCs w:val="18"/>
          <w:lang w:val="de-DE"/>
        </w:rPr>
      </w:pPr>
      <w:r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              </w: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59EDDFBE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12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15AD5FC2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23.09.2016.</w:t>
      </w:r>
    </w:p>
    <w:p w14:paraId="373F3FE3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1082B9F7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224EBB0" w14:textId="77777777" w:rsidR="00DB44B7" w:rsidRPr="00D574FF" w:rsidRDefault="000930E6">
      <w:pPr>
        <w:spacing w:before="5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5D725FD4" w14:textId="77777777" w:rsidR="00DB44B7" w:rsidRPr="00D574FF" w:rsidRDefault="00DB44B7">
      <w:pPr>
        <w:spacing w:line="200" w:lineRule="exact"/>
        <w:rPr>
          <w:lang w:val="de-DE"/>
        </w:rPr>
      </w:pPr>
    </w:p>
    <w:p w14:paraId="07D33E42" w14:textId="77777777" w:rsidR="00DB44B7" w:rsidRPr="00D574FF" w:rsidRDefault="00DB44B7">
      <w:pPr>
        <w:spacing w:line="200" w:lineRule="exact"/>
        <w:rPr>
          <w:lang w:val="de-DE"/>
        </w:rPr>
      </w:pPr>
    </w:p>
    <w:p w14:paraId="4E082638" w14:textId="77777777" w:rsidR="00DB44B7" w:rsidRPr="00D574FF" w:rsidRDefault="00DB44B7">
      <w:pPr>
        <w:spacing w:line="200" w:lineRule="exact"/>
        <w:rPr>
          <w:lang w:val="de-DE"/>
        </w:rPr>
      </w:pPr>
    </w:p>
    <w:p w14:paraId="29AF0DAF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3BACB62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02373211</w:t>
      </w:r>
    </w:p>
    <w:p w14:paraId="6BD51696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Miodrag Strugar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Darko Šuković</w:t>
      </w:r>
    </w:p>
    <w:p w14:paraId="68D07492" w14:textId="77777777" w:rsidR="00DB44B7" w:rsidRPr="00D574FF" w:rsidRDefault="000930E6">
      <w:pPr>
        <w:spacing w:line="120" w:lineRule="exact"/>
        <w:rPr>
          <w:sz w:val="13"/>
          <w:szCs w:val="13"/>
          <w:lang w:val="de-DE"/>
        </w:rPr>
      </w:pPr>
      <w:r w:rsidRPr="00D574FF">
        <w:rPr>
          <w:lang w:val="de-DE"/>
        </w:rPr>
        <w:br w:type="column"/>
      </w:r>
    </w:p>
    <w:p w14:paraId="2014FD73" w14:textId="77777777" w:rsidR="00DB44B7" w:rsidRPr="00D574FF" w:rsidRDefault="00DB44B7">
      <w:pPr>
        <w:spacing w:line="200" w:lineRule="exact"/>
        <w:rPr>
          <w:lang w:val="de-DE"/>
        </w:rPr>
      </w:pPr>
    </w:p>
    <w:p w14:paraId="604BFAA5" w14:textId="77777777" w:rsidR="00DB44B7" w:rsidRPr="00D574FF" w:rsidRDefault="000930E6">
      <w:pPr>
        <w:ind w:right="1967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5DDB6BEC" w14:textId="77777777" w:rsidR="00DB44B7" w:rsidRPr="00D574FF" w:rsidRDefault="000930E6">
      <w:pPr>
        <w:spacing w:before="67"/>
        <w:ind w:right="-31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Đoka Miraševića 59, Podgorica</w:t>
      </w:r>
    </w:p>
    <w:p w14:paraId="45C830B9" w14:textId="77777777" w:rsidR="00DB44B7" w:rsidRPr="00D574FF" w:rsidRDefault="000930E6">
      <w:pPr>
        <w:spacing w:before="67"/>
        <w:ind w:right="2044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2C0209F1" w14:textId="77777777" w:rsidR="00DB44B7" w:rsidRPr="00D574FF" w:rsidRDefault="00AA499C">
      <w:pPr>
        <w:spacing w:before="67" w:line="316" w:lineRule="auto"/>
        <w:ind w:right="572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29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antenaoffice@t-com.me</w:t>
        </w:r>
      </w:hyperlink>
      <w:hyperlink r:id="rId30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redakcija@antenam.net </w:t>
        </w:r>
        <w:r w:rsidR="000930E6"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65442922" w14:textId="77777777" w:rsidR="00DB44B7" w:rsidRPr="00D574FF" w:rsidRDefault="000930E6">
      <w:pPr>
        <w:ind w:right="1601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020 664 284</w:t>
      </w:r>
    </w:p>
    <w:p w14:paraId="02EADB3E" w14:textId="77777777" w:rsidR="00DB44B7" w:rsidRPr="00D574FF" w:rsidRDefault="000930E6">
      <w:pPr>
        <w:spacing w:before="67"/>
        <w:ind w:right="1843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06E97D7E" w14:textId="77777777" w:rsidR="00DB44B7" w:rsidRPr="00D574FF" w:rsidRDefault="00AA499C">
      <w:pPr>
        <w:spacing w:before="67"/>
        <w:ind w:right="477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31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http://www.antenam.net/</w:t>
        </w:r>
      </w:hyperlink>
    </w:p>
    <w:p w14:paraId="46800572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85DB980" w14:textId="77777777" w:rsidR="00DB44B7" w:rsidRPr="00D574FF" w:rsidRDefault="00DB44B7">
      <w:pPr>
        <w:spacing w:line="200" w:lineRule="exact"/>
        <w:rPr>
          <w:lang w:val="de-DE"/>
        </w:rPr>
      </w:pPr>
    </w:p>
    <w:p w14:paraId="7EA23EE9" w14:textId="77777777" w:rsidR="00DB44B7" w:rsidRPr="00D574FF" w:rsidRDefault="00DB44B7">
      <w:pPr>
        <w:spacing w:line="200" w:lineRule="exact"/>
        <w:rPr>
          <w:lang w:val="de-DE"/>
        </w:rPr>
      </w:pPr>
    </w:p>
    <w:p w14:paraId="31546190" w14:textId="77777777" w:rsidR="00DB44B7" w:rsidRPr="00D574FF" w:rsidRDefault="00DB44B7">
      <w:pPr>
        <w:spacing w:line="200" w:lineRule="exact"/>
        <w:rPr>
          <w:lang w:val="de-DE"/>
        </w:rPr>
      </w:pPr>
    </w:p>
    <w:p w14:paraId="0D2FA0F7" w14:textId="77777777" w:rsidR="00DB44B7" w:rsidRPr="00D574FF" w:rsidRDefault="00DB44B7">
      <w:pPr>
        <w:spacing w:line="200" w:lineRule="exact"/>
        <w:rPr>
          <w:lang w:val="de-DE"/>
        </w:rPr>
      </w:pPr>
    </w:p>
    <w:p w14:paraId="773EDA6D" w14:textId="77777777" w:rsidR="00DB44B7" w:rsidRPr="00D574FF" w:rsidRDefault="00DB44B7">
      <w:pPr>
        <w:spacing w:line="200" w:lineRule="exact"/>
        <w:rPr>
          <w:lang w:val="de-DE"/>
        </w:rPr>
      </w:pPr>
    </w:p>
    <w:p w14:paraId="414E785D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7A6C6FDB" w14:textId="265E6BD0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774" w:space="1351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/                          /                      </w:t>
      </w:r>
      <w:r w:rsidR="008F45CD">
        <w:rPr>
          <w:rFonts w:ascii="DejaVu Sans" w:eastAsia="DejaVu Sans" w:hAnsi="DejaVu Sans" w:cs="DejaVu Sans"/>
          <w:sz w:val="18"/>
          <w:szCs w:val="18"/>
          <w:lang w:val="de-DE"/>
        </w:rPr>
        <w:t xml:space="preserve">    /                          </w:t>
      </w:r>
    </w:p>
    <w:p w14:paraId="2D0C303A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47A2EABA" w14:textId="10CA0ADF" w:rsidR="00DB44B7" w:rsidRPr="00D574FF" w:rsidRDefault="008F45CD" w:rsidP="008F45CD">
      <w:pPr>
        <w:spacing w:before="36"/>
        <w:rPr>
          <w:rFonts w:ascii="DejaVu Sans" w:eastAsia="DejaVu Sans" w:hAnsi="DejaVu Sans" w:cs="DejaVu Sans"/>
          <w:sz w:val="18"/>
          <w:szCs w:val="18"/>
          <w:lang w:val="de-DE"/>
        </w:rPr>
      </w:pPr>
      <w:r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                </w: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Analitika</w:t>
      </w:r>
    </w:p>
    <w:p w14:paraId="5013AA40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1D773A6F" w14:textId="77777777" w:rsidR="00DB44B7" w:rsidRPr="00D574FF" w:rsidRDefault="000930E6">
      <w:pPr>
        <w:ind w:left="708" w:right="-2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"Portal press" d.o.o.</w:t>
      </w:r>
    </w:p>
    <w:p w14:paraId="41412E38" w14:textId="320FDA0A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7C96E6EB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425CEA4" w14:textId="77777777" w:rsidR="00DB44B7" w:rsidRPr="00D574FF" w:rsidRDefault="000930E6">
      <w:pPr>
        <w:spacing w:line="260" w:lineRule="exact"/>
        <w:ind w:left="230" w:right="812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13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79753A6C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27.09.2016.</w:t>
      </w:r>
    </w:p>
    <w:p w14:paraId="214F4110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787FD827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5B944C19" w14:textId="77777777" w:rsidR="00DB44B7" w:rsidRPr="00D574FF" w:rsidRDefault="000930E6">
      <w:pPr>
        <w:spacing w:before="5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633845B4" w14:textId="77777777" w:rsidR="00DB44B7" w:rsidRPr="00D574FF" w:rsidRDefault="00DB44B7">
      <w:pPr>
        <w:spacing w:line="200" w:lineRule="exact"/>
        <w:rPr>
          <w:lang w:val="de-DE"/>
        </w:rPr>
      </w:pPr>
    </w:p>
    <w:p w14:paraId="00D6F671" w14:textId="77777777" w:rsidR="00DB44B7" w:rsidRPr="00D574FF" w:rsidRDefault="00DB44B7">
      <w:pPr>
        <w:spacing w:line="200" w:lineRule="exact"/>
        <w:rPr>
          <w:lang w:val="de-DE"/>
        </w:rPr>
      </w:pPr>
    </w:p>
    <w:p w14:paraId="51B8FDAE" w14:textId="77777777" w:rsidR="00DB44B7" w:rsidRPr="00D574FF" w:rsidRDefault="00DB44B7">
      <w:pPr>
        <w:spacing w:line="200" w:lineRule="exact"/>
        <w:rPr>
          <w:lang w:val="de-DE"/>
        </w:rPr>
      </w:pPr>
    </w:p>
    <w:p w14:paraId="40E8D1A1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3EBEF57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02770237</w:t>
      </w:r>
    </w:p>
    <w:p w14:paraId="3EDC9AB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30295F2A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Tinka Đuranović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Ana Popović</w:t>
      </w:r>
    </w:p>
    <w:p w14:paraId="3E349690" w14:textId="77777777" w:rsidR="00DB44B7" w:rsidRPr="00D574FF" w:rsidRDefault="000930E6">
      <w:pPr>
        <w:spacing w:before="2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0280F70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28913317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19. decembra 5, Podgorica</w:t>
      </w:r>
    </w:p>
    <w:p w14:paraId="6561BCA4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718ED4C3" w14:textId="77777777" w:rsidR="00DB44B7" w:rsidRPr="00D574FF" w:rsidRDefault="00AA499C">
      <w:pPr>
        <w:spacing w:before="67" w:line="316" w:lineRule="auto"/>
        <w:ind w:right="380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32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portalanalitika@t-com.me</w:t>
        </w:r>
      </w:hyperlink>
      <w:hyperlink r:id="rId33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tinkadj@t-com.me </w:t>
        </w:r>
        <w:r w:rsidR="000930E6"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0F85405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020 671 070</w:t>
      </w:r>
    </w:p>
    <w:p w14:paraId="06021B0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067 9 135 113</w:t>
      </w:r>
    </w:p>
    <w:p w14:paraId="19D4AC9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0EED37A1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34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http://www.portalanalitika.me/</w:t>
        </w:r>
      </w:hyperlink>
    </w:p>
    <w:p w14:paraId="3D7BE61E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537E371" w14:textId="77777777" w:rsidR="00DB44B7" w:rsidRPr="00D574FF" w:rsidRDefault="00DB44B7">
      <w:pPr>
        <w:spacing w:line="200" w:lineRule="exact"/>
        <w:rPr>
          <w:lang w:val="de-DE"/>
        </w:rPr>
      </w:pPr>
    </w:p>
    <w:p w14:paraId="5C1D3805" w14:textId="77777777" w:rsidR="00DB44B7" w:rsidRPr="00D574FF" w:rsidRDefault="00DB44B7">
      <w:pPr>
        <w:spacing w:line="200" w:lineRule="exact"/>
        <w:rPr>
          <w:lang w:val="de-DE"/>
        </w:rPr>
      </w:pPr>
    </w:p>
    <w:p w14:paraId="67FB0D14" w14:textId="77777777" w:rsidR="00DB44B7" w:rsidRPr="00D574FF" w:rsidRDefault="00DB44B7">
      <w:pPr>
        <w:spacing w:line="200" w:lineRule="exact"/>
        <w:rPr>
          <w:lang w:val="de-DE"/>
        </w:rPr>
      </w:pPr>
    </w:p>
    <w:p w14:paraId="25319C5F" w14:textId="77777777" w:rsidR="00DB44B7" w:rsidRPr="00D574FF" w:rsidRDefault="00DB44B7">
      <w:pPr>
        <w:spacing w:line="200" w:lineRule="exact"/>
        <w:rPr>
          <w:lang w:val="de-DE"/>
        </w:rPr>
      </w:pPr>
    </w:p>
    <w:p w14:paraId="7B48B5C2" w14:textId="77777777" w:rsidR="00DB44B7" w:rsidRPr="00D574FF" w:rsidRDefault="00DB44B7">
      <w:pPr>
        <w:spacing w:line="200" w:lineRule="exact"/>
        <w:rPr>
          <w:lang w:val="de-DE"/>
        </w:rPr>
      </w:pPr>
    </w:p>
    <w:p w14:paraId="2F71DE18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3E621A0F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754" w:space="1371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548E7509" w14:textId="77777777" w:rsidR="00DB44B7" w:rsidRDefault="00DB44B7">
      <w:pPr>
        <w:spacing w:before="8" w:line="180" w:lineRule="exact"/>
        <w:rPr>
          <w:sz w:val="18"/>
          <w:szCs w:val="18"/>
        </w:rPr>
      </w:pPr>
    </w:p>
    <w:p w14:paraId="782CADF6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Gora.me</w:t>
      </w:r>
    </w:p>
    <w:p w14:paraId="651AB272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4C3CB7D3" w14:textId="77777777" w:rsidR="00DB44B7" w:rsidRDefault="000930E6">
      <w:pPr>
        <w:spacing w:before="36" w:line="316" w:lineRule="auto"/>
        <w:ind w:left="708" w:right="-3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"Crna Gora Media" d.o.o.</w:t>
      </w:r>
    </w:p>
    <w:p w14:paraId="5064EF85" w14:textId="77777777" w:rsidR="00DB44B7" w:rsidRDefault="000930E6">
      <w:pPr>
        <w:spacing w:before="4" w:line="100" w:lineRule="exact"/>
        <w:rPr>
          <w:sz w:val="11"/>
          <w:szCs w:val="11"/>
        </w:rPr>
      </w:pPr>
      <w:r>
        <w:br w:type="column"/>
      </w:r>
    </w:p>
    <w:p w14:paraId="4B45A14D" w14:textId="77777777" w:rsidR="00DB44B7" w:rsidRDefault="000930E6">
      <w:pPr>
        <w:ind w:left="3089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Adresa:</w:t>
      </w:r>
    </w:p>
    <w:p w14:paraId="4949D499" w14:textId="77777777" w:rsidR="00DB44B7" w:rsidRDefault="000930E6">
      <w:pPr>
        <w:spacing w:before="67" w:line="200" w:lineRule="exact"/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2" w:space="720" w:equalWidth="0">
            <w:col w:w="2587" w:space="284"/>
            <w:col w:w="12589"/>
          </w:cols>
        </w:sect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Jezik: </w:t>
      </w:r>
      <w:r>
        <w:rPr>
          <w:rFonts w:ascii="DejaVu Sans" w:eastAsia="DejaVu Sans" w:hAnsi="DejaVu Sans" w:cs="DejaVu Sans"/>
          <w:sz w:val="18"/>
          <w:szCs w:val="18"/>
        </w:rPr>
        <w:t>Crnogorski, Engleski, Ruski Ulica VII 22, Petrovac</w:t>
      </w:r>
    </w:p>
    <w:p w14:paraId="306DD251" w14:textId="77777777" w:rsidR="00DB44B7" w:rsidRDefault="00AA499C">
      <w:pPr>
        <w:spacing w:line="200" w:lineRule="exact"/>
      </w:pPr>
      <w:r>
        <w:pict w14:anchorId="1D39864F">
          <v:group id="_x0000_s3597" alt="" style="position:absolute;margin-left:34pt;margin-top:33.65pt;width:773.85pt;height:521.75pt;z-index:-251683328;mso-position-horizontal-relative:page;mso-position-vertical-relative:page" coordorigin="680,673" coordsize="15477,10435">
            <v:shape id="_x0000_s3598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599" alt="" style="position:absolute;left:695;top:680;width:0;height:442" coordorigin="695,680" coordsize="0,442" path="m695,680r,442e" filled="f" strokecolor="#2d3092">
              <v:path arrowok="t"/>
            </v:shape>
            <v:shape id="_x0000_s3600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601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602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603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604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605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606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607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608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609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610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611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612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613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614" alt="" style="position:absolute;left:16142;top:680;width:0;height:442" coordorigin="16142,680" coordsize="0,442" path="m16142,680r,442e" filled="f" strokecolor="#2d3092">
              <v:path arrowok="t"/>
            </v:shape>
            <v:shape id="_x0000_s3615" alt="" style="position:absolute;left:688;top:1114;width:626;height:0" coordorigin="688,1114" coordsize="626,0" path="m688,1114r626,e" filled="f" strokecolor="#2d3092">
              <v:path arrowok="t"/>
            </v:shape>
            <v:shape id="_x0000_s3616" alt="" style="position:absolute;left:695;top:1107;width:0;height:3249" coordorigin="695,1107" coordsize="0,3249" path="m695,1107r,3249e" filled="f" strokecolor="#2d3092">
              <v:path arrowok="t"/>
            </v:shape>
            <v:shape id="_x0000_s3617" alt="" style="position:absolute;left:1312;top:1114;width:2164;height:0" coordorigin="1312,1114" coordsize="2164,0" path="m1312,1114r2165,e" filled="f" strokecolor="#2d3092">
              <v:path arrowok="t"/>
            </v:shape>
            <v:shape id="_x0000_s3618" alt="" style="position:absolute;left:1313;top:1107;width:0;height:3249" coordorigin="1313,1107" coordsize="0,3249" path="m1313,1107r,3249e" filled="f" strokecolor="#2d3092" strokeweight=".09pt">
              <v:path arrowok="t"/>
            </v:shape>
            <v:shape id="_x0000_s3619" alt="" style="position:absolute;left:3475;top:1114;width:3091;height:0" coordorigin="3475,1114" coordsize="3091,0" path="m3475,1114r3091,e" filled="f" strokecolor="#2d3092">
              <v:path arrowok="t"/>
            </v:shape>
            <v:shape id="_x0000_s3620" alt="" style="position:absolute;left:3476;top:1107;width:0;height:3249" coordorigin="3476,1107" coordsize="0,3249" path="m3476,1107r,3249e" filled="f" strokecolor="#2d3092" strokeweight=".09pt">
              <v:path arrowok="t"/>
            </v:shape>
            <v:shape id="_x0000_s3621" alt="" style="position:absolute;left:6564;top:1114;width:3400;height:0" coordorigin="6564,1114" coordsize="3400,0" path="m6564,1114r3401,e" filled="f" strokecolor="#2d3092">
              <v:path arrowok="t"/>
            </v:shape>
            <v:shape id="_x0000_s3622" alt="" style="position:absolute;left:6565;top:1107;width:0;height:3249" coordorigin="6565,1107" coordsize="0,3249" path="m6565,1107r,3249e" filled="f" strokecolor="#2d3092" strokeweight=".09pt">
              <v:path arrowok="t"/>
            </v:shape>
            <v:shape id="_x0000_s3623" alt="" style="position:absolute;left:9963;top:1114;width:1547;height:0" coordorigin="9963,1114" coordsize="1547,0" path="m9963,1114r1546,e" filled="f" strokecolor="#2d3092">
              <v:path arrowok="t"/>
            </v:shape>
            <v:shape id="_x0000_s3624" alt="" style="position:absolute;left:9964;top:1107;width:0;height:3249" coordorigin="9964,1107" coordsize="0,3249" path="m9964,1107r,3249e" filled="f" strokecolor="#2d3092" strokeweight=".09pt">
              <v:path arrowok="t"/>
            </v:shape>
            <v:shape id="_x0000_s3625" alt="" style="position:absolute;left:11507;top:1114;width:1547;height:0" coordorigin="11507,1114" coordsize="1547,0" path="m11507,1114r1547,e" filled="f" strokecolor="#2d3092">
              <v:path arrowok="t"/>
            </v:shape>
            <v:shape id="_x0000_s3626" alt="" style="position:absolute;left:11508;top:1107;width:0;height:3249" coordorigin="11508,1107" coordsize="0,3249" path="m11508,1107r,3249e" filled="f" strokecolor="#2d3092" strokeweight=".09pt">
              <v:path arrowok="t"/>
            </v:shape>
            <v:shape id="_x0000_s3627" alt="" style="position:absolute;left:13052;top:1114;width:1547;height:0" coordorigin="13052,1114" coordsize="1547,0" path="m13052,1114r1547,e" filled="f" strokecolor="#2d3092">
              <v:path arrowok="t"/>
            </v:shape>
            <v:shape id="_x0000_s3628" alt="" style="position:absolute;left:13053;top:1107;width:0;height:3249" coordorigin="13053,1107" coordsize="0,3249" path="m13053,1107r,3249e" filled="f" strokecolor="#2d3092" strokeweight=".09pt">
              <v:path arrowok="t"/>
            </v:shape>
            <v:shape id="_x0000_s3629" alt="" style="position:absolute;left:14597;top:1114;width:1553;height:0" coordorigin="14597,1114" coordsize="1553,0" path="m14597,1114r1553,e" filled="f" strokecolor="#2d3092">
              <v:path arrowok="t"/>
            </v:shape>
            <v:shape id="_x0000_s3630" alt="" style="position:absolute;left:14598;top:1107;width:0;height:3249" coordorigin="14598,1107" coordsize="0,3249" path="m14598,1107r,3249e" filled="f" strokecolor="#2d3092" strokeweight=".09pt">
              <v:path arrowok="t"/>
            </v:shape>
            <v:shape id="_x0000_s3631" alt="" style="position:absolute;left:16142;top:1107;width:0;height:3249" coordorigin="16142,1107" coordsize="0,3249" path="m16142,1107r,3249e" filled="f" strokecolor="#2d3092">
              <v:path arrowok="t"/>
            </v:shape>
            <v:shape id="_x0000_s3632" alt="" style="position:absolute;left:688;top:4348;width:626;height:0" coordorigin="688,4348" coordsize="626,0" path="m688,4348r626,e" filled="f" strokecolor="#2d3092">
              <v:path arrowok="t"/>
            </v:shape>
            <v:shape id="_x0000_s3633" alt="" style="position:absolute;left:695;top:4341;width:0;height:3249" coordorigin="695,4341" coordsize="0,3249" path="m695,4341r,3249e" filled="f" strokecolor="#2d3092">
              <v:path arrowok="t"/>
            </v:shape>
            <v:shape id="_x0000_s3634" alt="" style="position:absolute;left:1312;top:4348;width:2164;height:0" coordorigin="1312,4348" coordsize="2164,0" path="m1312,4348r2165,e" filled="f" strokecolor="#2d3092">
              <v:path arrowok="t"/>
            </v:shape>
            <v:shape id="_x0000_s3635" alt="" style="position:absolute;left:1313;top:4341;width:0;height:3249" coordorigin="1313,4341" coordsize="0,3249" path="m1313,4341r,3249e" filled="f" strokecolor="#2d3092" strokeweight=".09pt">
              <v:path arrowok="t"/>
            </v:shape>
            <v:shape id="_x0000_s3636" alt="" style="position:absolute;left:3475;top:4348;width:3091;height:0" coordorigin="3475,4348" coordsize="3091,0" path="m3475,4348r3091,e" filled="f" strokecolor="#2d3092">
              <v:path arrowok="t"/>
            </v:shape>
            <v:shape id="_x0000_s3637" alt="" style="position:absolute;left:3476;top:4341;width:0;height:3249" coordorigin="3476,4341" coordsize="0,3249" path="m3476,4341r,3249e" filled="f" strokecolor="#2d3092" strokeweight=".09pt">
              <v:path arrowok="t"/>
            </v:shape>
            <v:shape id="_x0000_s3638" alt="" style="position:absolute;left:6564;top:4348;width:3400;height:0" coordorigin="6564,4348" coordsize="3400,0" path="m6564,4348r3401,e" filled="f" strokecolor="#2d3092">
              <v:path arrowok="t"/>
            </v:shape>
            <v:shape id="_x0000_s3639" alt="" style="position:absolute;left:6565;top:4341;width:0;height:3249" coordorigin="6565,4341" coordsize="0,3249" path="m6565,4341r,3249e" filled="f" strokecolor="#2d3092" strokeweight=".09pt">
              <v:path arrowok="t"/>
            </v:shape>
            <v:shape id="_x0000_s3640" alt="" style="position:absolute;left:9963;top:4348;width:1547;height:0" coordorigin="9963,4348" coordsize="1547,0" path="m9963,4348r1546,e" filled="f" strokecolor="#2d3092">
              <v:path arrowok="t"/>
            </v:shape>
            <v:shape id="_x0000_s3641" alt="" style="position:absolute;left:9964;top:4341;width:0;height:3249" coordorigin="9964,4341" coordsize="0,3249" path="m9964,4341r,3249e" filled="f" strokecolor="#2d3092" strokeweight=".09pt">
              <v:path arrowok="t"/>
            </v:shape>
            <v:shape id="_x0000_s3642" alt="" style="position:absolute;left:11507;top:4348;width:1547;height:0" coordorigin="11507,4348" coordsize="1547,0" path="m11507,4348r1547,e" filled="f" strokecolor="#2d3092">
              <v:path arrowok="t"/>
            </v:shape>
            <v:shape id="_x0000_s3643" alt="" style="position:absolute;left:11508;top:4341;width:0;height:3249" coordorigin="11508,4341" coordsize="0,3249" path="m11508,4341r,3249e" filled="f" strokecolor="#2d3092" strokeweight=".09pt">
              <v:path arrowok="t"/>
            </v:shape>
            <v:shape id="_x0000_s3644" alt="" style="position:absolute;left:13052;top:4348;width:1547;height:0" coordorigin="13052,4348" coordsize="1547,0" path="m13052,4348r1547,e" filled="f" strokecolor="#2d3092">
              <v:path arrowok="t"/>
            </v:shape>
            <v:shape id="_x0000_s3645" alt="" style="position:absolute;left:13053;top:4341;width:0;height:3249" coordorigin="13053,4341" coordsize="0,3249" path="m13053,4341r,3249e" filled="f" strokecolor="#2d3092" strokeweight=".09pt">
              <v:path arrowok="t"/>
            </v:shape>
            <v:shape id="_x0000_s3646" alt="" style="position:absolute;left:14597;top:4348;width:1553;height:0" coordorigin="14597,4348" coordsize="1553,0" path="m14597,4348r1553,e" filled="f" strokecolor="#2d3092">
              <v:path arrowok="t"/>
            </v:shape>
            <v:shape id="_x0000_s3647" alt="" style="position:absolute;left:14598;top:4341;width:0;height:3249" coordorigin="14598,4341" coordsize="0,3249" path="m14598,4341r,3249e" filled="f" strokecolor="#2d3092" strokeweight=".09pt">
              <v:path arrowok="t"/>
            </v:shape>
            <v:shape id="_x0000_s3648" alt="" style="position:absolute;left:16142;top:4341;width:0;height:3249" coordorigin="16142,4341" coordsize="0,3249" path="m16142,4341r,3249e" filled="f" strokecolor="#2d3092">
              <v:path arrowok="t"/>
            </v:shape>
            <v:shape id="_x0000_s3649" alt="" style="position:absolute;left:688;top:7582;width:626;height:0" coordorigin="688,7582" coordsize="626,0" path="m688,7582r626,e" filled="f" strokecolor="#2d3092">
              <v:path arrowok="t"/>
            </v:shape>
            <v:shape id="_x0000_s3650" alt="" style="position:absolute;left:688;top:11093;width:626;height:0" coordorigin="688,11093" coordsize="626,0" path="m688,11093r626,e" filled="f" strokecolor="#2d3092">
              <v:path arrowok="t"/>
            </v:shape>
            <v:shape id="_x0000_s3651" alt="" style="position:absolute;left:695;top:7575;width:0;height:3526" coordorigin="695,7575" coordsize="0,3526" path="m695,7575r,3526e" filled="f" strokecolor="#2d3092">
              <v:path arrowok="t"/>
            </v:shape>
            <v:shape id="_x0000_s3652" alt="" style="position:absolute;left:1312;top:7582;width:2164;height:0" coordorigin="1312,7582" coordsize="2164,0" path="m1312,7582r2165,e" filled="f" strokecolor="#2d3092">
              <v:path arrowok="t"/>
            </v:shape>
            <v:shape id="_x0000_s3653" alt="" style="position:absolute;left:1312;top:11093;width:2164;height:0" coordorigin="1312,11093" coordsize="2164,0" path="m1312,11093r2165,e" filled="f" strokecolor="#2d3092">
              <v:path arrowok="t"/>
            </v:shape>
            <v:shape id="_x0000_s3654" alt="" style="position:absolute;left:1313;top:7575;width:0;height:3526" coordorigin="1313,7575" coordsize="0,3526" path="m1313,7575r,3526e" filled="f" strokecolor="#2d3092" strokeweight=".09pt">
              <v:path arrowok="t"/>
            </v:shape>
            <v:shape id="_x0000_s3655" alt="" style="position:absolute;left:3475;top:7582;width:3091;height:0" coordorigin="3475,7582" coordsize="3091,0" path="m3475,7582r3091,e" filled="f" strokecolor="#2d3092">
              <v:path arrowok="t"/>
            </v:shape>
            <v:shape id="_x0000_s3656" alt="" style="position:absolute;left:3475;top:11093;width:3091;height:0" coordorigin="3475,11093" coordsize="3091,0" path="m3475,11093r3091,e" filled="f" strokecolor="#2d3092">
              <v:path arrowok="t"/>
            </v:shape>
            <v:shape id="_x0000_s3657" alt="" style="position:absolute;left:3476;top:7575;width:0;height:3526" coordorigin="3476,7575" coordsize="0,3526" path="m3476,7575r,3526e" filled="f" strokecolor="#2d3092" strokeweight=".09pt">
              <v:path arrowok="t"/>
            </v:shape>
            <v:shape id="_x0000_s3658" alt="" style="position:absolute;left:6564;top:7582;width:3400;height:0" coordorigin="6564,7582" coordsize="3400,0" path="m6564,7582r3401,e" filled="f" strokecolor="#2d3092">
              <v:path arrowok="t"/>
            </v:shape>
            <v:shape id="_x0000_s3659" alt="" style="position:absolute;left:6564;top:11093;width:3400;height:0" coordorigin="6564,11093" coordsize="3400,0" path="m6564,11093r3401,e" filled="f" strokecolor="#2d3092">
              <v:path arrowok="t"/>
            </v:shape>
            <v:shape id="_x0000_s3660" alt="" style="position:absolute;left:6565;top:7575;width:0;height:3526" coordorigin="6565,7575" coordsize="0,3526" path="m6565,7575r,3526e" filled="f" strokecolor="#2d3092" strokeweight=".09pt">
              <v:path arrowok="t"/>
            </v:shape>
            <v:shape id="_x0000_s3661" alt="" style="position:absolute;left:9963;top:7582;width:1547;height:0" coordorigin="9963,7582" coordsize="1547,0" path="m9963,7582r1546,e" filled="f" strokecolor="#2d3092">
              <v:path arrowok="t"/>
            </v:shape>
            <v:shape id="_x0000_s3662" alt="" style="position:absolute;left:9963;top:11093;width:1547;height:0" coordorigin="9963,11093" coordsize="1547,0" path="m9963,11093r1546,e" filled="f" strokecolor="#2d3092">
              <v:path arrowok="t"/>
            </v:shape>
            <v:shape id="_x0000_s3663" alt="" style="position:absolute;left:9964;top:7575;width:0;height:3526" coordorigin="9964,7575" coordsize="0,3526" path="m9964,7575r,3526e" filled="f" strokecolor="#2d3092" strokeweight=".09pt">
              <v:path arrowok="t"/>
            </v:shape>
            <v:shape id="_x0000_s3664" alt="" style="position:absolute;left:11507;top:7582;width:1547;height:0" coordorigin="11507,7582" coordsize="1547,0" path="m11507,7582r1547,e" filled="f" strokecolor="#2d3092">
              <v:path arrowok="t"/>
            </v:shape>
            <v:shape id="_x0000_s3665" alt="" style="position:absolute;left:11507;top:11093;width:1547;height:0" coordorigin="11507,11093" coordsize="1547,0" path="m11507,11093r1547,e" filled="f" strokecolor="#2d3092">
              <v:path arrowok="t"/>
            </v:shape>
            <v:shape id="_x0000_s3666" alt="" style="position:absolute;left:11508;top:7575;width:0;height:3526" coordorigin="11508,7575" coordsize="0,3526" path="m11508,7575r,3526e" filled="f" strokecolor="#2d3092" strokeweight=".09pt">
              <v:path arrowok="t"/>
            </v:shape>
            <v:shape id="_x0000_s3667" alt="" style="position:absolute;left:13052;top:7582;width:1547;height:0" coordorigin="13052,7582" coordsize="1547,0" path="m13052,7582r1547,e" filled="f" strokecolor="#2d3092">
              <v:path arrowok="t"/>
            </v:shape>
            <v:shape id="_x0000_s3668" alt="" style="position:absolute;left:13052;top:11093;width:1547;height:0" coordorigin="13052,11093" coordsize="1547,0" path="m13052,11093r1547,e" filled="f" strokecolor="#2d3092">
              <v:path arrowok="t"/>
            </v:shape>
            <v:shape id="_x0000_s3669" alt="" style="position:absolute;left:13053;top:7575;width:0;height:3526" coordorigin="13053,7575" coordsize="0,3526" path="m13053,7575r,3526e" filled="f" strokecolor="#2d3092" strokeweight=".09pt">
              <v:path arrowok="t"/>
            </v:shape>
            <v:shape id="_x0000_s3670" alt="" style="position:absolute;left:14597;top:7582;width:1553;height:0" coordorigin="14597,7582" coordsize="1553,0" path="m14597,7582r1553,e" filled="f" strokecolor="#2d3092">
              <v:path arrowok="t"/>
            </v:shape>
            <v:shape id="_x0000_s3671" alt="" style="position:absolute;left:14597;top:11093;width:1553;height:0" coordorigin="14597,11093" coordsize="1553,0" path="m14597,11093r1553,e" filled="f" strokecolor="#2d3092">
              <v:path arrowok="t"/>
            </v:shape>
            <v:shape id="_x0000_s3672" alt="" style="position:absolute;left:14598;top:7575;width:0;height:3526" coordorigin="14598,7575" coordsize="0,3526" path="m14598,7575r,3526e" filled="f" strokecolor="#2d3092" strokeweight=".09pt">
              <v:path arrowok="t"/>
            </v:shape>
            <v:shape id="_x0000_s3673" alt="" style="position:absolute;left:16142;top:7575;width:0;height:3526" coordorigin="16142,7575" coordsize="0,3526" path="m16142,7575r,3526e" filled="f" strokecolor="#2d3092">
              <v:path arrowok="t"/>
            </v:shape>
            <w10:wrap anchorx="page" anchory="page"/>
          </v:group>
        </w:pict>
      </w:r>
    </w:p>
    <w:p w14:paraId="002A3403" w14:textId="77777777" w:rsidR="00DB44B7" w:rsidRDefault="00DB44B7">
      <w:pPr>
        <w:spacing w:before="7" w:line="220" w:lineRule="exact"/>
        <w:rPr>
          <w:sz w:val="22"/>
          <w:szCs w:val="22"/>
        </w:rPr>
      </w:pPr>
    </w:p>
    <w:p w14:paraId="6E1A0E9C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14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8AF675D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7C1D4A33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27.09.2016.</w:t>
      </w:r>
    </w:p>
    <w:p w14:paraId="0AB48AA1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B36FEF4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17DFC6E3" w14:textId="77777777" w:rsidR="00DB44B7" w:rsidRPr="00D574FF" w:rsidRDefault="000930E6">
      <w:pPr>
        <w:spacing w:before="7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03018016</w:t>
      </w:r>
    </w:p>
    <w:p w14:paraId="7EDDA9AF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Dušan Radević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Dušan Radević</w:t>
      </w:r>
    </w:p>
    <w:p w14:paraId="18C399C2" w14:textId="77777777" w:rsidR="00DB44B7" w:rsidRPr="00D574FF" w:rsidRDefault="000930E6">
      <w:pPr>
        <w:spacing w:before="73" w:line="316" w:lineRule="auto"/>
        <w:ind w:right="7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 xml:space="preserve">E-mail: </w:t>
      </w:r>
      <w:hyperlink r:id="rId35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admin@crna.gora.me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22EE72A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067 852 669</w:t>
      </w:r>
    </w:p>
    <w:p w14:paraId="30B06B7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7B16CFE6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36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http://www.gora.me/naslovna/</w:t>
        </w:r>
      </w:hyperlink>
    </w:p>
    <w:p w14:paraId="3532A271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28E9480" w14:textId="77777777" w:rsidR="00DB44B7" w:rsidRPr="00D574FF" w:rsidRDefault="00DB44B7">
      <w:pPr>
        <w:spacing w:before="8" w:line="280" w:lineRule="exact"/>
        <w:rPr>
          <w:sz w:val="28"/>
          <w:szCs w:val="28"/>
          <w:lang w:val="de-DE"/>
        </w:rPr>
      </w:pPr>
    </w:p>
    <w:p w14:paraId="62E3EF5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734" w:space="1391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5D615B08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7AEE22DC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1CBC53C6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Kodex.me</w:t>
      </w:r>
    </w:p>
    <w:p w14:paraId="7FE6A486" w14:textId="77777777" w:rsidR="00DB44B7" w:rsidRPr="00D574FF" w:rsidRDefault="00DB44B7">
      <w:pPr>
        <w:spacing w:before="2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4E42A177" w14:textId="77777777" w:rsidR="00DB44B7" w:rsidRPr="00D574FF" w:rsidRDefault="000930E6">
      <w:pPr>
        <w:spacing w:before="97" w:line="316" w:lineRule="auto"/>
        <w:ind w:left="708" w:right="3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NVO "Misli globalno djeluj lokalno"</w:t>
      </w:r>
    </w:p>
    <w:p w14:paraId="6D392493" w14:textId="77777777" w:rsidR="00DB44B7" w:rsidRPr="00D574FF" w:rsidRDefault="00DB44B7">
      <w:pPr>
        <w:spacing w:line="200" w:lineRule="exact"/>
        <w:rPr>
          <w:lang w:val="de-DE"/>
        </w:rPr>
      </w:pPr>
    </w:p>
    <w:p w14:paraId="443D0D25" w14:textId="77777777" w:rsidR="00DB44B7" w:rsidRPr="00D574FF" w:rsidRDefault="00DB44B7">
      <w:pPr>
        <w:spacing w:before="12" w:line="220" w:lineRule="exact"/>
        <w:rPr>
          <w:sz w:val="22"/>
          <w:szCs w:val="22"/>
          <w:lang w:val="de-DE"/>
        </w:rPr>
      </w:pPr>
    </w:p>
    <w:p w14:paraId="752E1416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15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03C5936C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4DB53A6D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13.10.2016.</w:t>
      </w:r>
    </w:p>
    <w:p w14:paraId="3C8F372C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5D446913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247FF2CB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B921702" w14:textId="77777777" w:rsidR="00DB44B7" w:rsidRPr="00D574FF" w:rsidRDefault="00DB44B7">
      <w:pPr>
        <w:spacing w:before="11" w:line="240" w:lineRule="exact"/>
        <w:rPr>
          <w:sz w:val="24"/>
          <w:szCs w:val="24"/>
          <w:lang w:val="de-DE"/>
        </w:rPr>
      </w:pPr>
    </w:p>
    <w:p w14:paraId="0E89899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Srpski</w:t>
      </w:r>
    </w:p>
    <w:p w14:paraId="4D6FFB8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02912309</w:t>
      </w:r>
    </w:p>
    <w:p w14:paraId="5C109705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Suela Durović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Vesna Vuković</w:t>
      </w:r>
    </w:p>
    <w:p w14:paraId="037E9122" w14:textId="77777777" w:rsidR="00DB44B7" w:rsidRPr="00D574FF" w:rsidRDefault="000930E6">
      <w:pPr>
        <w:spacing w:before="3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>Adresa:</w:t>
      </w:r>
    </w:p>
    <w:p w14:paraId="29927190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Ulica Slobode 9, Bijelo Polje</w:t>
      </w:r>
    </w:p>
    <w:p w14:paraId="721B5B3B" w14:textId="77777777" w:rsidR="00DB44B7" w:rsidRPr="00D574FF" w:rsidRDefault="000930E6">
      <w:pPr>
        <w:spacing w:before="67" w:line="316" w:lineRule="auto"/>
        <w:ind w:right="56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37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info@kodex.me</w:t>
        </w:r>
      </w:hyperlink>
      <w:hyperlink r:id="rId38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redakcija@kodex.me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E87CFE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069 283 296</w:t>
      </w:r>
    </w:p>
    <w:p w14:paraId="5B40D41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114A4FB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39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http://www.kodex.me/</w:t>
        </w:r>
      </w:hyperlink>
    </w:p>
    <w:p w14:paraId="700A2758" w14:textId="77777777" w:rsidR="00DB44B7" w:rsidRPr="00D574FF" w:rsidRDefault="000930E6">
      <w:pPr>
        <w:spacing w:before="3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509445F7" w14:textId="77777777" w:rsidR="00DB44B7" w:rsidRPr="00D574FF" w:rsidRDefault="00DB44B7">
      <w:pPr>
        <w:spacing w:line="200" w:lineRule="exact"/>
        <w:rPr>
          <w:lang w:val="de-DE"/>
        </w:rPr>
      </w:pPr>
    </w:p>
    <w:p w14:paraId="634CFD41" w14:textId="77777777" w:rsidR="00DB44B7" w:rsidRPr="00D574FF" w:rsidRDefault="00DB44B7">
      <w:pPr>
        <w:spacing w:line="200" w:lineRule="exact"/>
        <w:rPr>
          <w:lang w:val="de-DE"/>
        </w:rPr>
      </w:pPr>
    </w:p>
    <w:p w14:paraId="1B9C8F5E" w14:textId="77777777" w:rsidR="00DB44B7" w:rsidRPr="00D574FF" w:rsidRDefault="00DB44B7">
      <w:pPr>
        <w:spacing w:line="200" w:lineRule="exact"/>
        <w:rPr>
          <w:lang w:val="de-DE"/>
        </w:rPr>
      </w:pPr>
    </w:p>
    <w:p w14:paraId="6034BA13" w14:textId="77777777" w:rsidR="00DB44B7" w:rsidRPr="00D574FF" w:rsidRDefault="00DB44B7">
      <w:pPr>
        <w:spacing w:line="200" w:lineRule="exact"/>
        <w:rPr>
          <w:lang w:val="de-DE"/>
        </w:rPr>
      </w:pPr>
    </w:p>
    <w:p w14:paraId="61D35C31" w14:textId="77777777" w:rsidR="00DB44B7" w:rsidRPr="00D574FF" w:rsidRDefault="00DB44B7">
      <w:pPr>
        <w:spacing w:line="200" w:lineRule="exact"/>
        <w:rPr>
          <w:lang w:val="de-DE"/>
        </w:rPr>
      </w:pPr>
    </w:p>
    <w:p w14:paraId="0484B638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490" w:space="1635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724F43D4" w14:textId="77777777" w:rsidR="00DB44B7" w:rsidRDefault="00DB44B7">
      <w:pPr>
        <w:spacing w:before="8" w:line="180" w:lineRule="exact"/>
        <w:rPr>
          <w:sz w:val="18"/>
          <w:szCs w:val="18"/>
        </w:rPr>
      </w:pPr>
    </w:p>
    <w:p w14:paraId="65EA12C6" w14:textId="77777777" w:rsidR="00DB44B7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Portal RTV Herceg</w:t>
      </w:r>
    </w:p>
    <w:p w14:paraId="5FDF3262" w14:textId="77777777" w:rsidR="00DB44B7" w:rsidRDefault="000930E6">
      <w:pPr>
        <w:spacing w:before="67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Novi</w:t>
      </w:r>
    </w:p>
    <w:p w14:paraId="109CCE7E" w14:textId="77777777" w:rsidR="00DB44B7" w:rsidRDefault="00DB44B7">
      <w:pPr>
        <w:spacing w:before="2" w:line="180" w:lineRule="exact"/>
        <w:rPr>
          <w:sz w:val="19"/>
          <w:szCs w:val="19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AAA7909" w14:textId="77777777" w:rsidR="00DB44B7" w:rsidRDefault="00AA499C">
      <w:pPr>
        <w:spacing w:before="97" w:line="316" w:lineRule="auto"/>
        <w:ind w:left="708" w:right="76"/>
        <w:rPr>
          <w:rFonts w:ascii="DejaVu Sans" w:eastAsia="DejaVu Sans" w:hAnsi="DejaVu Sans" w:cs="DejaVu Sans"/>
          <w:sz w:val="18"/>
          <w:szCs w:val="18"/>
        </w:rPr>
      </w:pPr>
      <w:r>
        <w:pict w14:anchorId="7D6F128C">
          <v:group id="_x0000_s3537" alt="" style="position:absolute;left:0;text-align:left;margin-left:34pt;margin-top:33.65pt;width:773.85pt;height:401.55pt;z-index:-251682304;mso-position-horizontal-relative:page;mso-position-vertical-relative:page" coordorigin="680,673" coordsize="15477,8031">
            <v:shape id="_x0000_s3538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539" alt="" style="position:absolute;left:695;top:680;width:0;height:442" coordorigin="695,680" coordsize="0,442" path="m695,680r,442e" filled="f" strokecolor="#2d3092">
              <v:path arrowok="t"/>
            </v:shape>
            <v:shape id="_x0000_s3540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541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542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543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544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545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546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547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548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549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550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551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552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553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554" alt="" style="position:absolute;left:16142;top:680;width:0;height:442" coordorigin="16142,680" coordsize="0,442" path="m16142,680r,442e" filled="f" strokecolor="#2d3092">
              <v:path arrowok="t"/>
            </v:shape>
            <v:shape id="_x0000_s3555" alt="" style="position:absolute;left:688;top:1114;width:626;height:0" coordorigin="688,1114" coordsize="626,0" path="m688,1114r626,e" filled="f" strokecolor="#2d3092">
              <v:path arrowok="t"/>
            </v:shape>
            <v:shape id="_x0000_s3556" alt="" style="position:absolute;left:695;top:1107;width:0;height:3526" coordorigin="695,1107" coordsize="0,3526" path="m695,1107r,3525e" filled="f" strokecolor="#2d3092">
              <v:path arrowok="t"/>
            </v:shape>
            <v:shape id="_x0000_s3557" alt="" style="position:absolute;left:1312;top:1114;width:2164;height:0" coordorigin="1312,1114" coordsize="2164,0" path="m1312,1114r2165,e" filled="f" strokecolor="#2d3092">
              <v:path arrowok="t"/>
            </v:shape>
            <v:shape id="_x0000_s3558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3559" alt="" style="position:absolute;left:3475;top:1114;width:3091;height:0" coordorigin="3475,1114" coordsize="3091,0" path="m3475,1114r3091,e" filled="f" strokecolor="#2d3092">
              <v:path arrowok="t"/>
            </v:shape>
            <v:shape id="_x0000_s3560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3561" alt="" style="position:absolute;left:6564;top:1114;width:3400;height:0" coordorigin="6564,1114" coordsize="3400,0" path="m6564,1114r3401,e" filled="f" strokecolor="#2d3092">
              <v:path arrowok="t"/>
            </v:shape>
            <v:shape id="_x0000_s3562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3563" alt="" style="position:absolute;left:9963;top:1114;width:1547;height:0" coordorigin="9963,1114" coordsize="1547,0" path="m9963,1114r1546,e" filled="f" strokecolor="#2d3092">
              <v:path arrowok="t"/>
            </v:shape>
            <v:shape id="_x0000_s3564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3565" alt="" style="position:absolute;left:11507;top:1114;width:1547;height:0" coordorigin="11507,1114" coordsize="1547,0" path="m11507,1114r1547,e" filled="f" strokecolor="#2d3092">
              <v:path arrowok="t"/>
            </v:shape>
            <v:shape id="_x0000_s3566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3567" alt="" style="position:absolute;left:13052;top:1114;width:1547;height:0" coordorigin="13052,1114" coordsize="1547,0" path="m13052,1114r1547,e" filled="f" strokecolor="#2d3092">
              <v:path arrowok="t"/>
            </v:shape>
            <v:shape id="_x0000_s3568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3569" alt="" style="position:absolute;left:14597;top:1114;width:1553;height:0" coordorigin="14597,1114" coordsize="1553,0" path="m14597,1114r1553,e" filled="f" strokecolor="#2d3092">
              <v:path arrowok="t"/>
            </v:shape>
            <v:shape id="_x0000_s3570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3571" alt="" style="position:absolute;left:16142;top:1107;width:0;height:3526" coordorigin="16142,1107" coordsize="0,3526" path="m16142,1107r,3525e" filled="f" strokecolor="#2d3092">
              <v:path arrowok="t"/>
            </v:shape>
            <v:shape id="_x0000_s3572" alt="" style="position:absolute;left:688;top:4625;width:626;height:0" coordorigin="688,4625" coordsize="626,0" path="m688,4625r626,e" filled="f" strokecolor="#2d3092">
              <v:path arrowok="t"/>
            </v:shape>
            <v:shape id="_x0000_s3573" alt="" style="position:absolute;left:688;top:8689;width:626;height:0" coordorigin="688,8689" coordsize="626,0" path="m688,8689r626,e" filled="f" strokecolor="#2d3092">
              <v:path arrowok="t"/>
            </v:shape>
            <v:shape id="_x0000_s3574" alt="" style="position:absolute;left:695;top:4617;width:0;height:4079" coordorigin="695,4617" coordsize="0,4079" path="m695,4617r,4079e" filled="f" strokecolor="#2d3092">
              <v:path arrowok="t"/>
            </v:shape>
            <v:shape id="_x0000_s3575" alt="" style="position:absolute;left:1312;top:4625;width:2164;height:0" coordorigin="1312,4625" coordsize="2164,0" path="m1312,4625r2165,e" filled="f" strokecolor="#2d3092">
              <v:path arrowok="t"/>
            </v:shape>
            <v:shape id="_x0000_s3576" alt="" style="position:absolute;left:1312;top:8689;width:2164;height:0" coordorigin="1312,8689" coordsize="2164,0" path="m1312,8689r2165,e" filled="f" strokecolor="#2d3092">
              <v:path arrowok="t"/>
            </v:shape>
            <v:shape id="_x0000_s3577" alt="" style="position:absolute;left:1313;top:4617;width:0;height:4079" coordorigin="1313,4617" coordsize="0,4079" path="m1313,4617r,4079e" filled="f" strokecolor="#2d3092" strokeweight=".09pt">
              <v:path arrowok="t"/>
            </v:shape>
            <v:shape id="_x0000_s3578" alt="" style="position:absolute;left:3475;top:4625;width:3091;height:0" coordorigin="3475,4625" coordsize="3091,0" path="m3475,4625r3091,e" filled="f" strokecolor="#2d3092">
              <v:path arrowok="t"/>
            </v:shape>
            <v:shape id="_x0000_s3579" alt="" style="position:absolute;left:3475;top:8689;width:3091;height:0" coordorigin="3475,8689" coordsize="3091,0" path="m3475,8689r3091,e" filled="f" strokecolor="#2d3092">
              <v:path arrowok="t"/>
            </v:shape>
            <v:shape id="_x0000_s3580" alt="" style="position:absolute;left:3476;top:4617;width:0;height:4079" coordorigin="3476,4617" coordsize="0,4079" path="m3476,4617r,4079e" filled="f" strokecolor="#2d3092" strokeweight=".09pt">
              <v:path arrowok="t"/>
            </v:shape>
            <v:shape id="_x0000_s3581" alt="" style="position:absolute;left:6564;top:4625;width:3400;height:0" coordorigin="6564,4625" coordsize="3400,0" path="m6564,4625r3401,e" filled="f" strokecolor="#2d3092">
              <v:path arrowok="t"/>
            </v:shape>
            <v:shape id="_x0000_s3582" alt="" style="position:absolute;left:6564;top:8689;width:3400;height:0" coordorigin="6564,8689" coordsize="3400,0" path="m6564,8689r3401,e" filled="f" strokecolor="#2d3092">
              <v:path arrowok="t"/>
            </v:shape>
            <v:shape id="_x0000_s3583" alt="" style="position:absolute;left:6565;top:4617;width:0;height:4079" coordorigin="6565,4617" coordsize="0,4079" path="m6565,4617r,4079e" filled="f" strokecolor="#2d3092" strokeweight=".09pt">
              <v:path arrowok="t"/>
            </v:shape>
            <v:shape id="_x0000_s3584" alt="" style="position:absolute;left:9963;top:4625;width:1547;height:0" coordorigin="9963,4625" coordsize="1547,0" path="m9963,4625r1546,e" filled="f" strokecolor="#2d3092">
              <v:path arrowok="t"/>
            </v:shape>
            <v:shape id="_x0000_s3585" alt="" style="position:absolute;left:9963;top:8689;width:1547;height:0" coordorigin="9963,8689" coordsize="1547,0" path="m9963,8689r1546,e" filled="f" strokecolor="#2d3092">
              <v:path arrowok="t"/>
            </v:shape>
            <v:shape id="_x0000_s3586" alt="" style="position:absolute;left:9964;top:4617;width:0;height:4079" coordorigin="9964,4617" coordsize="0,4079" path="m9964,4617r,4079e" filled="f" strokecolor="#2d3092" strokeweight=".09pt">
              <v:path arrowok="t"/>
            </v:shape>
            <v:shape id="_x0000_s3587" alt="" style="position:absolute;left:11507;top:4625;width:1547;height:0" coordorigin="11507,4625" coordsize="1547,0" path="m11507,4625r1547,e" filled="f" strokecolor="#2d3092">
              <v:path arrowok="t"/>
            </v:shape>
            <v:shape id="_x0000_s3588" alt="" style="position:absolute;left:11507;top:8689;width:1547;height:0" coordorigin="11507,8689" coordsize="1547,0" path="m11507,8689r1547,e" filled="f" strokecolor="#2d3092">
              <v:path arrowok="t"/>
            </v:shape>
            <v:shape id="_x0000_s3589" alt="" style="position:absolute;left:11508;top:4617;width:0;height:4079" coordorigin="11508,4617" coordsize="0,4079" path="m11508,4617r,4079e" filled="f" strokecolor="#2d3092" strokeweight=".09pt">
              <v:path arrowok="t"/>
            </v:shape>
            <v:shape id="_x0000_s3590" alt="" style="position:absolute;left:13052;top:4625;width:1547;height:0" coordorigin="13052,4625" coordsize="1547,0" path="m13052,4625r1547,e" filled="f" strokecolor="#2d3092">
              <v:path arrowok="t"/>
            </v:shape>
            <v:shape id="_x0000_s3591" alt="" style="position:absolute;left:13052;top:8689;width:1547;height:0" coordorigin="13052,8689" coordsize="1547,0" path="m13052,8689r1547,e" filled="f" strokecolor="#2d3092">
              <v:path arrowok="t"/>
            </v:shape>
            <v:shape id="_x0000_s3592" alt="" style="position:absolute;left:13053;top:4617;width:0;height:4079" coordorigin="13053,4617" coordsize="0,4079" path="m13053,4617r,4079e" filled="f" strokecolor="#2d3092" strokeweight=".09pt">
              <v:path arrowok="t"/>
            </v:shape>
            <v:shape id="_x0000_s3593" alt="" style="position:absolute;left:14597;top:4625;width:1553;height:0" coordorigin="14597,4625" coordsize="1553,0" path="m14597,4625r1553,e" filled="f" strokecolor="#2d3092">
              <v:path arrowok="t"/>
            </v:shape>
            <v:shape id="_x0000_s3594" alt="" style="position:absolute;left:14597;top:8689;width:1553;height:0" coordorigin="14597,8689" coordsize="1553,0" path="m14597,8689r1553,e" filled="f" strokecolor="#2d3092">
              <v:path arrowok="t"/>
            </v:shape>
            <v:shape id="_x0000_s3595" alt="" style="position:absolute;left:14598;top:4617;width:0;height:4079" coordorigin="14598,4617" coordsize="0,4079" path="m14598,4617r,4079e" filled="f" strokecolor="#2d3092" strokeweight=".09pt">
              <v:path arrowok="t"/>
            </v:shape>
            <v:shape id="_x0000_s3596" alt="" style="position:absolute;left:16142;top:4617;width:0;height:4079" coordorigin="16142,4617" coordsize="0,4079" path="m16142,4617r,4079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"Javni RD servis Radio Televizija Herceg Novi" d.o.o.</w:t>
      </w:r>
    </w:p>
    <w:p w14:paraId="28F23021" w14:textId="77777777" w:rsidR="00DB44B7" w:rsidRDefault="00DB44B7">
      <w:pPr>
        <w:spacing w:before="16" w:line="200" w:lineRule="exact"/>
      </w:pPr>
    </w:p>
    <w:p w14:paraId="6E2D1E01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16</w:t>
      </w:r>
    </w:p>
    <w:p w14:paraId="53E4F929" w14:textId="77777777" w:rsidR="00DB44B7" w:rsidRPr="00D574FF" w:rsidRDefault="000930E6">
      <w:pPr>
        <w:spacing w:before="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123769D9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72E45609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09.01.2017.</w:t>
      </w:r>
    </w:p>
    <w:p w14:paraId="3CC59DEB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04480396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59BE4258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304144A" w14:textId="77777777" w:rsidR="00DB44B7" w:rsidRPr="00D574FF" w:rsidRDefault="00DB44B7">
      <w:pPr>
        <w:spacing w:before="11" w:line="240" w:lineRule="exact"/>
        <w:rPr>
          <w:sz w:val="24"/>
          <w:szCs w:val="24"/>
          <w:lang w:val="de-DE"/>
        </w:rPr>
      </w:pPr>
    </w:p>
    <w:p w14:paraId="7E8B516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41BF5D7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02033429</w:t>
      </w:r>
    </w:p>
    <w:p w14:paraId="6572B31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7C4C7C86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v.d. Željko Komnenović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Vidosava Vitka Vujnović</w:t>
      </w:r>
    </w:p>
    <w:p w14:paraId="1D52095B" w14:textId="77777777" w:rsidR="00DB44B7" w:rsidRPr="00D574FF" w:rsidRDefault="000930E6">
      <w:pPr>
        <w:spacing w:before="3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>Adresa:</w:t>
      </w:r>
    </w:p>
    <w:p w14:paraId="6F3DB874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Trg Hercega Stjepana 8, Herceg Novi</w:t>
      </w:r>
    </w:p>
    <w:p w14:paraId="2DDA3686" w14:textId="77777777" w:rsidR="00DB44B7" w:rsidRPr="00D574FF" w:rsidRDefault="000930E6">
      <w:pPr>
        <w:spacing w:before="67" w:line="316" w:lineRule="auto"/>
        <w:ind w:right="67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40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hercegnovi.radio@gmail.com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276A7A3D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031 350 765</w:t>
      </w:r>
    </w:p>
    <w:p w14:paraId="3AE03B8B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031 350 768</w:t>
      </w:r>
    </w:p>
    <w:p w14:paraId="475924FA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41EC70B9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41">
        <w:r w:rsidR="000930E6">
          <w:rPr>
            <w:rFonts w:ascii="DejaVu Sans" w:eastAsia="DejaVu Sans" w:hAnsi="DejaVu Sans" w:cs="DejaVu Sans"/>
            <w:sz w:val="18"/>
            <w:szCs w:val="18"/>
          </w:rPr>
          <w:t>http://www.radiohercegnovi.net/</w:t>
        </w:r>
      </w:hyperlink>
    </w:p>
    <w:p w14:paraId="26AD443F" w14:textId="77777777" w:rsidR="00DB44B7" w:rsidRDefault="000930E6">
      <w:pPr>
        <w:spacing w:before="3" w:line="140" w:lineRule="exact"/>
        <w:rPr>
          <w:sz w:val="14"/>
          <w:szCs w:val="14"/>
        </w:rPr>
      </w:pPr>
      <w:r>
        <w:br w:type="column"/>
      </w:r>
    </w:p>
    <w:p w14:paraId="601FF2F6" w14:textId="77777777" w:rsidR="00DB44B7" w:rsidRDefault="00DB44B7">
      <w:pPr>
        <w:spacing w:line="200" w:lineRule="exact"/>
      </w:pPr>
    </w:p>
    <w:p w14:paraId="44B8AB8C" w14:textId="77777777" w:rsidR="00DB44B7" w:rsidRDefault="00DB44B7">
      <w:pPr>
        <w:spacing w:line="200" w:lineRule="exact"/>
      </w:pPr>
    </w:p>
    <w:p w14:paraId="7B99EE13" w14:textId="77777777" w:rsidR="00DB44B7" w:rsidRDefault="00DB44B7">
      <w:pPr>
        <w:spacing w:line="200" w:lineRule="exact"/>
      </w:pPr>
    </w:p>
    <w:p w14:paraId="5B4F5566" w14:textId="77777777" w:rsidR="00DB44B7" w:rsidRDefault="00DB44B7">
      <w:pPr>
        <w:spacing w:line="200" w:lineRule="exact"/>
      </w:pPr>
    </w:p>
    <w:p w14:paraId="0D8C05B2" w14:textId="77777777" w:rsidR="00DB44B7" w:rsidRDefault="00DB44B7">
      <w:pPr>
        <w:spacing w:line="200" w:lineRule="exact"/>
      </w:pPr>
    </w:p>
    <w:p w14:paraId="4FC336C2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1"/>
            <w:col w:w="2159" w:space="930"/>
            <w:col w:w="3351" w:space="774"/>
            <w:col w:w="5376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0F189A0E" w14:textId="77777777" w:rsidR="00DB44B7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3DDABBF1" w14:textId="77777777" w:rsidR="00DB44B7" w:rsidRDefault="00DB44B7">
      <w:pPr>
        <w:spacing w:before="4" w:line="180" w:lineRule="exact"/>
        <w:rPr>
          <w:sz w:val="19"/>
          <w:szCs w:val="19"/>
        </w:rPr>
        <w:sectPr w:rsidR="00DB44B7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375D04BC" w14:textId="77777777" w:rsidR="008F45CD" w:rsidRDefault="008F45CD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0B68D084" w14:textId="252C80FC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UL info</w:t>
      </w:r>
    </w:p>
    <w:p w14:paraId="4F1401C3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D947D51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NVO "UL-info"</w:t>
      </w:r>
    </w:p>
    <w:p w14:paraId="54986058" w14:textId="77777777" w:rsidR="00DB44B7" w:rsidRPr="00D574FF" w:rsidRDefault="00DB44B7">
      <w:pPr>
        <w:spacing w:line="200" w:lineRule="exact"/>
        <w:rPr>
          <w:lang w:val="de-DE"/>
        </w:rPr>
      </w:pPr>
    </w:p>
    <w:p w14:paraId="74B4FA97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5DFE5EE7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028B9B10" w14:textId="77777777" w:rsidR="00DB44B7" w:rsidRPr="00D574FF" w:rsidRDefault="000930E6">
      <w:pPr>
        <w:spacing w:line="260" w:lineRule="exact"/>
        <w:ind w:left="230" w:right="812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17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40C871CE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31.01.2017.</w:t>
      </w:r>
    </w:p>
    <w:p w14:paraId="64C2C021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1E51B018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3EDD5718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C630D68" w14:textId="77777777" w:rsidR="00DB44B7" w:rsidRPr="00D574FF" w:rsidRDefault="00DB44B7">
      <w:pPr>
        <w:spacing w:line="200" w:lineRule="exact"/>
        <w:rPr>
          <w:lang w:val="de-DE"/>
        </w:rPr>
      </w:pPr>
    </w:p>
    <w:p w14:paraId="0F0638E2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7CC0F15E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Albanski</w:t>
      </w:r>
    </w:p>
    <w:p w14:paraId="10F896F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02950774</w:t>
      </w:r>
    </w:p>
    <w:p w14:paraId="2BC53ADB" w14:textId="77777777" w:rsidR="00DB44B7" w:rsidRPr="00D574FF" w:rsidRDefault="000930E6">
      <w:pPr>
        <w:spacing w:before="67" w:line="316" w:lineRule="auto"/>
        <w:ind w:right="81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Mustafa Canka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Mustafa Canka</w:t>
      </w:r>
    </w:p>
    <w:p w14:paraId="486FC05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0231DEB0" w14:textId="77777777" w:rsidR="00DB44B7" w:rsidRPr="00D574FF" w:rsidRDefault="000930E6">
      <w:pPr>
        <w:spacing w:before="2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4E38B1B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005D680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Nova mahala 80, Ulcinj</w:t>
      </w:r>
    </w:p>
    <w:p w14:paraId="2B02DF5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283FDE29" w14:textId="77777777" w:rsidR="00DB44B7" w:rsidRPr="00D574FF" w:rsidRDefault="00AA499C">
      <w:pPr>
        <w:spacing w:before="67" w:line="316" w:lineRule="auto"/>
        <w:ind w:right="29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42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info@ul-info.com</w:t>
        </w:r>
      </w:hyperlink>
      <w:hyperlink r:id="rId43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mcanka@t-com.me </w:t>
        </w:r>
        <w:r w:rsidR="000930E6"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353A898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030 402 072</w:t>
      </w:r>
    </w:p>
    <w:p w14:paraId="21BB20E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069 031 980</w:t>
      </w:r>
    </w:p>
    <w:p w14:paraId="22EA8A2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1AC399AC" w14:textId="77777777" w:rsidR="00DB44B7" w:rsidRPr="00D574FF" w:rsidRDefault="00AA499C">
      <w:pPr>
        <w:spacing w:before="67"/>
        <w:ind w:right="-40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44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http://mne.ul-info.com/</w:t>
        </w:r>
      </w:hyperlink>
    </w:p>
    <w:p w14:paraId="5CEB0D3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067A804" w14:textId="77777777" w:rsidR="00DB44B7" w:rsidRPr="00D574FF" w:rsidRDefault="00DB44B7">
      <w:pPr>
        <w:spacing w:line="200" w:lineRule="exact"/>
        <w:rPr>
          <w:lang w:val="de-DE"/>
        </w:rPr>
      </w:pPr>
    </w:p>
    <w:p w14:paraId="63A56689" w14:textId="77777777" w:rsidR="00DB44B7" w:rsidRPr="00D574FF" w:rsidRDefault="00DB44B7">
      <w:pPr>
        <w:spacing w:line="200" w:lineRule="exact"/>
        <w:rPr>
          <w:lang w:val="de-DE"/>
        </w:rPr>
      </w:pPr>
    </w:p>
    <w:p w14:paraId="5B5B81BD" w14:textId="77777777" w:rsidR="00DB44B7" w:rsidRPr="00D574FF" w:rsidRDefault="00DB44B7">
      <w:pPr>
        <w:spacing w:line="200" w:lineRule="exact"/>
        <w:rPr>
          <w:lang w:val="de-DE"/>
        </w:rPr>
      </w:pPr>
    </w:p>
    <w:p w14:paraId="608D260C" w14:textId="77777777" w:rsidR="00DB44B7" w:rsidRPr="00D574FF" w:rsidRDefault="00DB44B7">
      <w:pPr>
        <w:spacing w:line="200" w:lineRule="exact"/>
        <w:rPr>
          <w:lang w:val="de-DE"/>
        </w:rPr>
      </w:pPr>
    </w:p>
    <w:p w14:paraId="21F973E7" w14:textId="77777777" w:rsidR="00DB44B7" w:rsidRPr="00D574FF" w:rsidRDefault="00DB44B7">
      <w:pPr>
        <w:spacing w:line="200" w:lineRule="exact"/>
        <w:rPr>
          <w:lang w:val="de-DE"/>
        </w:rPr>
      </w:pPr>
    </w:p>
    <w:p w14:paraId="79E01AB7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256DC85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450" w:space="640"/>
            <w:col w:w="2086" w:space="2039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7FAC17DB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081C33BC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6D0E7E36">
          <v:group id="_x0000_s3477" alt="" style="position:absolute;left:0;text-align:left;margin-left:34pt;margin-top:33.65pt;width:773.85pt;height:346.25pt;z-index:-251681280;mso-position-horizontal-relative:page;mso-position-vertical-relative:page" coordorigin="680,673" coordsize="15477,6925">
            <v:shape id="_x0000_s3478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479" alt="" style="position:absolute;left:695;top:680;width:0;height:442" coordorigin="695,680" coordsize="0,442" path="m695,680r,442e" filled="f" strokecolor="#2d3092">
              <v:path arrowok="t"/>
            </v:shape>
            <v:shape id="_x0000_s3480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481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482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483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484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485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486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487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488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489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490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491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492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493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494" alt="" style="position:absolute;left:16142;top:680;width:0;height:442" coordorigin="16142,680" coordsize="0,442" path="m16142,680r,442e" filled="f" strokecolor="#2d3092">
              <v:path arrowok="t"/>
            </v:shape>
            <v:shape id="_x0000_s3495" alt="" style="position:absolute;left:688;top:1114;width:626;height:0" coordorigin="688,1114" coordsize="626,0" path="m688,1114r626,e" filled="f" strokecolor="#2d3092">
              <v:path arrowok="t"/>
            </v:shape>
            <v:shape id="_x0000_s3496" alt="" style="position:absolute;left:695;top:1107;width:0;height:3249" coordorigin="695,1107" coordsize="0,3249" path="m695,1107r,3249e" filled="f" strokecolor="#2d3092">
              <v:path arrowok="t"/>
            </v:shape>
            <v:shape id="_x0000_s3497" alt="" style="position:absolute;left:1312;top:1114;width:2164;height:0" coordorigin="1312,1114" coordsize="2164,0" path="m1312,1114r2165,e" filled="f" strokecolor="#2d3092">
              <v:path arrowok="t"/>
            </v:shape>
            <v:shape id="_x0000_s3498" alt="" style="position:absolute;left:1313;top:1107;width:0;height:3249" coordorigin="1313,1107" coordsize="0,3249" path="m1313,1107r,3249e" filled="f" strokecolor="#2d3092" strokeweight=".09pt">
              <v:path arrowok="t"/>
            </v:shape>
            <v:shape id="_x0000_s3499" alt="" style="position:absolute;left:3475;top:1114;width:3091;height:0" coordorigin="3475,1114" coordsize="3091,0" path="m3475,1114r3091,e" filled="f" strokecolor="#2d3092">
              <v:path arrowok="t"/>
            </v:shape>
            <v:shape id="_x0000_s3500" alt="" style="position:absolute;left:3476;top:1107;width:0;height:3249" coordorigin="3476,1107" coordsize="0,3249" path="m3476,1107r,3249e" filled="f" strokecolor="#2d3092" strokeweight=".09pt">
              <v:path arrowok="t"/>
            </v:shape>
            <v:shape id="_x0000_s3501" alt="" style="position:absolute;left:6564;top:1114;width:3400;height:0" coordorigin="6564,1114" coordsize="3400,0" path="m6564,1114r3401,e" filled="f" strokecolor="#2d3092">
              <v:path arrowok="t"/>
            </v:shape>
            <v:shape id="_x0000_s3502" alt="" style="position:absolute;left:6565;top:1107;width:0;height:3249" coordorigin="6565,1107" coordsize="0,3249" path="m6565,1107r,3249e" filled="f" strokecolor="#2d3092" strokeweight=".09pt">
              <v:path arrowok="t"/>
            </v:shape>
            <v:shape id="_x0000_s3503" alt="" style="position:absolute;left:9963;top:1114;width:1547;height:0" coordorigin="9963,1114" coordsize="1547,0" path="m9963,1114r1546,e" filled="f" strokecolor="#2d3092">
              <v:path arrowok="t"/>
            </v:shape>
            <v:shape id="_x0000_s3504" alt="" style="position:absolute;left:9964;top:1107;width:0;height:3249" coordorigin="9964,1107" coordsize="0,3249" path="m9964,1107r,3249e" filled="f" strokecolor="#2d3092" strokeweight=".09pt">
              <v:path arrowok="t"/>
            </v:shape>
            <v:shape id="_x0000_s3505" alt="" style="position:absolute;left:11507;top:1114;width:1547;height:0" coordorigin="11507,1114" coordsize="1547,0" path="m11507,1114r1547,e" filled="f" strokecolor="#2d3092">
              <v:path arrowok="t"/>
            </v:shape>
            <v:shape id="_x0000_s3506" alt="" style="position:absolute;left:11508;top:1107;width:0;height:3249" coordorigin="11508,1107" coordsize="0,3249" path="m11508,1107r,3249e" filled="f" strokecolor="#2d3092" strokeweight=".09pt">
              <v:path arrowok="t"/>
            </v:shape>
            <v:shape id="_x0000_s3507" alt="" style="position:absolute;left:13052;top:1114;width:1547;height:0" coordorigin="13052,1114" coordsize="1547,0" path="m13052,1114r1547,e" filled="f" strokecolor="#2d3092">
              <v:path arrowok="t"/>
            </v:shape>
            <v:shape id="_x0000_s3508" alt="" style="position:absolute;left:13053;top:1107;width:0;height:3249" coordorigin="13053,1107" coordsize="0,3249" path="m13053,1107r,3249e" filled="f" strokecolor="#2d3092" strokeweight=".09pt">
              <v:path arrowok="t"/>
            </v:shape>
            <v:shape id="_x0000_s3509" alt="" style="position:absolute;left:14597;top:1114;width:1553;height:0" coordorigin="14597,1114" coordsize="1553,0" path="m14597,1114r1553,e" filled="f" strokecolor="#2d3092">
              <v:path arrowok="t"/>
            </v:shape>
            <v:shape id="_x0000_s3510" alt="" style="position:absolute;left:14598;top:1107;width:0;height:3249" coordorigin="14598,1107" coordsize="0,3249" path="m14598,1107r,3249e" filled="f" strokecolor="#2d3092" strokeweight=".09pt">
              <v:path arrowok="t"/>
            </v:shape>
            <v:shape id="_x0000_s3511" alt="" style="position:absolute;left:16142;top:1107;width:0;height:3249" coordorigin="16142,1107" coordsize="0,3249" path="m16142,1107r,3249e" filled="f" strokecolor="#2d3092">
              <v:path arrowok="t"/>
            </v:shape>
            <v:shape id="_x0000_s3512" alt="" style="position:absolute;left:688;top:4348;width:626;height:0" coordorigin="688,4348" coordsize="626,0" path="m688,4348r626,e" filled="f" strokecolor="#2d3092">
              <v:path arrowok="t"/>
            </v:shape>
            <v:shape id="_x0000_s3513" alt="" style="position:absolute;left:688;top:7582;width:626;height:0" coordorigin="688,7582" coordsize="626,0" path="m688,7582r626,e" filled="f" strokecolor="#2d3092">
              <v:path arrowok="t"/>
            </v:shape>
            <v:shape id="_x0000_s3514" alt="" style="position:absolute;left:695;top:4341;width:0;height:3249" coordorigin="695,4341" coordsize="0,3249" path="m695,4341r,3249e" filled="f" strokecolor="#2d3092">
              <v:path arrowok="t"/>
            </v:shape>
            <v:shape id="_x0000_s3515" alt="" style="position:absolute;left:1312;top:4348;width:2164;height:0" coordorigin="1312,4348" coordsize="2164,0" path="m1312,4348r2165,e" filled="f" strokecolor="#2d3092">
              <v:path arrowok="t"/>
            </v:shape>
            <v:shape id="_x0000_s3516" alt="" style="position:absolute;left:1312;top:7582;width:2164;height:0" coordorigin="1312,7582" coordsize="2164,0" path="m1312,7582r2165,e" filled="f" strokecolor="#2d3092">
              <v:path arrowok="t"/>
            </v:shape>
            <v:shape id="_x0000_s3517" alt="" style="position:absolute;left:1313;top:4341;width:0;height:3249" coordorigin="1313,4341" coordsize="0,3249" path="m1313,4341r,3249e" filled="f" strokecolor="#2d3092" strokeweight=".09pt">
              <v:path arrowok="t"/>
            </v:shape>
            <v:shape id="_x0000_s3518" alt="" style="position:absolute;left:3475;top:4348;width:3091;height:0" coordorigin="3475,4348" coordsize="3091,0" path="m3475,4348r3091,e" filled="f" strokecolor="#2d3092">
              <v:path arrowok="t"/>
            </v:shape>
            <v:shape id="_x0000_s3519" alt="" style="position:absolute;left:3475;top:7582;width:3091;height:0" coordorigin="3475,7582" coordsize="3091,0" path="m3475,7582r3091,e" filled="f" strokecolor="#2d3092">
              <v:path arrowok="t"/>
            </v:shape>
            <v:shape id="_x0000_s3520" alt="" style="position:absolute;left:3476;top:4341;width:0;height:3249" coordorigin="3476,4341" coordsize="0,3249" path="m3476,4341r,3249e" filled="f" strokecolor="#2d3092" strokeweight=".09pt">
              <v:path arrowok="t"/>
            </v:shape>
            <v:shape id="_x0000_s3521" alt="" style="position:absolute;left:6564;top:4348;width:3400;height:0" coordorigin="6564,4348" coordsize="3400,0" path="m6564,4348r3401,e" filled="f" strokecolor="#2d3092">
              <v:path arrowok="t"/>
            </v:shape>
            <v:shape id="_x0000_s3522" alt="" style="position:absolute;left:6564;top:7582;width:3400;height:0" coordorigin="6564,7582" coordsize="3400,0" path="m6564,7582r3401,e" filled="f" strokecolor="#2d3092">
              <v:path arrowok="t"/>
            </v:shape>
            <v:shape id="_x0000_s3523" alt="" style="position:absolute;left:6565;top:4341;width:0;height:3249" coordorigin="6565,4341" coordsize="0,3249" path="m6565,4341r,3249e" filled="f" strokecolor="#2d3092" strokeweight=".09pt">
              <v:path arrowok="t"/>
            </v:shape>
            <v:shape id="_x0000_s3524" alt="" style="position:absolute;left:9963;top:4348;width:1547;height:0" coordorigin="9963,4348" coordsize="1547,0" path="m9963,4348r1546,e" filled="f" strokecolor="#2d3092">
              <v:path arrowok="t"/>
            </v:shape>
            <v:shape id="_x0000_s3525" alt="" style="position:absolute;left:9963;top:7582;width:1547;height:0" coordorigin="9963,7582" coordsize="1547,0" path="m9963,7582r1546,e" filled="f" strokecolor="#2d3092">
              <v:path arrowok="t"/>
            </v:shape>
            <v:shape id="_x0000_s3526" alt="" style="position:absolute;left:9964;top:4341;width:0;height:3249" coordorigin="9964,4341" coordsize="0,3249" path="m9964,4341r,3249e" filled="f" strokecolor="#2d3092" strokeweight=".09pt">
              <v:path arrowok="t"/>
            </v:shape>
            <v:shape id="_x0000_s3527" alt="" style="position:absolute;left:11507;top:4348;width:1547;height:0" coordorigin="11507,4348" coordsize="1547,0" path="m11507,4348r1547,e" filled="f" strokecolor="#2d3092">
              <v:path arrowok="t"/>
            </v:shape>
            <v:shape id="_x0000_s3528" alt="" style="position:absolute;left:11507;top:7582;width:1547;height:0" coordorigin="11507,7582" coordsize="1547,0" path="m11507,7582r1547,e" filled="f" strokecolor="#2d3092">
              <v:path arrowok="t"/>
            </v:shape>
            <v:shape id="_x0000_s3529" alt="" style="position:absolute;left:11508;top:4341;width:0;height:3249" coordorigin="11508,4341" coordsize="0,3249" path="m11508,4341r,3249e" filled="f" strokecolor="#2d3092" strokeweight=".09pt">
              <v:path arrowok="t"/>
            </v:shape>
            <v:shape id="_x0000_s3530" alt="" style="position:absolute;left:13052;top:4348;width:1547;height:0" coordorigin="13052,4348" coordsize="1547,0" path="m13052,4348r1547,e" filled="f" strokecolor="#2d3092">
              <v:path arrowok="t"/>
            </v:shape>
            <v:shape id="_x0000_s3531" alt="" style="position:absolute;left:13052;top:7582;width:1547;height:0" coordorigin="13052,7582" coordsize="1547,0" path="m13052,7582r1547,e" filled="f" strokecolor="#2d3092">
              <v:path arrowok="t"/>
            </v:shape>
            <v:shape id="_x0000_s3532" alt="" style="position:absolute;left:13053;top:4341;width:0;height:3249" coordorigin="13053,4341" coordsize="0,3249" path="m13053,4341r,3249e" filled="f" strokecolor="#2d3092" strokeweight=".09pt">
              <v:path arrowok="t"/>
            </v:shape>
            <v:shape id="_x0000_s3533" alt="" style="position:absolute;left:14597;top:4348;width:1553;height:0" coordorigin="14597,4348" coordsize="1553,0" path="m14597,4348r1553,e" filled="f" strokecolor="#2d3092">
              <v:path arrowok="t"/>
            </v:shape>
            <v:shape id="_x0000_s3534" alt="" style="position:absolute;left:14597;top:7582;width:1553;height:0" coordorigin="14597,7582" coordsize="1553,0" path="m14597,7582r1553,e" filled="f" strokecolor="#2d3092">
              <v:path arrowok="t"/>
            </v:shape>
            <v:shape id="_x0000_s3535" alt="" style="position:absolute;left:14598;top:4341;width:0;height:3249" coordorigin="14598,4341" coordsize="0,3249" path="m14598,4341r,3249e" filled="f" strokecolor="#2d3092" strokeweight=".09pt">
              <v:path arrowok="t"/>
            </v:shape>
            <v:shape id="_x0000_s3536" alt="" style="position:absolute;left:16142;top:4341;width:0;height:3249" coordorigin="16142,4341" coordsize="0,3249" path="m16142,4341r,3249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RTV Teuta</w:t>
      </w:r>
    </w:p>
    <w:p w14:paraId="3CF95A7C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51120D0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"Mir &amp; Teuta" d.o.o.</w:t>
      </w:r>
    </w:p>
    <w:p w14:paraId="3D249644" w14:textId="77777777" w:rsidR="00DB44B7" w:rsidRPr="00D574FF" w:rsidRDefault="00DB44B7">
      <w:pPr>
        <w:spacing w:line="200" w:lineRule="exact"/>
        <w:rPr>
          <w:lang w:val="de-DE"/>
        </w:rPr>
      </w:pPr>
    </w:p>
    <w:p w14:paraId="3FA58C37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4D00E7D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36CAA5A7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18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1741D841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27.02.2017.</w:t>
      </w:r>
    </w:p>
    <w:p w14:paraId="5411EE42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EEE401A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251E1564" w14:textId="77777777" w:rsidR="00DB44B7" w:rsidRPr="00D574FF" w:rsidRDefault="000930E6">
      <w:pPr>
        <w:spacing w:before="5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0E275F0B" w14:textId="77777777" w:rsidR="00DB44B7" w:rsidRPr="00D574FF" w:rsidRDefault="00DB44B7">
      <w:pPr>
        <w:spacing w:line="200" w:lineRule="exact"/>
        <w:rPr>
          <w:lang w:val="de-DE"/>
        </w:rPr>
      </w:pPr>
    </w:p>
    <w:p w14:paraId="1775E7F0" w14:textId="77777777" w:rsidR="00DB44B7" w:rsidRPr="00D574FF" w:rsidRDefault="00DB44B7">
      <w:pPr>
        <w:spacing w:line="200" w:lineRule="exact"/>
        <w:rPr>
          <w:lang w:val="de-DE"/>
        </w:rPr>
      </w:pPr>
    </w:p>
    <w:p w14:paraId="214FABD8" w14:textId="77777777" w:rsidR="00DB44B7" w:rsidRPr="00D574FF" w:rsidRDefault="00DB44B7">
      <w:pPr>
        <w:spacing w:line="200" w:lineRule="exact"/>
        <w:rPr>
          <w:lang w:val="de-DE"/>
        </w:rPr>
      </w:pPr>
    </w:p>
    <w:p w14:paraId="08804627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Albanski</w:t>
      </w:r>
    </w:p>
    <w:p w14:paraId="3C1000F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02385350</w:t>
      </w:r>
    </w:p>
    <w:p w14:paraId="4D02B3F0" w14:textId="77777777" w:rsidR="00DB44B7" w:rsidRPr="00D574FF" w:rsidRDefault="000930E6">
      <w:pPr>
        <w:spacing w:before="67" w:line="316" w:lineRule="auto"/>
        <w:ind w:right="81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Ilmira Lika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Ilmira Lika</w:t>
      </w:r>
    </w:p>
    <w:p w14:paraId="7BBDE9B5" w14:textId="77777777" w:rsidR="00DB44B7" w:rsidRPr="00D574FF" w:rsidRDefault="000930E6">
      <w:pPr>
        <w:spacing w:line="120" w:lineRule="exact"/>
        <w:rPr>
          <w:sz w:val="13"/>
          <w:szCs w:val="13"/>
          <w:lang w:val="de-DE"/>
        </w:rPr>
      </w:pPr>
      <w:r w:rsidRPr="00D574FF">
        <w:rPr>
          <w:lang w:val="de-DE"/>
        </w:rPr>
        <w:br w:type="column"/>
      </w:r>
    </w:p>
    <w:p w14:paraId="3FBBB7B2" w14:textId="77777777" w:rsidR="00DB44B7" w:rsidRPr="00D574FF" w:rsidRDefault="00DB44B7">
      <w:pPr>
        <w:spacing w:line="200" w:lineRule="exact"/>
        <w:rPr>
          <w:lang w:val="de-DE"/>
        </w:rPr>
      </w:pPr>
    </w:p>
    <w:p w14:paraId="1F82F3B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DCC9B54" w14:textId="77777777" w:rsidR="00DB44B7" w:rsidRPr="00D574FF" w:rsidRDefault="000930E6">
      <w:pPr>
        <w:spacing w:before="67" w:line="316" w:lineRule="auto"/>
        <w:ind w:right="86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Totoši bb, Ulcinj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45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info@tvteuta.me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2D6FDC4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030 402 072</w:t>
      </w:r>
    </w:p>
    <w:p w14:paraId="376265E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069 037 980</w:t>
      </w:r>
    </w:p>
    <w:p w14:paraId="54EB83F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A336889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46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http://tvteuta.me/?lang=sr</w:t>
        </w:r>
      </w:hyperlink>
    </w:p>
    <w:p w14:paraId="513E31A0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A02A981" w14:textId="77777777" w:rsidR="00DB44B7" w:rsidRPr="00D574FF" w:rsidRDefault="00DB44B7">
      <w:pPr>
        <w:spacing w:line="200" w:lineRule="exact"/>
        <w:rPr>
          <w:lang w:val="de-DE"/>
        </w:rPr>
      </w:pPr>
    </w:p>
    <w:p w14:paraId="332DA6A9" w14:textId="77777777" w:rsidR="00DB44B7" w:rsidRPr="00D574FF" w:rsidRDefault="00DB44B7">
      <w:pPr>
        <w:spacing w:line="200" w:lineRule="exact"/>
        <w:rPr>
          <w:lang w:val="de-DE"/>
        </w:rPr>
      </w:pPr>
    </w:p>
    <w:p w14:paraId="795F7157" w14:textId="77777777" w:rsidR="00DB44B7" w:rsidRPr="00D574FF" w:rsidRDefault="00DB44B7">
      <w:pPr>
        <w:spacing w:line="200" w:lineRule="exact"/>
        <w:rPr>
          <w:lang w:val="de-DE"/>
        </w:rPr>
      </w:pPr>
    </w:p>
    <w:p w14:paraId="5D8C0F8A" w14:textId="77777777" w:rsidR="00DB44B7" w:rsidRPr="00D574FF" w:rsidRDefault="00DB44B7">
      <w:pPr>
        <w:spacing w:line="200" w:lineRule="exact"/>
        <w:rPr>
          <w:lang w:val="de-DE"/>
        </w:rPr>
      </w:pPr>
    </w:p>
    <w:p w14:paraId="613D0190" w14:textId="77777777" w:rsidR="00DB44B7" w:rsidRPr="00D574FF" w:rsidRDefault="00DB44B7">
      <w:pPr>
        <w:spacing w:line="200" w:lineRule="exact"/>
        <w:rPr>
          <w:lang w:val="de-DE"/>
        </w:rPr>
      </w:pPr>
    </w:p>
    <w:p w14:paraId="7C71E8BF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38FAD5C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450" w:space="640"/>
            <w:col w:w="2412" w:space="1713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09E73C63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07044B54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4ACA932E" w14:textId="497A13D3" w:rsidR="00DB44B7" w:rsidRPr="00D574FF" w:rsidRDefault="008F45CD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 </w: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Plima</w:t>
      </w:r>
    </w:p>
    <w:p w14:paraId="587D385B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56E7E36F" w14:textId="77777777" w:rsidR="00DB44B7" w:rsidRPr="00D574FF" w:rsidRDefault="000930E6">
      <w:pPr>
        <w:spacing w:before="36" w:line="316" w:lineRule="auto"/>
        <w:ind w:left="708" w:righ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"Plima- emancipacijska kultura i politika"</w:t>
      </w:r>
    </w:p>
    <w:p w14:paraId="190CF424" w14:textId="77777777" w:rsidR="00DB44B7" w:rsidRPr="00D574FF" w:rsidRDefault="00DB44B7">
      <w:pPr>
        <w:spacing w:before="2" w:line="140" w:lineRule="exact"/>
        <w:rPr>
          <w:sz w:val="15"/>
          <w:szCs w:val="15"/>
          <w:lang w:val="de-DE"/>
        </w:rPr>
      </w:pPr>
    </w:p>
    <w:p w14:paraId="20FEC240" w14:textId="77777777" w:rsidR="00DB44B7" w:rsidRPr="00D574FF" w:rsidRDefault="00DB44B7">
      <w:pPr>
        <w:spacing w:line="200" w:lineRule="exact"/>
        <w:rPr>
          <w:lang w:val="de-DE"/>
        </w:rPr>
      </w:pPr>
    </w:p>
    <w:p w14:paraId="686EDB6D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8"/>
          <w:sz w:val="18"/>
          <w:szCs w:val="18"/>
          <w:lang w:val="de-DE"/>
        </w:rPr>
        <w:t xml:space="preserve">19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FE4DE0E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0A27A9CA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07.03.2017.</w:t>
      </w:r>
    </w:p>
    <w:p w14:paraId="2EA950AC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3088A95B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5D5DDDB" w14:textId="77777777" w:rsidR="00DB44B7" w:rsidRPr="00D574FF" w:rsidRDefault="000930E6">
      <w:pPr>
        <w:spacing w:before="9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78ACCD35" w14:textId="77777777" w:rsidR="00DB44B7" w:rsidRPr="00D574FF" w:rsidRDefault="00DB44B7">
      <w:pPr>
        <w:spacing w:line="200" w:lineRule="exact"/>
        <w:rPr>
          <w:lang w:val="de-DE"/>
        </w:rPr>
      </w:pPr>
    </w:p>
    <w:p w14:paraId="1849625E" w14:textId="77777777" w:rsidR="00DB44B7" w:rsidRPr="00D574FF" w:rsidRDefault="00DB44B7">
      <w:pPr>
        <w:spacing w:line="200" w:lineRule="exact"/>
        <w:rPr>
          <w:lang w:val="de-DE"/>
        </w:rPr>
      </w:pPr>
    </w:p>
    <w:p w14:paraId="524F6A38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4BAAB76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02261812</w:t>
      </w:r>
    </w:p>
    <w:p w14:paraId="6F4B4BE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36AABF92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Jovan Nikolaidis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Andrej Nikolaidis</w:t>
      </w:r>
    </w:p>
    <w:p w14:paraId="4F840CCB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17EBAFE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47C7D076" w14:textId="77777777" w:rsidR="00DB44B7" w:rsidRPr="00D574FF" w:rsidRDefault="000930E6">
      <w:pPr>
        <w:spacing w:before="67" w:line="316" w:lineRule="auto"/>
        <w:ind w:right="47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Mandra bb, Ulcinj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47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plima.org@gmail.com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57952AC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030 422 242</w:t>
      </w:r>
    </w:p>
    <w:p w14:paraId="10966A4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757743A2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48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http://www.portalplima.me/</w:t>
        </w:r>
      </w:hyperlink>
    </w:p>
    <w:p w14:paraId="7B6AA000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4890D78" w14:textId="77777777" w:rsidR="00DB44B7" w:rsidRPr="00D574FF" w:rsidRDefault="00DB44B7">
      <w:pPr>
        <w:spacing w:line="200" w:lineRule="exact"/>
        <w:rPr>
          <w:lang w:val="de-DE"/>
        </w:rPr>
      </w:pPr>
    </w:p>
    <w:p w14:paraId="58D69CF8" w14:textId="77777777" w:rsidR="00DB44B7" w:rsidRPr="00D574FF" w:rsidRDefault="00DB44B7">
      <w:pPr>
        <w:spacing w:line="200" w:lineRule="exact"/>
        <w:rPr>
          <w:lang w:val="de-DE"/>
        </w:rPr>
      </w:pPr>
    </w:p>
    <w:p w14:paraId="3C50B0E8" w14:textId="77777777" w:rsidR="00DB44B7" w:rsidRPr="00D574FF" w:rsidRDefault="00DB44B7">
      <w:pPr>
        <w:spacing w:line="200" w:lineRule="exact"/>
        <w:rPr>
          <w:lang w:val="de-DE"/>
        </w:rPr>
      </w:pPr>
    </w:p>
    <w:p w14:paraId="7E9F93D0" w14:textId="77777777" w:rsidR="00DB44B7" w:rsidRPr="00D574FF" w:rsidRDefault="00DB44B7">
      <w:pPr>
        <w:spacing w:line="200" w:lineRule="exact"/>
        <w:rPr>
          <w:lang w:val="de-DE"/>
        </w:rPr>
      </w:pPr>
    </w:p>
    <w:p w14:paraId="4AF6831B" w14:textId="77777777" w:rsidR="00DB44B7" w:rsidRPr="00D574FF" w:rsidRDefault="00DB44B7">
      <w:pPr>
        <w:spacing w:line="220" w:lineRule="exact"/>
        <w:rPr>
          <w:sz w:val="22"/>
          <w:szCs w:val="22"/>
          <w:lang w:val="de-DE"/>
        </w:rPr>
      </w:pPr>
    </w:p>
    <w:p w14:paraId="6E10760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484" w:space="1641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088DC95C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</w:pPr>
    </w:p>
    <w:p w14:paraId="1102E171" w14:textId="77777777" w:rsidR="008F45CD" w:rsidRDefault="008F45CD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427292FB" w14:textId="6B57591F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PV informer</w:t>
      </w:r>
    </w:p>
    <w:p w14:paraId="407D88BE" w14:textId="77777777" w:rsidR="00DB44B7" w:rsidRPr="00D574FF" w:rsidRDefault="00DB44B7">
      <w:pPr>
        <w:spacing w:before="2" w:line="180" w:lineRule="exact"/>
        <w:rPr>
          <w:sz w:val="19"/>
          <w:szCs w:val="19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2AF3A788" w14:textId="77777777" w:rsidR="00DB44B7" w:rsidRPr="00D574FF" w:rsidRDefault="00AA499C">
      <w:pPr>
        <w:spacing w:before="9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6636CF2C">
          <v:group id="_x0000_s3417" alt="" style="position:absolute;left:0;text-align:left;margin-left:34pt;margin-top:33.65pt;width:773.85pt;height:373.9pt;z-index:-251680256;mso-position-horizontal-relative:page;mso-position-vertical-relative:page" coordorigin="680,673" coordsize="15477,7478">
            <v:shape id="_x0000_s3418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419" alt="" style="position:absolute;left:695;top:680;width:0;height:442" coordorigin="695,680" coordsize="0,442" path="m695,680r,442e" filled="f" strokecolor="#2d3092">
              <v:path arrowok="t"/>
            </v:shape>
            <v:shape id="_x0000_s3420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421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422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423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424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425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426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427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428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429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430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431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432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433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434" alt="" style="position:absolute;left:16142;top:680;width:0;height:442" coordorigin="16142,680" coordsize="0,442" path="m16142,680r,442e" filled="f" strokecolor="#2d3092">
              <v:path arrowok="t"/>
            </v:shape>
            <v:shape id="_x0000_s3435" alt="" style="position:absolute;left:688;top:1114;width:626;height:0" coordorigin="688,1114" coordsize="626,0" path="m688,1114r626,e" filled="f" strokecolor="#2d3092">
              <v:path arrowok="t"/>
            </v:shape>
            <v:shape id="_x0000_s3436" alt="" style="position:absolute;left:695;top:1107;width:0;height:3802" coordorigin="695,1107" coordsize="0,3802" path="m695,1107r,3802e" filled="f" strokecolor="#2d3092">
              <v:path arrowok="t"/>
            </v:shape>
            <v:shape id="_x0000_s3437" alt="" style="position:absolute;left:1312;top:1114;width:2164;height:0" coordorigin="1312,1114" coordsize="2164,0" path="m1312,1114r2165,e" filled="f" strokecolor="#2d3092">
              <v:path arrowok="t"/>
            </v:shape>
            <v:shape id="_x0000_s3438" alt="" style="position:absolute;left:1313;top:1107;width:0;height:3802" coordorigin="1313,1107" coordsize="0,3802" path="m1313,1107r,3802e" filled="f" strokecolor="#2d3092" strokeweight=".09pt">
              <v:path arrowok="t"/>
            </v:shape>
            <v:shape id="_x0000_s3439" alt="" style="position:absolute;left:3475;top:1114;width:3091;height:0" coordorigin="3475,1114" coordsize="3091,0" path="m3475,1114r3091,e" filled="f" strokecolor="#2d3092">
              <v:path arrowok="t"/>
            </v:shape>
            <v:shape id="_x0000_s3440" alt="" style="position:absolute;left:3476;top:1107;width:0;height:3802" coordorigin="3476,1107" coordsize="0,3802" path="m3476,1107r,3802e" filled="f" strokecolor="#2d3092" strokeweight=".09pt">
              <v:path arrowok="t"/>
            </v:shape>
            <v:shape id="_x0000_s3441" alt="" style="position:absolute;left:6564;top:1114;width:3400;height:0" coordorigin="6564,1114" coordsize="3400,0" path="m6564,1114r3401,e" filled="f" strokecolor="#2d3092">
              <v:path arrowok="t"/>
            </v:shape>
            <v:shape id="_x0000_s3442" alt="" style="position:absolute;left:6565;top:1107;width:0;height:3802" coordorigin="6565,1107" coordsize="0,3802" path="m6565,1107r,3802e" filled="f" strokecolor="#2d3092" strokeweight=".09pt">
              <v:path arrowok="t"/>
            </v:shape>
            <v:shape id="_x0000_s3443" alt="" style="position:absolute;left:9963;top:1114;width:1547;height:0" coordorigin="9963,1114" coordsize="1547,0" path="m9963,1114r1546,e" filled="f" strokecolor="#2d3092">
              <v:path arrowok="t"/>
            </v:shape>
            <v:shape id="_x0000_s3444" alt="" style="position:absolute;left:9964;top:1107;width:0;height:3802" coordorigin="9964,1107" coordsize="0,3802" path="m9964,1107r,3802e" filled="f" strokecolor="#2d3092" strokeweight=".09pt">
              <v:path arrowok="t"/>
            </v:shape>
            <v:shape id="_x0000_s3445" alt="" style="position:absolute;left:11507;top:1114;width:1547;height:0" coordorigin="11507,1114" coordsize="1547,0" path="m11507,1114r1547,e" filled="f" strokecolor="#2d3092">
              <v:path arrowok="t"/>
            </v:shape>
            <v:shape id="_x0000_s3446" alt="" style="position:absolute;left:11508;top:1107;width:0;height:3802" coordorigin="11508,1107" coordsize="0,3802" path="m11508,1107r,3802e" filled="f" strokecolor="#2d3092" strokeweight=".09pt">
              <v:path arrowok="t"/>
            </v:shape>
            <v:shape id="_x0000_s3447" alt="" style="position:absolute;left:13052;top:1114;width:1547;height:0" coordorigin="13052,1114" coordsize="1547,0" path="m13052,1114r1547,e" filled="f" strokecolor="#2d3092">
              <v:path arrowok="t"/>
            </v:shape>
            <v:shape id="_x0000_s3448" alt="" style="position:absolute;left:13053;top:1107;width:0;height:3802" coordorigin="13053,1107" coordsize="0,3802" path="m13053,1107r,3802e" filled="f" strokecolor="#2d3092" strokeweight=".09pt">
              <v:path arrowok="t"/>
            </v:shape>
            <v:shape id="_x0000_s3449" alt="" style="position:absolute;left:14597;top:1114;width:1553;height:0" coordorigin="14597,1114" coordsize="1553,0" path="m14597,1114r1553,e" filled="f" strokecolor="#2d3092">
              <v:path arrowok="t"/>
            </v:shape>
            <v:shape id="_x0000_s3450" alt="" style="position:absolute;left:14598;top:1107;width:0;height:3802" coordorigin="14598,1107" coordsize="0,3802" path="m14598,1107r,3802e" filled="f" strokecolor="#2d3092" strokeweight=".09pt">
              <v:path arrowok="t"/>
            </v:shape>
            <v:shape id="_x0000_s3451" alt="" style="position:absolute;left:16142;top:1107;width:0;height:3802" coordorigin="16142,1107" coordsize="0,3802" path="m16142,1107r,3802e" filled="f" strokecolor="#2d3092">
              <v:path arrowok="t"/>
            </v:shape>
            <v:shape id="_x0000_s3452" alt="" style="position:absolute;left:688;top:4902;width:626;height:0" coordorigin="688,4902" coordsize="626,0" path="m688,4902r626,e" filled="f" strokecolor="#2d3092">
              <v:path arrowok="t"/>
            </v:shape>
            <v:shape id="_x0000_s3453" alt="" style="position:absolute;left:688;top:8136;width:626;height:0" coordorigin="688,8136" coordsize="626,0" path="m688,8136r626,e" filled="f" strokecolor="#2d3092">
              <v:path arrowok="t"/>
            </v:shape>
            <v:shape id="_x0000_s3454" alt="" style="position:absolute;left:695;top:4894;width:0;height:3249" coordorigin="695,4894" coordsize="0,3249" path="m695,4894r,3249e" filled="f" strokecolor="#2d3092">
              <v:path arrowok="t"/>
            </v:shape>
            <v:shape id="_x0000_s3455" alt="" style="position:absolute;left:1312;top:4902;width:2164;height:0" coordorigin="1312,4902" coordsize="2164,0" path="m1312,4902r2165,e" filled="f" strokecolor="#2d3092">
              <v:path arrowok="t"/>
            </v:shape>
            <v:shape id="_x0000_s3456" alt="" style="position:absolute;left:1312;top:8136;width:2164;height:0" coordorigin="1312,8136" coordsize="2164,0" path="m1312,8136r2165,e" filled="f" strokecolor="#2d3092">
              <v:path arrowok="t"/>
            </v:shape>
            <v:shape id="_x0000_s3457" alt="" style="position:absolute;left:1313;top:4894;width:0;height:3249" coordorigin="1313,4894" coordsize="0,3249" path="m1313,4894r,3249e" filled="f" strokecolor="#2d3092" strokeweight=".09pt">
              <v:path arrowok="t"/>
            </v:shape>
            <v:shape id="_x0000_s3458" alt="" style="position:absolute;left:3475;top:4902;width:3091;height:0" coordorigin="3475,4902" coordsize="3091,0" path="m3475,4902r3091,e" filled="f" strokecolor="#2d3092">
              <v:path arrowok="t"/>
            </v:shape>
            <v:shape id="_x0000_s3459" alt="" style="position:absolute;left:3475;top:8136;width:3091;height:0" coordorigin="3475,8136" coordsize="3091,0" path="m3475,8136r3091,e" filled="f" strokecolor="#2d3092">
              <v:path arrowok="t"/>
            </v:shape>
            <v:shape id="_x0000_s3460" alt="" style="position:absolute;left:3476;top:4894;width:0;height:3249" coordorigin="3476,4894" coordsize="0,3249" path="m3476,4894r,3249e" filled="f" strokecolor="#2d3092" strokeweight=".09pt">
              <v:path arrowok="t"/>
            </v:shape>
            <v:shape id="_x0000_s3461" alt="" style="position:absolute;left:6564;top:4902;width:3400;height:0" coordorigin="6564,4902" coordsize="3400,0" path="m6564,4902r3401,e" filled="f" strokecolor="#2d3092">
              <v:path arrowok="t"/>
            </v:shape>
            <v:shape id="_x0000_s3462" alt="" style="position:absolute;left:6564;top:8136;width:3400;height:0" coordorigin="6564,8136" coordsize="3400,0" path="m6564,8136r3401,e" filled="f" strokecolor="#2d3092">
              <v:path arrowok="t"/>
            </v:shape>
            <v:shape id="_x0000_s3463" alt="" style="position:absolute;left:6565;top:4894;width:0;height:3249" coordorigin="6565,4894" coordsize="0,3249" path="m6565,4894r,3249e" filled="f" strokecolor="#2d3092" strokeweight=".09pt">
              <v:path arrowok="t"/>
            </v:shape>
            <v:shape id="_x0000_s3464" alt="" style="position:absolute;left:9963;top:4902;width:1547;height:0" coordorigin="9963,4902" coordsize="1547,0" path="m9963,4902r1546,e" filled="f" strokecolor="#2d3092">
              <v:path arrowok="t"/>
            </v:shape>
            <v:shape id="_x0000_s3465" alt="" style="position:absolute;left:9963;top:8136;width:1547;height:0" coordorigin="9963,8136" coordsize="1547,0" path="m9963,8136r1546,e" filled="f" strokecolor="#2d3092">
              <v:path arrowok="t"/>
            </v:shape>
            <v:shape id="_x0000_s3466" alt="" style="position:absolute;left:9964;top:4894;width:0;height:3249" coordorigin="9964,4894" coordsize="0,3249" path="m9964,4894r,3249e" filled="f" strokecolor="#2d3092" strokeweight=".09pt">
              <v:path arrowok="t"/>
            </v:shape>
            <v:shape id="_x0000_s3467" alt="" style="position:absolute;left:11507;top:4902;width:1547;height:0" coordorigin="11507,4902" coordsize="1547,0" path="m11507,4902r1547,e" filled="f" strokecolor="#2d3092">
              <v:path arrowok="t"/>
            </v:shape>
            <v:shape id="_x0000_s3468" alt="" style="position:absolute;left:11507;top:8136;width:1547;height:0" coordorigin="11507,8136" coordsize="1547,0" path="m11507,8136r1547,e" filled="f" strokecolor="#2d3092">
              <v:path arrowok="t"/>
            </v:shape>
            <v:shape id="_x0000_s3469" alt="" style="position:absolute;left:11508;top:4894;width:0;height:3249" coordorigin="11508,4894" coordsize="0,3249" path="m11508,4894r,3249e" filled="f" strokecolor="#2d3092" strokeweight=".09pt">
              <v:path arrowok="t"/>
            </v:shape>
            <v:shape id="_x0000_s3470" alt="" style="position:absolute;left:13052;top:4902;width:1547;height:0" coordorigin="13052,4902" coordsize="1547,0" path="m13052,4902r1547,e" filled="f" strokecolor="#2d3092">
              <v:path arrowok="t"/>
            </v:shape>
            <v:shape id="_x0000_s3471" alt="" style="position:absolute;left:13052;top:8136;width:1547;height:0" coordorigin="13052,8136" coordsize="1547,0" path="m13052,8136r1547,e" filled="f" strokecolor="#2d3092">
              <v:path arrowok="t"/>
            </v:shape>
            <v:shape id="_x0000_s3472" alt="" style="position:absolute;left:13053;top:4894;width:0;height:3249" coordorigin="13053,4894" coordsize="0,3249" path="m13053,4894r,3249e" filled="f" strokecolor="#2d3092" strokeweight=".09pt">
              <v:path arrowok="t"/>
            </v:shape>
            <v:shape id="_x0000_s3473" alt="" style="position:absolute;left:14597;top:4902;width:1553;height:0" coordorigin="14597,4902" coordsize="1553,0" path="m14597,4902r1553,e" filled="f" strokecolor="#2d3092">
              <v:path arrowok="t"/>
            </v:shape>
            <v:shape id="_x0000_s3474" alt="" style="position:absolute;left:14597;top:8136;width:1553;height:0" coordorigin="14597,8136" coordsize="1553,0" path="m14597,8136r1553,e" filled="f" strokecolor="#2d3092">
              <v:path arrowok="t"/>
            </v:shape>
            <v:shape id="_x0000_s3475" alt="" style="position:absolute;left:14598;top:4894;width:0;height:3249" coordorigin="14598,4894" coordsize="0,3249" path="m14598,4894r,3249e" filled="f" strokecolor="#2d3092" strokeweight=".09pt">
              <v:path arrowok="t"/>
            </v:shape>
            <v:shape id="_x0000_s3476" alt="" style="position:absolute;left:16142;top:4894;width:0;height:3249" coordorigin="16142,4894" coordsize="0,3249" path="m16142,4894r,3249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NVO "PV informer"</w:t>
      </w:r>
    </w:p>
    <w:p w14:paraId="606EE352" w14:textId="77777777" w:rsidR="00DB44B7" w:rsidRPr="00D574FF" w:rsidRDefault="00DB44B7">
      <w:pPr>
        <w:spacing w:line="200" w:lineRule="exact"/>
        <w:rPr>
          <w:lang w:val="de-DE"/>
        </w:rPr>
      </w:pPr>
    </w:p>
    <w:p w14:paraId="1913B59B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242AB59B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1585BAED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20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4660D1BE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14.03.2017.</w:t>
      </w:r>
    </w:p>
    <w:p w14:paraId="0B5B2FFB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44C6E60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43332993" w14:textId="77777777" w:rsidR="00DB44B7" w:rsidRPr="00D574FF" w:rsidRDefault="000930E6">
      <w:pPr>
        <w:spacing w:before="3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1CCEB7EF" w14:textId="77777777" w:rsidR="00DB44B7" w:rsidRPr="00D574FF" w:rsidRDefault="00DB44B7">
      <w:pPr>
        <w:spacing w:line="200" w:lineRule="exact"/>
        <w:rPr>
          <w:lang w:val="de-DE"/>
        </w:rPr>
      </w:pPr>
    </w:p>
    <w:p w14:paraId="417302E6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7442F86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11021263</w:t>
      </w:r>
    </w:p>
    <w:p w14:paraId="4841B415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Ratko Pejović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Ratko Pejović</w:t>
      </w:r>
    </w:p>
    <w:p w14:paraId="1BA669EA" w14:textId="77777777" w:rsidR="00DB44B7" w:rsidRPr="00D574FF" w:rsidRDefault="000930E6">
      <w:pPr>
        <w:spacing w:before="3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>Adresa:</w:t>
      </w:r>
    </w:p>
    <w:p w14:paraId="5A39F924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Višegradska 11, Pljevlja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49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pejovic.r81@gmail.com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7D17D0B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068 844 153</w:t>
      </w:r>
    </w:p>
    <w:p w14:paraId="15ADDE6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4A39258D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50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http://pvinformer.me/</w:t>
        </w:r>
      </w:hyperlink>
    </w:p>
    <w:p w14:paraId="0D6264C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12C1A008" w14:textId="77777777" w:rsidR="00DB44B7" w:rsidRPr="00D574FF" w:rsidRDefault="00DB44B7">
      <w:pPr>
        <w:spacing w:line="200" w:lineRule="exact"/>
        <w:rPr>
          <w:lang w:val="de-DE"/>
        </w:rPr>
      </w:pPr>
    </w:p>
    <w:p w14:paraId="2925160B" w14:textId="77777777" w:rsidR="00DB44B7" w:rsidRPr="00D574FF" w:rsidRDefault="00DB44B7">
      <w:pPr>
        <w:spacing w:line="200" w:lineRule="exact"/>
        <w:rPr>
          <w:lang w:val="de-DE"/>
        </w:rPr>
      </w:pPr>
    </w:p>
    <w:p w14:paraId="0ECB743F" w14:textId="77777777" w:rsidR="00DB44B7" w:rsidRPr="00D574FF" w:rsidRDefault="00DB44B7">
      <w:pPr>
        <w:spacing w:line="200" w:lineRule="exact"/>
        <w:rPr>
          <w:lang w:val="de-DE"/>
        </w:rPr>
      </w:pPr>
    </w:p>
    <w:p w14:paraId="2E375CF8" w14:textId="77777777" w:rsidR="00DB44B7" w:rsidRPr="00D574FF" w:rsidRDefault="00DB44B7">
      <w:pPr>
        <w:spacing w:before="4" w:line="200" w:lineRule="exact"/>
        <w:rPr>
          <w:lang w:val="de-DE"/>
        </w:rPr>
      </w:pPr>
    </w:p>
    <w:p w14:paraId="1CF665E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136" w:space="1989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3AFC6D4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796B752D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2A7B2819" w14:textId="77777777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Radio Bijelo</w:t>
      </w:r>
    </w:p>
    <w:p w14:paraId="51BE1E86" w14:textId="77777777" w:rsidR="00DB44B7" w:rsidRPr="00D574FF" w:rsidRDefault="000930E6">
      <w:pPr>
        <w:spacing w:before="67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Polje</w:t>
      </w:r>
    </w:p>
    <w:p w14:paraId="05A5D38C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45B165AB" w14:textId="77777777" w:rsidR="00DB44B7" w:rsidRPr="00D574FF" w:rsidRDefault="000930E6">
      <w:pPr>
        <w:spacing w:before="36" w:line="316" w:lineRule="auto"/>
        <w:ind w:left="708" w:right="11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"Lokalni javni emiter Radio Bijelo Polje" d.o.o.</w:t>
      </w:r>
    </w:p>
    <w:p w14:paraId="419639B9" w14:textId="77777777" w:rsidR="00DB44B7" w:rsidRPr="00D574FF" w:rsidRDefault="00DB44B7">
      <w:pPr>
        <w:spacing w:before="16" w:line="200" w:lineRule="exact"/>
        <w:rPr>
          <w:lang w:val="de-DE"/>
        </w:rPr>
      </w:pPr>
    </w:p>
    <w:p w14:paraId="3B313790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21</w:t>
      </w:r>
    </w:p>
    <w:p w14:paraId="6A2D627B" w14:textId="77777777" w:rsidR="00DB44B7" w:rsidRPr="00D574FF" w:rsidRDefault="000930E6">
      <w:pPr>
        <w:spacing w:before="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A27FA59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1ABC173A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16.06.2017.</w:t>
      </w:r>
    </w:p>
    <w:p w14:paraId="3CD3DF51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272AF8B3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3693AF70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5ABE2F4E" w14:textId="77777777" w:rsidR="00DB44B7" w:rsidRPr="00D574FF" w:rsidRDefault="00DB44B7">
      <w:pPr>
        <w:spacing w:line="200" w:lineRule="exact"/>
        <w:rPr>
          <w:lang w:val="de-DE"/>
        </w:rPr>
      </w:pPr>
    </w:p>
    <w:p w14:paraId="4D29B87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5495E9F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02014602</w:t>
      </w:r>
    </w:p>
    <w:p w14:paraId="163CBE6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33617F4A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Dragić Rabrenović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Andrijana Rabrenović</w:t>
      </w:r>
    </w:p>
    <w:p w14:paraId="3E5CF5C0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0F4CA59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A7A29DE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Ul. Tomaša Žižića bb, Bijelo Polje</w:t>
      </w:r>
    </w:p>
    <w:p w14:paraId="0BA4D51C" w14:textId="77777777" w:rsidR="00DB44B7" w:rsidRPr="00D574FF" w:rsidRDefault="000930E6">
      <w:pPr>
        <w:spacing w:before="67" w:line="316" w:lineRule="auto"/>
        <w:ind w:right="69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51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rbpredakcija@gmail.com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4D90542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050 433 695</w:t>
      </w:r>
    </w:p>
    <w:p w14:paraId="34F888B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3DA10788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52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http://www.radiobijelopolje.me/</w:t>
        </w:r>
      </w:hyperlink>
    </w:p>
    <w:p w14:paraId="65AAB157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06234A4" w14:textId="77777777" w:rsidR="00DB44B7" w:rsidRPr="00D574FF" w:rsidRDefault="00DB44B7">
      <w:pPr>
        <w:spacing w:line="200" w:lineRule="exact"/>
        <w:rPr>
          <w:lang w:val="de-DE"/>
        </w:rPr>
      </w:pPr>
    </w:p>
    <w:p w14:paraId="328A4FD8" w14:textId="77777777" w:rsidR="00DB44B7" w:rsidRPr="00D574FF" w:rsidRDefault="00DB44B7">
      <w:pPr>
        <w:spacing w:line="200" w:lineRule="exact"/>
        <w:rPr>
          <w:lang w:val="de-DE"/>
        </w:rPr>
      </w:pPr>
    </w:p>
    <w:p w14:paraId="7F25EA41" w14:textId="77777777" w:rsidR="00DB44B7" w:rsidRPr="00D574FF" w:rsidRDefault="00DB44B7">
      <w:pPr>
        <w:spacing w:line="200" w:lineRule="exact"/>
        <w:rPr>
          <w:lang w:val="de-DE"/>
        </w:rPr>
      </w:pPr>
    </w:p>
    <w:p w14:paraId="6C98C92E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3C6AD66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932" w:space="1157"/>
            <w:col w:w="2973" w:space="1152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69B12961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7C4BD2F" w14:textId="77777777" w:rsidR="00B3465B" w:rsidRDefault="00B3465B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4C8D4BE6" w14:textId="5224C5CA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00AC787D">
          <v:group id="_x0000_s3357" alt="" style="position:absolute;left:0;text-align:left;margin-left:34pt;margin-top:33.65pt;width:773.85pt;height:387.7pt;z-index:-251679232;mso-position-horizontal-relative:page;mso-position-vertical-relative:page" coordorigin="680,673" coordsize="15477,7754">
            <v:shape id="_x0000_s3358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359" alt="" style="position:absolute;left:695;top:680;width:0;height:442" coordorigin="695,680" coordsize="0,442" path="m695,680r,442e" filled="f" strokecolor="#2d3092">
              <v:path arrowok="t"/>
            </v:shape>
            <v:shape id="_x0000_s3360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361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362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363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364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365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366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367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368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369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370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371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372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373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374" alt="" style="position:absolute;left:16142;top:680;width:0;height:442" coordorigin="16142,680" coordsize="0,442" path="m16142,680r,442e" filled="f" strokecolor="#2d3092">
              <v:path arrowok="t"/>
            </v:shape>
            <v:shape id="_x0000_s3375" alt="" style="position:absolute;left:688;top:1114;width:626;height:0" coordorigin="688,1114" coordsize="626,0" path="m688,1114r626,e" filled="f" strokecolor="#2d3092">
              <v:path arrowok="t"/>
            </v:shape>
            <v:shape id="_x0000_s3376" alt="" style="position:absolute;left:695;top:1107;width:0;height:4079" coordorigin="695,1107" coordsize="0,4079" path="m695,1107r,4079e" filled="f" strokecolor="#2d3092">
              <v:path arrowok="t"/>
            </v:shape>
            <v:shape id="_x0000_s3377" alt="" style="position:absolute;left:1312;top:1114;width:2164;height:0" coordorigin="1312,1114" coordsize="2164,0" path="m1312,1114r2165,e" filled="f" strokecolor="#2d3092">
              <v:path arrowok="t"/>
            </v:shape>
            <v:shape id="_x0000_s3378" alt="" style="position:absolute;left:1313;top:1107;width:0;height:4079" coordorigin="1313,1107" coordsize="0,4079" path="m1313,1107r,4079e" filled="f" strokecolor="#2d3092" strokeweight=".09pt">
              <v:path arrowok="t"/>
            </v:shape>
            <v:shape id="_x0000_s3379" alt="" style="position:absolute;left:3475;top:1114;width:3091;height:0" coordorigin="3475,1114" coordsize="3091,0" path="m3475,1114r3091,e" filled="f" strokecolor="#2d3092">
              <v:path arrowok="t"/>
            </v:shape>
            <v:shape id="_x0000_s3380" alt="" style="position:absolute;left:3476;top:1107;width:0;height:4079" coordorigin="3476,1107" coordsize="0,4079" path="m3476,1107r,4079e" filled="f" strokecolor="#2d3092" strokeweight=".09pt">
              <v:path arrowok="t"/>
            </v:shape>
            <v:shape id="_x0000_s3381" alt="" style="position:absolute;left:6564;top:1114;width:3400;height:0" coordorigin="6564,1114" coordsize="3400,0" path="m6564,1114r3401,e" filled="f" strokecolor="#2d3092">
              <v:path arrowok="t"/>
            </v:shape>
            <v:shape id="_x0000_s3382" alt="" style="position:absolute;left:6565;top:1107;width:0;height:4079" coordorigin="6565,1107" coordsize="0,4079" path="m6565,1107r,4079e" filled="f" strokecolor="#2d3092" strokeweight=".09pt">
              <v:path arrowok="t"/>
            </v:shape>
            <v:shape id="_x0000_s3383" alt="" style="position:absolute;left:9963;top:1114;width:1547;height:0" coordorigin="9963,1114" coordsize="1547,0" path="m9963,1114r1546,e" filled="f" strokecolor="#2d3092">
              <v:path arrowok="t"/>
            </v:shape>
            <v:shape id="_x0000_s3384" alt="" style="position:absolute;left:9964;top:1107;width:0;height:4079" coordorigin="9964,1107" coordsize="0,4079" path="m9964,1107r,4079e" filled="f" strokecolor="#2d3092" strokeweight=".09pt">
              <v:path arrowok="t"/>
            </v:shape>
            <v:shape id="_x0000_s3385" alt="" style="position:absolute;left:11507;top:1114;width:1547;height:0" coordorigin="11507,1114" coordsize="1547,0" path="m11507,1114r1547,e" filled="f" strokecolor="#2d3092">
              <v:path arrowok="t"/>
            </v:shape>
            <v:shape id="_x0000_s3386" alt="" style="position:absolute;left:11508;top:1107;width:0;height:4079" coordorigin="11508,1107" coordsize="0,4079" path="m11508,1107r,4079e" filled="f" strokecolor="#2d3092" strokeweight=".09pt">
              <v:path arrowok="t"/>
            </v:shape>
            <v:shape id="_x0000_s3387" alt="" style="position:absolute;left:13052;top:1114;width:1547;height:0" coordorigin="13052,1114" coordsize="1547,0" path="m13052,1114r1547,e" filled="f" strokecolor="#2d3092">
              <v:path arrowok="t"/>
            </v:shape>
            <v:shape id="_x0000_s3388" alt="" style="position:absolute;left:13053;top:1107;width:0;height:4079" coordorigin="13053,1107" coordsize="0,4079" path="m13053,1107r,4079e" filled="f" strokecolor="#2d3092" strokeweight=".09pt">
              <v:path arrowok="t"/>
            </v:shape>
            <v:shape id="_x0000_s3389" alt="" style="position:absolute;left:14597;top:1114;width:1553;height:0" coordorigin="14597,1114" coordsize="1553,0" path="m14597,1114r1553,e" filled="f" strokecolor="#2d3092">
              <v:path arrowok="t"/>
            </v:shape>
            <v:shape id="_x0000_s3390" alt="" style="position:absolute;left:14598;top:1107;width:0;height:4079" coordorigin="14598,1107" coordsize="0,4079" path="m14598,1107r,4079e" filled="f" strokecolor="#2d3092" strokeweight=".09pt">
              <v:path arrowok="t"/>
            </v:shape>
            <v:shape id="_x0000_s3391" alt="" style="position:absolute;left:16142;top:1107;width:0;height:4079" coordorigin="16142,1107" coordsize="0,4079" path="m16142,1107r,4079e" filled="f" strokecolor="#2d3092">
              <v:path arrowok="t"/>
            </v:shape>
            <v:shape id="_x0000_s3392" alt="" style="position:absolute;left:688;top:5178;width:626;height:0" coordorigin="688,5178" coordsize="626,0" path="m688,5178r626,e" filled="f" strokecolor="#2d3092">
              <v:path arrowok="t"/>
            </v:shape>
            <v:shape id="_x0000_s3393" alt="" style="position:absolute;left:688;top:8412;width:626;height:0" coordorigin="688,8412" coordsize="626,0" path="m688,8412r626,e" filled="f" strokecolor="#2d3092">
              <v:path arrowok="t"/>
            </v:shape>
            <v:shape id="_x0000_s3394" alt="" style="position:absolute;left:695;top:5171;width:0;height:3249" coordorigin="695,5171" coordsize="0,3249" path="m695,5171r,3249e" filled="f" strokecolor="#2d3092">
              <v:path arrowok="t"/>
            </v:shape>
            <v:shape id="_x0000_s3395" alt="" style="position:absolute;left:1312;top:5178;width:2164;height:0" coordorigin="1312,5178" coordsize="2164,0" path="m1312,5178r2165,e" filled="f" strokecolor="#2d3092">
              <v:path arrowok="t"/>
            </v:shape>
            <v:shape id="_x0000_s3396" alt="" style="position:absolute;left:1312;top:8412;width:2164;height:0" coordorigin="1312,8412" coordsize="2164,0" path="m1312,8412r2165,e" filled="f" strokecolor="#2d3092">
              <v:path arrowok="t"/>
            </v:shape>
            <v:shape id="_x0000_s3397" alt="" style="position:absolute;left:1313;top:5171;width:0;height:3249" coordorigin="1313,5171" coordsize="0,3249" path="m1313,5171r,3249e" filled="f" strokecolor="#2d3092" strokeweight=".09pt">
              <v:path arrowok="t"/>
            </v:shape>
            <v:shape id="_x0000_s3398" alt="" style="position:absolute;left:3475;top:5178;width:3091;height:0" coordorigin="3475,5178" coordsize="3091,0" path="m3475,5178r3091,e" filled="f" strokecolor="#2d3092">
              <v:path arrowok="t"/>
            </v:shape>
            <v:shape id="_x0000_s3399" alt="" style="position:absolute;left:3475;top:8412;width:3091;height:0" coordorigin="3475,8412" coordsize="3091,0" path="m3475,8412r3091,e" filled="f" strokecolor="#2d3092">
              <v:path arrowok="t"/>
            </v:shape>
            <v:shape id="_x0000_s3400" alt="" style="position:absolute;left:3476;top:5171;width:0;height:3249" coordorigin="3476,5171" coordsize="0,3249" path="m3476,5171r,3249e" filled="f" strokecolor="#2d3092" strokeweight=".09pt">
              <v:path arrowok="t"/>
            </v:shape>
            <v:shape id="_x0000_s3401" alt="" style="position:absolute;left:6564;top:5178;width:3400;height:0" coordorigin="6564,5178" coordsize="3400,0" path="m6564,5178r3401,e" filled="f" strokecolor="#2d3092">
              <v:path arrowok="t"/>
            </v:shape>
            <v:shape id="_x0000_s3402" alt="" style="position:absolute;left:6564;top:8412;width:3400;height:0" coordorigin="6564,8412" coordsize="3400,0" path="m6564,8412r3401,e" filled="f" strokecolor="#2d3092">
              <v:path arrowok="t"/>
            </v:shape>
            <v:shape id="_x0000_s3403" alt="" style="position:absolute;left:6565;top:5171;width:0;height:3249" coordorigin="6565,5171" coordsize="0,3249" path="m6565,5171r,3249e" filled="f" strokecolor="#2d3092" strokeweight=".09pt">
              <v:path arrowok="t"/>
            </v:shape>
            <v:shape id="_x0000_s3404" alt="" style="position:absolute;left:9963;top:5178;width:1547;height:0" coordorigin="9963,5178" coordsize="1547,0" path="m9963,5178r1546,e" filled="f" strokecolor="#2d3092">
              <v:path arrowok="t"/>
            </v:shape>
            <v:shape id="_x0000_s3405" alt="" style="position:absolute;left:9963;top:8412;width:1547;height:0" coordorigin="9963,8412" coordsize="1547,0" path="m9963,8412r1546,e" filled="f" strokecolor="#2d3092">
              <v:path arrowok="t"/>
            </v:shape>
            <v:shape id="_x0000_s3406" alt="" style="position:absolute;left:9964;top:5171;width:0;height:3249" coordorigin="9964,5171" coordsize="0,3249" path="m9964,5171r,3249e" filled="f" strokecolor="#2d3092" strokeweight=".09pt">
              <v:path arrowok="t"/>
            </v:shape>
            <v:shape id="_x0000_s3407" alt="" style="position:absolute;left:11507;top:5178;width:1547;height:0" coordorigin="11507,5178" coordsize="1547,0" path="m11507,5178r1547,e" filled="f" strokecolor="#2d3092">
              <v:path arrowok="t"/>
            </v:shape>
            <v:shape id="_x0000_s3408" alt="" style="position:absolute;left:11507;top:8412;width:1547;height:0" coordorigin="11507,8412" coordsize="1547,0" path="m11507,8412r1547,e" filled="f" strokecolor="#2d3092">
              <v:path arrowok="t"/>
            </v:shape>
            <v:shape id="_x0000_s3409" alt="" style="position:absolute;left:11508;top:5171;width:0;height:3249" coordorigin="11508,5171" coordsize="0,3249" path="m11508,5171r,3249e" filled="f" strokecolor="#2d3092" strokeweight=".09pt">
              <v:path arrowok="t"/>
            </v:shape>
            <v:shape id="_x0000_s3410" alt="" style="position:absolute;left:13052;top:5178;width:1547;height:0" coordorigin="13052,5178" coordsize="1547,0" path="m13052,5178r1547,e" filled="f" strokecolor="#2d3092">
              <v:path arrowok="t"/>
            </v:shape>
            <v:shape id="_x0000_s3411" alt="" style="position:absolute;left:13052;top:8412;width:1547;height:0" coordorigin="13052,8412" coordsize="1547,0" path="m13052,8412r1547,e" filled="f" strokecolor="#2d3092">
              <v:path arrowok="t"/>
            </v:shape>
            <v:shape id="_x0000_s3412" alt="" style="position:absolute;left:13053;top:5171;width:0;height:3249" coordorigin="13053,5171" coordsize="0,3249" path="m13053,5171r,3249e" filled="f" strokecolor="#2d3092" strokeweight=".09pt">
              <v:path arrowok="t"/>
            </v:shape>
            <v:shape id="_x0000_s3413" alt="" style="position:absolute;left:14597;top:5178;width:1553;height:0" coordorigin="14597,5178" coordsize="1553,0" path="m14597,5178r1553,e" filled="f" strokecolor="#2d3092">
              <v:path arrowok="t"/>
            </v:shape>
            <v:shape id="_x0000_s3414" alt="" style="position:absolute;left:14597;top:8412;width:1553;height:0" coordorigin="14597,8412" coordsize="1553,0" path="m14597,8412r1553,e" filled="f" strokecolor="#2d3092">
              <v:path arrowok="t"/>
            </v:shape>
            <v:shape id="_x0000_s3415" alt="" style="position:absolute;left:14598;top:5171;width:0;height:3249" coordorigin="14598,5171" coordsize="0,3249" path="m14598,5171r,3249e" filled="f" strokecolor="#2d3092" strokeweight=".09pt">
              <v:path arrowok="t"/>
            </v:shape>
            <v:shape id="_x0000_s3416" alt="" style="position:absolute;left:16142;top:5171;width:0;height:3249" coordorigin="16142,5171" coordsize="0,3249" path="m16142,5171r,3249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Fenomeni</w:t>
      </w:r>
    </w:p>
    <w:p w14:paraId="63A59257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1EC0100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NVO "Fenomeni"</w:t>
      </w:r>
    </w:p>
    <w:p w14:paraId="35EF3E55" w14:textId="77777777" w:rsidR="00DB44B7" w:rsidRPr="00D574FF" w:rsidRDefault="00DB44B7">
      <w:pPr>
        <w:spacing w:line="200" w:lineRule="exact"/>
        <w:rPr>
          <w:lang w:val="de-DE"/>
        </w:rPr>
      </w:pPr>
    </w:p>
    <w:p w14:paraId="36371AD8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7B0DB3BF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57B59A13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22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6CE4B61F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04.08.2017.</w:t>
      </w:r>
    </w:p>
    <w:p w14:paraId="1D2BC0B2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28C22D7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45215218" w14:textId="77777777" w:rsidR="00DB44B7" w:rsidRPr="00D574FF" w:rsidRDefault="000930E6">
      <w:pPr>
        <w:spacing w:line="120" w:lineRule="exact"/>
        <w:rPr>
          <w:sz w:val="13"/>
          <w:szCs w:val="13"/>
          <w:lang w:val="de-DE"/>
        </w:rPr>
      </w:pPr>
      <w:r w:rsidRPr="00D574FF">
        <w:rPr>
          <w:lang w:val="de-DE"/>
        </w:rPr>
        <w:br w:type="column"/>
      </w:r>
    </w:p>
    <w:p w14:paraId="2A574134" w14:textId="77777777" w:rsidR="00DB44B7" w:rsidRPr="00D574FF" w:rsidRDefault="00DB44B7">
      <w:pPr>
        <w:spacing w:line="200" w:lineRule="exact"/>
        <w:rPr>
          <w:lang w:val="de-DE"/>
        </w:rPr>
      </w:pPr>
    </w:p>
    <w:p w14:paraId="706D439A" w14:textId="77777777" w:rsidR="00DB44B7" w:rsidRPr="00D574FF" w:rsidRDefault="000930E6">
      <w:pPr>
        <w:spacing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Srpski, Bošnjački, Hrvatski</w:t>
      </w:r>
    </w:p>
    <w:p w14:paraId="2AC7516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02456737</w:t>
      </w:r>
    </w:p>
    <w:p w14:paraId="3B898F0A" w14:textId="77777777" w:rsidR="00DB44B7" w:rsidRPr="00D574FF" w:rsidRDefault="000930E6">
      <w:pPr>
        <w:spacing w:before="67" w:line="316" w:lineRule="auto"/>
        <w:ind w:right="5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Slobodan Šobeljić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Slobodan Šobeljić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2741513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0FD4A77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C29FBFD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21B4FEB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379D6CCE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IV proleterske bb, Kolašin</w:t>
      </w:r>
    </w:p>
    <w:p w14:paraId="2D63F40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6E9483AE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53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fenomeni@t-com.me</w:t>
        </w:r>
      </w:hyperlink>
    </w:p>
    <w:p w14:paraId="528CA8B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Telefon:</w:t>
      </w:r>
    </w:p>
    <w:p w14:paraId="79305927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067 380 125</w:t>
      </w:r>
    </w:p>
    <w:p w14:paraId="4ED9189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79922B27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54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http://fenomeni.me/</w:t>
        </w:r>
      </w:hyperlink>
    </w:p>
    <w:p w14:paraId="778E7B7D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0246239" w14:textId="77777777" w:rsidR="00DB44B7" w:rsidRPr="00D574FF" w:rsidRDefault="00DB44B7">
      <w:pPr>
        <w:spacing w:line="200" w:lineRule="exact"/>
        <w:rPr>
          <w:lang w:val="de-DE"/>
        </w:rPr>
      </w:pPr>
    </w:p>
    <w:p w14:paraId="7ED8E943" w14:textId="77777777" w:rsidR="00DB44B7" w:rsidRPr="00D574FF" w:rsidRDefault="00DB44B7">
      <w:pPr>
        <w:spacing w:line="200" w:lineRule="exact"/>
        <w:rPr>
          <w:lang w:val="de-DE"/>
        </w:rPr>
      </w:pPr>
    </w:p>
    <w:p w14:paraId="6279B742" w14:textId="77777777" w:rsidR="00DB44B7" w:rsidRPr="00D574FF" w:rsidRDefault="00DB44B7">
      <w:pPr>
        <w:spacing w:line="200" w:lineRule="exact"/>
        <w:rPr>
          <w:lang w:val="de-DE"/>
        </w:rPr>
      </w:pPr>
    </w:p>
    <w:p w14:paraId="72784BFF" w14:textId="77777777" w:rsidR="00DB44B7" w:rsidRPr="00D574FF" w:rsidRDefault="00DB44B7">
      <w:pPr>
        <w:spacing w:line="200" w:lineRule="exact"/>
        <w:rPr>
          <w:lang w:val="de-DE"/>
        </w:rPr>
      </w:pPr>
    </w:p>
    <w:p w14:paraId="0C085A7E" w14:textId="77777777" w:rsidR="00DB44B7" w:rsidRPr="00D574FF" w:rsidRDefault="00DB44B7">
      <w:pPr>
        <w:spacing w:line="200" w:lineRule="exact"/>
        <w:rPr>
          <w:lang w:val="de-DE"/>
        </w:rPr>
      </w:pPr>
    </w:p>
    <w:p w14:paraId="37845A22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6B82935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298" w:space="792"/>
            <w:col w:w="2304" w:space="182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0B5AFA93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3C4B9306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22798DB7" w14:textId="77777777" w:rsidR="00B3465B" w:rsidRDefault="00B3465B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3A541ACE" w14:textId="019A9602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LAJM.ME</w:t>
      </w:r>
    </w:p>
    <w:p w14:paraId="47953191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19B749F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/</w:t>
      </w:r>
    </w:p>
    <w:p w14:paraId="03D5D5A7" w14:textId="77777777" w:rsidR="00DB44B7" w:rsidRPr="00D574FF" w:rsidRDefault="00DB44B7">
      <w:pPr>
        <w:spacing w:line="200" w:lineRule="exact"/>
        <w:rPr>
          <w:lang w:val="de-DE"/>
        </w:rPr>
      </w:pPr>
    </w:p>
    <w:p w14:paraId="3D720BA2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5B3526E2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21218E8F" w14:textId="0E6F68BE" w:rsidR="00DB44B7" w:rsidRPr="00D574FF" w:rsidRDefault="00B3465B">
      <w:pPr>
        <w:spacing w:line="260" w:lineRule="exact"/>
        <w:ind w:left="230" w:right="812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23  </w:t>
      </w:r>
      <w:r w:rsidR="000930E6"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1F66D15A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05.10.2017.</w:t>
      </w:r>
    </w:p>
    <w:p w14:paraId="467A3586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596428A0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72775EE2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87FFF5B" w14:textId="77777777" w:rsidR="00DB44B7" w:rsidRPr="00D574FF" w:rsidRDefault="00DB44B7">
      <w:pPr>
        <w:spacing w:line="200" w:lineRule="exact"/>
        <w:rPr>
          <w:lang w:val="de-DE"/>
        </w:rPr>
      </w:pPr>
    </w:p>
    <w:p w14:paraId="11743E9F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3393173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Albanski</w:t>
      </w:r>
    </w:p>
    <w:p w14:paraId="2CEDFDA2" w14:textId="77777777" w:rsidR="00DB44B7" w:rsidRPr="00D574FF" w:rsidRDefault="000930E6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15009977220010</w:t>
      </w:r>
    </w:p>
    <w:p w14:paraId="4127FE3A" w14:textId="77777777" w:rsidR="00DB44B7" w:rsidRPr="00D574FF" w:rsidRDefault="000930E6">
      <w:pPr>
        <w:spacing w:before="67" w:line="316" w:lineRule="auto"/>
        <w:ind w:right="43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Bekim Coboviq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Bekim Coboviq</w:t>
      </w:r>
    </w:p>
    <w:p w14:paraId="3650D0C3" w14:textId="77777777" w:rsidR="00DB44B7" w:rsidRPr="00D574FF" w:rsidRDefault="000930E6">
      <w:pPr>
        <w:ind w:right="-4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55658C93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3CEC509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1E69B7B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58BAED2E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Đerane bb, Ulcinj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55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lajm.me.ul@gmail.com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629F2E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069 474 082</w:t>
      </w:r>
    </w:p>
    <w:p w14:paraId="62583EB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E69DDAC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56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http://lajm.me/</w:t>
        </w:r>
      </w:hyperlink>
    </w:p>
    <w:p w14:paraId="6E69F35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1AA1591" w14:textId="77777777" w:rsidR="00DB44B7" w:rsidRPr="00D574FF" w:rsidRDefault="00DB44B7">
      <w:pPr>
        <w:spacing w:line="200" w:lineRule="exact"/>
        <w:rPr>
          <w:lang w:val="de-DE"/>
        </w:rPr>
      </w:pPr>
    </w:p>
    <w:p w14:paraId="250A5357" w14:textId="77777777" w:rsidR="00DB44B7" w:rsidRPr="00D574FF" w:rsidRDefault="00DB44B7">
      <w:pPr>
        <w:spacing w:line="200" w:lineRule="exact"/>
        <w:rPr>
          <w:lang w:val="de-DE"/>
        </w:rPr>
      </w:pPr>
    </w:p>
    <w:p w14:paraId="182BE73B" w14:textId="77777777" w:rsidR="00DB44B7" w:rsidRPr="00D574FF" w:rsidRDefault="00DB44B7">
      <w:pPr>
        <w:spacing w:line="200" w:lineRule="exact"/>
        <w:rPr>
          <w:lang w:val="de-DE"/>
        </w:rPr>
      </w:pPr>
    </w:p>
    <w:p w14:paraId="675285DE" w14:textId="77777777" w:rsidR="00DB44B7" w:rsidRPr="00D574FF" w:rsidRDefault="00DB44B7">
      <w:pPr>
        <w:spacing w:line="200" w:lineRule="exact"/>
        <w:rPr>
          <w:lang w:val="de-DE"/>
        </w:rPr>
      </w:pPr>
    </w:p>
    <w:p w14:paraId="63E681C5" w14:textId="77777777" w:rsidR="00DB44B7" w:rsidRPr="00D574FF" w:rsidRDefault="00DB44B7">
      <w:pPr>
        <w:spacing w:line="200" w:lineRule="exact"/>
        <w:rPr>
          <w:lang w:val="de-DE"/>
        </w:rPr>
      </w:pPr>
    </w:p>
    <w:p w14:paraId="1D0D4087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20714C5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9" w:space="1021"/>
            <w:col w:w="2073" w:space="2052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58A8284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1DBDE4C9" w14:textId="77777777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FOS Media</w:t>
      </w:r>
    </w:p>
    <w:p w14:paraId="18FEBCE7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7FA1A123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"FOS Media"</w:t>
      </w:r>
    </w:p>
    <w:p w14:paraId="76AFB6E5" w14:textId="77777777" w:rsidR="00DB44B7" w:rsidRPr="00D574FF" w:rsidRDefault="00DB44B7">
      <w:pPr>
        <w:spacing w:line="200" w:lineRule="exact"/>
        <w:rPr>
          <w:lang w:val="de-DE"/>
        </w:rPr>
      </w:pPr>
    </w:p>
    <w:p w14:paraId="4E0860B5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3272E0CA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C266179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24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677652B8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05.10.2017.</w:t>
      </w:r>
    </w:p>
    <w:p w14:paraId="41504F1C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40F7BF16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7B6A87A1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0E2271F" w14:textId="77777777" w:rsidR="00DB44B7" w:rsidRPr="00D574FF" w:rsidRDefault="00DB44B7">
      <w:pPr>
        <w:spacing w:line="200" w:lineRule="exact"/>
        <w:rPr>
          <w:lang w:val="de-DE"/>
        </w:rPr>
      </w:pPr>
    </w:p>
    <w:p w14:paraId="3F039F03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08F80C4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2EFB157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71738019" w14:textId="77777777" w:rsidR="00DB44B7" w:rsidRPr="00D574FF" w:rsidRDefault="000930E6">
      <w:pPr>
        <w:spacing w:before="67" w:line="316" w:lineRule="auto"/>
        <w:ind w:right="4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Jelena Milatović</w:t>
      </w:r>
    </w:p>
    <w:p w14:paraId="7706214F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4138D8FF" w14:textId="77777777" w:rsidR="00DB44B7" w:rsidRPr="00D574FF" w:rsidRDefault="000930E6">
      <w:pPr>
        <w:spacing w:before="2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3CE98DD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66F478AE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Šeika Zaida 5 Capital Plaza,, Podgorica</w:t>
      </w:r>
    </w:p>
    <w:p w14:paraId="4BC68ECA" w14:textId="77777777" w:rsidR="00DB44B7" w:rsidRPr="00D574FF" w:rsidRDefault="000930E6">
      <w:pPr>
        <w:spacing w:line="316" w:lineRule="auto"/>
        <w:ind w:right="35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57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redakcija@fosmedia.me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B60C496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067 388 867</w:t>
      </w:r>
    </w:p>
    <w:p w14:paraId="6A6262DD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020 228 048</w:t>
      </w:r>
    </w:p>
    <w:p w14:paraId="5B77B736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1ABC8748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https://fosmedia.me/</w:t>
      </w:r>
    </w:p>
    <w:p w14:paraId="4D9EA7E0" w14:textId="77777777" w:rsidR="00DB44B7" w:rsidRDefault="000930E6">
      <w:pPr>
        <w:spacing w:line="200" w:lineRule="exact"/>
      </w:pPr>
      <w:r>
        <w:br w:type="column"/>
      </w:r>
    </w:p>
    <w:p w14:paraId="5A9B2A98" w14:textId="77777777" w:rsidR="00DB44B7" w:rsidRDefault="00DB44B7">
      <w:pPr>
        <w:spacing w:line="200" w:lineRule="exact"/>
      </w:pPr>
    </w:p>
    <w:p w14:paraId="0DBDEA7B" w14:textId="77777777" w:rsidR="00DB44B7" w:rsidRDefault="00DB44B7">
      <w:pPr>
        <w:spacing w:line="200" w:lineRule="exact"/>
      </w:pPr>
    </w:p>
    <w:p w14:paraId="49D91B51" w14:textId="77777777" w:rsidR="00DB44B7" w:rsidRDefault="00DB44B7">
      <w:pPr>
        <w:spacing w:line="200" w:lineRule="exact"/>
      </w:pPr>
    </w:p>
    <w:p w14:paraId="28F9D9D4" w14:textId="77777777" w:rsidR="00DB44B7" w:rsidRDefault="00DB44B7">
      <w:pPr>
        <w:spacing w:line="200" w:lineRule="exact"/>
      </w:pPr>
    </w:p>
    <w:p w14:paraId="142666F8" w14:textId="77777777" w:rsidR="00DB44B7" w:rsidRDefault="00DB44B7">
      <w:pPr>
        <w:spacing w:line="200" w:lineRule="exact"/>
      </w:pPr>
    </w:p>
    <w:p w14:paraId="2049007A" w14:textId="77777777" w:rsidR="00DB44B7" w:rsidRDefault="00DB44B7">
      <w:pPr>
        <w:spacing w:before="16" w:line="220" w:lineRule="exact"/>
        <w:rPr>
          <w:sz w:val="22"/>
          <w:szCs w:val="22"/>
        </w:rPr>
      </w:pPr>
    </w:p>
    <w:p w14:paraId="2BA40DA1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561" w:space="1564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09254E07" w14:textId="759FCAB6" w:rsidR="00DB44B7" w:rsidRDefault="00DF79C9" w:rsidP="00DF79C9">
      <w:pPr>
        <w:spacing w:before="36" w:line="200" w:lineRule="exact"/>
        <w:rPr>
          <w:rFonts w:ascii="DejaVu Sans" w:eastAsia="DejaVu Sans" w:hAnsi="DejaVu Sans" w:cs="DejaVu Sans"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Pljevaljske novine</w:t>
      </w:r>
    </w:p>
    <w:p w14:paraId="772F16D7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48C2E10" w14:textId="77777777" w:rsidR="00DB44B7" w:rsidRDefault="00AA499C">
      <w:pPr>
        <w:spacing w:before="36" w:line="316" w:lineRule="auto"/>
        <w:ind w:left="708" w:right="360"/>
        <w:rPr>
          <w:rFonts w:ascii="DejaVu Sans" w:eastAsia="DejaVu Sans" w:hAnsi="DejaVu Sans" w:cs="DejaVu Sans"/>
          <w:sz w:val="18"/>
          <w:szCs w:val="18"/>
        </w:rPr>
      </w:pPr>
      <w:r>
        <w:pict w14:anchorId="017A8077">
          <v:group id="_x0000_s3280" alt="" style="position:absolute;left:0;text-align:left;margin-left:34pt;margin-top:33.65pt;width:773.85pt;height:521.75pt;z-index:-251678208;mso-position-horizontal-relative:page;mso-position-vertical-relative:page" coordorigin="680,673" coordsize="15477,10435">
            <v:shape id="_x0000_s3281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282" alt="" style="position:absolute;left:695;top:680;width:0;height:442" coordorigin="695,680" coordsize="0,442" path="m695,680r,442e" filled="f" strokecolor="#2d3092">
              <v:path arrowok="t"/>
            </v:shape>
            <v:shape id="_x0000_s3283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284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285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286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287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288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289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290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291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292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293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294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295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296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297" alt="" style="position:absolute;left:16142;top:680;width:0;height:442" coordorigin="16142,680" coordsize="0,442" path="m16142,680r,442e" filled="f" strokecolor="#2d3092">
              <v:path arrowok="t"/>
            </v:shape>
            <v:shape id="_x0000_s3298" alt="" style="position:absolute;left:688;top:1114;width:626;height:0" coordorigin="688,1114" coordsize="626,0" path="m688,1114r626,e" filled="f" strokecolor="#2d3092">
              <v:path arrowok="t"/>
            </v:shape>
            <v:shape id="_x0000_s3299" alt="" style="position:absolute;left:695;top:1107;width:0;height:3249" coordorigin="695,1107" coordsize="0,3249" path="m695,1107r,3249e" filled="f" strokecolor="#2d3092">
              <v:path arrowok="t"/>
            </v:shape>
            <v:shape id="_x0000_s3300" alt="" style="position:absolute;left:1312;top:1114;width:2164;height:0" coordorigin="1312,1114" coordsize="2164,0" path="m1312,1114r2165,e" filled="f" strokecolor="#2d3092">
              <v:path arrowok="t"/>
            </v:shape>
            <v:shape id="_x0000_s3301" alt="" style="position:absolute;left:1313;top:1107;width:0;height:3249" coordorigin="1313,1107" coordsize="0,3249" path="m1313,1107r,3249e" filled="f" strokecolor="#2d3092" strokeweight=".09pt">
              <v:path arrowok="t"/>
            </v:shape>
            <v:shape id="_x0000_s3302" alt="" style="position:absolute;left:3475;top:1114;width:3091;height:0" coordorigin="3475,1114" coordsize="3091,0" path="m3475,1114r3091,e" filled="f" strokecolor="#2d3092">
              <v:path arrowok="t"/>
            </v:shape>
            <v:shape id="_x0000_s3303" alt="" style="position:absolute;left:3476;top:1107;width:0;height:3249" coordorigin="3476,1107" coordsize="0,3249" path="m3476,1107r,3249e" filled="f" strokecolor="#2d3092" strokeweight=".09pt">
              <v:path arrowok="t"/>
            </v:shape>
            <v:shape id="_x0000_s3304" alt="" style="position:absolute;left:6564;top:1114;width:3400;height:0" coordorigin="6564,1114" coordsize="3400,0" path="m6564,1114r3401,e" filled="f" strokecolor="#2d3092">
              <v:path arrowok="t"/>
            </v:shape>
            <v:shape id="_x0000_s3305" alt="" style="position:absolute;left:6565;top:1107;width:0;height:3249" coordorigin="6565,1107" coordsize="0,3249" path="m6565,1107r,3249e" filled="f" strokecolor="#2d3092" strokeweight=".09pt">
              <v:path arrowok="t"/>
            </v:shape>
            <v:shape id="_x0000_s3306" alt="" style="position:absolute;left:9963;top:1114;width:1547;height:0" coordorigin="9963,1114" coordsize="1547,0" path="m9963,1114r1546,e" filled="f" strokecolor="#2d3092">
              <v:path arrowok="t"/>
            </v:shape>
            <v:shape id="_x0000_s3307" alt="" style="position:absolute;left:9964;top:1107;width:0;height:3249" coordorigin="9964,1107" coordsize="0,3249" path="m9964,1107r,3249e" filled="f" strokecolor="#2d3092" strokeweight=".09pt">
              <v:path arrowok="t"/>
            </v:shape>
            <v:shape id="_x0000_s3308" alt="" style="position:absolute;left:11507;top:1114;width:1547;height:0" coordorigin="11507,1114" coordsize="1547,0" path="m11507,1114r1547,e" filled="f" strokecolor="#2d3092">
              <v:path arrowok="t"/>
            </v:shape>
            <v:shape id="_x0000_s3309" alt="" style="position:absolute;left:11508;top:1107;width:0;height:3249" coordorigin="11508,1107" coordsize="0,3249" path="m11508,1107r,3249e" filled="f" strokecolor="#2d3092" strokeweight=".09pt">
              <v:path arrowok="t"/>
            </v:shape>
            <v:shape id="_x0000_s3310" alt="" style="position:absolute;left:13052;top:1114;width:1547;height:0" coordorigin="13052,1114" coordsize="1547,0" path="m13052,1114r1547,e" filled="f" strokecolor="#2d3092">
              <v:path arrowok="t"/>
            </v:shape>
            <v:shape id="_x0000_s3311" alt="" style="position:absolute;left:13053;top:1107;width:0;height:3249" coordorigin="13053,1107" coordsize="0,3249" path="m13053,1107r,3249e" filled="f" strokecolor="#2d3092" strokeweight=".09pt">
              <v:path arrowok="t"/>
            </v:shape>
            <v:shape id="_x0000_s3312" alt="" style="position:absolute;left:14597;top:1114;width:1553;height:0" coordorigin="14597,1114" coordsize="1553,0" path="m14597,1114r1553,e" filled="f" strokecolor="#2d3092">
              <v:path arrowok="t"/>
            </v:shape>
            <v:shape id="_x0000_s3313" alt="" style="position:absolute;left:14598;top:1107;width:0;height:3249" coordorigin="14598,1107" coordsize="0,3249" path="m14598,1107r,3249e" filled="f" strokecolor="#2d3092" strokeweight=".09pt">
              <v:path arrowok="t"/>
            </v:shape>
            <v:shape id="_x0000_s3314" alt="" style="position:absolute;left:16142;top:1107;width:0;height:3249" coordorigin="16142,1107" coordsize="0,3249" path="m16142,1107r,3249e" filled="f" strokecolor="#2d3092">
              <v:path arrowok="t"/>
            </v:shape>
            <v:shape id="_x0000_s3315" alt="" style="position:absolute;left:688;top:4348;width:626;height:0" coordorigin="688,4348" coordsize="626,0" path="m688,4348r626,e" filled="f" strokecolor="#2d3092">
              <v:path arrowok="t"/>
            </v:shape>
            <v:shape id="_x0000_s3316" alt="" style="position:absolute;left:695;top:4341;width:0;height:3249" coordorigin="695,4341" coordsize="0,3249" path="m695,4341r,3249e" filled="f" strokecolor="#2d3092">
              <v:path arrowok="t"/>
            </v:shape>
            <v:shape id="_x0000_s3317" alt="" style="position:absolute;left:1312;top:4348;width:2164;height:0" coordorigin="1312,4348" coordsize="2164,0" path="m1312,4348r2165,e" filled="f" strokecolor="#2d3092">
              <v:path arrowok="t"/>
            </v:shape>
            <v:shape id="_x0000_s3318" alt="" style="position:absolute;left:1313;top:4341;width:0;height:3249" coordorigin="1313,4341" coordsize="0,3249" path="m1313,4341r,3249e" filled="f" strokecolor="#2d3092" strokeweight=".09pt">
              <v:path arrowok="t"/>
            </v:shape>
            <v:shape id="_x0000_s3319" alt="" style="position:absolute;left:3475;top:4348;width:3091;height:0" coordorigin="3475,4348" coordsize="3091,0" path="m3475,4348r3091,e" filled="f" strokecolor="#2d3092">
              <v:path arrowok="t"/>
            </v:shape>
            <v:shape id="_x0000_s3320" alt="" style="position:absolute;left:3476;top:4341;width:0;height:3249" coordorigin="3476,4341" coordsize="0,3249" path="m3476,4341r,3249e" filled="f" strokecolor="#2d3092" strokeweight=".09pt">
              <v:path arrowok="t"/>
            </v:shape>
            <v:shape id="_x0000_s3321" alt="" style="position:absolute;left:6564;top:4348;width:3400;height:0" coordorigin="6564,4348" coordsize="3400,0" path="m6564,4348r3401,e" filled="f" strokecolor="#2d3092">
              <v:path arrowok="t"/>
            </v:shape>
            <v:shape id="_x0000_s3322" alt="" style="position:absolute;left:6565;top:4341;width:0;height:3249" coordorigin="6565,4341" coordsize="0,3249" path="m6565,4341r,3249e" filled="f" strokecolor="#2d3092" strokeweight=".09pt">
              <v:path arrowok="t"/>
            </v:shape>
            <v:shape id="_x0000_s3323" alt="" style="position:absolute;left:9963;top:4348;width:1547;height:0" coordorigin="9963,4348" coordsize="1547,0" path="m9963,4348r1546,e" filled="f" strokecolor="#2d3092">
              <v:path arrowok="t"/>
            </v:shape>
            <v:shape id="_x0000_s3324" alt="" style="position:absolute;left:9964;top:4341;width:0;height:3249" coordorigin="9964,4341" coordsize="0,3249" path="m9964,4341r,3249e" filled="f" strokecolor="#2d3092" strokeweight=".09pt">
              <v:path arrowok="t"/>
            </v:shape>
            <v:shape id="_x0000_s3325" alt="" style="position:absolute;left:11507;top:4348;width:1547;height:0" coordorigin="11507,4348" coordsize="1547,0" path="m11507,4348r1547,e" filled="f" strokecolor="#2d3092">
              <v:path arrowok="t"/>
            </v:shape>
            <v:shape id="_x0000_s3326" alt="" style="position:absolute;left:11508;top:4341;width:0;height:3249" coordorigin="11508,4341" coordsize="0,3249" path="m11508,4341r,3249e" filled="f" strokecolor="#2d3092" strokeweight=".09pt">
              <v:path arrowok="t"/>
            </v:shape>
            <v:shape id="_x0000_s3327" alt="" style="position:absolute;left:13052;top:4348;width:1547;height:0" coordorigin="13052,4348" coordsize="1547,0" path="m13052,4348r1547,e" filled="f" strokecolor="#2d3092">
              <v:path arrowok="t"/>
            </v:shape>
            <v:shape id="_x0000_s3328" alt="" style="position:absolute;left:13053;top:4341;width:0;height:3249" coordorigin="13053,4341" coordsize="0,3249" path="m13053,4341r,3249e" filled="f" strokecolor="#2d3092" strokeweight=".09pt">
              <v:path arrowok="t"/>
            </v:shape>
            <v:shape id="_x0000_s3329" alt="" style="position:absolute;left:14597;top:4348;width:1553;height:0" coordorigin="14597,4348" coordsize="1553,0" path="m14597,4348r1553,e" filled="f" strokecolor="#2d3092">
              <v:path arrowok="t"/>
            </v:shape>
            <v:shape id="_x0000_s3330" alt="" style="position:absolute;left:14598;top:4341;width:0;height:3249" coordorigin="14598,4341" coordsize="0,3249" path="m14598,4341r,3249e" filled="f" strokecolor="#2d3092" strokeweight=".09pt">
              <v:path arrowok="t"/>
            </v:shape>
            <v:shape id="_x0000_s3331" alt="" style="position:absolute;left:16142;top:4341;width:0;height:3249" coordorigin="16142,4341" coordsize="0,3249" path="m16142,4341r,3249e" filled="f" strokecolor="#2d3092">
              <v:path arrowok="t"/>
            </v:shape>
            <v:shape id="_x0000_s3332" alt="" style="position:absolute;left:688;top:7582;width:626;height:0" coordorigin="688,7582" coordsize="626,0" path="m688,7582r626,e" filled="f" strokecolor="#2d3092">
              <v:path arrowok="t"/>
            </v:shape>
            <v:shape id="_x0000_s3333" alt="" style="position:absolute;left:688;top:11093;width:626;height:0" coordorigin="688,11093" coordsize="626,0" path="m688,11093r626,e" filled="f" strokecolor="#2d3092">
              <v:path arrowok="t"/>
            </v:shape>
            <v:shape id="_x0000_s3334" alt="" style="position:absolute;left:695;top:7575;width:0;height:3526" coordorigin="695,7575" coordsize="0,3526" path="m695,7575r,3526e" filled="f" strokecolor="#2d3092">
              <v:path arrowok="t"/>
            </v:shape>
            <v:shape id="_x0000_s3335" alt="" style="position:absolute;left:1312;top:7582;width:2164;height:0" coordorigin="1312,7582" coordsize="2164,0" path="m1312,7582r2165,e" filled="f" strokecolor="#2d3092">
              <v:path arrowok="t"/>
            </v:shape>
            <v:shape id="_x0000_s3336" alt="" style="position:absolute;left:1312;top:11093;width:2164;height:0" coordorigin="1312,11093" coordsize="2164,0" path="m1312,11093r2165,e" filled="f" strokecolor="#2d3092">
              <v:path arrowok="t"/>
            </v:shape>
            <v:shape id="_x0000_s3337" alt="" style="position:absolute;left:1313;top:7575;width:0;height:3526" coordorigin="1313,7575" coordsize="0,3526" path="m1313,7575r,3526e" filled="f" strokecolor="#2d3092" strokeweight=".09pt">
              <v:path arrowok="t"/>
            </v:shape>
            <v:shape id="_x0000_s3338" alt="" style="position:absolute;left:3475;top:7582;width:3091;height:0" coordorigin="3475,7582" coordsize="3091,0" path="m3475,7582r3091,e" filled="f" strokecolor="#2d3092">
              <v:path arrowok="t"/>
            </v:shape>
            <v:shape id="_x0000_s3339" alt="" style="position:absolute;left:3475;top:11093;width:3091;height:0" coordorigin="3475,11093" coordsize="3091,0" path="m3475,11093r3091,e" filled="f" strokecolor="#2d3092">
              <v:path arrowok="t"/>
            </v:shape>
            <v:shape id="_x0000_s3340" alt="" style="position:absolute;left:3476;top:7575;width:0;height:3526" coordorigin="3476,7575" coordsize="0,3526" path="m3476,7575r,3526e" filled="f" strokecolor="#2d3092" strokeweight=".09pt">
              <v:path arrowok="t"/>
            </v:shape>
            <v:shape id="_x0000_s3341" alt="" style="position:absolute;left:6564;top:7582;width:3400;height:0" coordorigin="6564,7582" coordsize="3400,0" path="m6564,7582r3401,e" filled="f" strokecolor="#2d3092">
              <v:path arrowok="t"/>
            </v:shape>
            <v:shape id="_x0000_s3342" alt="" style="position:absolute;left:6564;top:11093;width:3400;height:0" coordorigin="6564,11093" coordsize="3400,0" path="m6564,11093r3401,e" filled="f" strokecolor="#2d3092">
              <v:path arrowok="t"/>
            </v:shape>
            <v:shape id="_x0000_s3343" alt="" style="position:absolute;left:6565;top:7575;width:0;height:3526" coordorigin="6565,7575" coordsize="0,3526" path="m6565,7575r,3526e" filled="f" strokecolor="#2d3092" strokeweight=".09pt">
              <v:path arrowok="t"/>
            </v:shape>
            <v:shape id="_x0000_s3344" alt="" style="position:absolute;left:9963;top:7582;width:1547;height:0" coordorigin="9963,7582" coordsize="1547,0" path="m9963,7582r1546,e" filled="f" strokecolor="#2d3092">
              <v:path arrowok="t"/>
            </v:shape>
            <v:shape id="_x0000_s3345" alt="" style="position:absolute;left:9963;top:11093;width:1547;height:0" coordorigin="9963,11093" coordsize="1547,0" path="m9963,11093r1546,e" filled="f" strokecolor="#2d3092">
              <v:path arrowok="t"/>
            </v:shape>
            <v:shape id="_x0000_s3346" alt="" style="position:absolute;left:9964;top:7575;width:0;height:3526" coordorigin="9964,7575" coordsize="0,3526" path="m9964,7575r,3526e" filled="f" strokecolor="#2d3092" strokeweight=".09pt">
              <v:path arrowok="t"/>
            </v:shape>
            <v:shape id="_x0000_s3347" alt="" style="position:absolute;left:11507;top:7582;width:1547;height:0" coordorigin="11507,7582" coordsize="1547,0" path="m11507,7582r1547,e" filled="f" strokecolor="#2d3092">
              <v:path arrowok="t"/>
            </v:shape>
            <v:shape id="_x0000_s3348" alt="" style="position:absolute;left:11507;top:11093;width:1547;height:0" coordorigin="11507,11093" coordsize="1547,0" path="m11507,11093r1547,e" filled="f" strokecolor="#2d3092">
              <v:path arrowok="t"/>
            </v:shape>
            <v:shape id="_x0000_s3349" alt="" style="position:absolute;left:11508;top:7575;width:0;height:3526" coordorigin="11508,7575" coordsize="0,3526" path="m11508,7575r,3526e" filled="f" strokecolor="#2d3092" strokeweight=".09pt">
              <v:path arrowok="t"/>
            </v:shape>
            <v:shape id="_x0000_s3350" alt="" style="position:absolute;left:13052;top:7582;width:1547;height:0" coordorigin="13052,7582" coordsize="1547,0" path="m13052,7582r1547,e" filled="f" strokecolor="#2d3092">
              <v:path arrowok="t"/>
            </v:shape>
            <v:shape id="_x0000_s3351" alt="" style="position:absolute;left:13052;top:11093;width:1547;height:0" coordorigin="13052,11093" coordsize="1547,0" path="m13052,11093r1547,e" filled="f" strokecolor="#2d3092">
              <v:path arrowok="t"/>
            </v:shape>
            <v:shape id="_x0000_s3352" alt="" style="position:absolute;left:13053;top:7575;width:0;height:3526" coordorigin="13053,7575" coordsize="0,3526" path="m13053,7575r,3526e" filled="f" strokecolor="#2d3092" strokeweight=".09pt">
              <v:path arrowok="t"/>
            </v:shape>
            <v:shape id="_x0000_s3353" alt="" style="position:absolute;left:14597;top:7582;width:1553;height:0" coordorigin="14597,7582" coordsize="1553,0" path="m14597,7582r1553,e" filled="f" strokecolor="#2d3092">
              <v:path arrowok="t"/>
            </v:shape>
            <v:shape id="_x0000_s3354" alt="" style="position:absolute;left:14597;top:11093;width:1553;height:0" coordorigin="14597,11093" coordsize="1553,0" path="m14597,11093r1553,e" filled="f" strokecolor="#2d3092">
              <v:path arrowok="t"/>
            </v:shape>
            <v:shape id="_x0000_s3355" alt="" style="position:absolute;left:14598;top:7575;width:0;height:3526" coordorigin="14598,7575" coordsize="0,3526" path="m14598,7575r,3526e" filled="f" strokecolor="#2d3092" strokeweight=".09pt">
              <v:path arrowok="t"/>
            </v:shape>
            <v:shape id="_x0000_s3356" alt="" style="position:absolute;left:16142;top:7575;width:0;height:3526" coordorigin="16142,7575" coordsize="0,3526" path="m16142,7575r,3526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NVO "Pljevaljske info"</w:t>
      </w:r>
    </w:p>
    <w:p w14:paraId="70D014AB" w14:textId="77777777" w:rsidR="00DB44B7" w:rsidRDefault="00DB44B7">
      <w:pPr>
        <w:spacing w:line="200" w:lineRule="exact"/>
      </w:pPr>
    </w:p>
    <w:p w14:paraId="79B5E3CC" w14:textId="77777777" w:rsidR="00DB44B7" w:rsidRDefault="00DB44B7">
      <w:pPr>
        <w:spacing w:before="12" w:line="220" w:lineRule="exact"/>
        <w:rPr>
          <w:sz w:val="22"/>
          <w:szCs w:val="22"/>
        </w:rPr>
      </w:pPr>
    </w:p>
    <w:p w14:paraId="51F0F6BB" w14:textId="77777777" w:rsidR="00DB44B7" w:rsidRDefault="000930E6">
      <w:pPr>
        <w:ind w:left="269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position w:val="-6"/>
          <w:sz w:val="18"/>
          <w:szCs w:val="18"/>
        </w:rPr>
        <w:t xml:space="preserve">25    </w:t>
      </w:r>
      <w:r>
        <w:rPr>
          <w:rFonts w:ascii="DejaVu Sans" w:eastAsia="DejaVu Sans" w:hAnsi="DejaVu Sans" w:cs="DejaVu Sans"/>
          <w:b/>
          <w:sz w:val="18"/>
          <w:szCs w:val="18"/>
        </w:rPr>
        <w:t>Datum odobrenja /</w:t>
      </w:r>
    </w:p>
    <w:p w14:paraId="243633E2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4E7137AC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29.12.2017.</w:t>
      </w:r>
    </w:p>
    <w:p w14:paraId="6871A1C4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A57C5B3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44485AA4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26CA0DA9" w14:textId="77777777" w:rsidR="00DB44B7" w:rsidRPr="00D574FF" w:rsidRDefault="00DB44B7">
      <w:pPr>
        <w:spacing w:line="200" w:lineRule="exact"/>
        <w:rPr>
          <w:lang w:val="de-DE"/>
        </w:rPr>
      </w:pPr>
    </w:p>
    <w:p w14:paraId="307ADC3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Srpski</w:t>
      </w:r>
    </w:p>
    <w:p w14:paraId="745E2EC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02981289</w:t>
      </w:r>
    </w:p>
    <w:p w14:paraId="5C3630A2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Vela Mićković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Dragana Čolović</w:t>
      </w:r>
    </w:p>
    <w:p w14:paraId="25F49FAE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349E8E1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41BE8EFB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Zekerijaha Dinare bb, Pljevlja</w:t>
      </w:r>
    </w:p>
    <w:p w14:paraId="467FFF9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377DE800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58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pv-novine@t-com.me</w:t>
        </w:r>
      </w:hyperlink>
    </w:p>
    <w:p w14:paraId="743A2A27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Telefon:</w:t>
      </w:r>
    </w:p>
    <w:p w14:paraId="7670186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052 322 020</w:t>
      </w:r>
    </w:p>
    <w:p w14:paraId="4565C39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C0E8340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59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http://www.pvnovine.com/</w:t>
        </w:r>
      </w:hyperlink>
    </w:p>
    <w:p w14:paraId="03CE1BF3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1512E9C2" w14:textId="77777777" w:rsidR="00DB44B7" w:rsidRPr="00D574FF" w:rsidRDefault="00DB44B7">
      <w:pPr>
        <w:spacing w:line="200" w:lineRule="exact"/>
        <w:rPr>
          <w:lang w:val="de-DE"/>
        </w:rPr>
      </w:pPr>
    </w:p>
    <w:p w14:paraId="119E7EF6" w14:textId="77777777" w:rsidR="00DB44B7" w:rsidRPr="00D574FF" w:rsidRDefault="00DB44B7">
      <w:pPr>
        <w:spacing w:line="200" w:lineRule="exact"/>
        <w:rPr>
          <w:lang w:val="de-DE"/>
        </w:rPr>
      </w:pPr>
    </w:p>
    <w:p w14:paraId="087961C9" w14:textId="77777777" w:rsidR="00DB44B7" w:rsidRPr="00D574FF" w:rsidRDefault="00DB44B7">
      <w:pPr>
        <w:spacing w:line="200" w:lineRule="exact"/>
        <w:rPr>
          <w:lang w:val="de-DE"/>
        </w:rPr>
      </w:pPr>
    </w:p>
    <w:p w14:paraId="33A91B43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7987988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650" w:space="1475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61F26B6C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2C0FF111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2743FD38" w14:textId="77777777" w:rsidR="00652111" w:rsidRDefault="00652111">
      <w:pPr>
        <w:spacing w:before="36" w:line="316" w:lineRule="auto"/>
        <w:ind w:left="708" w:right="510"/>
        <w:rPr>
          <w:rFonts w:ascii="DejaVu Sans" w:eastAsia="DejaVu Sans" w:hAnsi="DejaVu Sans" w:cs="DejaVu Sans"/>
          <w:b/>
          <w:sz w:val="18"/>
          <w:szCs w:val="18"/>
        </w:rPr>
      </w:pPr>
    </w:p>
    <w:p w14:paraId="7A9FE30D" w14:textId="313A5E64" w:rsidR="00DB44B7" w:rsidRDefault="000930E6">
      <w:pPr>
        <w:spacing w:before="36" w:line="316" w:lineRule="auto"/>
        <w:ind w:left="708" w:right="51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Portal Titograd radija</w:t>
      </w:r>
    </w:p>
    <w:p w14:paraId="62D66DAB" w14:textId="77777777" w:rsidR="00DB44B7" w:rsidRDefault="00DB44B7">
      <w:pPr>
        <w:spacing w:before="16" w:line="200" w:lineRule="exact"/>
      </w:pPr>
    </w:p>
    <w:p w14:paraId="573A3461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"My name" d.o.o.</w:t>
      </w:r>
    </w:p>
    <w:p w14:paraId="6EF83F5B" w14:textId="77777777" w:rsidR="00DB44B7" w:rsidRDefault="00DB44B7">
      <w:pPr>
        <w:spacing w:line="200" w:lineRule="exact"/>
      </w:pPr>
    </w:p>
    <w:p w14:paraId="44A38942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50D584EA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26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2A58D9FA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2DAF24E9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29.01.2018.</w:t>
      </w:r>
    </w:p>
    <w:p w14:paraId="3327D75C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1A7DC0A9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6554DDDF" w14:textId="77777777" w:rsidR="00DB44B7" w:rsidRPr="00D574FF" w:rsidRDefault="000930E6">
      <w:pPr>
        <w:spacing w:before="5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03D0A2FC" w14:textId="77777777" w:rsidR="00DB44B7" w:rsidRPr="00D574FF" w:rsidRDefault="00DB44B7">
      <w:pPr>
        <w:spacing w:line="200" w:lineRule="exact"/>
        <w:rPr>
          <w:lang w:val="de-DE"/>
        </w:rPr>
      </w:pPr>
    </w:p>
    <w:p w14:paraId="76095165" w14:textId="77777777" w:rsidR="00DB44B7" w:rsidRPr="00D574FF" w:rsidRDefault="00DB44B7">
      <w:pPr>
        <w:spacing w:line="200" w:lineRule="exact"/>
        <w:rPr>
          <w:lang w:val="de-DE"/>
        </w:rPr>
      </w:pPr>
    </w:p>
    <w:p w14:paraId="5E848434" w14:textId="77777777" w:rsidR="00DB44B7" w:rsidRPr="00D574FF" w:rsidRDefault="00DB44B7">
      <w:pPr>
        <w:spacing w:line="200" w:lineRule="exact"/>
        <w:rPr>
          <w:lang w:val="de-DE"/>
        </w:rPr>
      </w:pPr>
    </w:p>
    <w:p w14:paraId="1CD0AA1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0C1AF19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03076440</w:t>
      </w:r>
    </w:p>
    <w:p w14:paraId="00B37D5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00DBFE4C" w14:textId="77777777" w:rsidR="00DB44B7" w:rsidRPr="00D574FF" w:rsidRDefault="000930E6">
      <w:pPr>
        <w:spacing w:before="67" w:line="316" w:lineRule="auto"/>
        <w:ind w:right="4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Božo Bulatović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Božo Bulatović</w:t>
      </w:r>
    </w:p>
    <w:p w14:paraId="12B769FA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21695BE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1F82B7C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08A925D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5C1CF5DA" w14:textId="77777777" w:rsidR="00DB44B7" w:rsidRPr="00D574FF" w:rsidRDefault="000930E6">
      <w:pPr>
        <w:spacing w:before="67" w:line="316" w:lineRule="auto"/>
        <w:ind w:right="58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Lička 41,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60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radiotitograd@gmail.com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5E10A31B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067 470 047</w:t>
      </w:r>
    </w:p>
    <w:p w14:paraId="3F4E26C3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020 282 090</w:t>
      </w:r>
    </w:p>
    <w:p w14:paraId="3431EC85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7A4B7072" w14:textId="77777777" w:rsidR="00DB44B7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</w:rPr>
      </w:pPr>
      <w:hyperlink r:id="rId61">
        <w:r w:rsidR="000930E6">
          <w:rPr>
            <w:rFonts w:ascii="DejaVu Sans" w:eastAsia="DejaVu Sans" w:hAnsi="DejaVu Sans" w:cs="DejaVu Sans"/>
            <w:sz w:val="18"/>
            <w:szCs w:val="18"/>
          </w:rPr>
          <w:t>http://www.radiotitograd.me/me</w:t>
        </w:r>
      </w:hyperlink>
    </w:p>
    <w:p w14:paraId="3B25C637" w14:textId="77777777" w:rsidR="00DB44B7" w:rsidRDefault="000930E6">
      <w:pPr>
        <w:spacing w:before="5" w:line="160" w:lineRule="exact"/>
        <w:rPr>
          <w:sz w:val="17"/>
          <w:szCs w:val="17"/>
        </w:rPr>
      </w:pPr>
      <w:r>
        <w:br w:type="column"/>
      </w:r>
    </w:p>
    <w:p w14:paraId="33320F1D" w14:textId="77777777" w:rsidR="00DB44B7" w:rsidRDefault="00DB44B7">
      <w:pPr>
        <w:spacing w:line="200" w:lineRule="exact"/>
      </w:pPr>
    </w:p>
    <w:p w14:paraId="227A8AED" w14:textId="77777777" w:rsidR="00DB44B7" w:rsidRDefault="00DB44B7">
      <w:pPr>
        <w:spacing w:line="200" w:lineRule="exact"/>
      </w:pPr>
    </w:p>
    <w:p w14:paraId="52307333" w14:textId="77777777" w:rsidR="00DB44B7" w:rsidRDefault="00DB44B7">
      <w:pPr>
        <w:spacing w:line="200" w:lineRule="exact"/>
      </w:pPr>
    </w:p>
    <w:p w14:paraId="27C041D9" w14:textId="77777777" w:rsidR="00DB44B7" w:rsidRDefault="00DB44B7">
      <w:pPr>
        <w:spacing w:line="200" w:lineRule="exact"/>
      </w:pPr>
    </w:p>
    <w:p w14:paraId="15AADEE7" w14:textId="77777777" w:rsidR="00DB44B7" w:rsidRDefault="00DB44B7">
      <w:pPr>
        <w:spacing w:line="200" w:lineRule="exact"/>
      </w:pPr>
    </w:p>
    <w:p w14:paraId="5735F8D1" w14:textId="77777777" w:rsidR="00DB44B7" w:rsidRDefault="00DB44B7">
      <w:pPr>
        <w:spacing w:line="200" w:lineRule="exact"/>
      </w:pPr>
    </w:p>
    <w:p w14:paraId="4C974CE8" w14:textId="77777777" w:rsidR="00DB44B7" w:rsidRDefault="00DB44B7">
      <w:pPr>
        <w:spacing w:line="200" w:lineRule="exact"/>
      </w:pPr>
    </w:p>
    <w:p w14:paraId="636E3818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914" w:space="1211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166AEC6E" w14:textId="77777777" w:rsidR="00DB44B7" w:rsidRDefault="00DB44B7">
      <w:pPr>
        <w:spacing w:before="8" w:line="180" w:lineRule="exact"/>
        <w:rPr>
          <w:sz w:val="18"/>
          <w:szCs w:val="18"/>
        </w:rPr>
      </w:pPr>
    </w:p>
    <w:p w14:paraId="1EFCE72B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 sajt Radio Tivat</w:t>
      </w:r>
    </w:p>
    <w:p w14:paraId="673D20BB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2F1D840B" w14:textId="77777777" w:rsidR="00DB44B7" w:rsidRDefault="00AA499C">
      <w:pPr>
        <w:spacing w:before="36" w:line="316" w:lineRule="auto"/>
        <w:ind w:left="708" w:right="117"/>
        <w:jc w:val="both"/>
        <w:rPr>
          <w:rFonts w:ascii="DejaVu Sans" w:eastAsia="DejaVu Sans" w:hAnsi="DejaVu Sans" w:cs="DejaVu Sans"/>
          <w:sz w:val="18"/>
          <w:szCs w:val="18"/>
        </w:rPr>
      </w:pPr>
      <w:r>
        <w:pict w14:anchorId="160FA596">
          <v:group id="_x0000_s3220" alt="" style="position:absolute;left:0;text-align:left;margin-left:34pt;margin-top:33.65pt;width:773.85pt;height:387.7pt;z-index:-251677184;mso-position-horizontal-relative:page;mso-position-vertical-relative:page" coordorigin="680,673" coordsize="15477,7754">
            <v:shape id="_x0000_s3221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222" alt="" style="position:absolute;left:695;top:680;width:0;height:442" coordorigin="695,680" coordsize="0,442" path="m695,680r,442e" filled="f" strokecolor="#2d3092">
              <v:path arrowok="t"/>
            </v:shape>
            <v:shape id="_x0000_s3223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224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225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226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227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228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229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230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231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232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233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234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235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236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237" alt="" style="position:absolute;left:16142;top:680;width:0;height:442" coordorigin="16142,680" coordsize="0,442" path="m16142,680r,442e" filled="f" strokecolor="#2d3092">
              <v:path arrowok="t"/>
            </v:shape>
            <v:shape id="_x0000_s3238" alt="" style="position:absolute;left:688;top:1114;width:626;height:0" coordorigin="688,1114" coordsize="626,0" path="m688,1114r626,e" filled="f" strokecolor="#2d3092">
              <v:path arrowok="t"/>
            </v:shape>
            <v:shape id="_x0000_s3239" alt="" style="position:absolute;left:695;top:1107;width:0;height:3526" coordorigin="695,1107" coordsize="0,3526" path="m695,1107r,3525e" filled="f" strokecolor="#2d3092">
              <v:path arrowok="t"/>
            </v:shape>
            <v:shape id="_x0000_s3240" alt="" style="position:absolute;left:1312;top:1114;width:2164;height:0" coordorigin="1312,1114" coordsize="2164,0" path="m1312,1114r2165,e" filled="f" strokecolor="#2d3092">
              <v:path arrowok="t"/>
            </v:shape>
            <v:shape id="_x0000_s3241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3242" alt="" style="position:absolute;left:3475;top:1114;width:3091;height:0" coordorigin="3475,1114" coordsize="3091,0" path="m3475,1114r3091,e" filled="f" strokecolor="#2d3092">
              <v:path arrowok="t"/>
            </v:shape>
            <v:shape id="_x0000_s3243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3244" alt="" style="position:absolute;left:6564;top:1114;width:3400;height:0" coordorigin="6564,1114" coordsize="3400,0" path="m6564,1114r3401,e" filled="f" strokecolor="#2d3092">
              <v:path arrowok="t"/>
            </v:shape>
            <v:shape id="_x0000_s3245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3246" alt="" style="position:absolute;left:9963;top:1114;width:1547;height:0" coordorigin="9963,1114" coordsize="1547,0" path="m9963,1114r1546,e" filled="f" strokecolor="#2d3092">
              <v:path arrowok="t"/>
            </v:shape>
            <v:shape id="_x0000_s3247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3248" alt="" style="position:absolute;left:11507;top:1114;width:1547;height:0" coordorigin="11507,1114" coordsize="1547,0" path="m11507,1114r1547,e" filled="f" strokecolor="#2d3092">
              <v:path arrowok="t"/>
            </v:shape>
            <v:shape id="_x0000_s3249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3250" alt="" style="position:absolute;left:13052;top:1114;width:1547;height:0" coordorigin="13052,1114" coordsize="1547,0" path="m13052,1114r1547,e" filled="f" strokecolor="#2d3092">
              <v:path arrowok="t"/>
            </v:shape>
            <v:shape id="_x0000_s3251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3252" alt="" style="position:absolute;left:14597;top:1114;width:1553;height:0" coordorigin="14597,1114" coordsize="1553,0" path="m14597,1114r1553,e" filled="f" strokecolor="#2d3092">
              <v:path arrowok="t"/>
            </v:shape>
            <v:shape id="_x0000_s3253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3254" alt="" style="position:absolute;left:16142;top:1107;width:0;height:3526" coordorigin="16142,1107" coordsize="0,3526" path="m16142,1107r,3525e" filled="f" strokecolor="#2d3092">
              <v:path arrowok="t"/>
            </v:shape>
            <v:shape id="_x0000_s3255" alt="" style="position:absolute;left:688;top:4625;width:626;height:0" coordorigin="688,4625" coordsize="626,0" path="m688,4625r626,e" filled="f" strokecolor="#2d3092">
              <v:path arrowok="t"/>
            </v:shape>
            <v:shape id="_x0000_s3256" alt="" style="position:absolute;left:688;top:8412;width:626;height:0" coordorigin="688,8412" coordsize="626,0" path="m688,8412r626,e" filled="f" strokecolor="#2d3092">
              <v:path arrowok="t"/>
            </v:shape>
            <v:shape id="_x0000_s3257" alt="" style="position:absolute;left:695;top:4617;width:0;height:3802" coordorigin="695,4617" coordsize="0,3802" path="m695,4617r,3803e" filled="f" strokecolor="#2d3092">
              <v:path arrowok="t"/>
            </v:shape>
            <v:shape id="_x0000_s3258" alt="" style="position:absolute;left:1312;top:4625;width:2164;height:0" coordorigin="1312,4625" coordsize="2164,0" path="m1312,4625r2165,e" filled="f" strokecolor="#2d3092">
              <v:path arrowok="t"/>
            </v:shape>
            <v:shape id="_x0000_s3259" alt="" style="position:absolute;left:1312;top:8412;width:2164;height:0" coordorigin="1312,8412" coordsize="2164,0" path="m1312,8412r2165,e" filled="f" strokecolor="#2d3092">
              <v:path arrowok="t"/>
            </v:shape>
            <v:shape id="_x0000_s3260" alt="" style="position:absolute;left:1313;top:4617;width:0;height:3802" coordorigin="1313,4617" coordsize="0,3802" path="m1313,4617r,3803e" filled="f" strokecolor="#2d3092" strokeweight=".09pt">
              <v:path arrowok="t"/>
            </v:shape>
            <v:shape id="_x0000_s3261" alt="" style="position:absolute;left:3475;top:4625;width:3091;height:0" coordorigin="3475,4625" coordsize="3091,0" path="m3475,4625r3091,e" filled="f" strokecolor="#2d3092">
              <v:path arrowok="t"/>
            </v:shape>
            <v:shape id="_x0000_s3262" alt="" style="position:absolute;left:3475;top:8412;width:3091;height:0" coordorigin="3475,8412" coordsize="3091,0" path="m3475,8412r3091,e" filled="f" strokecolor="#2d3092">
              <v:path arrowok="t"/>
            </v:shape>
            <v:shape id="_x0000_s3263" alt="" style="position:absolute;left:3476;top:4617;width:0;height:3802" coordorigin="3476,4617" coordsize="0,3802" path="m3476,4617r,3803e" filled="f" strokecolor="#2d3092" strokeweight=".09pt">
              <v:path arrowok="t"/>
            </v:shape>
            <v:shape id="_x0000_s3264" alt="" style="position:absolute;left:6564;top:4625;width:3400;height:0" coordorigin="6564,4625" coordsize="3400,0" path="m6564,4625r3401,e" filled="f" strokecolor="#2d3092">
              <v:path arrowok="t"/>
            </v:shape>
            <v:shape id="_x0000_s3265" alt="" style="position:absolute;left:6564;top:8412;width:3400;height:0" coordorigin="6564,8412" coordsize="3400,0" path="m6564,8412r3401,e" filled="f" strokecolor="#2d3092">
              <v:path arrowok="t"/>
            </v:shape>
            <v:shape id="_x0000_s3266" alt="" style="position:absolute;left:6565;top:4617;width:0;height:3802" coordorigin="6565,4617" coordsize="0,3802" path="m6565,4617r,3803e" filled="f" strokecolor="#2d3092" strokeweight=".09pt">
              <v:path arrowok="t"/>
            </v:shape>
            <v:shape id="_x0000_s3267" alt="" style="position:absolute;left:9963;top:4625;width:1547;height:0" coordorigin="9963,4625" coordsize="1547,0" path="m9963,4625r1546,e" filled="f" strokecolor="#2d3092">
              <v:path arrowok="t"/>
            </v:shape>
            <v:shape id="_x0000_s3268" alt="" style="position:absolute;left:9963;top:8412;width:1547;height:0" coordorigin="9963,8412" coordsize="1547,0" path="m9963,8412r1546,e" filled="f" strokecolor="#2d3092">
              <v:path arrowok="t"/>
            </v:shape>
            <v:shape id="_x0000_s3269" alt="" style="position:absolute;left:9964;top:4617;width:0;height:3802" coordorigin="9964,4617" coordsize="0,3802" path="m9964,4617r,3803e" filled="f" strokecolor="#2d3092" strokeweight=".09pt">
              <v:path arrowok="t"/>
            </v:shape>
            <v:shape id="_x0000_s3270" alt="" style="position:absolute;left:11507;top:4625;width:1547;height:0" coordorigin="11507,4625" coordsize="1547,0" path="m11507,4625r1547,e" filled="f" strokecolor="#2d3092">
              <v:path arrowok="t"/>
            </v:shape>
            <v:shape id="_x0000_s3271" alt="" style="position:absolute;left:11507;top:8412;width:1547;height:0" coordorigin="11507,8412" coordsize="1547,0" path="m11507,8412r1547,e" filled="f" strokecolor="#2d3092">
              <v:path arrowok="t"/>
            </v:shape>
            <v:shape id="_x0000_s3272" alt="" style="position:absolute;left:11508;top:4617;width:0;height:3802" coordorigin="11508,4617" coordsize="0,3802" path="m11508,4617r,3803e" filled="f" strokecolor="#2d3092" strokeweight=".09pt">
              <v:path arrowok="t"/>
            </v:shape>
            <v:shape id="_x0000_s3273" alt="" style="position:absolute;left:13052;top:4625;width:1547;height:0" coordorigin="13052,4625" coordsize="1547,0" path="m13052,4625r1547,e" filled="f" strokecolor="#2d3092">
              <v:path arrowok="t"/>
            </v:shape>
            <v:shape id="_x0000_s3274" alt="" style="position:absolute;left:13052;top:8412;width:1547;height:0" coordorigin="13052,8412" coordsize="1547,0" path="m13052,8412r1547,e" filled="f" strokecolor="#2d3092">
              <v:path arrowok="t"/>
            </v:shape>
            <v:shape id="_x0000_s3275" alt="" style="position:absolute;left:13053;top:4617;width:0;height:3802" coordorigin="13053,4617" coordsize="0,3802" path="m13053,4617r,3803e" filled="f" strokecolor="#2d3092" strokeweight=".09pt">
              <v:path arrowok="t"/>
            </v:shape>
            <v:shape id="_x0000_s3276" alt="" style="position:absolute;left:14597;top:4625;width:1553;height:0" coordorigin="14597,4625" coordsize="1553,0" path="m14597,4625r1553,e" filled="f" strokecolor="#2d3092">
              <v:path arrowok="t"/>
            </v:shape>
            <v:shape id="_x0000_s3277" alt="" style="position:absolute;left:14597;top:8412;width:1553;height:0" coordorigin="14597,8412" coordsize="1553,0" path="m14597,8412r1553,e" filled="f" strokecolor="#2d3092">
              <v:path arrowok="t"/>
            </v:shape>
            <v:shape id="_x0000_s3278" alt="" style="position:absolute;left:14598;top:4617;width:0;height:3802" coordorigin="14598,4617" coordsize="0,3802" path="m14598,4617r,3803e" filled="f" strokecolor="#2d3092" strokeweight=".09pt">
              <v:path arrowok="t"/>
            </v:shape>
            <v:shape id="_x0000_s3279" alt="" style="position:absolute;left:16142;top:4617;width:0;height:3802" coordorigin="16142,4617" coordsize="0,3802" path="m16142,4617r,3803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"Javni radio difuzni servis Radio Tivat" d.o.o.</w:t>
      </w:r>
    </w:p>
    <w:p w14:paraId="1A5F793C" w14:textId="77777777" w:rsidR="00DB44B7" w:rsidRDefault="00DB44B7">
      <w:pPr>
        <w:spacing w:before="2" w:line="140" w:lineRule="exact"/>
        <w:rPr>
          <w:sz w:val="15"/>
          <w:szCs w:val="15"/>
        </w:rPr>
      </w:pPr>
    </w:p>
    <w:p w14:paraId="5BBAA11A" w14:textId="77777777" w:rsidR="00DB44B7" w:rsidRDefault="00DB44B7">
      <w:pPr>
        <w:spacing w:line="200" w:lineRule="exact"/>
      </w:pPr>
    </w:p>
    <w:p w14:paraId="21C34607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8"/>
          <w:sz w:val="18"/>
          <w:szCs w:val="18"/>
          <w:lang w:val="de-DE"/>
        </w:rPr>
        <w:t xml:space="preserve">27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5B623D61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2D98CFA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05.02.2018.</w:t>
      </w:r>
    </w:p>
    <w:p w14:paraId="4F022B63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21474344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45EC5A6D" w14:textId="77777777" w:rsidR="00DB44B7" w:rsidRPr="00D574FF" w:rsidRDefault="000930E6">
      <w:pPr>
        <w:spacing w:before="9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1755CF75" w14:textId="77777777" w:rsidR="00DB44B7" w:rsidRPr="00D574FF" w:rsidRDefault="00DB44B7">
      <w:pPr>
        <w:spacing w:line="200" w:lineRule="exact"/>
        <w:rPr>
          <w:lang w:val="de-DE"/>
        </w:rPr>
      </w:pPr>
    </w:p>
    <w:p w14:paraId="52047666" w14:textId="77777777" w:rsidR="00DB44B7" w:rsidRPr="00D574FF" w:rsidRDefault="00DB44B7">
      <w:pPr>
        <w:spacing w:line="200" w:lineRule="exact"/>
        <w:rPr>
          <w:lang w:val="de-DE"/>
        </w:rPr>
      </w:pPr>
    </w:p>
    <w:p w14:paraId="103EF80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5ABEF21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02368811</w:t>
      </w:r>
    </w:p>
    <w:p w14:paraId="6A5B829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53AD3025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Dragomir Dragan Popadić</w:t>
      </w:r>
    </w:p>
    <w:p w14:paraId="361CE71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Odgovorno lice:</w:t>
      </w:r>
    </w:p>
    <w:p w14:paraId="0DDB1E0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Zora Krstović</w:t>
      </w:r>
    </w:p>
    <w:p w14:paraId="2A1C9C62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26A8364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1E36A04D" w14:textId="77777777" w:rsidR="00DB44B7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Luka Tomanovića 4, Tivat</w:t>
      </w:r>
    </w:p>
    <w:p w14:paraId="30B07C65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E-mail:</w:t>
      </w:r>
    </w:p>
    <w:p w14:paraId="7DA10109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62">
        <w:r w:rsidR="000930E6">
          <w:rPr>
            <w:rFonts w:ascii="DejaVu Sans" w:eastAsia="DejaVu Sans" w:hAnsi="DejaVu Sans" w:cs="DejaVu Sans"/>
            <w:sz w:val="18"/>
            <w:szCs w:val="18"/>
          </w:rPr>
          <w:t>radiotiv@t-com.me</w:t>
        </w:r>
      </w:hyperlink>
    </w:p>
    <w:p w14:paraId="24B1A803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Telefon:</w:t>
      </w:r>
    </w:p>
    <w:p w14:paraId="4E874ABD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032 672 202</w:t>
      </w:r>
    </w:p>
    <w:p w14:paraId="374B11B9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032 672 202</w:t>
      </w:r>
    </w:p>
    <w:p w14:paraId="55F3B09C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00CB38AD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63">
        <w:r w:rsidR="000930E6">
          <w:rPr>
            <w:rFonts w:ascii="DejaVu Sans" w:eastAsia="DejaVu Sans" w:hAnsi="DejaVu Sans" w:cs="DejaVu Sans"/>
            <w:sz w:val="18"/>
            <w:szCs w:val="18"/>
          </w:rPr>
          <w:t>http://radiotivat.com/</w:t>
        </w:r>
      </w:hyperlink>
    </w:p>
    <w:p w14:paraId="0F49FCD3" w14:textId="77777777" w:rsidR="00DB44B7" w:rsidRDefault="000930E6">
      <w:pPr>
        <w:spacing w:line="200" w:lineRule="exact"/>
      </w:pPr>
      <w:r>
        <w:br w:type="column"/>
      </w:r>
    </w:p>
    <w:p w14:paraId="2474D211" w14:textId="77777777" w:rsidR="00DB44B7" w:rsidRDefault="00DB44B7">
      <w:pPr>
        <w:spacing w:line="200" w:lineRule="exact"/>
      </w:pPr>
    </w:p>
    <w:p w14:paraId="30ABA9FC" w14:textId="77777777" w:rsidR="00DB44B7" w:rsidRDefault="00DB44B7">
      <w:pPr>
        <w:spacing w:line="200" w:lineRule="exact"/>
      </w:pPr>
    </w:p>
    <w:p w14:paraId="44A4F589" w14:textId="77777777" w:rsidR="00DB44B7" w:rsidRDefault="00DB44B7">
      <w:pPr>
        <w:spacing w:line="200" w:lineRule="exact"/>
      </w:pPr>
    </w:p>
    <w:p w14:paraId="076C67D2" w14:textId="77777777" w:rsidR="00DB44B7" w:rsidRDefault="00DB44B7">
      <w:pPr>
        <w:spacing w:line="200" w:lineRule="exact"/>
      </w:pPr>
    </w:p>
    <w:p w14:paraId="64D79364" w14:textId="77777777" w:rsidR="00DB44B7" w:rsidRDefault="00DB44B7">
      <w:pPr>
        <w:spacing w:line="220" w:lineRule="exact"/>
        <w:rPr>
          <w:sz w:val="22"/>
          <w:szCs w:val="22"/>
        </w:rPr>
      </w:pPr>
    </w:p>
    <w:p w14:paraId="3D3E54B2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330" w:space="759"/>
            <w:col w:w="2316" w:space="1809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1B4403B0" w14:textId="77777777" w:rsidR="00DB44B7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1B4E344E" w14:textId="77777777" w:rsidR="00DB44B7" w:rsidRDefault="00DB44B7">
      <w:pPr>
        <w:spacing w:before="4" w:line="180" w:lineRule="exact"/>
        <w:rPr>
          <w:sz w:val="19"/>
          <w:szCs w:val="19"/>
        </w:rPr>
      </w:pPr>
    </w:p>
    <w:p w14:paraId="2239651C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Portal Radio Dux</w:t>
      </w:r>
    </w:p>
    <w:p w14:paraId="0EE8B5AC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108E3A70" w14:textId="77777777" w:rsidR="00DB44B7" w:rsidRDefault="000930E6">
      <w:pPr>
        <w:spacing w:before="36" w:line="316" w:lineRule="auto"/>
        <w:ind w:left="708" w:right="33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"NVO Hrvatska krovna zajednica Dux croatorum”</w:t>
      </w:r>
    </w:p>
    <w:p w14:paraId="3B64A1F2" w14:textId="77777777" w:rsidR="00DB44B7" w:rsidRDefault="00DB44B7">
      <w:pPr>
        <w:spacing w:before="2" w:line="140" w:lineRule="exact"/>
        <w:rPr>
          <w:sz w:val="15"/>
          <w:szCs w:val="15"/>
        </w:rPr>
      </w:pPr>
    </w:p>
    <w:p w14:paraId="1EA590CA" w14:textId="77777777" w:rsidR="00DB44B7" w:rsidRDefault="00DB44B7">
      <w:pPr>
        <w:spacing w:line="200" w:lineRule="exact"/>
      </w:pPr>
    </w:p>
    <w:p w14:paraId="50B060FC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8"/>
          <w:sz w:val="18"/>
          <w:szCs w:val="18"/>
          <w:lang w:val="de-DE"/>
        </w:rPr>
        <w:t xml:space="preserve">28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198587F4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32BD5E67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07.02.2018.</w:t>
      </w:r>
    </w:p>
    <w:p w14:paraId="25DB6931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6D5F331F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7839208C" w14:textId="77777777" w:rsidR="00DB44B7" w:rsidRPr="00D574FF" w:rsidRDefault="000930E6">
      <w:pPr>
        <w:spacing w:before="9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42A29777" w14:textId="77777777" w:rsidR="00DB44B7" w:rsidRPr="00D574FF" w:rsidRDefault="00DB44B7">
      <w:pPr>
        <w:spacing w:line="200" w:lineRule="exact"/>
        <w:rPr>
          <w:lang w:val="de-DE"/>
        </w:rPr>
      </w:pPr>
    </w:p>
    <w:p w14:paraId="72998CC4" w14:textId="77777777" w:rsidR="00DB44B7" w:rsidRPr="00D574FF" w:rsidRDefault="00DB44B7">
      <w:pPr>
        <w:spacing w:line="200" w:lineRule="exact"/>
        <w:rPr>
          <w:lang w:val="de-DE"/>
        </w:rPr>
      </w:pPr>
    </w:p>
    <w:p w14:paraId="07BA218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Hrvatski</w:t>
      </w:r>
    </w:p>
    <w:p w14:paraId="0AA6233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0269926</w:t>
      </w:r>
    </w:p>
    <w:p w14:paraId="22A204FF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Tanja Grabić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Tanja Grabić</w:t>
      </w:r>
    </w:p>
    <w:p w14:paraId="3CA66275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561C08B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C86D84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Lastva bb, Tivat</w:t>
      </w:r>
    </w:p>
    <w:p w14:paraId="2C24E5E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1E959AC7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64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radiodux@t-com.me</w:t>
        </w:r>
      </w:hyperlink>
    </w:p>
    <w:p w14:paraId="6C5F8A6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Telefon:</w:t>
      </w:r>
    </w:p>
    <w:p w14:paraId="284E520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032 684 220</w:t>
      </w:r>
    </w:p>
    <w:p w14:paraId="5FAE066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32385CCF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65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http://www.radiodux.me/</w:t>
        </w:r>
      </w:hyperlink>
    </w:p>
    <w:p w14:paraId="374D3E4D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95BE64B" w14:textId="77777777" w:rsidR="00DB44B7" w:rsidRPr="00D574FF" w:rsidRDefault="00DB44B7">
      <w:pPr>
        <w:spacing w:line="200" w:lineRule="exact"/>
        <w:rPr>
          <w:lang w:val="de-DE"/>
        </w:rPr>
      </w:pPr>
    </w:p>
    <w:p w14:paraId="459E8850" w14:textId="77777777" w:rsidR="00DB44B7" w:rsidRPr="00D574FF" w:rsidRDefault="00DB44B7">
      <w:pPr>
        <w:spacing w:line="200" w:lineRule="exact"/>
        <w:rPr>
          <w:lang w:val="de-DE"/>
        </w:rPr>
      </w:pPr>
    </w:p>
    <w:p w14:paraId="6DE04053" w14:textId="77777777" w:rsidR="00DB44B7" w:rsidRPr="00D574FF" w:rsidRDefault="00DB44B7">
      <w:pPr>
        <w:spacing w:line="200" w:lineRule="exact"/>
        <w:rPr>
          <w:lang w:val="de-DE"/>
        </w:rPr>
      </w:pPr>
    </w:p>
    <w:p w14:paraId="4F109322" w14:textId="77777777" w:rsidR="00DB44B7" w:rsidRPr="00D574FF" w:rsidRDefault="00DB44B7">
      <w:pPr>
        <w:spacing w:line="200" w:lineRule="exact"/>
        <w:rPr>
          <w:lang w:val="de-DE"/>
        </w:rPr>
      </w:pPr>
    </w:p>
    <w:p w14:paraId="49E9573E" w14:textId="77777777" w:rsidR="00DB44B7" w:rsidRPr="00D574FF" w:rsidRDefault="00DB44B7">
      <w:pPr>
        <w:spacing w:line="220" w:lineRule="exact"/>
        <w:rPr>
          <w:sz w:val="22"/>
          <w:szCs w:val="22"/>
          <w:lang w:val="de-DE"/>
        </w:rPr>
      </w:pPr>
    </w:p>
    <w:p w14:paraId="17C4C1D6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249" w:space="1876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724D0030" w14:textId="77777777" w:rsidR="00DB44B7" w:rsidRDefault="00DB44B7">
      <w:pPr>
        <w:spacing w:before="8" w:line="180" w:lineRule="exact"/>
        <w:rPr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5E50141A" w14:textId="77777777" w:rsidR="00652111" w:rsidRDefault="00652111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0F0D1C4A" w14:textId="76560D7B" w:rsidR="00DB44B7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pict w14:anchorId="2BF7284A">
          <v:group id="_x0000_s3160" alt="" style="position:absolute;left:0;text-align:left;margin-left:34pt;margin-top:33.65pt;width:773.85pt;height:373.9pt;z-index:-251676160;mso-position-horizontal-relative:page;mso-position-vertical-relative:page" coordorigin="680,673" coordsize="15477,7478">
            <v:shape id="_x0000_s3161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162" alt="" style="position:absolute;left:695;top:680;width:0;height:442" coordorigin="695,680" coordsize="0,442" path="m695,680r,442e" filled="f" strokecolor="#2d3092">
              <v:path arrowok="t"/>
            </v:shape>
            <v:shape id="_x0000_s3163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164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165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166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167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168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169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170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171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172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173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174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175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176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177" alt="" style="position:absolute;left:16142;top:680;width:0;height:442" coordorigin="16142,680" coordsize="0,442" path="m16142,680r,442e" filled="f" strokecolor="#2d3092">
              <v:path arrowok="t"/>
            </v:shape>
            <v:shape id="_x0000_s3178" alt="" style="position:absolute;left:688;top:1114;width:626;height:0" coordorigin="688,1114" coordsize="626,0" path="m688,1114r626,e" filled="f" strokecolor="#2d3092">
              <v:path arrowok="t"/>
            </v:shape>
            <v:shape id="_x0000_s3179" alt="" style="position:absolute;left:695;top:1107;width:0;height:3802" coordorigin="695,1107" coordsize="0,3802" path="m695,1107r,3802e" filled="f" strokecolor="#2d3092">
              <v:path arrowok="t"/>
            </v:shape>
            <v:shape id="_x0000_s3180" alt="" style="position:absolute;left:1312;top:1114;width:2164;height:0" coordorigin="1312,1114" coordsize="2164,0" path="m1312,1114r2165,e" filled="f" strokecolor="#2d3092">
              <v:path arrowok="t"/>
            </v:shape>
            <v:shape id="_x0000_s3181" alt="" style="position:absolute;left:1313;top:1107;width:0;height:3802" coordorigin="1313,1107" coordsize="0,3802" path="m1313,1107r,3802e" filled="f" strokecolor="#2d3092" strokeweight=".09pt">
              <v:path arrowok="t"/>
            </v:shape>
            <v:shape id="_x0000_s3182" alt="" style="position:absolute;left:3475;top:1114;width:3091;height:0" coordorigin="3475,1114" coordsize="3091,0" path="m3475,1114r3091,e" filled="f" strokecolor="#2d3092">
              <v:path arrowok="t"/>
            </v:shape>
            <v:shape id="_x0000_s3183" alt="" style="position:absolute;left:3476;top:1107;width:0;height:3802" coordorigin="3476,1107" coordsize="0,3802" path="m3476,1107r,3802e" filled="f" strokecolor="#2d3092" strokeweight=".09pt">
              <v:path arrowok="t"/>
            </v:shape>
            <v:shape id="_x0000_s3184" alt="" style="position:absolute;left:6564;top:1114;width:3400;height:0" coordorigin="6564,1114" coordsize="3400,0" path="m6564,1114r3401,e" filled="f" strokecolor="#2d3092">
              <v:path arrowok="t"/>
            </v:shape>
            <v:shape id="_x0000_s3185" alt="" style="position:absolute;left:6565;top:1107;width:0;height:3802" coordorigin="6565,1107" coordsize="0,3802" path="m6565,1107r,3802e" filled="f" strokecolor="#2d3092" strokeweight=".09pt">
              <v:path arrowok="t"/>
            </v:shape>
            <v:shape id="_x0000_s3186" alt="" style="position:absolute;left:9963;top:1114;width:1547;height:0" coordorigin="9963,1114" coordsize="1547,0" path="m9963,1114r1546,e" filled="f" strokecolor="#2d3092">
              <v:path arrowok="t"/>
            </v:shape>
            <v:shape id="_x0000_s3187" alt="" style="position:absolute;left:9964;top:1107;width:0;height:3802" coordorigin="9964,1107" coordsize="0,3802" path="m9964,1107r,3802e" filled="f" strokecolor="#2d3092" strokeweight=".09pt">
              <v:path arrowok="t"/>
            </v:shape>
            <v:shape id="_x0000_s3188" alt="" style="position:absolute;left:11507;top:1114;width:1547;height:0" coordorigin="11507,1114" coordsize="1547,0" path="m11507,1114r1547,e" filled="f" strokecolor="#2d3092">
              <v:path arrowok="t"/>
            </v:shape>
            <v:shape id="_x0000_s3189" alt="" style="position:absolute;left:11508;top:1107;width:0;height:3802" coordorigin="11508,1107" coordsize="0,3802" path="m11508,1107r,3802e" filled="f" strokecolor="#2d3092" strokeweight=".09pt">
              <v:path arrowok="t"/>
            </v:shape>
            <v:shape id="_x0000_s3190" alt="" style="position:absolute;left:13052;top:1114;width:1547;height:0" coordorigin="13052,1114" coordsize="1547,0" path="m13052,1114r1547,e" filled="f" strokecolor="#2d3092">
              <v:path arrowok="t"/>
            </v:shape>
            <v:shape id="_x0000_s3191" alt="" style="position:absolute;left:13053;top:1107;width:0;height:3802" coordorigin="13053,1107" coordsize="0,3802" path="m13053,1107r,3802e" filled="f" strokecolor="#2d3092" strokeweight=".09pt">
              <v:path arrowok="t"/>
            </v:shape>
            <v:shape id="_x0000_s3192" alt="" style="position:absolute;left:14597;top:1114;width:1553;height:0" coordorigin="14597,1114" coordsize="1553,0" path="m14597,1114r1553,e" filled="f" strokecolor="#2d3092">
              <v:path arrowok="t"/>
            </v:shape>
            <v:shape id="_x0000_s3193" alt="" style="position:absolute;left:14598;top:1107;width:0;height:3802" coordorigin="14598,1107" coordsize="0,3802" path="m14598,1107r,3802e" filled="f" strokecolor="#2d3092" strokeweight=".09pt">
              <v:path arrowok="t"/>
            </v:shape>
            <v:shape id="_x0000_s3194" alt="" style="position:absolute;left:16142;top:1107;width:0;height:3802" coordorigin="16142,1107" coordsize="0,3802" path="m16142,1107r,3802e" filled="f" strokecolor="#2d3092">
              <v:path arrowok="t"/>
            </v:shape>
            <v:shape id="_x0000_s3195" alt="" style="position:absolute;left:688;top:4902;width:626;height:0" coordorigin="688,4902" coordsize="626,0" path="m688,4902r626,e" filled="f" strokecolor="#2d3092">
              <v:path arrowok="t"/>
            </v:shape>
            <v:shape id="_x0000_s3196" alt="" style="position:absolute;left:688;top:8136;width:626;height:0" coordorigin="688,8136" coordsize="626,0" path="m688,8136r626,e" filled="f" strokecolor="#2d3092">
              <v:path arrowok="t"/>
            </v:shape>
            <v:shape id="_x0000_s3197" alt="" style="position:absolute;left:695;top:4894;width:0;height:3249" coordorigin="695,4894" coordsize="0,3249" path="m695,4894r,3249e" filled="f" strokecolor="#2d3092">
              <v:path arrowok="t"/>
            </v:shape>
            <v:shape id="_x0000_s3198" alt="" style="position:absolute;left:1312;top:4902;width:2164;height:0" coordorigin="1312,4902" coordsize="2164,0" path="m1312,4902r2165,e" filled="f" strokecolor="#2d3092">
              <v:path arrowok="t"/>
            </v:shape>
            <v:shape id="_x0000_s3199" alt="" style="position:absolute;left:1312;top:8136;width:2164;height:0" coordorigin="1312,8136" coordsize="2164,0" path="m1312,8136r2165,e" filled="f" strokecolor="#2d3092">
              <v:path arrowok="t"/>
            </v:shape>
            <v:shape id="_x0000_s3200" alt="" style="position:absolute;left:1313;top:4894;width:0;height:3249" coordorigin="1313,4894" coordsize="0,3249" path="m1313,4894r,3249e" filled="f" strokecolor="#2d3092" strokeweight=".09pt">
              <v:path arrowok="t"/>
            </v:shape>
            <v:shape id="_x0000_s3201" alt="" style="position:absolute;left:3475;top:4902;width:3091;height:0" coordorigin="3475,4902" coordsize="3091,0" path="m3475,4902r3091,e" filled="f" strokecolor="#2d3092">
              <v:path arrowok="t"/>
            </v:shape>
            <v:shape id="_x0000_s3202" alt="" style="position:absolute;left:3475;top:8136;width:3091;height:0" coordorigin="3475,8136" coordsize="3091,0" path="m3475,8136r3091,e" filled="f" strokecolor="#2d3092">
              <v:path arrowok="t"/>
            </v:shape>
            <v:shape id="_x0000_s3203" alt="" style="position:absolute;left:3476;top:4894;width:0;height:3249" coordorigin="3476,4894" coordsize="0,3249" path="m3476,4894r,3249e" filled="f" strokecolor="#2d3092" strokeweight=".09pt">
              <v:path arrowok="t"/>
            </v:shape>
            <v:shape id="_x0000_s3204" alt="" style="position:absolute;left:6564;top:4902;width:3400;height:0" coordorigin="6564,4902" coordsize="3400,0" path="m6564,4902r3401,e" filled="f" strokecolor="#2d3092">
              <v:path arrowok="t"/>
            </v:shape>
            <v:shape id="_x0000_s3205" alt="" style="position:absolute;left:6564;top:8136;width:3400;height:0" coordorigin="6564,8136" coordsize="3400,0" path="m6564,8136r3401,e" filled="f" strokecolor="#2d3092">
              <v:path arrowok="t"/>
            </v:shape>
            <v:shape id="_x0000_s3206" alt="" style="position:absolute;left:6565;top:4894;width:0;height:3249" coordorigin="6565,4894" coordsize="0,3249" path="m6565,4894r,3249e" filled="f" strokecolor="#2d3092" strokeweight=".09pt">
              <v:path arrowok="t"/>
            </v:shape>
            <v:shape id="_x0000_s3207" alt="" style="position:absolute;left:9963;top:4902;width:1547;height:0" coordorigin="9963,4902" coordsize="1547,0" path="m9963,4902r1546,e" filled="f" strokecolor="#2d3092">
              <v:path arrowok="t"/>
            </v:shape>
            <v:shape id="_x0000_s3208" alt="" style="position:absolute;left:9963;top:8136;width:1547;height:0" coordorigin="9963,8136" coordsize="1547,0" path="m9963,8136r1546,e" filled="f" strokecolor="#2d3092">
              <v:path arrowok="t"/>
            </v:shape>
            <v:shape id="_x0000_s3209" alt="" style="position:absolute;left:9964;top:4894;width:0;height:3249" coordorigin="9964,4894" coordsize="0,3249" path="m9964,4894r,3249e" filled="f" strokecolor="#2d3092" strokeweight=".09pt">
              <v:path arrowok="t"/>
            </v:shape>
            <v:shape id="_x0000_s3210" alt="" style="position:absolute;left:11507;top:4902;width:1547;height:0" coordorigin="11507,4902" coordsize="1547,0" path="m11507,4902r1547,e" filled="f" strokecolor="#2d3092">
              <v:path arrowok="t"/>
            </v:shape>
            <v:shape id="_x0000_s3211" alt="" style="position:absolute;left:11507;top:8136;width:1547;height:0" coordorigin="11507,8136" coordsize="1547,0" path="m11507,8136r1547,e" filled="f" strokecolor="#2d3092">
              <v:path arrowok="t"/>
            </v:shape>
            <v:shape id="_x0000_s3212" alt="" style="position:absolute;left:11508;top:4894;width:0;height:3249" coordorigin="11508,4894" coordsize="0,3249" path="m11508,4894r,3249e" filled="f" strokecolor="#2d3092" strokeweight=".09pt">
              <v:path arrowok="t"/>
            </v:shape>
            <v:shape id="_x0000_s3213" alt="" style="position:absolute;left:13052;top:4902;width:1547;height:0" coordorigin="13052,4902" coordsize="1547,0" path="m13052,4902r1547,e" filled="f" strokecolor="#2d3092">
              <v:path arrowok="t"/>
            </v:shape>
            <v:shape id="_x0000_s3214" alt="" style="position:absolute;left:13052;top:8136;width:1547;height:0" coordorigin="13052,8136" coordsize="1547,0" path="m13052,8136r1547,e" filled="f" strokecolor="#2d3092">
              <v:path arrowok="t"/>
            </v:shape>
            <v:shape id="_x0000_s3215" alt="" style="position:absolute;left:13053;top:4894;width:0;height:3249" coordorigin="13053,4894" coordsize="0,3249" path="m13053,4894r,3249e" filled="f" strokecolor="#2d3092" strokeweight=".09pt">
              <v:path arrowok="t"/>
            </v:shape>
            <v:shape id="_x0000_s3216" alt="" style="position:absolute;left:14597;top:4902;width:1553;height:0" coordorigin="14597,4902" coordsize="1553,0" path="m14597,4902r1553,e" filled="f" strokecolor="#2d3092">
              <v:path arrowok="t"/>
            </v:shape>
            <v:shape id="_x0000_s3217" alt="" style="position:absolute;left:14597;top:8136;width:1553;height:0" coordorigin="14597,8136" coordsize="1553,0" path="m14597,8136r1553,e" filled="f" strokecolor="#2d3092">
              <v:path arrowok="t"/>
            </v:shape>
            <v:shape id="_x0000_s3218" alt="" style="position:absolute;left:14598;top:4894;width:0;height:3249" coordorigin="14598,4894" coordsize="0,3249" path="m14598,4894r,3249e" filled="f" strokecolor="#2d3092" strokeweight=".09pt">
              <v:path arrowok="t"/>
            </v:shape>
            <v:shape id="_x0000_s3219" alt="" style="position:absolute;left:16142;top:4894;width:0;height:3249" coordorigin="16142,4894" coordsize="0,3249" path="m16142,4894r,3249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Vijesti online</w:t>
      </w:r>
    </w:p>
    <w:p w14:paraId="0502F743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5DD4778A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"Daily Press" d.o.o.</w:t>
      </w:r>
    </w:p>
    <w:p w14:paraId="3AFADDCC" w14:textId="77777777" w:rsidR="00DB44B7" w:rsidRDefault="00DB44B7">
      <w:pPr>
        <w:spacing w:line="200" w:lineRule="exact"/>
      </w:pPr>
    </w:p>
    <w:p w14:paraId="451BADD5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51E88C3C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158BB0D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29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240CD916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08.02.2018.</w:t>
      </w:r>
    </w:p>
    <w:p w14:paraId="1BF0E208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031C19DD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6818D54D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1BBBD6A6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1026697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2CA88E7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02255383</w:t>
      </w:r>
    </w:p>
    <w:p w14:paraId="596E205A" w14:textId="77777777" w:rsidR="00DB44B7" w:rsidRPr="00D574FF" w:rsidRDefault="000930E6">
      <w:pPr>
        <w:spacing w:before="67" w:line="316" w:lineRule="auto"/>
        <w:ind w:right="4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Željko Ivanović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Srdan Kosović</w:t>
      </w:r>
    </w:p>
    <w:p w14:paraId="70DC149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460E6395" w14:textId="77777777" w:rsidR="00DB44B7" w:rsidRPr="00D574FF" w:rsidRDefault="000930E6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310F21AC" w14:textId="77777777" w:rsidR="00DB44B7" w:rsidRPr="00D574FF" w:rsidRDefault="000930E6">
      <w:pPr>
        <w:spacing w:line="120" w:lineRule="exact"/>
        <w:rPr>
          <w:sz w:val="13"/>
          <w:szCs w:val="13"/>
          <w:lang w:val="de-DE"/>
        </w:rPr>
      </w:pPr>
      <w:r w:rsidRPr="00D574FF">
        <w:rPr>
          <w:lang w:val="de-DE"/>
        </w:rPr>
        <w:br w:type="column"/>
      </w:r>
    </w:p>
    <w:p w14:paraId="2C8B9575" w14:textId="77777777" w:rsidR="00DB44B7" w:rsidRPr="00D574FF" w:rsidRDefault="00DB44B7">
      <w:pPr>
        <w:spacing w:line="200" w:lineRule="exact"/>
        <w:rPr>
          <w:lang w:val="de-DE"/>
        </w:rPr>
      </w:pPr>
    </w:p>
    <w:p w14:paraId="01F1786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27A4EB86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Trg nezavisnosti, Podgorica</w:t>
      </w:r>
    </w:p>
    <w:p w14:paraId="7CEC40EE" w14:textId="77777777" w:rsidR="00DB44B7" w:rsidRPr="00D574FF" w:rsidRDefault="000930E6">
      <w:pPr>
        <w:spacing w:before="67" w:line="316" w:lineRule="auto"/>
        <w:ind w:right="86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66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portal@vijesti.me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0E83E5B9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020 404 626</w:t>
      </w:r>
    </w:p>
    <w:p w14:paraId="7510960A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020 248 613</w:t>
      </w:r>
    </w:p>
    <w:p w14:paraId="1858E171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24CD5D6E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67">
        <w:r w:rsidR="000930E6">
          <w:rPr>
            <w:rFonts w:ascii="DejaVu Sans" w:eastAsia="DejaVu Sans" w:hAnsi="DejaVu Sans" w:cs="DejaVu Sans"/>
            <w:sz w:val="18"/>
            <w:szCs w:val="18"/>
          </w:rPr>
          <w:t>http://www.vijesti.me/</w:t>
        </w:r>
      </w:hyperlink>
    </w:p>
    <w:p w14:paraId="75861355" w14:textId="77777777" w:rsidR="00DB44B7" w:rsidRDefault="000930E6">
      <w:pPr>
        <w:spacing w:line="200" w:lineRule="exact"/>
      </w:pPr>
      <w:r>
        <w:br w:type="column"/>
      </w:r>
    </w:p>
    <w:p w14:paraId="33A0A3EF" w14:textId="77777777" w:rsidR="00DB44B7" w:rsidRDefault="00DB44B7">
      <w:pPr>
        <w:spacing w:line="200" w:lineRule="exact"/>
      </w:pPr>
    </w:p>
    <w:p w14:paraId="34BDCBA3" w14:textId="77777777" w:rsidR="00DB44B7" w:rsidRDefault="00DB44B7">
      <w:pPr>
        <w:spacing w:line="200" w:lineRule="exact"/>
      </w:pPr>
    </w:p>
    <w:p w14:paraId="7039EE73" w14:textId="77777777" w:rsidR="00DB44B7" w:rsidRDefault="00DB44B7">
      <w:pPr>
        <w:spacing w:line="200" w:lineRule="exact"/>
      </w:pPr>
    </w:p>
    <w:p w14:paraId="797DA17E" w14:textId="77777777" w:rsidR="00DB44B7" w:rsidRDefault="00DB44B7">
      <w:pPr>
        <w:spacing w:line="200" w:lineRule="exact"/>
      </w:pPr>
    </w:p>
    <w:p w14:paraId="63A95861" w14:textId="77777777" w:rsidR="00DB44B7" w:rsidRDefault="00DB44B7">
      <w:pPr>
        <w:spacing w:line="200" w:lineRule="exact"/>
      </w:pPr>
    </w:p>
    <w:p w14:paraId="72B079F2" w14:textId="77777777" w:rsidR="00DB44B7" w:rsidRDefault="00DB44B7">
      <w:pPr>
        <w:spacing w:before="16" w:line="220" w:lineRule="exact"/>
        <w:rPr>
          <w:sz w:val="22"/>
          <w:szCs w:val="22"/>
        </w:rPr>
      </w:pPr>
    </w:p>
    <w:p w14:paraId="77432AA7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480" w:space="1645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66C83EAE" w14:textId="77777777" w:rsidR="00DB44B7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2B197659" w14:textId="77777777" w:rsidR="00DB44B7" w:rsidRDefault="00DB44B7">
      <w:pPr>
        <w:spacing w:before="4" w:line="180" w:lineRule="exact"/>
        <w:rPr>
          <w:sz w:val="19"/>
          <w:szCs w:val="19"/>
        </w:rPr>
        <w:sectPr w:rsidR="00DB44B7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70F6F30F" w14:textId="77777777" w:rsidR="0093431E" w:rsidRDefault="0093431E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0ADE05B5" w14:textId="25600D9C" w:rsidR="00DB44B7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Radio Jadran</w:t>
      </w:r>
    </w:p>
    <w:p w14:paraId="1CA67EAE" w14:textId="3A568CB0" w:rsidR="0093431E" w:rsidRDefault="0093431E">
      <w:pPr>
        <w:spacing w:before="3" w:line="280" w:lineRule="exact"/>
        <w:rPr>
          <w:sz w:val="28"/>
          <w:szCs w:val="28"/>
        </w:rPr>
      </w:pPr>
    </w:p>
    <w:p w14:paraId="10636BC7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"Šrauba" d.o.o.</w:t>
      </w:r>
    </w:p>
    <w:p w14:paraId="512A7B8C" w14:textId="77777777" w:rsidR="00DB44B7" w:rsidRDefault="00DB44B7">
      <w:pPr>
        <w:spacing w:line="200" w:lineRule="exact"/>
      </w:pPr>
    </w:p>
    <w:p w14:paraId="65D29AED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5B8E539B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E2A5585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30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391FC4F4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12.02.2018.</w:t>
      </w:r>
    </w:p>
    <w:p w14:paraId="12D3A560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5C7C1A75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200FD864" w14:textId="77777777" w:rsidR="00DB44B7" w:rsidRPr="00D574FF" w:rsidRDefault="000930E6">
      <w:pPr>
        <w:spacing w:before="5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1AED3EA9" w14:textId="77777777" w:rsidR="00DB44B7" w:rsidRPr="00D574FF" w:rsidRDefault="00DB44B7">
      <w:pPr>
        <w:spacing w:line="200" w:lineRule="exact"/>
        <w:rPr>
          <w:lang w:val="de-DE"/>
        </w:rPr>
      </w:pPr>
    </w:p>
    <w:p w14:paraId="1A899411" w14:textId="77777777" w:rsidR="00DB44B7" w:rsidRPr="00D574FF" w:rsidRDefault="00DB44B7">
      <w:pPr>
        <w:spacing w:line="200" w:lineRule="exact"/>
        <w:rPr>
          <w:lang w:val="de-DE"/>
        </w:rPr>
      </w:pPr>
    </w:p>
    <w:p w14:paraId="2B020C45" w14:textId="77777777" w:rsidR="00DB44B7" w:rsidRPr="00D574FF" w:rsidRDefault="00DB44B7">
      <w:pPr>
        <w:spacing w:line="200" w:lineRule="exact"/>
        <w:rPr>
          <w:lang w:val="de-DE"/>
        </w:rPr>
      </w:pPr>
    </w:p>
    <w:p w14:paraId="089D8079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1D56476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02704650</w:t>
      </w:r>
    </w:p>
    <w:p w14:paraId="11FECD2F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Vuk Ilić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Vuk Ilić</w:t>
      </w:r>
    </w:p>
    <w:p w14:paraId="77123A78" w14:textId="77777777" w:rsidR="00DB44B7" w:rsidRPr="00D574FF" w:rsidRDefault="000930E6">
      <w:pPr>
        <w:spacing w:before="2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115A08D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46126564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Save Ilića 5, Herceg Novi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68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vuki@radiojadran.com</w:t>
        </w:r>
      </w:hyperlink>
      <w:hyperlink r:id="rId69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radiojadran@yahoo.com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4AC8912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031 335 005</w:t>
      </w:r>
    </w:p>
    <w:p w14:paraId="0B749D1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Fax: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031 336 111</w:t>
      </w:r>
    </w:p>
    <w:p w14:paraId="13BB701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18C82269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70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http://radiojadran.com/</w:t>
        </w:r>
      </w:hyperlink>
    </w:p>
    <w:p w14:paraId="50DCD9E1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39F6E5F" w14:textId="77777777" w:rsidR="00DB44B7" w:rsidRPr="00D574FF" w:rsidRDefault="00DB44B7">
      <w:pPr>
        <w:spacing w:line="200" w:lineRule="exact"/>
        <w:rPr>
          <w:lang w:val="de-DE"/>
        </w:rPr>
      </w:pPr>
    </w:p>
    <w:p w14:paraId="5659FFFD" w14:textId="77777777" w:rsidR="00DB44B7" w:rsidRPr="00D574FF" w:rsidRDefault="00DB44B7">
      <w:pPr>
        <w:spacing w:line="200" w:lineRule="exact"/>
        <w:rPr>
          <w:lang w:val="de-DE"/>
        </w:rPr>
      </w:pPr>
    </w:p>
    <w:p w14:paraId="55BE5FB4" w14:textId="77777777" w:rsidR="00DB44B7" w:rsidRPr="00D574FF" w:rsidRDefault="00DB44B7">
      <w:pPr>
        <w:spacing w:line="200" w:lineRule="exact"/>
        <w:rPr>
          <w:lang w:val="de-DE"/>
        </w:rPr>
      </w:pPr>
    </w:p>
    <w:p w14:paraId="036A7195" w14:textId="77777777" w:rsidR="00DB44B7" w:rsidRPr="00D574FF" w:rsidRDefault="00DB44B7">
      <w:pPr>
        <w:spacing w:line="200" w:lineRule="exact"/>
        <w:rPr>
          <w:lang w:val="de-DE"/>
        </w:rPr>
      </w:pPr>
    </w:p>
    <w:p w14:paraId="259417E7" w14:textId="77777777" w:rsidR="00DB44B7" w:rsidRPr="00D574FF" w:rsidRDefault="00DB44B7">
      <w:pPr>
        <w:spacing w:line="200" w:lineRule="exact"/>
        <w:rPr>
          <w:lang w:val="de-DE"/>
        </w:rPr>
      </w:pPr>
    </w:p>
    <w:p w14:paraId="3D65CA4A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050E5CC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251" w:space="1874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1309838D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F088279" w14:textId="77777777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Skala Radio</w:t>
      </w:r>
    </w:p>
    <w:p w14:paraId="34825C63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081F025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"Maxko" d.o.o.</w:t>
      </w:r>
    </w:p>
    <w:p w14:paraId="28A92B7B" w14:textId="77777777" w:rsidR="00DB44B7" w:rsidRPr="00D574FF" w:rsidRDefault="00DB44B7">
      <w:pPr>
        <w:spacing w:line="200" w:lineRule="exact"/>
        <w:rPr>
          <w:lang w:val="de-DE"/>
        </w:rPr>
      </w:pPr>
    </w:p>
    <w:p w14:paraId="7CF5D4CA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7DF131AE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290BDA6C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31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46C71E9A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16.02.2018.</w:t>
      </w:r>
    </w:p>
    <w:p w14:paraId="5FEDCAB7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4086C757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D9A2DE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EE07DFD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354E492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1759028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02357496</w:t>
      </w:r>
    </w:p>
    <w:p w14:paraId="4CC3F3ED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Slavko Mandić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Dubravka Jovanović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 Pravila komentarisanja</w:t>
      </w:r>
    </w:p>
    <w:p w14:paraId="1471ABFC" w14:textId="77777777" w:rsidR="00DB44B7" w:rsidRPr="00D574FF" w:rsidRDefault="000930E6">
      <w:pPr>
        <w:spacing w:before="2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67DF90B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6BF1F0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Trg od kina, Kotor</w:t>
      </w:r>
    </w:p>
    <w:p w14:paraId="6D16675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0F879B53" w14:textId="77777777" w:rsidR="00DB44B7" w:rsidRPr="00D574FF" w:rsidRDefault="00AA499C">
      <w:pPr>
        <w:spacing w:before="67" w:line="316" w:lineRule="auto"/>
        <w:ind w:right="73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71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skalaradio@t-com.me</w:t>
        </w:r>
      </w:hyperlink>
      <w:hyperlink r:id="rId72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skala@t-com.me </w:t>
        </w:r>
        <w:r w:rsidR="000930E6"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605E7879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032 302 688</w:t>
      </w:r>
    </w:p>
    <w:p w14:paraId="23409213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032 302 569</w:t>
      </w:r>
    </w:p>
    <w:p w14:paraId="7F30ADC1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0986B090" w14:textId="77777777" w:rsidR="00DB44B7" w:rsidRDefault="000930E6">
      <w:pPr>
        <w:spacing w:before="67"/>
        <w:ind w:right="-4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https://skalaradio.com/</w:t>
      </w:r>
    </w:p>
    <w:p w14:paraId="0F304A13" w14:textId="77777777" w:rsidR="00DB44B7" w:rsidRDefault="000930E6">
      <w:pPr>
        <w:spacing w:line="200" w:lineRule="exact"/>
      </w:pPr>
      <w:r>
        <w:br w:type="column"/>
      </w:r>
    </w:p>
    <w:p w14:paraId="4A967280" w14:textId="77777777" w:rsidR="00DB44B7" w:rsidRDefault="00DB44B7">
      <w:pPr>
        <w:spacing w:line="200" w:lineRule="exact"/>
      </w:pPr>
    </w:p>
    <w:p w14:paraId="08B369CD" w14:textId="77777777" w:rsidR="00DB44B7" w:rsidRDefault="00DB44B7">
      <w:pPr>
        <w:spacing w:line="200" w:lineRule="exact"/>
      </w:pPr>
    </w:p>
    <w:p w14:paraId="65EE9405" w14:textId="77777777" w:rsidR="00DB44B7" w:rsidRDefault="00DB44B7">
      <w:pPr>
        <w:spacing w:line="200" w:lineRule="exact"/>
      </w:pPr>
    </w:p>
    <w:p w14:paraId="0CB166A6" w14:textId="77777777" w:rsidR="00DB44B7" w:rsidRDefault="00DB44B7">
      <w:pPr>
        <w:spacing w:line="200" w:lineRule="exact"/>
      </w:pPr>
    </w:p>
    <w:p w14:paraId="0CBBB830" w14:textId="77777777" w:rsidR="00DB44B7" w:rsidRDefault="00DB44B7">
      <w:pPr>
        <w:spacing w:line="200" w:lineRule="exact"/>
      </w:pPr>
    </w:p>
    <w:p w14:paraId="1895C0AA" w14:textId="77777777" w:rsidR="00DB44B7" w:rsidRDefault="00DB44B7">
      <w:pPr>
        <w:spacing w:before="16" w:line="220" w:lineRule="exact"/>
        <w:rPr>
          <w:sz w:val="22"/>
          <w:szCs w:val="22"/>
        </w:rPr>
      </w:pPr>
    </w:p>
    <w:p w14:paraId="440CE837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076" w:space="2049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1E766650" w14:textId="4CD77B0A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Bankar.me</w:t>
      </w:r>
    </w:p>
    <w:p w14:paraId="3F3FC030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0BBCC2F7" w14:textId="77777777" w:rsidR="00DB44B7" w:rsidRDefault="00AA499C">
      <w:pPr>
        <w:spacing w:before="36" w:line="316" w:lineRule="auto"/>
        <w:ind w:left="708" w:right="243"/>
        <w:rPr>
          <w:rFonts w:ascii="DejaVu Sans" w:eastAsia="DejaVu Sans" w:hAnsi="DejaVu Sans" w:cs="DejaVu Sans"/>
          <w:sz w:val="18"/>
          <w:szCs w:val="18"/>
        </w:rPr>
      </w:pPr>
      <w:r>
        <w:pict w14:anchorId="55142E42">
          <v:group id="_x0000_s3083" alt="" style="position:absolute;left:0;text-align:left;margin-left:34pt;margin-top:33.65pt;width:773.85pt;height:521.75pt;z-index:-251675136;mso-position-horizontal-relative:page;mso-position-vertical-relative:page" coordorigin="680,673" coordsize="15477,10435">
            <v:shape id="_x0000_s3084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085" alt="" style="position:absolute;left:695;top:680;width:0;height:442" coordorigin="695,680" coordsize="0,442" path="m695,680r,442e" filled="f" strokecolor="#2d3092">
              <v:path arrowok="t"/>
            </v:shape>
            <v:shape id="_x0000_s3086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087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088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089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090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091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092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093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094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095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096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097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098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099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100" alt="" style="position:absolute;left:16142;top:680;width:0;height:442" coordorigin="16142,680" coordsize="0,442" path="m16142,680r,442e" filled="f" strokecolor="#2d3092">
              <v:path arrowok="t"/>
            </v:shape>
            <v:shape id="_x0000_s3101" alt="" style="position:absolute;left:688;top:1114;width:626;height:0" coordorigin="688,1114" coordsize="626,0" path="m688,1114r626,e" filled="f" strokecolor="#2d3092">
              <v:path arrowok="t"/>
            </v:shape>
            <v:shape id="_x0000_s3102" alt="" style="position:absolute;left:695;top:1107;width:0;height:3249" coordorigin="695,1107" coordsize="0,3249" path="m695,1107r,3249e" filled="f" strokecolor="#2d3092">
              <v:path arrowok="t"/>
            </v:shape>
            <v:shape id="_x0000_s3103" alt="" style="position:absolute;left:1312;top:1114;width:2164;height:0" coordorigin="1312,1114" coordsize="2164,0" path="m1312,1114r2165,e" filled="f" strokecolor="#2d3092">
              <v:path arrowok="t"/>
            </v:shape>
            <v:shape id="_x0000_s3104" alt="" style="position:absolute;left:1313;top:1107;width:0;height:3249" coordorigin="1313,1107" coordsize="0,3249" path="m1313,1107r,3249e" filled="f" strokecolor="#2d3092" strokeweight=".09pt">
              <v:path arrowok="t"/>
            </v:shape>
            <v:shape id="_x0000_s3105" alt="" style="position:absolute;left:3475;top:1114;width:3091;height:0" coordorigin="3475,1114" coordsize="3091,0" path="m3475,1114r3091,e" filled="f" strokecolor="#2d3092">
              <v:path arrowok="t"/>
            </v:shape>
            <v:shape id="_x0000_s3106" alt="" style="position:absolute;left:3476;top:1107;width:0;height:3249" coordorigin="3476,1107" coordsize="0,3249" path="m3476,1107r,3249e" filled="f" strokecolor="#2d3092" strokeweight=".09pt">
              <v:path arrowok="t"/>
            </v:shape>
            <v:shape id="_x0000_s3107" alt="" style="position:absolute;left:6564;top:1114;width:3400;height:0" coordorigin="6564,1114" coordsize="3400,0" path="m6564,1114r3401,e" filled="f" strokecolor="#2d3092">
              <v:path arrowok="t"/>
            </v:shape>
            <v:shape id="_x0000_s3108" alt="" style="position:absolute;left:6565;top:1107;width:0;height:3249" coordorigin="6565,1107" coordsize="0,3249" path="m6565,1107r,3249e" filled="f" strokecolor="#2d3092" strokeweight=".09pt">
              <v:path arrowok="t"/>
            </v:shape>
            <v:shape id="_x0000_s3109" alt="" style="position:absolute;left:9963;top:1114;width:1547;height:0" coordorigin="9963,1114" coordsize="1547,0" path="m9963,1114r1546,e" filled="f" strokecolor="#2d3092">
              <v:path arrowok="t"/>
            </v:shape>
            <v:shape id="_x0000_s3110" alt="" style="position:absolute;left:9964;top:1107;width:0;height:3249" coordorigin="9964,1107" coordsize="0,3249" path="m9964,1107r,3249e" filled="f" strokecolor="#2d3092" strokeweight=".09pt">
              <v:path arrowok="t"/>
            </v:shape>
            <v:shape id="_x0000_s3111" alt="" style="position:absolute;left:11507;top:1114;width:1547;height:0" coordorigin="11507,1114" coordsize="1547,0" path="m11507,1114r1547,e" filled="f" strokecolor="#2d3092">
              <v:path arrowok="t"/>
            </v:shape>
            <v:shape id="_x0000_s3112" alt="" style="position:absolute;left:11508;top:1107;width:0;height:3249" coordorigin="11508,1107" coordsize="0,3249" path="m11508,1107r,3249e" filled="f" strokecolor="#2d3092" strokeweight=".09pt">
              <v:path arrowok="t"/>
            </v:shape>
            <v:shape id="_x0000_s3113" alt="" style="position:absolute;left:13052;top:1114;width:1547;height:0" coordorigin="13052,1114" coordsize="1547,0" path="m13052,1114r1547,e" filled="f" strokecolor="#2d3092">
              <v:path arrowok="t"/>
            </v:shape>
            <v:shape id="_x0000_s3114" alt="" style="position:absolute;left:13053;top:1107;width:0;height:3249" coordorigin="13053,1107" coordsize="0,3249" path="m13053,1107r,3249e" filled="f" strokecolor="#2d3092" strokeweight=".09pt">
              <v:path arrowok="t"/>
            </v:shape>
            <v:shape id="_x0000_s3115" alt="" style="position:absolute;left:14597;top:1114;width:1553;height:0" coordorigin="14597,1114" coordsize="1553,0" path="m14597,1114r1553,e" filled="f" strokecolor="#2d3092">
              <v:path arrowok="t"/>
            </v:shape>
            <v:shape id="_x0000_s3116" alt="" style="position:absolute;left:14598;top:1107;width:0;height:3249" coordorigin="14598,1107" coordsize="0,3249" path="m14598,1107r,3249e" filled="f" strokecolor="#2d3092" strokeweight=".09pt">
              <v:path arrowok="t"/>
            </v:shape>
            <v:shape id="_x0000_s3117" alt="" style="position:absolute;left:16142;top:1107;width:0;height:3249" coordorigin="16142,1107" coordsize="0,3249" path="m16142,1107r,3249e" filled="f" strokecolor="#2d3092">
              <v:path arrowok="t"/>
            </v:shape>
            <v:shape id="_x0000_s3118" alt="" style="position:absolute;left:688;top:4348;width:626;height:0" coordorigin="688,4348" coordsize="626,0" path="m688,4348r626,e" filled="f" strokecolor="#2d3092">
              <v:path arrowok="t"/>
            </v:shape>
            <v:shape id="_x0000_s3119" alt="" style="position:absolute;left:695;top:4341;width:0;height:3249" coordorigin="695,4341" coordsize="0,3249" path="m695,4341r,3249e" filled="f" strokecolor="#2d3092">
              <v:path arrowok="t"/>
            </v:shape>
            <v:shape id="_x0000_s3120" alt="" style="position:absolute;left:1312;top:4348;width:2164;height:0" coordorigin="1312,4348" coordsize="2164,0" path="m1312,4348r2165,e" filled="f" strokecolor="#2d3092">
              <v:path arrowok="t"/>
            </v:shape>
            <v:shape id="_x0000_s3121" alt="" style="position:absolute;left:1313;top:4341;width:0;height:3249" coordorigin="1313,4341" coordsize="0,3249" path="m1313,4341r,3249e" filled="f" strokecolor="#2d3092" strokeweight=".09pt">
              <v:path arrowok="t"/>
            </v:shape>
            <v:shape id="_x0000_s3122" alt="" style="position:absolute;left:3475;top:4348;width:3091;height:0" coordorigin="3475,4348" coordsize="3091,0" path="m3475,4348r3091,e" filled="f" strokecolor="#2d3092">
              <v:path arrowok="t"/>
            </v:shape>
            <v:shape id="_x0000_s3123" alt="" style="position:absolute;left:3476;top:4341;width:0;height:3249" coordorigin="3476,4341" coordsize="0,3249" path="m3476,4341r,3249e" filled="f" strokecolor="#2d3092" strokeweight=".09pt">
              <v:path arrowok="t"/>
            </v:shape>
            <v:shape id="_x0000_s3124" alt="" style="position:absolute;left:6564;top:4348;width:3400;height:0" coordorigin="6564,4348" coordsize="3400,0" path="m6564,4348r3401,e" filled="f" strokecolor="#2d3092">
              <v:path arrowok="t"/>
            </v:shape>
            <v:shape id="_x0000_s3125" alt="" style="position:absolute;left:6565;top:4341;width:0;height:3249" coordorigin="6565,4341" coordsize="0,3249" path="m6565,4341r,3249e" filled="f" strokecolor="#2d3092" strokeweight=".09pt">
              <v:path arrowok="t"/>
            </v:shape>
            <v:shape id="_x0000_s3126" alt="" style="position:absolute;left:9963;top:4348;width:1547;height:0" coordorigin="9963,4348" coordsize="1547,0" path="m9963,4348r1546,e" filled="f" strokecolor="#2d3092">
              <v:path arrowok="t"/>
            </v:shape>
            <v:shape id="_x0000_s3127" alt="" style="position:absolute;left:9964;top:4341;width:0;height:3249" coordorigin="9964,4341" coordsize="0,3249" path="m9964,4341r,3249e" filled="f" strokecolor="#2d3092" strokeweight=".09pt">
              <v:path arrowok="t"/>
            </v:shape>
            <v:shape id="_x0000_s3128" alt="" style="position:absolute;left:11507;top:4348;width:1547;height:0" coordorigin="11507,4348" coordsize="1547,0" path="m11507,4348r1547,e" filled="f" strokecolor="#2d3092">
              <v:path arrowok="t"/>
            </v:shape>
            <v:shape id="_x0000_s3129" alt="" style="position:absolute;left:11508;top:4341;width:0;height:3249" coordorigin="11508,4341" coordsize="0,3249" path="m11508,4341r,3249e" filled="f" strokecolor="#2d3092" strokeweight=".09pt">
              <v:path arrowok="t"/>
            </v:shape>
            <v:shape id="_x0000_s3130" alt="" style="position:absolute;left:13052;top:4348;width:1547;height:0" coordorigin="13052,4348" coordsize="1547,0" path="m13052,4348r1547,e" filled="f" strokecolor="#2d3092">
              <v:path arrowok="t"/>
            </v:shape>
            <v:shape id="_x0000_s3131" alt="" style="position:absolute;left:13053;top:4341;width:0;height:3249" coordorigin="13053,4341" coordsize="0,3249" path="m13053,4341r,3249e" filled="f" strokecolor="#2d3092" strokeweight=".09pt">
              <v:path arrowok="t"/>
            </v:shape>
            <v:shape id="_x0000_s3132" alt="" style="position:absolute;left:14597;top:4348;width:1553;height:0" coordorigin="14597,4348" coordsize="1553,0" path="m14597,4348r1553,e" filled="f" strokecolor="#2d3092">
              <v:path arrowok="t"/>
            </v:shape>
            <v:shape id="_x0000_s3133" alt="" style="position:absolute;left:14598;top:4341;width:0;height:3249" coordorigin="14598,4341" coordsize="0,3249" path="m14598,4341r,3249e" filled="f" strokecolor="#2d3092" strokeweight=".09pt">
              <v:path arrowok="t"/>
            </v:shape>
            <v:shape id="_x0000_s3134" alt="" style="position:absolute;left:16142;top:4341;width:0;height:3249" coordorigin="16142,4341" coordsize="0,3249" path="m16142,4341r,3249e" filled="f" strokecolor="#2d3092">
              <v:path arrowok="t"/>
            </v:shape>
            <v:shape id="_x0000_s3135" alt="" style="position:absolute;left:688;top:7582;width:626;height:0" coordorigin="688,7582" coordsize="626,0" path="m688,7582r626,e" filled="f" strokecolor="#2d3092">
              <v:path arrowok="t"/>
            </v:shape>
            <v:shape id="_x0000_s3136" alt="" style="position:absolute;left:688;top:11093;width:626;height:0" coordorigin="688,11093" coordsize="626,0" path="m688,11093r626,e" filled="f" strokecolor="#2d3092">
              <v:path arrowok="t"/>
            </v:shape>
            <v:shape id="_x0000_s3137" alt="" style="position:absolute;left:695;top:7575;width:0;height:3526" coordorigin="695,7575" coordsize="0,3526" path="m695,7575r,3526e" filled="f" strokecolor="#2d3092">
              <v:path arrowok="t"/>
            </v:shape>
            <v:shape id="_x0000_s3138" alt="" style="position:absolute;left:1312;top:7582;width:2164;height:0" coordorigin="1312,7582" coordsize="2164,0" path="m1312,7582r2165,e" filled="f" strokecolor="#2d3092">
              <v:path arrowok="t"/>
            </v:shape>
            <v:shape id="_x0000_s3139" alt="" style="position:absolute;left:1312;top:11093;width:2164;height:0" coordorigin="1312,11093" coordsize="2164,0" path="m1312,11093r2165,e" filled="f" strokecolor="#2d3092">
              <v:path arrowok="t"/>
            </v:shape>
            <v:shape id="_x0000_s3140" alt="" style="position:absolute;left:1313;top:7575;width:0;height:3526" coordorigin="1313,7575" coordsize="0,3526" path="m1313,7575r,3526e" filled="f" strokecolor="#2d3092" strokeweight=".09pt">
              <v:path arrowok="t"/>
            </v:shape>
            <v:shape id="_x0000_s3141" alt="" style="position:absolute;left:3475;top:7582;width:3091;height:0" coordorigin="3475,7582" coordsize="3091,0" path="m3475,7582r3091,e" filled="f" strokecolor="#2d3092">
              <v:path arrowok="t"/>
            </v:shape>
            <v:shape id="_x0000_s3142" alt="" style="position:absolute;left:3475;top:11093;width:3091;height:0" coordorigin="3475,11093" coordsize="3091,0" path="m3475,11093r3091,e" filled="f" strokecolor="#2d3092">
              <v:path arrowok="t"/>
            </v:shape>
            <v:shape id="_x0000_s3143" alt="" style="position:absolute;left:3476;top:7575;width:0;height:3526" coordorigin="3476,7575" coordsize="0,3526" path="m3476,7575r,3526e" filled="f" strokecolor="#2d3092" strokeweight=".09pt">
              <v:path arrowok="t"/>
            </v:shape>
            <v:shape id="_x0000_s3144" alt="" style="position:absolute;left:6564;top:7582;width:3400;height:0" coordorigin="6564,7582" coordsize="3400,0" path="m6564,7582r3401,e" filled="f" strokecolor="#2d3092">
              <v:path arrowok="t"/>
            </v:shape>
            <v:shape id="_x0000_s3145" alt="" style="position:absolute;left:6564;top:11093;width:3400;height:0" coordorigin="6564,11093" coordsize="3400,0" path="m6564,11093r3401,e" filled="f" strokecolor="#2d3092">
              <v:path arrowok="t"/>
            </v:shape>
            <v:shape id="_x0000_s3146" alt="" style="position:absolute;left:6565;top:7575;width:0;height:3526" coordorigin="6565,7575" coordsize="0,3526" path="m6565,7575r,3526e" filled="f" strokecolor="#2d3092" strokeweight=".09pt">
              <v:path arrowok="t"/>
            </v:shape>
            <v:shape id="_x0000_s3147" alt="" style="position:absolute;left:9963;top:7582;width:1547;height:0" coordorigin="9963,7582" coordsize="1547,0" path="m9963,7582r1546,e" filled="f" strokecolor="#2d3092">
              <v:path arrowok="t"/>
            </v:shape>
            <v:shape id="_x0000_s3148" alt="" style="position:absolute;left:9963;top:11093;width:1547;height:0" coordorigin="9963,11093" coordsize="1547,0" path="m9963,11093r1546,e" filled="f" strokecolor="#2d3092">
              <v:path arrowok="t"/>
            </v:shape>
            <v:shape id="_x0000_s3149" alt="" style="position:absolute;left:9964;top:7575;width:0;height:3526" coordorigin="9964,7575" coordsize="0,3526" path="m9964,7575r,3526e" filled="f" strokecolor="#2d3092" strokeweight=".09pt">
              <v:path arrowok="t"/>
            </v:shape>
            <v:shape id="_x0000_s3150" alt="" style="position:absolute;left:11507;top:7582;width:1547;height:0" coordorigin="11507,7582" coordsize="1547,0" path="m11507,7582r1547,e" filled="f" strokecolor="#2d3092">
              <v:path arrowok="t"/>
            </v:shape>
            <v:shape id="_x0000_s3151" alt="" style="position:absolute;left:11507;top:11093;width:1547;height:0" coordorigin="11507,11093" coordsize="1547,0" path="m11507,11093r1547,e" filled="f" strokecolor="#2d3092">
              <v:path arrowok="t"/>
            </v:shape>
            <v:shape id="_x0000_s3152" alt="" style="position:absolute;left:11508;top:7575;width:0;height:3526" coordorigin="11508,7575" coordsize="0,3526" path="m11508,7575r,3526e" filled="f" strokecolor="#2d3092" strokeweight=".09pt">
              <v:path arrowok="t"/>
            </v:shape>
            <v:shape id="_x0000_s3153" alt="" style="position:absolute;left:13052;top:7582;width:1547;height:0" coordorigin="13052,7582" coordsize="1547,0" path="m13052,7582r1547,e" filled="f" strokecolor="#2d3092">
              <v:path arrowok="t"/>
            </v:shape>
            <v:shape id="_x0000_s3154" alt="" style="position:absolute;left:13052;top:11093;width:1547;height:0" coordorigin="13052,11093" coordsize="1547,0" path="m13052,11093r1547,e" filled="f" strokecolor="#2d3092">
              <v:path arrowok="t"/>
            </v:shape>
            <v:shape id="_x0000_s3155" alt="" style="position:absolute;left:13053;top:7575;width:0;height:3526" coordorigin="13053,7575" coordsize="0,3526" path="m13053,7575r,3526e" filled="f" strokecolor="#2d3092" strokeweight=".09pt">
              <v:path arrowok="t"/>
            </v:shape>
            <v:shape id="_x0000_s3156" alt="" style="position:absolute;left:14597;top:7582;width:1553;height:0" coordorigin="14597,7582" coordsize="1553,0" path="m14597,7582r1553,e" filled="f" strokecolor="#2d3092">
              <v:path arrowok="t"/>
            </v:shape>
            <v:shape id="_x0000_s3157" alt="" style="position:absolute;left:14597;top:11093;width:1553;height:0" coordorigin="14597,11093" coordsize="1553,0" path="m14597,11093r1553,e" filled="f" strokecolor="#2d3092">
              <v:path arrowok="t"/>
            </v:shape>
            <v:shape id="_x0000_s3158" alt="" style="position:absolute;left:14598;top:7575;width:0;height:3526" coordorigin="14598,7575" coordsize="0,3526" path="m14598,7575r,3526e" filled="f" strokecolor="#2d3092" strokeweight=".09pt">
              <v:path arrowok="t"/>
            </v:shape>
            <v:shape id="_x0000_s3159" alt="" style="position:absolute;left:16142;top:7575;width:0;height:3526" coordorigin="16142,7575" coordsize="0,3526" path="m16142,7575r,3526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Web Media Group d.o.o.</w:t>
      </w:r>
    </w:p>
    <w:p w14:paraId="639022D1" w14:textId="77777777" w:rsidR="00DB44B7" w:rsidRDefault="00DB44B7">
      <w:pPr>
        <w:spacing w:line="200" w:lineRule="exact"/>
      </w:pPr>
    </w:p>
    <w:p w14:paraId="2B94A8C2" w14:textId="77777777" w:rsidR="00DB44B7" w:rsidRDefault="00DB44B7">
      <w:pPr>
        <w:spacing w:before="12" w:line="220" w:lineRule="exact"/>
        <w:rPr>
          <w:sz w:val="22"/>
          <w:szCs w:val="22"/>
        </w:rPr>
      </w:pPr>
    </w:p>
    <w:p w14:paraId="011AE57C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32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FE272B3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2D57471F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19.03.2018.</w:t>
      </w:r>
    </w:p>
    <w:p w14:paraId="08504CA7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0B9954B9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1453FD93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7533A500" w14:textId="77777777" w:rsidR="00DB44B7" w:rsidRPr="00D574FF" w:rsidRDefault="00DB44B7">
      <w:pPr>
        <w:spacing w:line="200" w:lineRule="exact"/>
        <w:rPr>
          <w:lang w:val="de-DE"/>
        </w:rPr>
      </w:pPr>
    </w:p>
    <w:p w14:paraId="594DDE78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1B5C89F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03225879</w:t>
      </w:r>
    </w:p>
    <w:p w14:paraId="4825C9E8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Nikola Kostić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Nikola Kostić</w:t>
      </w:r>
    </w:p>
    <w:p w14:paraId="6CBFA8D0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0FBC241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3FC1F30E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Serdara Jola Piletića 8/1, Podgorica</w:t>
      </w:r>
    </w:p>
    <w:p w14:paraId="0E96325C" w14:textId="77777777" w:rsidR="00DB44B7" w:rsidRPr="00D574FF" w:rsidRDefault="000930E6">
      <w:pPr>
        <w:spacing w:before="67" w:line="316" w:lineRule="auto"/>
        <w:ind w:right="102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73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bankar.me@gmail.com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3316B7D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069 388 813</w:t>
      </w:r>
    </w:p>
    <w:p w14:paraId="09973A0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0998E0C1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74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http://www.bankar.me/</w:t>
        </w:r>
      </w:hyperlink>
    </w:p>
    <w:p w14:paraId="48F2FBEB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CB73BDE" w14:textId="77777777" w:rsidR="00DB44B7" w:rsidRPr="00D574FF" w:rsidRDefault="00DB44B7">
      <w:pPr>
        <w:spacing w:line="200" w:lineRule="exact"/>
        <w:rPr>
          <w:lang w:val="de-DE"/>
        </w:rPr>
      </w:pPr>
    </w:p>
    <w:p w14:paraId="0C8070CB" w14:textId="77777777" w:rsidR="00DB44B7" w:rsidRPr="00D574FF" w:rsidRDefault="00DB44B7">
      <w:pPr>
        <w:spacing w:line="200" w:lineRule="exact"/>
        <w:rPr>
          <w:lang w:val="de-DE"/>
        </w:rPr>
      </w:pPr>
    </w:p>
    <w:p w14:paraId="3673D79D" w14:textId="77777777" w:rsidR="00DB44B7" w:rsidRPr="00D574FF" w:rsidRDefault="00DB44B7">
      <w:pPr>
        <w:spacing w:line="200" w:lineRule="exact"/>
        <w:rPr>
          <w:lang w:val="de-DE"/>
        </w:rPr>
      </w:pPr>
    </w:p>
    <w:p w14:paraId="152380E6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0E14A96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3148" w:space="977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49B2E66C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6F3EA48F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513BEE4B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Standard</w:t>
      </w:r>
    </w:p>
    <w:p w14:paraId="0331A644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22C42B36" w14:textId="77777777" w:rsidR="00DB44B7" w:rsidRPr="00D574FF" w:rsidRDefault="000930E6">
      <w:pPr>
        <w:spacing w:before="36" w:line="316" w:lineRule="auto"/>
        <w:ind w:left="708" w:right="25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"Standard Media" d.o.o.</w:t>
      </w:r>
    </w:p>
    <w:p w14:paraId="5ABA8C69" w14:textId="77777777" w:rsidR="00DB44B7" w:rsidRPr="00D574FF" w:rsidRDefault="00DB44B7">
      <w:pPr>
        <w:spacing w:line="200" w:lineRule="exact"/>
        <w:rPr>
          <w:lang w:val="de-DE"/>
        </w:rPr>
      </w:pPr>
    </w:p>
    <w:p w14:paraId="41A9882A" w14:textId="77777777" w:rsidR="00DB44B7" w:rsidRPr="00D574FF" w:rsidRDefault="00DB44B7">
      <w:pPr>
        <w:spacing w:before="12" w:line="220" w:lineRule="exact"/>
        <w:rPr>
          <w:sz w:val="22"/>
          <w:szCs w:val="22"/>
          <w:lang w:val="de-DE"/>
        </w:rPr>
      </w:pPr>
    </w:p>
    <w:p w14:paraId="1FD97BF1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33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574875E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127A118B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17.05.2018.</w:t>
      </w:r>
    </w:p>
    <w:p w14:paraId="6FFFC6A7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4274E79C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19E617BA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2B28FC0F" w14:textId="77777777" w:rsidR="00DB44B7" w:rsidRPr="00D574FF" w:rsidRDefault="00DB44B7">
      <w:pPr>
        <w:spacing w:line="200" w:lineRule="exact"/>
        <w:rPr>
          <w:lang w:val="de-DE"/>
        </w:rPr>
      </w:pPr>
    </w:p>
    <w:p w14:paraId="5E5A9BD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5519A9D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03140555</w:t>
      </w:r>
    </w:p>
    <w:p w14:paraId="5495D7C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1382CC80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Jasmina Muminović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Jasmina Muminović</w:t>
      </w:r>
    </w:p>
    <w:p w14:paraId="1BEC059F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48A0644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4C34B903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Ulica Slobode 5/2,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75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redakcija@standardmedia.me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DAA762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068 017 825</w:t>
      </w:r>
    </w:p>
    <w:p w14:paraId="2F840D7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780455E7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76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http://standard.co.me/</w:t>
        </w:r>
      </w:hyperlink>
    </w:p>
    <w:p w14:paraId="5960856A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6EB0F25" w14:textId="77777777" w:rsidR="00DB44B7" w:rsidRPr="00D574FF" w:rsidRDefault="00DB44B7">
      <w:pPr>
        <w:spacing w:line="200" w:lineRule="exact"/>
        <w:rPr>
          <w:lang w:val="de-DE"/>
        </w:rPr>
      </w:pPr>
    </w:p>
    <w:p w14:paraId="62B0DDE6" w14:textId="77777777" w:rsidR="00DB44B7" w:rsidRPr="00D574FF" w:rsidRDefault="00DB44B7">
      <w:pPr>
        <w:spacing w:line="200" w:lineRule="exact"/>
        <w:rPr>
          <w:lang w:val="de-DE"/>
        </w:rPr>
      </w:pPr>
    </w:p>
    <w:p w14:paraId="363DAA21" w14:textId="77777777" w:rsidR="00DB44B7" w:rsidRPr="00D574FF" w:rsidRDefault="00DB44B7">
      <w:pPr>
        <w:spacing w:line="200" w:lineRule="exact"/>
        <w:rPr>
          <w:lang w:val="de-DE"/>
        </w:rPr>
      </w:pPr>
    </w:p>
    <w:p w14:paraId="76B48B34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074D3438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739" w:space="1350"/>
            <w:col w:w="2709" w:space="1416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37D8F23B" w14:textId="77777777" w:rsidR="00DB44B7" w:rsidRDefault="00DB44B7">
      <w:pPr>
        <w:spacing w:before="8" w:line="180" w:lineRule="exact"/>
        <w:rPr>
          <w:sz w:val="18"/>
          <w:szCs w:val="18"/>
        </w:rPr>
      </w:pPr>
    </w:p>
    <w:p w14:paraId="18D18984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mondo.me</w:t>
      </w:r>
    </w:p>
    <w:p w14:paraId="39955CC1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32141CC0" w14:textId="77777777" w:rsidR="00DB44B7" w:rsidRDefault="00AA499C">
      <w:pPr>
        <w:spacing w:before="36" w:line="316" w:lineRule="auto"/>
        <w:ind w:left="708" w:right="498"/>
        <w:rPr>
          <w:rFonts w:ascii="DejaVu Sans" w:eastAsia="DejaVu Sans" w:hAnsi="DejaVu Sans" w:cs="DejaVu Sans"/>
          <w:sz w:val="18"/>
          <w:szCs w:val="18"/>
        </w:rPr>
      </w:pPr>
      <w:r>
        <w:pict w14:anchorId="59D48D5E">
          <v:group id="_x0000_s3023" alt="" style="position:absolute;left:0;text-align:left;margin-left:34pt;margin-top:33.65pt;width:773.85pt;height:373.9pt;z-index:-251674112;mso-position-horizontal-relative:page;mso-position-vertical-relative:page" coordorigin="680,673" coordsize="15477,7478">
            <v:shape id="_x0000_s3024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3025" alt="" style="position:absolute;left:695;top:680;width:0;height:442" coordorigin="695,680" coordsize="0,442" path="m695,680r,442e" filled="f" strokecolor="#2d3092">
              <v:path arrowok="t"/>
            </v:shape>
            <v:shape id="_x0000_s3026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3027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3028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3029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3030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3031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3032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3033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3034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3035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3036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3037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3038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3039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3040" alt="" style="position:absolute;left:16142;top:680;width:0;height:442" coordorigin="16142,680" coordsize="0,442" path="m16142,680r,442e" filled="f" strokecolor="#2d3092">
              <v:path arrowok="t"/>
            </v:shape>
            <v:shape id="_x0000_s3041" alt="" style="position:absolute;left:688;top:1114;width:626;height:0" coordorigin="688,1114" coordsize="626,0" path="m688,1114r626,e" filled="f" strokecolor="#2d3092">
              <v:path arrowok="t"/>
            </v:shape>
            <v:shape id="_x0000_s3042" alt="" style="position:absolute;left:695;top:1107;width:0;height:3526" coordorigin="695,1107" coordsize="0,3526" path="m695,1107r,3525e" filled="f" strokecolor="#2d3092">
              <v:path arrowok="t"/>
            </v:shape>
            <v:shape id="_x0000_s3043" alt="" style="position:absolute;left:1312;top:1114;width:2164;height:0" coordorigin="1312,1114" coordsize="2164,0" path="m1312,1114r2165,e" filled="f" strokecolor="#2d3092">
              <v:path arrowok="t"/>
            </v:shape>
            <v:shape id="_x0000_s3044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3045" alt="" style="position:absolute;left:3475;top:1114;width:3091;height:0" coordorigin="3475,1114" coordsize="3091,0" path="m3475,1114r3091,e" filled="f" strokecolor="#2d3092">
              <v:path arrowok="t"/>
            </v:shape>
            <v:shape id="_x0000_s3046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3047" alt="" style="position:absolute;left:6564;top:1114;width:3400;height:0" coordorigin="6564,1114" coordsize="3400,0" path="m6564,1114r3401,e" filled="f" strokecolor="#2d3092">
              <v:path arrowok="t"/>
            </v:shape>
            <v:shape id="_x0000_s3048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3049" alt="" style="position:absolute;left:9963;top:1114;width:1547;height:0" coordorigin="9963,1114" coordsize="1547,0" path="m9963,1114r1546,e" filled="f" strokecolor="#2d3092">
              <v:path arrowok="t"/>
            </v:shape>
            <v:shape id="_x0000_s3050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3051" alt="" style="position:absolute;left:11507;top:1114;width:1547;height:0" coordorigin="11507,1114" coordsize="1547,0" path="m11507,1114r1547,e" filled="f" strokecolor="#2d3092">
              <v:path arrowok="t"/>
            </v:shape>
            <v:shape id="_x0000_s3052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3053" alt="" style="position:absolute;left:13052;top:1114;width:1547;height:0" coordorigin="13052,1114" coordsize="1547,0" path="m13052,1114r1547,e" filled="f" strokecolor="#2d3092">
              <v:path arrowok="t"/>
            </v:shape>
            <v:shape id="_x0000_s3054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3055" alt="" style="position:absolute;left:14597;top:1114;width:1553;height:0" coordorigin="14597,1114" coordsize="1553,0" path="m14597,1114r1553,e" filled="f" strokecolor="#2d3092">
              <v:path arrowok="t"/>
            </v:shape>
            <v:shape id="_x0000_s3056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3057" alt="" style="position:absolute;left:16142;top:1107;width:0;height:3526" coordorigin="16142,1107" coordsize="0,3526" path="m16142,1107r,3525e" filled="f" strokecolor="#2d3092">
              <v:path arrowok="t"/>
            </v:shape>
            <v:shape id="_x0000_s3058" alt="" style="position:absolute;left:688;top:4625;width:626;height:0" coordorigin="688,4625" coordsize="626,0" path="m688,4625r626,e" filled="f" strokecolor="#2d3092">
              <v:path arrowok="t"/>
            </v:shape>
            <v:shape id="_x0000_s3059" alt="" style="position:absolute;left:688;top:8136;width:626;height:0" coordorigin="688,8136" coordsize="626,0" path="m688,8136r626,e" filled="f" strokecolor="#2d3092">
              <v:path arrowok="t"/>
            </v:shape>
            <v:shape id="_x0000_s3060" alt="" style="position:absolute;left:695;top:4617;width:0;height:3526" coordorigin="695,4617" coordsize="0,3526" path="m695,4617r,3526e" filled="f" strokecolor="#2d3092">
              <v:path arrowok="t"/>
            </v:shape>
            <v:shape id="_x0000_s3061" alt="" style="position:absolute;left:1312;top:4625;width:2164;height:0" coordorigin="1312,4625" coordsize="2164,0" path="m1312,4625r2165,e" filled="f" strokecolor="#2d3092">
              <v:path arrowok="t"/>
            </v:shape>
            <v:shape id="_x0000_s3062" alt="" style="position:absolute;left:1312;top:8136;width:2164;height:0" coordorigin="1312,8136" coordsize="2164,0" path="m1312,8136r2165,e" filled="f" strokecolor="#2d3092">
              <v:path arrowok="t"/>
            </v:shape>
            <v:shape id="_x0000_s3063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3064" alt="" style="position:absolute;left:3475;top:4625;width:3091;height:0" coordorigin="3475,4625" coordsize="3091,0" path="m3475,4625r3091,e" filled="f" strokecolor="#2d3092">
              <v:path arrowok="t"/>
            </v:shape>
            <v:shape id="_x0000_s3065" alt="" style="position:absolute;left:3475;top:8136;width:3091;height:0" coordorigin="3475,8136" coordsize="3091,0" path="m3475,8136r3091,e" filled="f" strokecolor="#2d3092">
              <v:path arrowok="t"/>
            </v:shape>
            <v:shape id="_x0000_s3066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3067" alt="" style="position:absolute;left:6564;top:4625;width:3400;height:0" coordorigin="6564,4625" coordsize="3400,0" path="m6564,4625r3401,e" filled="f" strokecolor="#2d3092">
              <v:path arrowok="t"/>
            </v:shape>
            <v:shape id="_x0000_s3068" alt="" style="position:absolute;left:6564;top:8136;width:3400;height:0" coordorigin="6564,8136" coordsize="3400,0" path="m6564,8136r3401,e" filled="f" strokecolor="#2d3092">
              <v:path arrowok="t"/>
            </v:shape>
            <v:shape id="_x0000_s3069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3070" alt="" style="position:absolute;left:9963;top:4625;width:1547;height:0" coordorigin="9963,4625" coordsize="1547,0" path="m9963,4625r1546,e" filled="f" strokecolor="#2d3092">
              <v:path arrowok="t"/>
            </v:shape>
            <v:shape id="_x0000_s3071" alt="" style="position:absolute;left:9963;top:8136;width:1547;height:0" coordorigin="9963,8136" coordsize="1547,0" path="m9963,8136r1546,e" filled="f" strokecolor="#2d3092">
              <v:path arrowok="t"/>
            </v:shape>
            <v:shape id="_x0000_s3072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3073" alt="" style="position:absolute;left:11507;top:4625;width:1547;height:0" coordorigin="11507,4625" coordsize="1547,0" path="m11507,4625r1547,e" filled="f" strokecolor="#2d3092">
              <v:path arrowok="t"/>
            </v:shape>
            <v:shape id="_x0000_s3074" alt="" style="position:absolute;left:11507;top:8136;width:1547;height:0" coordorigin="11507,8136" coordsize="1547,0" path="m11507,8136r1547,e" filled="f" strokecolor="#2d3092">
              <v:path arrowok="t"/>
            </v:shape>
            <v:shape id="_x0000_s3075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3076" alt="" style="position:absolute;left:13052;top:4625;width:1547;height:0" coordorigin="13052,4625" coordsize="1547,0" path="m13052,4625r1547,e" filled="f" strokecolor="#2d3092">
              <v:path arrowok="t"/>
            </v:shape>
            <v:shape id="_x0000_s3077" alt="" style="position:absolute;left:13052;top:8136;width:1547;height:0" coordorigin="13052,8136" coordsize="1547,0" path="m13052,8136r1547,e" filled="f" strokecolor="#2d3092">
              <v:path arrowok="t"/>
            </v:shape>
            <v:shape id="_x0000_s3078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3079" alt="" style="position:absolute;left:14597;top:4625;width:1553;height:0" coordorigin="14597,4625" coordsize="1553,0" path="m14597,4625r1553,e" filled="f" strokecolor="#2d3092">
              <v:path arrowok="t"/>
            </v:shape>
            <v:shape id="_x0000_s3080" alt="" style="position:absolute;left:14597;top:8136;width:1553;height:0" coordorigin="14597,8136" coordsize="1553,0" path="m14597,8136r1553,e" filled="f" strokecolor="#2d3092">
              <v:path arrowok="t"/>
            </v:shape>
            <v:shape id="_x0000_s3081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3082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Wireless Media d.o.o.</w:t>
      </w:r>
    </w:p>
    <w:p w14:paraId="489FB3E9" w14:textId="77777777" w:rsidR="00DB44B7" w:rsidRDefault="00DB44B7">
      <w:pPr>
        <w:spacing w:line="200" w:lineRule="exact"/>
      </w:pPr>
    </w:p>
    <w:p w14:paraId="31C5DA65" w14:textId="77777777" w:rsidR="00DB44B7" w:rsidRDefault="00DB44B7">
      <w:pPr>
        <w:spacing w:before="12" w:line="220" w:lineRule="exact"/>
        <w:rPr>
          <w:sz w:val="22"/>
          <w:szCs w:val="22"/>
        </w:rPr>
      </w:pPr>
    </w:p>
    <w:p w14:paraId="0E582BFC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34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79C2D79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D896D5F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25.05.2018.</w:t>
      </w:r>
    </w:p>
    <w:p w14:paraId="4C35BD5D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4AE6955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720BC5D5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48B1620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580B9FA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02666626</w:t>
      </w:r>
    </w:p>
    <w:p w14:paraId="50F8D170" w14:textId="77777777" w:rsidR="00DB44B7" w:rsidRPr="00D574FF" w:rsidRDefault="000930E6">
      <w:pPr>
        <w:spacing w:before="67" w:line="316" w:lineRule="auto"/>
        <w:ind w:right="4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Danilo Jauković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Ana Bozović</w:t>
      </w:r>
    </w:p>
    <w:p w14:paraId="7487949E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105D76ED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6CA8099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5848EC5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Rimski trg bb,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77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redakcija@mondo.me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4965D5E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020 223 334</w:t>
      </w:r>
    </w:p>
    <w:p w14:paraId="62CD1EC5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72224973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78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http://mondo.me/</w:t>
        </w:r>
      </w:hyperlink>
    </w:p>
    <w:p w14:paraId="2868B179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36D29A0" w14:textId="77777777" w:rsidR="00DB44B7" w:rsidRPr="00D574FF" w:rsidRDefault="00DB44B7">
      <w:pPr>
        <w:spacing w:line="200" w:lineRule="exact"/>
        <w:rPr>
          <w:lang w:val="de-DE"/>
        </w:rPr>
      </w:pPr>
    </w:p>
    <w:p w14:paraId="1DE2C195" w14:textId="77777777" w:rsidR="00DB44B7" w:rsidRPr="00D574FF" w:rsidRDefault="00DB44B7">
      <w:pPr>
        <w:spacing w:line="200" w:lineRule="exact"/>
        <w:rPr>
          <w:lang w:val="de-DE"/>
        </w:rPr>
      </w:pPr>
    </w:p>
    <w:p w14:paraId="1F293E88" w14:textId="77777777" w:rsidR="00DB44B7" w:rsidRPr="00D574FF" w:rsidRDefault="00DB44B7">
      <w:pPr>
        <w:spacing w:line="200" w:lineRule="exact"/>
        <w:rPr>
          <w:lang w:val="de-DE"/>
        </w:rPr>
      </w:pPr>
    </w:p>
    <w:p w14:paraId="0C50B33D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0EF8D7B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3" w:space="88"/>
            <w:col w:w="2066" w:space="1024"/>
            <w:col w:w="2206" w:space="1919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7B7970C8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7CE8A3E9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358ECFE3" w14:textId="77777777" w:rsidR="00056073" w:rsidRDefault="00056073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03E51A35" w14:textId="60158B53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RTV Nikšić</w:t>
      </w:r>
    </w:p>
    <w:p w14:paraId="072B20C6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1C950447" w14:textId="77777777" w:rsidR="00DB44B7" w:rsidRPr="00D574FF" w:rsidRDefault="000930E6">
      <w:pPr>
        <w:spacing w:line="316" w:lineRule="auto"/>
        <w:ind w:left="708" w:right="3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Lokalni javni emiter "Radio i televizija Nikšić "d.o.o.</w:t>
      </w:r>
    </w:p>
    <w:p w14:paraId="1BD1E20D" w14:textId="77777777" w:rsidR="00DB44B7" w:rsidRPr="00D574FF" w:rsidRDefault="00DB44B7">
      <w:pPr>
        <w:spacing w:before="2" w:line="140" w:lineRule="exact"/>
        <w:rPr>
          <w:sz w:val="15"/>
          <w:szCs w:val="15"/>
          <w:lang w:val="de-DE"/>
        </w:rPr>
      </w:pPr>
    </w:p>
    <w:p w14:paraId="5DD9C06C" w14:textId="77777777" w:rsidR="00DB44B7" w:rsidRPr="00D574FF" w:rsidRDefault="00DB44B7">
      <w:pPr>
        <w:spacing w:line="200" w:lineRule="exact"/>
        <w:rPr>
          <w:lang w:val="de-DE"/>
        </w:rPr>
      </w:pPr>
    </w:p>
    <w:p w14:paraId="05B7D5D1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8"/>
          <w:sz w:val="18"/>
          <w:szCs w:val="18"/>
          <w:lang w:val="de-DE"/>
        </w:rPr>
        <w:t xml:space="preserve">35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8925996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2183C535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18.06.2018.</w:t>
      </w:r>
    </w:p>
    <w:p w14:paraId="57314384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17F800D0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2043E795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818058F" w14:textId="77777777" w:rsidR="00DB44B7" w:rsidRPr="00D574FF" w:rsidRDefault="00DB44B7">
      <w:pPr>
        <w:spacing w:line="200" w:lineRule="exact"/>
        <w:rPr>
          <w:lang w:val="de-DE"/>
        </w:rPr>
      </w:pPr>
    </w:p>
    <w:p w14:paraId="7C9A3542" w14:textId="77777777" w:rsidR="00DB44B7" w:rsidRPr="00D574FF" w:rsidRDefault="00DB44B7">
      <w:pPr>
        <w:spacing w:line="200" w:lineRule="exact"/>
        <w:rPr>
          <w:lang w:val="de-DE"/>
        </w:rPr>
      </w:pPr>
    </w:p>
    <w:p w14:paraId="42FA1DE9" w14:textId="77777777" w:rsidR="00DB44B7" w:rsidRPr="00D574FF" w:rsidRDefault="00DB44B7">
      <w:pPr>
        <w:spacing w:line="200" w:lineRule="exact"/>
        <w:rPr>
          <w:lang w:val="de-DE"/>
        </w:rPr>
      </w:pPr>
    </w:p>
    <w:p w14:paraId="105A5415" w14:textId="77777777" w:rsidR="00DB44B7" w:rsidRPr="00D574FF" w:rsidRDefault="00DB44B7">
      <w:pPr>
        <w:spacing w:before="2" w:line="220" w:lineRule="exact"/>
        <w:rPr>
          <w:sz w:val="22"/>
          <w:szCs w:val="22"/>
          <w:lang w:val="de-DE"/>
        </w:rPr>
      </w:pPr>
    </w:p>
    <w:p w14:paraId="7458545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7BA8559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02896303</w:t>
      </w:r>
    </w:p>
    <w:p w14:paraId="03E930F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24075D5A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Milutin Stijepović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Vladimir Utješinović</w:t>
      </w:r>
    </w:p>
    <w:p w14:paraId="49950A54" w14:textId="77777777" w:rsidR="00DB44B7" w:rsidRPr="00D574FF" w:rsidRDefault="000930E6">
      <w:pPr>
        <w:spacing w:before="2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75BA210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092656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Novice Cerovica broj 30, Nikšić</w:t>
      </w:r>
    </w:p>
    <w:p w14:paraId="0B48380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6C9AD6DC" w14:textId="77777777" w:rsidR="00DB44B7" w:rsidRPr="00D574FF" w:rsidRDefault="00AA499C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79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rtvnk@t-com.me</w:t>
        </w:r>
      </w:hyperlink>
      <w:hyperlink r:id="rId80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vladimirutjesinovic@outlook.com </w:t>
        </w:r>
        <w:r w:rsidR="000930E6"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0B31AB9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040 212 738</w:t>
      </w:r>
    </w:p>
    <w:p w14:paraId="0B90DD95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067 000 796</w:t>
      </w:r>
    </w:p>
    <w:p w14:paraId="4F915E2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067 000 798</w:t>
      </w:r>
    </w:p>
    <w:p w14:paraId="16D6649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Fax: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040 212 719</w:t>
      </w:r>
    </w:p>
    <w:p w14:paraId="39DD23C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73B29B53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81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http://www.rtvnk.me/</w:t>
        </w:r>
      </w:hyperlink>
    </w:p>
    <w:p w14:paraId="25FDC008" w14:textId="77777777" w:rsidR="00DB44B7" w:rsidRPr="00D574FF" w:rsidRDefault="000930E6">
      <w:pPr>
        <w:spacing w:before="3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12BCB692" w14:textId="77777777" w:rsidR="00DB44B7" w:rsidRPr="00D574FF" w:rsidRDefault="00DB44B7">
      <w:pPr>
        <w:spacing w:line="200" w:lineRule="exact"/>
        <w:rPr>
          <w:lang w:val="de-DE"/>
        </w:rPr>
      </w:pPr>
    </w:p>
    <w:p w14:paraId="6CB4B356" w14:textId="77777777" w:rsidR="00DB44B7" w:rsidRPr="00D574FF" w:rsidRDefault="00DB44B7">
      <w:pPr>
        <w:spacing w:line="200" w:lineRule="exact"/>
        <w:rPr>
          <w:lang w:val="de-DE"/>
        </w:rPr>
      </w:pPr>
    </w:p>
    <w:p w14:paraId="6B50E233" w14:textId="77777777" w:rsidR="00DB44B7" w:rsidRPr="00D574FF" w:rsidRDefault="00DB44B7">
      <w:pPr>
        <w:spacing w:line="200" w:lineRule="exact"/>
        <w:rPr>
          <w:lang w:val="de-DE"/>
        </w:rPr>
      </w:pPr>
    </w:p>
    <w:p w14:paraId="1902B764" w14:textId="77777777" w:rsidR="00DB44B7" w:rsidRPr="00D574FF" w:rsidRDefault="00DB44B7">
      <w:pPr>
        <w:spacing w:line="200" w:lineRule="exact"/>
        <w:rPr>
          <w:lang w:val="de-DE"/>
        </w:rPr>
      </w:pPr>
    </w:p>
    <w:p w14:paraId="18422A5B" w14:textId="77777777" w:rsidR="00DB44B7" w:rsidRPr="00D574FF" w:rsidRDefault="00DB44B7">
      <w:pPr>
        <w:spacing w:line="200" w:lineRule="exact"/>
        <w:rPr>
          <w:lang w:val="de-DE"/>
        </w:rPr>
      </w:pPr>
    </w:p>
    <w:p w14:paraId="3D5FB349" w14:textId="77777777" w:rsidR="00DB44B7" w:rsidRPr="00D574FF" w:rsidRDefault="00DB44B7">
      <w:pPr>
        <w:spacing w:line="200" w:lineRule="exact"/>
        <w:rPr>
          <w:lang w:val="de-DE"/>
        </w:rPr>
      </w:pPr>
    </w:p>
    <w:p w14:paraId="1B6DC346" w14:textId="77777777" w:rsidR="00DB44B7" w:rsidRPr="00D574FF" w:rsidRDefault="00DB44B7">
      <w:pPr>
        <w:spacing w:line="200" w:lineRule="exact"/>
        <w:rPr>
          <w:lang w:val="de-DE"/>
        </w:rPr>
      </w:pPr>
    </w:p>
    <w:p w14:paraId="5CE92068" w14:textId="77777777" w:rsidR="00DB44B7" w:rsidRPr="00D574FF" w:rsidRDefault="00DB44B7">
      <w:pPr>
        <w:spacing w:line="200" w:lineRule="exact"/>
        <w:rPr>
          <w:lang w:val="de-DE"/>
        </w:rPr>
      </w:pPr>
    </w:p>
    <w:p w14:paraId="768D16A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792" w:space="1298"/>
            <w:col w:w="2991" w:space="1134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4F9A156F" w14:textId="246692D6" w:rsidR="00DB44B7" w:rsidRPr="00D574FF" w:rsidRDefault="00056073" w:rsidP="00056073">
      <w:pPr>
        <w:spacing w:before="36" w:line="200" w:lineRule="exact"/>
        <w:rPr>
          <w:rFonts w:ascii="DejaVu Sans" w:eastAsia="DejaVu Sans" w:hAnsi="DejaVu Sans" w:cs="DejaVu Sans"/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</w: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radioberane.me</w:t>
      </w:r>
    </w:p>
    <w:p w14:paraId="653534C4" w14:textId="77777777" w:rsidR="00DB44B7" w:rsidRPr="00D574FF" w:rsidRDefault="00DB44B7">
      <w:pPr>
        <w:spacing w:before="2" w:line="180" w:lineRule="exact"/>
        <w:rPr>
          <w:sz w:val="19"/>
          <w:szCs w:val="19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45361D31" w14:textId="77777777" w:rsidR="00DB44B7" w:rsidRPr="00D574FF" w:rsidRDefault="00AA499C">
      <w:pPr>
        <w:spacing w:before="9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1E87AB83">
          <v:group id="_x0000_s2963" alt="" style="position:absolute;left:0;text-align:left;margin-left:34pt;margin-top:33.65pt;width:773.85pt;height:387.7pt;z-index:-251673088;mso-position-horizontal-relative:page;mso-position-vertical-relative:page" coordorigin="680,673" coordsize="15477,7754">
            <v:shape id="_x0000_s2964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965" alt="" style="position:absolute;left:695;top:680;width:0;height:442" coordorigin="695,680" coordsize="0,442" path="m695,680r,442e" filled="f" strokecolor="#2d3092">
              <v:path arrowok="t"/>
            </v:shape>
            <v:shape id="_x0000_s2966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967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968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969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970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971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972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973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974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975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976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977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978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979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980" alt="" style="position:absolute;left:16142;top:680;width:0;height:442" coordorigin="16142,680" coordsize="0,442" path="m16142,680r,442e" filled="f" strokecolor="#2d3092">
              <v:path arrowok="t"/>
            </v:shape>
            <v:shape id="_x0000_s2981" alt="" style="position:absolute;left:688;top:1114;width:626;height:0" coordorigin="688,1114" coordsize="626,0" path="m688,1114r626,e" filled="f" strokecolor="#2d3092">
              <v:path arrowok="t"/>
            </v:shape>
            <v:shape id="_x0000_s2982" alt="" style="position:absolute;left:695;top:1107;width:0;height:3802" coordorigin="695,1107" coordsize="0,3802" path="m695,1107r,3802e" filled="f" strokecolor="#2d3092">
              <v:path arrowok="t"/>
            </v:shape>
            <v:shape id="_x0000_s2983" alt="" style="position:absolute;left:1312;top:1114;width:2164;height:0" coordorigin="1312,1114" coordsize="2164,0" path="m1312,1114r2165,e" filled="f" strokecolor="#2d3092">
              <v:path arrowok="t"/>
            </v:shape>
            <v:shape id="_x0000_s2984" alt="" style="position:absolute;left:1313;top:1107;width:0;height:3802" coordorigin="1313,1107" coordsize="0,3802" path="m1313,1107r,3802e" filled="f" strokecolor="#2d3092" strokeweight=".09pt">
              <v:path arrowok="t"/>
            </v:shape>
            <v:shape id="_x0000_s2985" alt="" style="position:absolute;left:3475;top:1114;width:3091;height:0" coordorigin="3475,1114" coordsize="3091,0" path="m3475,1114r3091,e" filled="f" strokecolor="#2d3092">
              <v:path arrowok="t"/>
            </v:shape>
            <v:shape id="_x0000_s2986" alt="" style="position:absolute;left:3476;top:1107;width:0;height:3802" coordorigin="3476,1107" coordsize="0,3802" path="m3476,1107r,3802e" filled="f" strokecolor="#2d3092" strokeweight=".09pt">
              <v:path arrowok="t"/>
            </v:shape>
            <v:shape id="_x0000_s2987" alt="" style="position:absolute;left:6564;top:1114;width:3400;height:0" coordorigin="6564,1114" coordsize="3400,0" path="m6564,1114r3401,e" filled="f" strokecolor="#2d3092">
              <v:path arrowok="t"/>
            </v:shape>
            <v:shape id="_x0000_s2988" alt="" style="position:absolute;left:6565;top:1107;width:0;height:3802" coordorigin="6565,1107" coordsize="0,3802" path="m6565,1107r,3802e" filled="f" strokecolor="#2d3092" strokeweight=".09pt">
              <v:path arrowok="t"/>
            </v:shape>
            <v:shape id="_x0000_s2989" alt="" style="position:absolute;left:9963;top:1114;width:1547;height:0" coordorigin="9963,1114" coordsize="1547,0" path="m9963,1114r1546,e" filled="f" strokecolor="#2d3092">
              <v:path arrowok="t"/>
            </v:shape>
            <v:shape id="_x0000_s2990" alt="" style="position:absolute;left:9964;top:1107;width:0;height:3802" coordorigin="9964,1107" coordsize="0,3802" path="m9964,1107r,3802e" filled="f" strokecolor="#2d3092" strokeweight=".09pt">
              <v:path arrowok="t"/>
            </v:shape>
            <v:shape id="_x0000_s2991" alt="" style="position:absolute;left:11507;top:1114;width:1547;height:0" coordorigin="11507,1114" coordsize="1547,0" path="m11507,1114r1547,e" filled="f" strokecolor="#2d3092">
              <v:path arrowok="t"/>
            </v:shape>
            <v:shape id="_x0000_s2992" alt="" style="position:absolute;left:11508;top:1107;width:0;height:3802" coordorigin="11508,1107" coordsize="0,3802" path="m11508,1107r,3802e" filled="f" strokecolor="#2d3092" strokeweight=".09pt">
              <v:path arrowok="t"/>
            </v:shape>
            <v:shape id="_x0000_s2993" alt="" style="position:absolute;left:13052;top:1114;width:1547;height:0" coordorigin="13052,1114" coordsize="1547,0" path="m13052,1114r1547,e" filled="f" strokecolor="#2d3092">
              <v:path arrowok="t"/>
            </v:shape>
            <v:shape id="_x0000_s2994" alt="" style="position:absolute;left:13053;top:1107;width:0;height:3802" coordorigin="13053,1107" coordsize="0,3802" path="m13053,1107r,3802e" filled="f" strokecolor="#2d3092" strokeweight=".09pt">
              <v:path arrowok="t"/>
            </v:shape>
            <v:shape id="_x0000_s2995" alt="" style="position:absolute;left:14597;top:1114;width:1553;height:0" coordorigin="14597,1114" coordsize="1553,0" path="m14597,1114r1553,e" filled="f" strokecolor="#2d3092">
              <v:path arrowok="t"/>
            </v:shape>
            <v:shape id="_x0000_s2996" alt="" style="position:absolute;left:14598;top:1107;width:0;height:3802" coordorigin="14598,1107" coordsize="0,3802" path="m14598,1107r,3802e" filled="f" strokecolor="#2d3092" strokeweight=".09pt">
              <v:path arrowok="t"/>
            </v:shape>
            <v:shape id="_x0000_s2997" alt="" style="position:absolute;left:16142;top:1107;width:0;height:3802" coordorigin="16142,1107" coordsize="0,3802" path="m16142,1107r,3802e" filled="f" strokecolor="#2d3092">
              <v:path arrowok="t"/>
            </v:shape>
            <v:shape id="_x0000_s2998" alt="" style="position:absolute;left:688;top:4902;width:626;height:0" coordorigin="688,4902" coordsize="626,0" path="m688,4902r626,e" filled="f" strokecolor="#2d3092">
              <v:path arrowok="t"/>
            </v:shape>
            <v:shape id="_x0000_s2999" alt="" style="position:absolute;left:688;top:8412;width:626;height:0" coordorigin="688,8412" coordsize="626,0" path="m688,8412r626,e" filled="f" strokecolor="#2d3092">
              <v:path arrowok="t"/>
            </v:shape>
            <v:shape id="_x0000_s3000" alt="" style="position:absolute;left:695;top:4894;width:0;height:3526" coordorigin="695,4894" coordsize="0,3526" path="m695,4894r,3526e" filled="f" strokecolor="#2d3092">
              <v:path arrowok="t"/>
            </v:shape>
            <v:shape id="_x0000_s3001" alt="" style="position:absolute;left:1312;top:4902;width:2164;height:0" coordorigin="1312,4902" coordsize="2164,0" path="m1312,4902r2165,e" filled="f" strokecolor="#2d3092">
              <v:path arrowok="t"/>
            </v:shape>
            <v:shape id="_x0000_s3002" alt="" style="position:absolute;left:1312;top:8412;width:2164;height:0" coordorigin="1312,8412" coordsize="2164,0" path="m1312,8412r2165,e" filled="f" strokecolor="#2d3092">
              <v:path arrowok="t"/>
            </v:shape>
            <v:shape id="_x0000_s3003" alt="" style="position:absolute;left:1313;top:4894;width:0;height:3526" coordorigin="1313,4894" coordsize="0,3526" path="m1313,4894r,3526e" filled="f" strokecolor="#2d3092" strokeweight=".09pt">
              <v:path arrowok="t"/>
            </v:shape>
            <v:shape id="_x0000_s3004" alt="" style="position:absolute;left:3475;top:4902;width:3091;height:0" coordorigin="3475,4902" coordsize="3091,0" path="m3475,4902r3091,e" filled="f" strokecolor="#2d3092">
              <v:path arrowok="t"/>
            </v:shape>
            <v:shape id="_x0000_s3005" alt="" style="position:absolute;left:3475;top:8412;width:3091;height:0" coordorigin="3475,8412" coordsize="3091,0" path="m3475,8412r3091,e" filled="f" strokecolor="#2d3092">
              <v:path arrowok="t"/>
            </v:shape>
            <v:shape id="_x0000_s3006" alt="" style="position:absolute;left:3476;top:4894;width:0;height:3526" coordorigin="3476,4894" coordsize="0,3526" path="m3476,4894r,3526e" filled="f" strokecolor="#2d3092" strokeweight=".09pt">
              <v:path arrowok="t"/>
            </v:shape>
            <v:shape id="_x0000_s3007" alt="" style="position:absolute;left:6564;top:4902;width:3400;height:0" coordorigin="6564,4902" coordsize="3400,0" path="m6564,4902r3401,e" filled="f" strokecolor="#2d3092">
              <v:path arrowok="t"/>
            </v:shape>
            <v:shape id="_x0000_s3008" alt="" style="position:absolute;left:6564;top:8412;width:3400;height:0" coordorigin="6564,8412" coordsize="3400,0" path="m6564,8412r3401,e" filled="f" strokecolor="#2d3092">
              <v:path arrowok="t"/>
            </v:shape>
            <v:shape id="_x0000_s3009" alt="" style="position:absolute;left:6565;top:4894;width:0;height:3526" coordorigin="6565,4894" coordsize="0,3526" path="m6565,4894r,3526e" filled="f" strokecolor="#2d3092" strokeweight=".09pt">
              <v:path arrowok="t"/>
            </v:shape>
            <v:shape id="_x0000_s3010" alt="" style="position:absolute;left:9963;top:4902;width:1547;height:0" coordorigin="9963,4902" coordsize="1547,0" path="m9963,4902r1546,e" filled="f" strokecolor="#2d3092">
              <v:path arrowok="t"/>
            </v:shape>
            <v:shape id="_x0000_s3011" alt="" style="position:absolute;left:9963;top:8412;width:1547;height:0" coordorigin="9963,8412" coordsize="1547,0" path="m9963,8412r1546,e" filled="f" strokecolor="#2d3092">
              <v:path arrowok="t"/>
            </v:shape>
            <v:shape id="_x0000_s3012" alt="" style="position:absolute;left:9964;top:4894;width:0;height:3526" coordorigin="9964,4894" coordsize="0,3526" path="m9964,4894r,3526e" filled="f" strokecolor="#2d3092" strokeweight=".09pt">
              <v:path arrowok="t"/>
            </v:shape>
            <v:shape id="_x0000_s3013" alt="" style="position:absolute;left:11507;top:4902;width:1547;height:0" coordorigin="11507,4902" coordsize="1547,0" path="m11507,4902r1547,e" filled="f" strokecolor="#2d3092">
              <v:path arrowok="t"/>
            </v:shape>
            <v:shape id="_x0000_s3014" alt="" style="position:absolute;left:11507;top:8412;width:1547;height:0" coordorigin="11507,8412" coordsize="1547,0" path="m11507,8412r1547,e" filled="f" strokecolor="#2d3092">
              <v:path arrowok="t"/>
            </v:shape>
            <v:shape id="_x0000_s3015" alt="" style="position:absolute;left:11508;top:4894;width:0;height:3526" coordorigin="11508,4894" coordsize="0,3526" path="m11508,4894r,3526e" filled="f" strokecolor="#2d3092" strokeweight=".09pt">
              <v:path arrowok="t"/>
            </v:shape>
            <v:shape id="_x0000_s3016" alt="" style="position:absolute;left:13052;top:4902;width:1547;height:0" coordorigin="13052,4902" coordsize="1547,0" path="m13052,4902r1547,e" filled="f" strokecolor="#2d3092">
              <v:path arrowok="t"/>
            </v:shape>
            <v:shape id="_x0000_s3017" alt="" style="position:absolute;left:13052;top:8412;width:1547;height:0" coordorigin="13052,8412" coordsize="1547,0" path="m13052,8412r1547,e" filled="f" strokecolor="#2d3092">
              <v:path arrowok="t"/>
            </v:shape>
            <v:shape id="_x0000_s3018" alt="" style="position:absolute;left:13053;top:4894;width:0;height:3526" coordorigin="13053,4894" coordsize="0,3526" path="m13053,4894r,3526e" filled="f" strokecolor="#2d3092" strokeweight=".09pt">
              <v:path arrowok="t"/>
            </v:shape>
            <v:shape id="_x0000_s3019" alt="" style="position:absolute;left:14597;top:4902;width:1553;height:0" coordorigin="14597,4902" coordsize="1553,0" path="m14597,4902r1553,e" filled="f" strokecolor="#2d3092">
              <v:path arrowok="t"/>
            </v:shape>
            <v:shape id="_x0000_s3020" alt="" style="position:absolute;left:14597;top:8412;width:1553;height:0" coordorigin="14597,8412" coordsize="1553,0" path="m14597,8412r1553,e" filled="f" strokecolor="#2d3092">
              <v:path arrowok="t"/>
            </v:shape>
            <v:shape id="_x0000_s3021" alt="" style="position:absolute;left:14598;top:4894;width:0;height:3526" coordorigin="14598,4894" coordsize="0,3526" path="m14598,4894r,3526e" filled="f" strokecolor="#2d3092" strokeweight=".09pt">
              <v:path arrowok="t"/>
            </v:shape>
            <v:shape id="_x0000_s3022" alt="" style="position:absolute;left:16142;top:4894;width:0;height:3526" coordorigin="16142,4894" coordsize="0,3526" path="m16142,4894r,3526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LJE ,, Radio Berane</w:t>
      </w:r>
    </w:p>
    <w:p w14:paraId="480AC069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" d.o.o.</w:t>
      </w:r>
    </w:p>
    <w:p w14:paraId="5F844D4A" w14:textId="77777777" w:rsidR="00DB44B7" w:rsidRPr="00D574FF" w:rsidRDefault="00DB44B7">
      <w:pPr>
        <w:spacing w:line="200" w:lineRule="exact"/>
        <w:rPr>
          <w:lang w:val="de-DE"/>
        </w:rPr>
      </w:pPr>
    </w:p>
    <w:p w14:paraId="71960538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2353206B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36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70F7213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36982E80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28.08.2018.</w:t>
      </w:r>
    </w:p>
    <w:p w14:paraId="073CB80D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F6D6C24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63DA7B5D" w14:textId="77777777" w:rsidR="00DB44B7" w:rsidRPr="00D574FF" w:rsidRDefault="000930E6">
      <w:pPr>
        <w:spacing w:before="3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4FBB9A44" w14:textId="77777777" w:rsidR="00DB44B7" w:rsidRPr="00D574FF" w:rsidRDefault="00DB44B7">
      <w:pPr>
        <w:spacing w:line="200" w:lineRule="exact"/>
        <w:rPr>
          <w:lang w:val="de-DE"/>
        </w:rPr>
      </w:pPr>
    </w:p>
    <w:p w14:paraId="6B1A09B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60F41B6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028768868</w:t>
      </w:r>
    </w:p>
    <w:p w14:paraId="0FCC41EC" w14:textId="77777777" w:rsidR="00DB44B7" w:rsidRPr="00D574FF" w:rsidRDefault="000930E6">
      <w:pPr>
        <w:spacing w:before="67" w:line="316" w:lineRule="auto"/>
        <w:ind w:right="72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Tufik Softić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Odgovorno lice:</w:t>
      </w:r>
    </w:p>
    <w:p w14:paraId="2A09A5BF" w14:textId="77777777" w:rsidR="00DB44B7" w:rsidRDefault="000930E6">
      <w:pPr>
        <w:ind w:right="-5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Milena Bubanja Obradović</w:t>
      </w:r>
    </w:p>
    <w:p w14:paraId="4F284DE7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0000FF"/>
          <w:sz w:val="18"/>
          <w:szCs w:val="18"/>
        </w:rPr>
        <w:t>Link za registraciju</w:t>
      </w:r>
    </w:p>
    <w:p w14:paraId="584175A0" w14:textId="77777777" w:rsidR="00DB44B7" w:rsidRPr="00D574FF" w:rsidRDefault="000930E6">
      <w:pPr>
        <w:spacing w:before="3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>Adresa:</w:t>
      </w:r>
    </w:p>
    <w:p w14:paraId="624A6BB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M. Zečevića 8, Berane</w:t>
      </w:r>
    </w:p>
    <w:p w14:paraId="5C14321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0DD25C93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82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icberane@t-com.me</w:t>
        </w:r>
      </w:hyperlink>
    </w:p>
    <w:p w14:paraId="5A361A1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Telefon:</w:t>
      </w:r>
    </w:p>
    <w:p w14:paraId="6892CD8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063 222 035</w:t>
      </w:r>
    </w:p>
    <w:p w14:paraId="62E3753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063 222 052</w:t>
      </w:r>
    </w:p>
    <w:p w14:paraId="4B15335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075EB74B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83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http://radioberane.me/</w:t>
        </w:r>
      </w:hyperlink>
    </w:p>
    <w:p w14:paraId="57AA7E4E" w14:textId="77777777" w:rsidR="00DB44B7" w:rsidRPr="00D574FF" w:rsidRDefault="000930E6">
      <w:pPr>
        <w:spacing w:before="3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42BC49CE" w14:textId="77777777" w:rsidR="00DB44B7" w:rsidRPr="00D574FF" w:rsidRDefault="00DB44B7">
      <w:pPr>
        <w:spacing w:line="200" w:lineRule="exact"/>
        <w:rPr>
          <w:lang w:val="de-DE"/>
        </w:rPr>
      </w:pPr>
    </w:p>
    <w:p w14:paraId="4C684B03" w14:textId="77777777" w:rsidR="00DB44B7" w:rsidRPr="00D574FF" w:rsidRDefault="00DB44B7">
      <w:pPr>
        <w:spacing w:line="200" w:lineRule="exact"/>
        <w:rPr>
          <w:lang w:val="de-DE"/>
        </w:rPr>
      </w:pPr>
    </w:p>
    <w:p w14:paraId="58129080" w14:textId="77777777" w:rsidR="00DB44B7" w:rsidRPr="00D574FF" w:rsidRDefault="00DB44B7">
      <w:pPr>
        <w:spacing w:line="200" w:lineRule="exact"/>
        <w:rPr>
          <w:lang w:val="de-DE"/>
        </w:rPr>
      </w:pPr>
    </w:p>
    <w:p w14:paraId="5B3E533E" w14:textId="77777777" w:rsidR="00DB44B7" w:rsidRPr="00D574FF" w:rsidRDefault="00DB44B7">
      <w:pPr>
        <w:spacing w:line="200" w:lineRule="exact"/>
        <w:rPr>
          <w:lang w:val="de-DE"/>
        </w:rPr>
      </w:pPr>
    </w:p>
    <w:p w14:paraId="010C5C13" w14:textId="77777777" w:rsidR="00DB44B7" w:rsidRPr="00D574FF" w:rsidRDefault="00DB44B7">
      <w:pPr>
        <w:spacing w:line="200" w:lineRule="exact"/>
        <w:rPr>
          <w:lang w:val="de-DE"/>
        </w:rPr>
      </w:pPr>
    </w:p>
    <w:p w14:paraId="5235039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363" w:space="727"/>
            <w:col w:w="2049" w:space="2076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56D89F83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4F6C4519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5CCC7ECC" w14:textId="77777777" w:rsidR="00056073" w:rsidRDefault="00056073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07A3A820" w14:textId="0E1BD524" w:rsidR="00DB44B7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Urban Protection</w:t>
      </w:r>
    </w:p>
    <w:p w14:paraId="2C759783" w14:textId="77777777" w:rsidR="00DB44B7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Academy</w:t>
      </w:r>
    </w:p>
    <w:p w14:paraId="364245CC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277C6858" w14:textId="77777777" w:rsidR="00DB44B7" w:rsidRDefault="000930E6">
      <w:pPr>
        <w:spacing w:line="316" w:lineRule="auto"/>
        <w:ind w:left="708" w:right="4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Nevladina fondacija Urbana Akademija Sigurnosti</w:t>
      </w:r>
    </w:p>
    <w:p w14:paraId="6ABBCB83" w14:textId="77777777" w:rsidR="00DB44B7" w:rsidRDefault="00DB44B7">
      <w:pPr>
        <w:spacing w:before="16" w:line="200" w:lineRule="exact"/>
      </w:pPr>
    </w:p>
    <w:p w14:paraId="417B4EBC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37</w:t>
      </w:r>
    </w:p>
    <w:p w14:paraId="32885C96" w14:textId="77777777" w:rsidR="00DB44B7" w:rsidRPr="00D574FF" w:rsidRDefault="000930E6">
      <w:pPr>
        <w:spacing w:before="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3454BB9D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31AE36B3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20.10.2018.</w:t>
      </w:r>
    </w:p>
    <w:p w14:paraId="03754181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445EA87C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7E7286D8" w14:textId="77777777" w:rsidR="00DB44B7" w:rsidRPr="00D574FF" w:rsidRDefault="000930E6">
      <w:pPr>
        <w:spacing w:before="10" w:line="140" w:lineRule="exact"/>
        <w:rPr>
          <w:sz w:val="15"/>
          <w:szCs w:val="15"/>
          <w:lang w:val="de-DE"/>
        </w:rPr>
      </w:pPr>
      <w:r w:rsidRPr="00D574FF">
        <w:rPr>
          <w:lang w:val="de-DE"/>
        </w:rPr>
        <w:br w:type="column"/>
      </w:r>
    </w:p>
    <w:p w14:paraId="0AABF898" w14:textId="77777777" w:rsidR="00DB44B7" w:rsidRPr="00D574FF" w:rsidRDefault="00DB44B7">
      <w:pPr>
        <w:spacing w:line="200" w:lineRule="exact"/>
        <w:rPr>
          <w:lang w:val="de-DE"/>
        </w:rPr>
      </w:pPr>
    </w:p>
    <w:p w14:paraId="026C96E5" w14:textId="77777777" w:rsidR="00DB44B7" w:rsidRPr="00D574FF" w:rsidRDefault="00DB44B7">
      <w:pPr>
        <w:spacing w:line="200" w:lineRule="exact"/>
        <w:rPr>
          <w:lang w:val="de-DE"/>
        </w:rPr>
      </w:pPr>
    </w:p>
    <w:p w14:paraId="1AE58119" w14:textId="77777777" w:rsidR="00DB44B7" w:rsidRPr="00D574FF" w:rsidRDefault="00DB44B7">
      <w:pPr>
        <w:spacing w:line="200" w:lineRule="exact"/>
        <w:rPr>
          <w:lang w:val="de-DE"/>
        </w:rPr>
      </w:pPr>
    </w:p>
    <w:p w14:paraId="71964E82" w14:textId="77777777" w:rsidR="00DB44B7" w:rsidRPr="00D574FF" w:rsidRDefault="00DB44B7">
      <w:pPr>
        <w:spacing w:line="200" w:lineRule="exact"/>
        <w:rPr>
          <w:lang w:val="de-DE"/>
        </w:rPr>
      </w:pPr>
    </w:p>
    <w:p w14:paraId="2E4ECB70" w14:textId="77777777" w:rsidR="00DB44B7" w:rsidRPr="00D574FF" w:rsidRDefault="00DB44B7">
      <w:pPr>
        <w:spacing w:line="200" w:lineRule="exact"/>
        <w:rPr>
          <w:lang w:val="de-DE"/>
        </w:rPr>
      </w:pPr>
    </w:p>
    <w:p w14:paraId="1FDF450E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5368FAD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03033015</w:t>
      </w:r>
    </w:p>
    <w:p w14:paraId="7D6C9C6A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Ana Vukcević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Mili Prelević</w:t>
      </w:r>
    </w:p>
    <w:p w14:paraId="4AB98E2F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B908EB2" w14:textId="77777777" w:rsidR="00DB44B7" w:rsidRPr="00D574FF" w:rsidRDefault="00DB44B7">
      <w:pPr>
        <w:spacing w:line="200" w:lineRule="exact"/>
        <w:rPr>
          <w:lang w:val="de-DE"/>
        </w:rPr>
      </w:pPr>
    </w:p>
    <w:p w14:paraId="03BF128B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543703B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5D9727B3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Dr Vukašina Marković 80, Podgorica</w:t>
      </w:r>
    </w:p>
    <w:p w14:paraId="0ADAE728" w14:textId="77777777" w:rsidR="00DB44B7" w:rsidRPr="00D574FF" w:rsidRDefault="000930E6">
      <w:pPr>
        <w:spacing w:before="67" w:line="316" w:lineRule="auto"/>
        <w:ind w:right="87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84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mili.prelevic@dnovine.me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0AE296F1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020 290 209</w:t>
      </w:r>
    </w:p>
    <w:p w14:paraId="31C551E0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067 595 888</w:t>
      </w:r>
    </w:p>
    <w:p w14:paraId="79E2CC4C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020 290 209</w:t>
      </w:r>
    </w:p>
    <w:p w14:paraId="0CC47C38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68DE2684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85">
        <w:r w:rsidR="000930E6">
          <w:rPr>
            <w:rFonts w:ascii="DejaVu Sans" w:eastAsia="DejaVu Sans" w:hAnsi="DejaVu Sans" w:cs="DejaVu Sans"/>
            <w:sz w:val="18"/>
            <w:szCs w:val="18"/>
          </w:rPr>
          <w:t>https://www.upa.eu.com/</w:t>
        </w:r>
      </w:hyperlink>
    </w:p>
    <w:p w14:paraId="2D787C4E" w14:textId="77777777" w:rsidR="00DB44B7" w:rsidRDefault="000930E6">
      <w:pPr>
        <w:spacing w:line="200" w:lineRule="exact"/>
      </w:pPr>
      <w:r>
        <w:br w:type="column"/>
      </w:r>
    </w:p>
    <w:p w14:paraId="02459AD3" w14:textId="77777777" w:rsidR="00DB44B7" w:rsidRDefault="00DB44B7">
      <w:pPr>
        <w:spacing w:line="200" w:lineRule="exact"/>
      </w:pPr>
    </w:p>
    <w:p w14:paraId="43514600" w14:textId="77777777" w:rsidR="00DB44B7" w:rsidRDefault="00DB44B7">
      <w:pPr>
        <w:spacing w:line="200" w:lineRule="exact"/>
      </w:pPr>
    </w:p>
    <w:p w14:paraId="1FF7546E" w14:textId="77777777" w:rsidR="00DB44B7" w:rsidRDefault="00DB44B7">
      <w:pPr>
        <w:spacing w:line="200" w:lineRule="exact"/>
      </w:pPr>
    </w:p>
    <w:p w14:paraId="6E6ED60D" w14:textId="77777777" w:rsidR="00DB44B7" w:rsidRDefault="00DB44B7">
      <w:pPr>
        <w:spacing w:line="200" w:lineRule="exact"/>
      </w:pPr>
    </w:p>
    <w:p w14:paraId="2D16A59D" w14:textId="77777777" w:rsidR="00DB44B7" w:rsidRDefault="00DB44B7">
      <w:pPr>
        <w:spacing w:line="200" w:lineRule="exact"/>
      </w:pPr>
    </w:p>
    <w:p w14:paraId="58DC394C" w14:textId="77777777" w:rsidR="00DB44B7" w:rsidRDefault="00DB44B7">
      <w:pPr>
        <w:spacing w:line="200" w:lineRule="exact"/>
      </w:pPr>
    </w:p>
    <w:p w14:paraId="138EFA78" w14:textId="77777777" w:rsidR="00DB44B7" w:rsidRDefault="00DB44B7">
      <w:pPr>
        <w:spacing w:line="200" w:lineRule="exact"/>
      </w:pPr>
    </w:p>
    <w:p w14:paraId="6F2B899C" w14:textId="77777777" w:rsidR="00DB44B7" w:rsidRDefault="00DB44B7">
      <w:pPr>
        <w:spacing w:before="11" w:line="240" w:lineRule="exact"/>
        <w:rPr>
          <w:sz w:val="24"/>
          <w:szCs w:val="24"/>
        </w:rPr>
      </w:pPr>
    </w:p>
    <w:p w14:paraId="744B1277" w14:textId="24EAFEBC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3249" w:space="876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/                          /                      </w:t>
      </w:r>
      <w:r w:rsidR="00056073">
        <w:rPr>
          <w:rFonts w:ascii="DejaVu Sans" w:eastAsia="DejaVu Sans" w:hAnsi="DejaVu Sans" w:cs="DejaVu Sans"/>
          <w:sz w:val="18"/>
          <w:szCs w:val="18"/>
          <w:lang w:val="de-DE"/>
        </w:rPr>
        <w:t xml:space="preserve">    /                      </w:t>
      </w:r>
    </w:p>
    <w:p w14:paraId="7F10558A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30AE8825" w14:textId="501CA011" w:rsidR="00DB44B7" w:rsidRPr="00D574FF" w:rsidRDefault="00AA499C" w:rsidP="00056073">
      <w:pPr>
        <w:spacing w:before="36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7CEDB6C7">
          <v:group id="_x0000_s2903" alt="" style="position:absolute;margin-left:34pt;margin-top:33.65pt;width:773.85pt;height:401.55pt;z-index:-251672064;mso-position-horizontal-relative:page;mso-position-vertical-relative:page" coordorigin="680,673" coordsize="15477,8031">
            <v:shape id="_x0000_s2904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905" alt="" style="position:absolute;left:695;top:680;width:0;height:442" coordorigin="695,680" coordsize="0,442" path="m695,680r,442e" filled="f" strokecolor="#2d3092">
              <v:path arrowok="t"/>
            </v:shape>
            <v:shape id="_x0000_s2906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907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908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909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910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911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912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913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914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915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916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917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918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919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920" alt="" style="position:absolute;left:16142;top:680;width:0;height:442" coordorigin="16142,680" coordsize="0,442" path="m16142,680r,442e" filled="f" strokecolor="#2d3092">
              <v:path arrowok="t"/>
            </v:shape>
            <v:shape id="_x0000_s2921" alt="" style="position:absolute;left:688;top:1114;width:626;height:0" coordorigin="688,1114" coordsize="626,0" path="m688,1114r626,e" filled="f" strokecolor="#2d3092">
              <v:path arrowok="t"/>
            </v:shape>
            <v:shape id="_x0000_s2922" alt="" style="position:absolute;left:695;top:1107;width:0;height:4079" coordorigin="695,1107" coordsize="0,4079" path="m695,1107r,4079e" filled="f" strokecolor="#2d3092">
              <v:path arrowok="t"/>
            </v:shape>
            <v:shape id="_x0000_s2923" alt="" style="position:absolute;left:1312;top:1114;width:2164;height:0" coordorigin="1312,1114" coordsize="2164,0" path="m1312,1114r2165,e" filled="f" strokecolor="#2d3092">
              <v:path arrowok="t"/>
            </v:shape>
            <v:shape id="_x0000_s2924" alt="" style="position:absolute;left:1313;top:1107;width:0;height:4079" coordorigin="1313,1107" coordsize="0,4079" path="m1313,1107r,4079e" filled="f" strokecolor="#2d3092" strokeweight=".09pt">
              <v:path arrowok="t"/>
            </v:shape>
            <v:shape id="_x0000_s2925" alt="" style="position:absolute;left:3475;top:1114;width:3091;height:0" coordorigin="3475,1114" coordsize="3091,0" path="m3475,1114r3091,e" filled="f" strokecolor="#2d3092">
              <v:path arrowok="t"/>
            </v:shape>
            <v:shape id="_x0000_s2926" alt="" style="position:absolute;left:3476;top:1107;width:0;height:4079" coordorigin="3476,1107" coordsize="0,4079" path="m3476,1107r,4079e" filled="f" strokecolor="#2d3092" strokeweight=".09pt">
              <v:path arrowok="t"/>
            </v:shape>
            <v:shape id="_x0000_s2927" alt="" style="position:absolute;left:6564;top:1114;width:3400;height:0" coordorigin="6564,1114" coordsize="3400,0" path="m6564,1114r3401,e" filled="f" strokecolor="#2d3092">
              <v:path arrowok="t"/>
            </v:shape>
            <v:shape id="_x0000_s2928" alt="" style="position:absolute;left:6565;top:1107;width:0;height:4079" coordorigin="6565,1107" coordsize="0,4079" path="m6565,1107r,4079e" filled="f" strokecolor="#2d3092" strokeweight=".09pt">
              <v:path arrowok="t"/>
            </v:shape>
            <v:shape id="_x0000_s2929" alt="" style="position:absolute;left:9963;top:1114;width:1547;height:0" coordorigin="9963,1114" coordsize="1547,0" path="m9963,1114r1546,e" filled="f" strokecolor="#2d3092">
              <v:path arrowok="t"/>
            </v:shape>
            <v:shape id="_x0000_s2930" alt="" style="position:absolute;left:9964;top:1107;width:0;height:4079" coordorigin="9964,1107" coordsize="0,4079" path="m9964,1107r,4079e" filled="f" strokecolor="#2d3092" strokeweight=".09pt">
              <v:path arrowok="t"/>
            </v:shape>
            <v:shape id="_x0000_s2931" alt="" style="position:absolute;left:11507;top:1114;width:1547;height:0" coordorigin="11507,1114" coordsize="1547,0" path="m11507,1114r1547,e" filled="f" strokecolor="#2d3092">
              <v:path arrowok="t"/>
            </v:shape>
            <v:shape id="_x0000_s2932" alt="" style="position:absolute;left:11508;top:1107;width:0;height:4079" coordorigin="11508,1107" coordsize="0,4079" path="m11508,1107r,4079e" filled="f" strokecolor="#2d3092" strokeweight=".09pt">
              <v:path arrowok="t"/>
            </v:shape>
            <v:shape id="_x0000_s2933" alt="" style="position:absolute;left:13052;top:1114;width:1547;height:0" coordorigin="13052,1114" coordsize="1547,0" path="m13052,1114r1547,e" filled="f" strokecolor="#2d3092">
              <v:path arrowok="t"/>
            </v:shape>
            <v:shape id="_x0000_s2934" alt="" style="position:absolute;left:13053;top:1107;width:0;height:4079" coordorigin="13053,1107" coordsize="0,4079" path="m13053,1107r,4079e" filled="f" strokecolor="#2d3092" strokeweight=".09pt">
              <v:path arrowok="t"/>
            </v:shape>
            <v:shape id="_x0000_s2935" alt="" style="position:absolute;left:14597;top:1114;width:1553;height:0" coordorigin="14597,1114" coordsize="1553,0" path="m14597,1114r1553,e" filled="f" strokecolor="#2d3092">
              <v:path arrowok="t"/>
            </v:shape>
            <v:shape id="_x0000_s2936" alt="" style="position:absolute;left:14598;top:1107;width:0;height:4079" coordorigin="14598,1107" coordsize="0,4079" path="m14598,1107r,4079e" filled="f" strokecolor="#2d3092" strokeweight=".09pt">
              <v:path arrowok="t"/>
            </v:shape>
            <v:shape id="_x0000_s2937" alt="" style="position:absolute;left:16142;top:1107;width:0;height:4079" coordorigin="16142,1107" coordsize="0,4079" path="m16142,1107r,4079e" filled="f" strokecolor="#2d3092">
              <v:path arrowok="t"/>
            </v:shape>
            <v:shape id="_x0000_s2938" alt="" style="position:absolute;left:688;top:5178;width:626;height:0" coordorigin="688,5178" coordsize="626,0" path="m688,5178r626,e" filled="f" strokecolor="#2d3092">
              <v:path arrowok="t"/>
            </v:shape>
            <v:shape id="_x0000_s2939" alt="" style="position:absolute;left:688;top:8689;width:626;height:0" coordorigin="688,8689" coordsize="626,0" path="m688,8689r626,e" filled="f" strokecolor="#2d3092">
              <v:path arrowok="t"/>
            </v:shape>
            <v:shape id="_x0000_s2940" alt="" style="position:absolute;left:695;top:5171;width:0;height:3526" coordorigin="695,5171" coordsize="0,3526" path="m695,5171r,3525e" filled="f" strokecolor="#2d3092">
              <v:path arrowok="t"/>
            </v:shape>
            <v:shape id="_x0000_s2941" alt="" style="position:absolute;left:1312;top:5178;width:2164;height:0" coordorigin="1312,5178" coordsize="2164,0" path="m1312,5178r2165,e" filled="f" strokecolor="#2d3092">
              <v:path arrowok="t"/>
            </v:shape>
            <v:shape id="_x0000_s2942" alt="" style="position:absolute;left:1312;top:8689;width:2164;height:0" coordorigin="1312,8689" coordsize="2164,0" path="m1312,8689r2165,e" filled="f" strokecolor="#2d3092">
              <v:path arrowok="t"/>
            </v:shape>
            <v:shape id="_x0000_s2943" alt="" style="position:absolute;left:1313;top:5171;width:0;height:3526" coordorigin="1313,5171" coordsize="0,3526" path="m1313,5171r,3525e" filled="f" strokecolor="#2d3092" strokeweight=".09pt">
              <v:path arrowok="t"/>
            </v:shape>
            <v:shape id="_x0000_s2944" alt="" style="position:absolute;left:3475;top:5178;width:3091;height:0" coordorigin="3475,5178" coordsize="3091,0" path="m3475,5178r3091,e" filled="f" strokecolor="#2d3092">
              <v:path arrowok="t"/>
            </v:shape>
            <v:shape id="_x0000_s2945" alt="" style="position:absolute;left:3475;top:8689;width:3091;height:0" coordorigin="3475,8689" coordsize="3091,0" path="m3475,8689r3091,e" filled="f" strokecolor="#2d3092">
              <v:path arrowok="t"/>
            </v:shape>
            <v:shape id="_x0000_s2946" alt="" style="position:absolute;left:3476;top:5171;width:0;height:3526" coordorigin="3476,5171" coordsize="0,3526" path="m3476,5171r,3525e" filled="f" strokecolor="#2d3092" strokeweight=".09pt">
              <v:path arrowok="t"/>
            </v:shape>
            <v:shape id="_x0000_s2947" alt="" style="position:absolute;left:6564;top:5178;width:3400;height:0" coordorigin="6564,5178" coordsize="3400,0" path="m6564,5178r3401,e" filled="f" strokecolor="#2d3092">
              <v:path arrowok="t"/>
            </v:shape>
            <v:shape id="_x0000_s2948" alt="" style="position:absolute;left:6564;top:8689;width:3400;height:0" coordorigin="6564,8689" coordsize="3400,0" path="m6564,8689r3401,e" filled="f" strokecolor="#2d3092">
              <v:path arrowok="t"/>
            </v:shape>
            <v:shape id="_x0000_s2949" alt="" style="position:absolute;left:6565;top:5171;width:0;height:3526" coordorigin="6565,5171" coordsize="0,3526" path="m6565,5171r,3525e" filled="f" strokecolor="#2d3092" strokeweight=".09pt">
              <v:path arrowok="t"/>
            </v:shape>
            <v:shape id="_x0000_s2950" alt="" style="position:absolute;left:9963;top:5178;width:1547;height:0" coordorigin="9963,5178" coordsize="1547,0" path="m9963,5178r1546,e" filled="f" strokecolor="#2d3092">
              <v:path arrowok="t"/>
            </v:shape>
            <v:shape id="_x0000_s2951" alt="" style="position:absolute;left:9963;top:8689;width:1547;height:0" coordorigin="9963,8689" coordsize="1547,0" path="m9963,8689r1546,e" filled="f" strokecolor="#2d3092">
              <v:path arrowok="t"/>
            </v:shape>
            <v:shape id="_x0000_s2952" alt="" style="position:absolute;left:9964;top:5171;width:0;height:3526" coordorigin="9964,5171" coordsize="0,3526" path="m9964,5171r,3525e" filled="f" strokecolor="#2d3092" strokeweight=".09pt">
              <v:path arrowok="t"/>
            </v:shape>
            <v:shape id="_x0000_s2953" alt="" style="position:absolute;left:11507;top:5178;width:1547;height:0" coordorigin="11507,5178" coordsize="1547,0" path="m11507,5178r1547,e" filled="f" strokecolor="#2d3092">
              <v:path arrowok="t"/>
            </v:shape>
            <v:shape id="_x0000_s2954" alt="" style="position:absolute;left:11507;top:8689;width:1547;height:0" coordorigin="11507,8689" coordsize="1547,0" path="m11507,8689r1547,e" filled="f" strokecolor="#2d3092">
              <v:path arrowok="t"/>
            </v:shape>
            <v:shape id="_x0000_s2955" alt="" style="position:absolute;left:11508;top:5171;width:0;height:3526" coordorigin="11508,5171" coordsize="0,3526" path="m11508,5171r,3525e" filled="f" strokecolor="#2d3092" strokeweight=".09pt">
              <v:path arrowok="t"/>
            </v:shape>
            <v:shape id="_x0000_s2956" alt="" style="position:absolute;left:13052;top:5178;width:1547;height:0" coordorigin="13052,5178" coordsize="1547,0" path="m13052,5178r1547,e" filled="f" strokecolor="#2d3092">
              <v:path arrowok="t"/>
            </v:shape>
            <v:shape id="_x0000_s2957" alt="" style="position:absolute;left:13052;top:8689;width:1547;height:0" coordorigin="13052,8689" coordsize="1547,0" path="m13052,8689r1547,e" filled="f" strokecolor="#2d3092">
              <v:path arrowok="t"/>
            </v:shape>
            <v:shape id="_x0000_s2958" alt="" style="position:absolute;left:13053;top:5171;width:0;height:3526" coordorigin="13053,5171" coordsize="0,3526" path="m13053,5171r,3525e" filled="f" strokecolor="#2d3092" strokeweight=".09pt">
              <v:path arrowok="t"/>
            </v:shape>
            <v:shape id="_x0000_s2959" alt="" style="position:absolute;left:14597;top:5178;width:1553;height:0" coordorigin="14597,5178" coordsize="1553,0" path="m14597,5178r1553,e" filled="f" strokecolor="#2d3092">
              <v:path arrowok="t"/>
            </v:shape>
            <v:shape id="_x0000_s2960" alt="" style="position:absolute;left:14597;top:8689;width:1553;height:0" coordorigin="14597,8689" coordsize="1553,0" path="m14597,8689r1553,e" filled="f" strokecolor="#2d3092">
              <v:path arrowok="t"/>
            </v:shape>
            <v:shape id="_x0000_s2961" alt="" style="position:absolute;left:14598;top:5171;width:0;height:3526" coordorigin="14598,5171" coordsize="0,3526" path="m14598,5171r,3525e" filled="f" strokecolor="#2d3092" strokeweight=".09pt">
              <v:path arrowok="t"/>
            </v:shape>
            <v:shape id="_x0000_s2962" alt="" style="position:absolute;left:16142;top:5171;width:0;height:3526" coordorigin="16142,5171" coordsize="0,3526" path="m16142,5171r,3525e" filled="f" strokecolor="#2d3092">
              <v:path arrowok="t"/>
            </v:shape>
            <w10:wrap anchorx="page" anchory="page"/>
          </v:group>
        </w:pict>
      </w:r>
      <w:r w:rsidR="00056073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               </w: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aktuelno.me</w:t>
      </w:r>
    </w:p>
    <w:p w14:paraId="32A9B468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37ABFC4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Ski Resort-kolašin</w:t>
      </w:r>
    </w:p>
    <w:p w14:paraId="071B8EB5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1450 a.d.</w:t>
      </w:r>
    </w:p>
    <w:p w14:paraId="473E7AB0" w14:textId="77777777" w:rsidR="00DB44B7" w:rsidRPr="00D574FF" w:rsidRDefault="00DB44B7">
      <w:pPr>
        <w:spacing w:line="200" w:lineRule="exact"/>
        <w:rPr>
          <w:lang w:val="de-DE"/>
        </w:rPr>
      </w:pPr>
    </w:p>
    <w:p w14:paraId="42F58FF9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61A11BB9" w14:textId="77777777" w:rsidR="00DB44B7" w:rsidRPr="00D574FF" w:rsidRDefault="000930E6">
      <w:pPr>
        <w:ind w:left="231" w:right="151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38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CB160FE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3BE2F9D8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23.10.2018.</w:t>
      </w:r>
    </w:p>
    <w:p w14:paraId="0D9799D4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0BF52300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564C6754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C24E16C" w14:textId="77777777" w:rsidR="00DB44B7" w:rsidRPr="00D574FF" w:rsidRDefault="00DB44B7">
      <w:pPr>
        <w:spacing w:line="200" w:lineRule="exact"/>
        <w:rPr>
          <w:lang w:val="de-DE"/>
        </w:rPr>
      </w:pPr>
    </w:p>
    <w:p w14:paraId="3DE8D941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28E3777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396AFCC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02688778</w:t>
      </w:r>
    </w:p>
    <w:p w14:paraId="587125E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07C707AD" w14:textId="77777777" w:rsidR="00DB44B7" w:rsidRPr="00D574FF" w:rsidRDefault="000930E6">
      <w:pPr>
        <w:spacing w:before="67" w:line="316" w:lineRule="auto"/>
        <w:ind w:right="4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Dijana Bulatović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Balša Knežević</w:t>
      </w:r>
    </w:p>
    <w:p w14:paraId="797E30A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791CF7A4" w14:textId="77777777" w:rsidR="00DB44B7" w:rsidRPr="00D574FF" w:rsidRDefault="000930E6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6755365A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B130A90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3489176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A544D4C" w14:textId="77777777" w:rsidR="00DB44B7" w:rsidRPr="00D574FF" w:rsidRDefault="000930E6">
      <w:pPr>
        <w:spacing w:before="67" w:line="316" w:lineRule="auto"/>
        <w:ind w:right="6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Poštanski fax 30, Kolašin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86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aktuelno@aktuelno.me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5F2625E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068 041 450</w:t>
      </w:r>
    </w:p>
    <w:p w14:paraId="55886807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068 661 450</w:t>
      </w:r>
    </w:p>
    <w:p w14:paraId="6D0BCA54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785DE708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87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https://www.aktuelno.me/</w:t>
        </w:r>
      </w:hyperlink>
    </w:p>
    <w:p w14:paraId="45751B1D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389DEF18" w14:textId="77777777" w:rsidR="00DB44B7" w:rsidRPr="00D574FF" w:rsidRDefault="00DB44B7">
      <w:pPr>
        <w:spacing w:line="200" w:lineRule="exact"/>
        <w:rPr>
          <w:lang w:val="de-DE"/>
        </w:rPr>
      </w:pPr>
    </w:p>
    <w:p w14:paraId="1DEA311B" w14:textId="77777777" w:rsidR="00DB44B7" w:rsidRPr="00D574FF" w:rsidRDefault="00DB44B7">
      <w:pPr>
        <w:spacing w:line="200" w:lineRule="exact"/>
        <w:rPr>
          <w:lang w:val="de-DE"/>
        </w:rPr>
      </w:pPr>
    </w:p>
    <w:p w14:paraId="3C6A93ED" w14:textId="77777777" w:rsidR="00DB44B7" w:rsidRPr="00D574FF" w:rsidRDefault="00DB44B7">
      <w:pPr>
        <w:spacing w:line="200" w:lineRule="exact"/>
        <w:rPr>
          <w:lang w:val="de-DE"/>
        </w:rPr>
      </w:pPr>
    </w:p>
    <w:p w14:paraId="5FB9D100" w14:textId="77777777" w:rsidR="00DB44B7" w:rsidRPr="00D574FF" w:rsidRDefault="00DB44B7">
      <w:pPr>
        <w:spacing w:line="200" w:lineRule="exact"/>
        <w:rPr>
          <w:lang w:val="de-DE"/>
        </w:rPr>
      </w:pPr>
    </w:p>
    <w:p w14:paraId="7693C809" w14:textId="77777777" w:rsidR="00DB44B7" w:rsidRPr="00D574FF" w:rsidRDefault="00DB44B7">
      <w:pPr>
        <w:spacing w:line="200" w:lineRule="exact"/>
        <w:rPr>
          <w:lang w:val="de-DE"/>
        </w:rPr>
      </w:pPr>
    </w:p>
    <w:p w14:paraId="1E6DF5B6" w14:textId="77777777" w:rsidR="00DB44B7" w:rsidRPr="00D574FF" w:rsidRDefault="00DB44B7">
      <w:pPr>
        <w:spacing w:line="200" w:lineRule="exact"/>
        <w:rPr>
          <w:lang w:val="de-DE"/>
        </w:rPr>
      </w:pPr>
    </w:p>
    <w:p w14:paraId="7B780514" w14:textId="77777777" w:rsidR="00DB44B7" w:rsidRPr="00D574FF" w:rsidRDefault="00DB44B7">
      <w:pPr>
        <w:spacing w:line="200" w:lineRule="exact"/>
        <w:rPr>
          <w:lang w:val="de-DE"/>
        </w:rPr>
      </w:pPr>
    </w:p>
    <w:p w14:paraId="4667D8C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333" w:space="1792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18F46F10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74557CB2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0E9DA83C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Glas Zabjela</w:t>
      </w:r>
    </w:p>
    <w:p w14:paraId="514BCB1B" w14:textId="77777777" w:rsidR="00DB44B7" w:rsidRDefault="00DB44B7">
      <w:pPr>
        <w:spacing w:before="2" w:line="180" w:lineRule="exact"/>
        <w:rPr>
          <w:sz w:val="19"/>
          <w:szCs w:val="19"/>
        </w:rPr>
        <w:sectPr w:rsidR="00DB44B7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63BBA552" w14:textId="77777777" w:rsidR="00DB44B7" w:rsidRDefault="000930E6">
      <w:pPr>
        <w:spacing w:before="97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Publicitet d.o.o.</w:t>
      </w:r>
    </w:p>
    <w:p w14:paraId="30C224D0" w14:textId="77777777" w:rsidR="00DB44B7" w:rsidRDefault="00DB44B7">
      <w:pPr>
        <w:spacing w:line="200" w:lineRule="exact"/>
      </w:pPr>
    </w:p>
    <w:p w14:paraId="230B1A3A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7BF9F4AA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3F2C168B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39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1969A4D8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26.10.2018.</w:t>
      </w:r>
    </w:p>
    <w:p w14:paraId="04E5BDDA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7CB0FD54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2CF37501" w14:textId="77777777" w:rsidR="00DB44B7" w:rsidRPr="00D574FF" w:rsidRDefault="000930E6">
      <w:pPr>
        <w:spacing w:before="36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latinica</w:t>
      </w:r>
    </w:p>
    <w:p w14:paraId="12DC7A0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03118657</w:t>
      </w:r>
    </w:p>
    <w:p w14:paraId="2F4185FB" w14:textId="77777777" w:rsidR="00DB44B7" w:rsidRPr="00D574FF" w:rsidRDefault="000930E6">
      <w:pPr>
        <w:spacing w:before="67" w:line="316" w:lineRule="auto"/>
        <w:ind w:right="70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Vladan Đurišić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Vladan Đurišić</w:t>
      </w:r>
    </w:p>
    <w:p w14:paraId="7FBDAD3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2AAA4E27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6284F2BA" w14:textId="77777777" w:rsidR="00DB44B7" w:rsidRPr="00D574FF" w:rsidRDefault="000930E6">
      <w:pPr>
        <w:spacing w:before="3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>Adresa:</w:t>
      </w:r>
    </w:p>
    <w:p w14:paraId="2160AB21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Ulica Vojislavljevića 28, Podgorica</w:t>
      </w:r>
    </w:p>
    <w:p w14:paraId="1491D780" w14:textId="77777777" w:rsidR="00DB44B7" w:rsidRPr="00D574FF" w:rsidRDefault="000930E6">
      <w:pPr>
        <w:spacing w:before="67" w:line="316" w:lineRule="auto"/>
        <w:ind w:right="1160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88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info@glaszabjela.me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3A04FA0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067 610 341</w:t>
      </w:r>
    </w:p>
    <w:p w14:paraId="6BF9B98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64F9D6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https://glaszabjela.me/</w:t>
      </w:r>
    </w:p>
    <w:p w14:paraId="175744BA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9F45D27" w14:textId="77777777" w:rsidR="00DB44B7" w:rsidRPr="00D574FF" w:rsidRDefault="00DB44B7">
      <w:pPr>
        <w:spacing w:line="200" w:lineRule="exact"/>
        <w:rPr>
          <w:lang w:val="de-DE"/>
        </w:rPr>
      </w:pPr>
    </w:p>
    <w:p w14:paraId="7EA662E0" w14:textId="77777777" w:rsidR="00DB44B7" w:rsidRPr="00D574FF" w:rsidRDefault="00DB44B7">
      <w:pPr>
        <w:spacing w:line="200" w:lineRule="exact"/>
        <w:rPr>
          <w:lang w:val="de-DE"/>
        </w:rPr>
      </w:pPr>
    </w:p>
    <w:p w14:paraId="502C370A" w14:textId="77777777" w:rsidR="00DB44B7" w:rsidRPr="00D574FF" w:rsidRDefault="00DB44B7">
      <w:pPr>
        <w:spacing w:line="200" w:lineRule="exact"/>
        <w:rPr>
          <w:lang w:val="de-DE"/>
        </w:rPr>
      </w:pPr>
    </w:p>
    <w:p w14:paraId="4B486AA6" w14:textId="77777777" w:rsidR="00DB44B7" w:rsidRPr="00D574FF" w:rsidRDefault="00DB44B7">
      <w:pPr>
        <w:spacing w:before="4" w:line="200" w:lineRule="exact"/>
        <w:rPr>
          <w:lang w:val="de-DE"/>
        </w:rPr>
      </w:pPr>
    </w:p>
    <w:p w14:paraId="3430515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344" w:space="745"/>
            <w:col w:w="3061" w:space="1064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CADA484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C8D25FB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361B1B9B">
          <v:group id="_x0000_s2843" alt="" style="position:absolute;left:0;text-align:left;margin-left:34pt;margin-top:33.65pt;width:773.85pt;height:346.25pt;z-index:-251671040;mso-position-horizontal-relative:page;mso-position-vertical-relative:page" coordorigin="680,673" coordsize="15477,6925">
            <v:shape id="_x0000_s2844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845" alt="" style="position:absolute;left:695;top:680;width:0;height:442" coordorigin="695,680" coordsize="0,442" path="m695,680r,442e" filled="f" strokecolor="#2d3092">
              <v:path arrowok="t"/>
            </v:shape>
            <v:shape id="_x0000_s2846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847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848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849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850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851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852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853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854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855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856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857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858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859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860" alt="" style="position:absolute;left:16142;top:680;width:0;height:442" coordorigin="16142,680" coordsize="0,442" path="m16142,680r,442e" filled="f" strokecolor="#2d3092">
              <v:path arrowok="t"/>
            </v:shape>
            <v:shape id="_x0000_s2861" alt="" style="position:absolute;left:688;top:1114;width:626;height:0" coordorigin="688,1114" coordsize="626,0" path="m688,1114r626,e" filled="f" strokecolor="#2d3092">
              <v:path arrowok="t"/>
            </v:shape>
            <v:shape id="_x0000_s2862" alt="" style="position:absolute;left:695;top:1107;width:0;height:3249" coordorigin="695,1107" coordsize="0,3249" path="m695,1107r,3249e" filled="f" strokecolor="#2d3092">
              <v:path arrowok="t"/>
            </v:shape>
            <v:shape id="_x0000_s2863" alt="" style="position:absolute;left:1312;top:1114;width:2164;height:0" coordorigin="1312,1114" coordsize="2164,0" path="m1312,1114r2165,e" filled="f" strokecolor="#2d3092">
              <v:path arrowok="t"/>
            </v:shape>
            <v:shape id="_x0000_s2864" alt="" style="position:absolute;left:1313;top:1107;width:0;height:3249" coordorigin="1313,1107" coordsize="0,3249" path="m1313,1107r,3249e" filled="f" strokecolor="#2d3092" strokeweight=".09pt">
              <v:path arrowok="t"/>
            </v:shape>
            <v:shape id="_x0000_s2865" alt="" style="position:absolute;left:3475;top:1114;width:3091;height:0" coordorigin="3475,1114" coordsize="3091,0" path="m3475,1114r3091,e" filled="f" strokecolor="#2d3092">
              <v:path arrowok="t"/>
            </v:shape>
            <v:shape id="_x0000_s2866" alt="" style="position:absolute;left:3476;top:1107;width:0;height:3249" coordorigin="3476,1107" coordsize="0,3249" path="m3476,1107r,3249e" filled="f" strokecolor="#2d3092" strokeweight=".09pt">
              <v:path arrowok="t"/>
            </v:shape>
            <v:shape id="_x0000_s2867" alt="" style="position:absolute;left:6564;top:1114;width:3400;height:0" coordorigin="6564,1114" coordsize="3400,0" path="m6564,1114r3401,e" filled="f" strokecolor="#2d3092">
              <v:path arrowok="t"/>
            </v:shape>
            <v:shape id="_x0000_s2868" alt="" style="position:absolute;left:6565;top:1107;width:0;height:3249" coordorigin="6565,1107" coordsize="0,3249" path="m6565,1107r,3249e" filled="f" strokecolor="#2d3092" strokeweight=".09pt">
              <v:path arrowok="t"/>
            </v:shape>
            <v:shape id="_x0000_s2869" alt="" style="position:absolute;left:9963;top:1114;width:1547;height:0" coordorigin="9963,1114" coordsize="1547,0" path="m9963,1114r1546,e" filled="f" strokecolor="#2d3092">
              <v:path arrowok="t"/>
            </v:shape>
            <v:shape id="_x0000_s2870" alt="" style="position:absolute;left:9964;top:1107;width:0;height:3249" coordorigin="9964,1107" coordsize="0,3249" path="m9964,1107r,3249e" filled="f" strokecolor="#2d3092" strokeweight=".09pt">
              <v:path arrowok="t"/>
            </v:shape>
            <v:shape id="_x0000_s2871" alt="" style="position:absolute;left:11507;top:1114;width:1547;height:0" coordorigin="11507,1114" coordsize="1547,0" path="m11507,1114r1547,e" filled="f" strokecolor="#2d3092">
              <v:path arrowok="t"/>
            </v:shape>
            <v:shape id="_x0000_s2872" alt="" style="position:absolute;left:11508;top:1107;width:0;height:3249" coordorigin="11508,1107" coordsize="0,3249" path="m11508,1107r,3249e" filled="f" strokecolor="#2d3092" strokeweight=".09pt">
              <v:path arrowok="t"/>
            </v:shape>
            <v:shape id="_x0000_s2873" alt="" style="position:absolute;left:13052;top:1114;width:1547;height:0" coordorigin="13052,1114" coordsize="1547,0" path="m13052,1114r1547,e" filled="f" strokecolor="#2d3092">
              <v:path arrowok="t"/>
            </v:shape>
            <v:shape id="_x0000_s2874" alt="" style="position:absolute;left:13053;top:1107;width:0;height:3249" coordorigin="13053,1107" coordsize="0,3249" path="m13053,1107r,3249e" filled="f" strokecolor="#2d3092" strokeweight=".09pt">
              <v:path arrowok="t"/>
            </v:shape>
            <v:shape id="_x0000_s2875" alt="" style="position:absolute;left:14597;top:1114;width:1553;height:0" coordorigin="14597,1114" coordsize="1553,0" path="m14597,1114r1553,e" filled="f" strokecolor="#2d3092">
              <v:path arrowok="t"/>
            </v:shape>
            <v:shape id="_x0000_s2876" alt="" style="position:absolute;left:14598;top:1107;width:0;height:3249" coordorigin="14598,1107" coordsize="0,3249" path="m14598,1107r,3249e" filled="f" strokecolor="#2d3092" strokeweight=".09pt">
              <v:path arrowok="t"/>
            </v:shape>
            <v:shape id="_x0000_s2877" alt="" style="position:absolute;left:16142;top:1107;width:0;height:3249" coordorigin="16142,1107" coordsize="0,3249" path="m16142,1107r,3249e" filled="f" strokecolor="#2d3092">
              <v:path arrowok="t"/>
            </v:shape>
            <v:shape id="_x0000_s2878" alt="" style="position:absolute;left:688;top:4348;width:626;height:0" coordorigin="688,4348" coordsize="626,0" path="m688,4348r626,e" filled="f" strokecolor="#2d3092">
              <v:path arrowok="t"/>
            </v:shape>
            <v:shape id="_x0000_s2879" alt="" style="position:absolute;left:688;top:7582;width:626;height:0" coordorigin="688,7582" coordsize="626,0" path="m688,7582r626,e" filled="f" strokecolor="#2d3092">
              <v:path arrowok="t"/>
            </v:shape>
            <v:shape id="_x0000_s2880" alt="" style="position:absolute;left:695;top:4341;width:0;height:3249" coordorigin="695,4341" coordsize="0,3249" path="m695,4341r,3249e" filled="f" strokecolor="#2d3092">
              <v:path arrowok="t"/>
            </v:shape>
            <v:shape id="_x0000_s2881" alt="" style="position:absolute;left:1312;top:4348;width:2164;height:0" coordorigin="1312,4348" coordsize="2164,0" path="m1312,4348r2165,e" filled="f" strokecolor="#2d3092">
              <v:path arrowok="t"/>
            </v:shape>
            <v:shape id="_x0000_s2882" alt="" style="position:absolute;left:1312;top:7582;width:2164;height:0" coordorigin="1312,7582" coordsize="2164,0" path="m1312,7582r2165,e" filled="f" strokecolor="#2d3092">
              <v:path arrowok="t"/>
            </v:shape>
            <v:shape id="_x0000_s2883" alt="" style="position:absolute;left:1313;top:4341;width:0;height:3249" coordorigin="1313,4341" coordsize="0,3249" path="m1313,4341r,3249e" filled="f" strokecolor="#2d3092" strokeweight=".09pt">
              <v:path arrowok="t"/>
            </v:shape>
            <v:shape id="_x0000_s2884" alt="" style="position:absolute;left:3475;top:4348;width:3091;height:0" coordorigin="3475,4348" coordsize="3091,0" path="m3475,4348r3091,e" filled="f" strokecolor="#2d3092">
              <v:path arrowok="t"/>
            </v:shape>
            <v:shape id="_x0000_s2885" alt="" style="position:absolute;left:3475;top:7582;width:3091;height:0" coordorigin="3475,7582" coordsize="3091,0" path="m3475,7582r3091,e" filled="f" strokecolor="#2d3092">
              <v:path arrowok="t"/>
            </v:shape>
            <v:shape id="_x0000_s2886" alt="" style="position:absolute;left:3476;top:4341;width:0;height:3249" coordorigin="3476,4341" coordsize="0,3249" path="m3476,4341r,3249e" filled="f" strokecolor="#2d3092" strokeweight=".09pt">
              <v:path arrowok="t"/>
            </v:shape>
            <v:shape id="_x0000_s2887" alt="" style="position:absolute;left:6564;top:4348;width:3400;height:0" coordorigin="6564,4348" coordsize="3400,0" path="m6564,4348r3401,e" filled="f" strokecolor="#2d3092">
              <v:path arrowok="t"/>
            </v:shape>
            <v:shape id="_x0000_s2888" alt="" style="position:absolute;left:6564;top:7582;width:3400;height:0" coordorigin="6564,7582" coordsize="3400,0" path="m6564,7582r3401,e" filled="f" strokecolor="#2d3092">
              <v:path arrowok="t"/>
            </v:shape>
            <v:shape id="_x0000_s2889" alt="" style="position:absolute;left:6565;top:4341;width:0;height:3249" coordorigin="6565,4341" coordsize="0,3249" path="m6565,4341r,3249e" filled="f" strokecolor="#2d3092" strokeweight=".09pt">
              <v:path arrowok="t"/>
            </v:shape>
            <v:shape id="_x0000_s2890" alt="" style="position:absolute;left:9963;top:4348;width:1547;height:0" coordorigin="9963,4348" coordsize="1547,0" path="m9963,4348r1546,e" filled="f" strokecolor="#2d3092">
              <v:path arrowok="t"/>
            </v:shape>
            <v:shape id="_x0000_s2891" alt="" style="position:absolute;left:9963;top:7582;width:1547;height:0" coordorigin="9963,7582" coordsize="1547,0" path="m9963,7582r1546,e" filled="f" strokecolor="#2d3092">
              <v:path arrowok="t"/>
            </v:shape>
            <v:shape id="_x0000_s2892" alt="" style="position:absolute;left:9964;top:4341;width:0;height:3249" coordorigin="9964,4341" coordsize="0,3249" path="m9964,4341r,3249e" filled="f" strokecolor="#2d3092" strokeweight=".09pt">
              <v:path arrowok="t"/>
            </v:shape>
            <v:shape id="_x0000_s2893" alt="" style="position:absolute;left:11507;top:4348;width:1547;height:0" coordorigin="11507,4348" coordsize="1547,0" path="m11507,4348r1547,e" filled="f" strokecolor="#2d3092">
              <v:path arrowok="t"/>
            </v:shape>
            <v:shape id="_x0000_s2894" alt="" style="position:absolute;left:11507;top:7582;width:1547;height:0" coordorigin="11507,7582" coordsize="1547,0" path="m11507,7582r1547,e" filled="f" strokecolor="#2d3092">
              <v:path arrowok="t"/>
            </v:shape>
            <v:shape id="_x0000_s2895" alt="" style="position:absolute;left:11508;top:4341;width:0;height:3249" coordorigin="11508,4341" coordsize="0,3249" path="m11508,4341r,3249e" filled="f" strokecolor="#2d3092" strokeweight=".09pt">
              <v:path arrowok="t"/>
            </v:shape>
            <v:shape id="_x0000_s2896" alt="" style="position:absolute;left:13052;top:4348;width:1547;height:0" coordorigin="13052,4348" coordsize="1547,0" path="m13052,4348r1547,e" filled="f" strokecolor="#2d3092">
              <v:path arrowok="t"/>
            </v:shape>
            <v:shape id="_x0000_s2897" alt="" style="position:absolute;left:13052;top:7582;width:1547;height:0" coordorigin="13052,7582" coordsize="1547,0" path="m13052,7582r1547,e" filled="f" strokecolor="#2d3092">
              <v:path arrowok="t"/>
            </v:shape>
            <v:shape id="_x0000_s2898" alt="" style="position:absolute;left:13053;top:4341;width:0;height:3249" coordorigin="13053,4341" coordsize="0,3249" path="m13053,4341r,3249e" filled="f" strokecolor="#2d3092" strokeweight=".09pt">
              <v:path arrowok="t"/>
            </v:shape>
            <v:shape id="_x0000_s2899" alt="" style="position:absolute;left:14597;top:4348;width:1553;height:0" coordorigin="14597,4348" coordsize="1553,0" path="m14597,4348r1553,e" filled="f" strokecolor="#2d3092">
              <v:path arrowok="t"/>
            </v:shape>
            <v:shape id="_x0000_s2900" alt="" style="position:absolute;left:14597;top:7582;width:1553;height:0" coordorigin="14597,7582" coordsize="1553,0" path="m14597,7582r1553,e" filled="f" strokecolor="#2d3092">
              <v:path arrowok="t"/>
            </v:shape>
            <v:shape id="_x0000_s2901" alt="" style="position:absolute;left:14598;top:4341;width:0;height:3249" coordorigin="14598,4341" coordsize="0,3249" path="m14598,4341r,3249e" filled="f" strokecolor="#2d3092" strokeweight=".09pt">
              <v:path arrowok="t"/>
            </v:shape>
            <v:shape id="_x0000_s2902" alt="" style="position:absolute;left:16142;top:4341;width:0;height:3249" coordorigin="16142,4341" coordsize="0,3249" path="m16142,4341r,3249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Onogošt</w:t>
      </w:r>
    </w:p>
    <w:p w14:paraId="7DF6F9B4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06D66169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Rubik d.o.o. Nikšić</w:t>
      </w:r>
    </w:p>
    <w:p w14:paraId="6963A5BA" w14:textId="77777777" w:rsidR="00DB44B7" w:rsidRPr="00D574FF" w:rsidRDefault="00DB44B7">
      <w:pPr>
        <w:spacing w:line="200" w:lineRule="exact"/>
        <w:rPr>
          <w:lang w:val="de-DE"/>
        </w:rPr>
      </w:pPr>
    </w:p>
    <w:p w14:paraId="2ED9AD55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6FDB6AC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F9C000D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40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2EBACF8F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29.10.2018.</w:t>
      </w:r>
    </w:p>
    <w:p w14:paraId="4FB97CD0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19F60591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E404287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244E705" w14:textId="77777777" w:rsidR="00DB44B7" w:rsidRPr="00D574FF" w:rsidRDefault="00DB44B7">
      <w:pPr>
        <w:spacing w:line="200" w:lineRule="exact"/>
        <w:rPr>
          <w:lang w:val="de-DE"/>
        </w:rPr>
      </w:pPr>
    </w:p>
    <w:p w14:paraId="385F8A93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4454087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66D66A24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03000214</w:t>
      </w:r>
    </w:p>
    <w:p w14:paraId="4AB2D2E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4951AA01" w14:textId="77777777" w:rsidR="00DB44B7" w:rsidRPr="00D574FF" w:rsidRDefault="000930E6">
      <w:pPr>
        <w:spacing w:before="67" w:line="316" w:lineRule="auto"/>
        <w:ind w:right="4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Ana Dragićević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Marija Vujović</w:t>
      </w:r>
    </w:p>
    <w:p w14:paraId="5CF3CA25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0F9EC8DB" w14:textId="77777777" w:rsidR="00DB44B7" w:rsidRPr="00D574FF" w:rsidRDefault="000930E6">
      <w:pPr>
        <w:spacing w:before="2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598C441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51DDC1B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Jola Piletića bb, Nikšić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89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Info@onogost.me</w:t>
        </w:r>
      </w:hyperlink>
      <w:hyperlink r:id="rId90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info@rubik.me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591F44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069 448 878</w:t>
      </w:r>
    </w:p>
    <w:p w14:paraId="1B54A34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068 158 930</w:t>
      </w:r>
    </w:p>
    <w:p w14:paraId="1909AF9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23A12B6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https://onogost.me/</w:t>
      </w:r>
    </w:p>
    <w:p w14:paraId="790B3DE6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F5289D4" w14:textId="77777777" w:rsidR="00DB44B7" w:rsidRPr="00D574FF" w:rsidRDefault="00DB44B7">
      <w:pPr>
        <w:spacing w:line="200" w:lineRule="exact"/>
        <w:rPr>
          <w:lang w:val="de-DE"/>
        </w:rPr>
      </w:pPr>
    </w:p>
    <w:p w14:paraId="5C7E6BCC" w14:textId="77777777" w:rsidR="00DB44B7" w:rsidRPr="00D574FF" w:rsidRDefault="00DB44B7">
      <w:pPr>
        <w:spacing w:line="200" w:lineRule="exact"/>
        <w:rPr>
          <w:lang w:val="de-DE"/>
        </w:rPr>
      </w:pPr>
    </w:p>
    <w:p w14:paraId="78FA4C85" w14:textId="77777777" w:rsidR="00DB44B7" w:rsidRPr="00D574FF" w:rsidRDefault="00DB44B7">
      <w:pPr>
        <w:spacing w:line="200" w:lineRule="exact"/>
        <w:rPr>
          <w:lang w:val="de-DE"/>
        </w:rPr>
      </w:pPr>
    </w:p>
    <w:p w14:paraId="35567B3C" w14:textId="77777777" w:rsidR="00DB44B7" w:rsidRPr="00D574FF" w:rsidRDefault="00DB44B7">
      <w:pPr>
        <w:spacing w:line="200" w:lineRule="exact"/>
        <w:rPr>
          <w:lang w:val="de-DE"/>
        </w:rPr>
      </w:pPr>
    </w:p>
    <w:p w14:paraId="51C27C72" w14:textId="77777777" w:rsidR="00DB44B7" w:rsidRPr="00D574FF" w:rsidRDefault="00DB44B7">
      <w:pPr>
        <w:spacing w:line="200" w:lineRule="exact"/>
        <w:rPr>
          <w:lang w:val="de-DE"/>
        </w:rPr>
      </w:pPr>
    </w:p>
    <w:p w14:paraId="2D2CFE7A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322B58B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1963" w:space="2162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43F79935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0CBD6498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58C8C2A1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roditelji.me</w:t>
      </w:r>
    </w:p>
    <w:p w14:paraId="28DF8929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229DA83D" w14:textId="77777777" w:rsidR="00DB44B7" w:rsidRPr="00D574FF" w:rsidRDefault="000930E6">
      <w:pPr>
        <w:spacing w:before="36" w:line="316" w:lineRule="auto"/>
        <w:ind w:left="708" w:right="210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Duško Mihailović i NVO Udruženje roditelji</w:t>
      </w:r>
    </w:p>
    <w:p w14:paraId="154BE46F" w14:textId="77777777" w:rsidR="00DB44B7" w:rsidRPr="00D574FF" w:rsidRDefault="00DB44B7">
      <w:pPr>
        <w:spacing w:before="2" w:line="140" w:lineRule="exact"/>
        <w:rPr>
          <w:sz w:val="15"/>
          <w:szCs w:val="15"/>
          <w:lang w:val="de-DE"/>
        </w:rPr>
      </w:pPr>
    </w:p>
    <w:p w14:paraId="1B87399D" w14:textId="77777777" w:rsidR="00DB44B7" w:rsidRPr="00D574FF" w:rsidRDefault="00DB44B7">
      <w:pPr>
        <w:spacing w:line="200" w:lineRule="exact"/>
        <w:rPr>
          <w:lang w:val="de-DE"/>
        </w:rPr>
      </w:pPr>
    </w:p>
    <w:p w14:paraId="2DB9F3DC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8"/>
          <w:sz w:val="18"/>
          <w:szCs w:val="18"/>
          <w:lang w:val="de-DE"/>
        </w:rPr>
        <w:t xml:space="preserve">41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51CCFEC3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40564F63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30.10.2018.</w:t>
      </w:r>
    </w:p>
    <w:p w14:paraId="4A306CEB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3ECF590D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33980DDB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6B5864FF" w14:textId="77777777" w:rsidR="00DB44B7" w:rsidRPr="00D574FF" w:rsidRDefault="000930E6">
      <w:pPr>
        <w:ind w:right="-31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latinica</w:t>
      </w:r>
    </w:p>
    <w:p w14:paraId="39276DB1" w14:textId="77777777" w:rsidR="00DB44B7" w:rsidRPr="00D574FF" w:rsidRDefault="000930E6">
      <w:pPr>
        <w:spacing w:before="67"/>
        <w:ind w:right="936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02853132</w:t>
      </w:r>
    </w:p>
    <w:p w14:paraId="38A7FE3C" w14:textId="77777777" w:rsidR="00DB44B7" w:rsidRPr="00D574FF" w:rsidRDefault="000930E6">
      <w:pPr>
        <w:spacing w:before="67"/>
        <w:ind w:right="1405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1FD122F5" w14:textId="77777777" w:rsidR="00DB44B7" w:rsidRPr="00D574FF" w:rsidRDefault="000930E6">
      <w:pPr>
        <w:spacing w:before="67" w:line="316" w:lineRule="auto"/>
        <w:ind w:right="614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Kristina Mihailović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Kristina Mihailović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3536DEB5" w14:textId="77777777" w:rsidR="00DB44B7" w:rsidRPr="00D574FF" w:rsidRDefault="000930E6">
      <w:pPr>
        <w:ind w:right="252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150A8718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4FED662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6175D0F8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Vuka Karadžića 2/3, Podgorica</w:t>
      </w:r>
    </w:p>
    <w:p w14:paraId="7FDEA743" w14:textId="77777777" w:rsidR="00DB44B7" w:rsidRPr="00D574FF" w:rsidRDefault="000930E6">
      <w:pPr>
        <w:spacing w:before="67" w:line="316" w:lineRule="auto"/>
        <w:ind w:right="80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91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Contact@roditelji.me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BC3A822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020 511 983</w:t>
      </w:r>
    </w:p>
    <w:p w14:paraId="3C15DE51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020 511 983</w:t>
      </w:r>
    </w:p>
    <w:p w14:paraId="2DFEAB95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1E094B06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92">
        <w:r w:rsidR="000930E6">
          <w:rPr>
            <w:rFonts w:ascii="DejaVu Sans" w:eastAsia="DejaVu Sans" w:hAnsi="DejaVu Sans" w:cs="DejaVu Sans"/>
            <w:sz w:val="18"/>
            <w:szCs w:val="18"/>
          </w:rPr>
          <w:t>https://www.roditelji.me/</w:t>
        </w:r>
      </w:hyperlink>
    </w:p>
    <w:p w14:paraId="658FDB20" w14:textId="77777777" w:rsidR="00DB44B7" w:rsidRDefault="000930E6">
      <w:pPr>
        <w:spacing w:line="200" w:lineRule="exact"/>
      </w:pPr>
      <w:r>
        <w:br w:type="column"/>
      </w:r>
    </w:p>
    <w:p w14:paraId="5AD6526F" w14:textId="77777777" w:rsidR="00DB44B7" w:rsidRDefault="00DB44B7">
      <w:pPr>
        <w:spacing w:line="200" w:lineRule="exact"/>
      </w:pPr>
    </w:p>
    <w:p w14:paraId="6B25572B" w14:textId="77777777" w:rsidR="00DB44B7" w:rsidRDefault="00DB44B7">
      <w:pPr>
        <w:spacing w:line="200" w:lineRule="exact"/>
      </w:pPr>
    </w:p>
    <w:p w14:paraId="128E0D93" w14:textId="77777777" w:rsidR="00DB44B7" w:rsidRDefault="00DB44B7">
      <w:pPr>
        <w:spacing w:line="200" w:lineRule="exact"/>
      </w:pPr>
    </w:p>
    <w:p w14:paraId="6EAB8B1A" w14:textId="77777777" w:rsidR="00DB44B7" w:rsidRDefault="00DB44B7">
      <w:pPr>
        <w:spacing w:line="200" w:lineRule="exact"/>
      </w:pPr>
    </w:p>
    <w:p w14:paraId="46046852" w14:textId="77777777" w:rsidR="00DB44B7" w:rsidRDefault="00DB44B7">
      <w:pPr>
        <w:spacing w:line="220" w:lineRule="exact"/>
        <w:rPr>
          <w:sz w:val="22"/>
          <w:szCs w:val="22"/>
        </w:rPr>
      </w:pPr>
    </w:p>
    <w:p w14:paraId="3222DFA4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344" w:space="745"/>
            <w:col w:w="2743" w:space="1382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7EEA65D9" w14:textId="77777777" w:rsidR="00DB44B7" w:rsidRDefault="00DB44B7">
      <w:pPr>
        <w:spacing w:before="8" w:line="180" w:lineRule="exact"/>
        <w:rPr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01523CC8" w14:textId="77777777" w:rsidR="00DB44B7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pict w14:anchorId="7212C05E">
          <v:group id="_x0000_s2783" alt="" style="position:absolute;left:0;text-align:left;margin-left:34pt;margin-top:33.65pt;width:773.85pt;height:373.9pt;z-index:-251670016;mso-position-horizontal-relative:page;mso-position-vertical-relative:page" coordorigin="680,673" coordsize="15477,7478">
            <v:shape id="_x0000_s2784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785" alt="" style="position:absolute;left:695;top:680;width:0;height:442" coordorigin="695,680" coordsize="0,442" path="m695,680r,442e" filled="f" strokecolor="#2d3092">
              <v:path arrowok="t"/>
            </v:shape>
            <v:shape id="_x0000_s2786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787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788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789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790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791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792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793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794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795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796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797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798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799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800" alt="" style="position:absolute;left:16142;top:680;width:0;height:442" coordorigin="16142,680" coordsize="0,442" path="m16142,680r,442e" filled="f" strokecolor="#2d3092">
              <v:path arrowok="t"/>
            </v:shape>
            <v:shape id="_x0000_s2801" alt="" style="position:absolute;left:688;top:1114;width:626;height:0" coordorigin="688,1114" coordsize="626,0" path="m688,1114r626,e" filled="f" strokecolor="#2d3092">
              <v:path arrowok="t"/>
            </v:shape>
            <v:shape id="_x0000_s2802" alt="" style="position:absolute;left:695;top:1107;width:0;height:3802" coordorigin="695,1107" coordsize="0,3802" path="m695,1107r,3802e" filled="f" strokecolor="#2d3092">
              <v:path arrowok="t"/>
            </v:shape>
            <v:shape id="_x0000_s2803" alt="" style="position:absolute;left:1312;top:1114;width:2164;height:0" coordorigin="1312,1114" coordsize="2164,0" path="m1312,1114r2165,e" filled="f" strokecolor="#2d3092">
              <v:path arrowok="t"/>
            </v:shape>
            <v:shape id="_x0000_s2804" alt="" style="position:absolute;left:1313;top:1107;width:0;height:3802" coordorigin="1313,1107" coordsize="0,3802" path="m1313,1107r,3802e" filled="f" strokecolor="#2d3092" strokeweight=".09pt">
              <v:path arrowok="t"/>
            </v:shape>
            <v:shape id="_x0000_s2805" alt="" style="position:absolute;left:3475;top:1114;width:3091;height:0" coordorigin="3475,1114" coordsize="3091,0" path="m3475,1114r3091,e" filled="f" strokecolor="#2d3092">
              <v:path arrowok="t"/>
            </v:shape>
            <v:shape id="_x0000_s2806" alt="" style="position:absolute;left:3476;top:1107;width:0;height:3802" coordorigin="3476,1107" coordsize="0,3802" path="m3476,1107r,3802e" filled="f" strokecolor="#2d3092" strokeweight=".09pt">
              <v:path arrowok="t"/>
            </v:shape>
            <v:shape id="_x0000_s2807" alt="" style="position:absolute;left:6564;top:1114;width:3400;height:0" coordorigin="6564,1114" coordsize="3400,0" path="m6564,1114r3401,e" filled="f" strokecolor="#2d3092">
              <v:path arrowok="t"/>
            </v:shape>
            <v:shape id="_x0000_s2808" alt="" style="position:absolute;left:6565;top:1107;width:0;height:3802" coordorigin="6565,1107" coordsize="0,3802" path="m6565,1107r,3802e" filled="f" strokecolor="#2d3092" strokeweight=".09pt">
              <v:path arrowok="t"/>
            </v:shape>
            <v:shape id="_x0000_s2809" alt="" style="position:absolute;left:9963;top:1114;width:1547;height:0" coordorigin="9963,1114" coordsize="1547,0" path="m9963,1114r1546,e" filled="f" strokecolor="#2d3092">
              <v:path arrowok="t"/>
            </v:shape>
            <v:shape id="_x0000_s2810" alt="" style="position:absolute;left:9964;top:1107;width:0;height:3802" coordorigin="9964,1107" coordsize="0,3802" path="m9964,1107r,3802e" filled="f" strokecolor="#2d3092" strokeweight=".09pt">
              <v:path arrowok="t"/>
            </v:shape>
            <v:shape id="_x0000_s2811" alt="" style="position:absolute;left:11507;top:1114;width:1547;height:0" coordorigin="11507,1114" coordsize="1547,0" path="m11507,1114r1547,e" filled="f" strokecolor="#2d3092">
              <v:path arrowok="t"/>
            </v:shape>
            <v:shape id="_x0000_s2812" alt="" style="position:absolute;left:11508;top:1107;width:0;height:3802" coordorigin="11508,1107" coordsize="0,3802" path="m11508,1107r,3802e" filled="f" strokecolor="#2d3092" strokeweight=".09pt">
              <v:path arrowok="t"/>
            </v:shape>
            <v:shape id="_x0000_s2813" alt="" style="position:absolute;left:13052;top:1114;width:1547;height:0" coordorigin="13052,1114" coordsize="1547,0" path="m13052,1114r1547,e" filled="f" strokecolor="#2d3092">
              <v:path arrowok="t"/>
            </v:shape>
            <v:shape id="_x0000_s2814" alt="" style="position:absolute;left:13053;top:1107;width:0;height:3802" coordorigin="13053,1107" coordsize="0,3802" path="m13053,1107r,3802e" filled="f" strokecolor="#2d3092" strokeweight=".09pt">
              <v:path arrowok="t"/>
            </v:shape>
            <v:shape id="_x0000_s2815" alt="" style="position:absolute;left:14597;top:1114;width:1553;height:0" coordorigin="14597,1114" coordsize="1553,0" path="m14597,1114r1553,e" filled="f" strokecolor="#2d3092">
              <v:path arrowok="t"/>
            </v:shape>
            <v:shape id="_x0000_s2816" alt="" style="position:absolute;left:14598;top:1107;width:0;height:3802" coordorigin="14598,1107" coordsize="0,3802" path="m14598,1107r,3802e" filled="f" strokecolor="#2d3092" strokeweight=".09pt">
              <v:path arrowok="t"/>
            </v:shape>
            <v:shape id="_x0000_s2817" alt="" style="position:absolute;left:16142;top:1107;width:0;height:3802" coordorigin="16142,1107" coordsize="0,3802" path="m16142,1107r,3802e" filled="f" strokecolor="#2d3092">
              <v:path arrowok="t"/>
            </v:shape>
            <v:shape id="_x0000_s2818" alt="" style="position:absolute;left:688;top:4902;width:626;height:0" coordorigin="688,4902" coordsize="626,0" path="m688,4902r626,e" filled="f" strokecolor="#2d3092">
              <v:path arrowok="t"/>
            </v:shape>
            <v:shape id="_x0000_s2819" alt="" style="position:absolute;left:688;top:8136;width:626;height:0" coordorigin="688,8136" coordsize="626,0" path="m688,8136r626,e" filled="f" strokecolor="#2d3092">
              <v:path arrowok="t"/>
            </v:shape>
            <v:shape id="_x0000_s2820" alt="" style="position:absolute;left:695;top:4894;width:0;height:3249" coordorigin="695,4894" coordsize="0,3249" path="m695,4894r,3249e" filled="f" strokecolor="#2d3092">
              <v:path arrowok="t"/>
            </v:shape>
            <v:shape id="_x0000_s2821" alt="" style="position:absolute;left:1312;top:4902;width:2164;height:0" coordorigin="1312,4902" coordsize="2164,0" path="m1312,4902r2165,e" filled="f" strokecolor="#2d3092">
              <v:path arrowok="t"/>
            </v:shape>
            <v:shape id="_x0000_s2822" alt="" style="position:absolute;left:1312;top:8136;width:2164;height:0" coordorigin="1312,8136" coordsize="2164,0" path="m1312,8136r2165,e" filled="f" strokecolor="#2d3092">
              <v:path arrowok="t"/>
            </v:shape>
            <v:shape id="_x0000_s2823" alt="" style="position:absolute;left:1313;top:4894;width:0;height:3249" coordorigin="1313,4894" coordsize="0,3249" path="m1313,4894r,3249e" filled="f" strokecolor="#2d3092" strokeweight=".09pt">
              <v:path arrowok="t"/>
            </v:shape>
            <v:shape id="_x0000_s2824" alt="" style="position:absolute;left:3475;top:4902;width:3091;height:0" coordorigin="3475,4902" coordsize="3091,0" path="m3475,4902r3091,e" filled="f" strokecolor="#2d3092">
              <v:path arrowok="t"/>
            </v:shape>
            <v:shape id="_x0000_s2825" alt="" style="position:absolute;left:3475;top:8136;width:3091;height:0" coordorigin="3475,8136" coordsize="3091,0" path="m3475,8136r3091,e" filled="f" strokecolor="#2d3092">
              <v:path arrowok="t"/>
            </v:shape>
            <v:shape id="_x0000_s2826" alt="" style="position:absolute;left:3476;top:4894;width:0;height:3249" coordorigin="3476,4894" coordsize="0,3249" path="m3476,4894r,3249e" filled="f" strokecolor="#2d3092" strokeweight=".09pt">
              <v:path arrowok="t"/>
            </v:shape>
            <v:shape id="_x0000_s2827" alt="" style="position:absolute;left:6564;top:4902;width:3400;height:0" coordorigin="6564,4902" coordsize="3400,0" path="m6564,4902r3401,e" filled="f" strokecolor="#2d3092">
              <v:path arrowok="t"/>
            </v:shape>
            <v:shape id="_x0000_s2828" alt="" style="position:absolute;left:6564;top:8136;width:3400;height:0" coordorigin="6564,8136" coordsize="3400,0" path="m6564,8136r3401,e" filled="f" strokecolor="#2d3092">
              <v:path arrowok="t"/>
            </v:shape>
            <v:shape id="_x0000_s2829" alt="" style="position:absolute;left:6565;top:4894;width:0;height:3249" coordorigin="6565,4894" coordsize="0,3249" path="m6565,4894r,3249e" filled="f" strokecolor="#2d3092" strokeweight=".09pt">
              <v:path arrowok="t"/>
            </v:shape>
            <v:shape id="_x0000_s2830" alt="" style="position:absolute;left:9963;top:4902;width:1547;height:0" coordorigin="9963,4902" coordsize="1547,0" path="m9963,4902r1546,e" filled="f" strokecolor="#2d3092">
              <v:path arrowok="t"/>
            </v:shape>
            <v:shape id="_x0000_s2831" alt="" style="position:absolute;left:9963;top:8136;width:1547;height:0" coordorigin="9963,8136" coordsize="1547,0" path="m9963,8136r1546,e" filled="f" strokecolor="#2d3092">
              <v:path arrowok="t"/>
            </v:shape>
            <v:shape id="_x0000_s2832" alt="" style="position:absolute;left:9964;top:4894;width:0;height:3249" coordorigin="9964,4894" coordsize="0,3249" path="m9964,4894r,3249e" filled="f" strokecolor="#2d3092" strokeweight=".09pt">
              <v:path arrowok="t"/>
            </v:shape>
            <v:shape id="_x0000_s2833" alt="" style="position:absolute;left:11507;top:4902;width:1547;height:0" coordorigin="11507,4902" coordsize="1547,0" path="m11507,4902r1547,e" filled="f" strokecolor="#2d3092">
              <v:path arrowok="t"/>
            </v:shape>
            <v:shape id="_x0000_s2834" alt="" style="position:absolute;left:11507;top:8136;width:1547;height:0" coordorigin="11507,8136" coordsize="1547,0" path="m11507,8136r1547,e" filled="f" strokecolor="#2d3092">
              <v:path arrowok="t"/>
            </v:shape>
            <v:shape id="_x0000_s2835" alt="" style="position:absolute;left:11508;top:4894;width:0;height:3249" coordorigin="11508,4894" coordsize="0,3249" path="m11508,4894r,3249e" filled="f" strokecolor="#2d3092" strokeweight=".09pt">
              <v:path arrowok="t"/>
            </v:shape>
            <v:shape id="_x0000_s2836" alt="" style="position:absolute;left:13052;top:4902;width:1547;height:0" coordorigin="13052,4902" coordsize="1547,0" path="m13052,4902r1547,e" filled="f" strokecolor="#2d3092">
              <v:path arrowok="t"/>
            </v:shape>
            <v:shape id="_x0000_s2837" alt="" style="position:absolute;left:13052;top:8136;width:1547;height:0" coordorigin="13052,8136" coordsize="1547,0" path="m13052,8136r1547,e" filled="f" strokecolor="#2d3092">
              <v:path arrowok="t"/>
            </v:shape>
            <v:shape id="_x0000_s2838" alt="" style="position:absolute;left:13053;top:4894;width:0;height:3249" coordorigin="13053,4894" coordsize="0,3249" path="m13053,4894r,3249e" filled="f" strokecolor="#2d3092" strokeweight=".09pt">
              <v:path arrowok="t"/>
            </v:shape>
            <v:shape id="_x0000_s2839" alt="" style="position:absolute;left:14597;top:4902;width:1553;height:0" coordorigin="14597,4902" coordsize="1553,0" path="m14597,4902r1553,e" filled="f" strokecolor="#2d3092">
              <v:path arrowok="t"/>
            </v:shape>
            <v:shape id="_x0000_s2840" alt="" style="position:absolute;left:14597;top:8136;width:1553;height:0" coordorigin="14597,8136" coordsize="1553,0" path="m14597,8136r1553,e" filled="f" strokecolor="#2d3092">
              <v:path arrowok="t"/>
            </v:shape>
            <v:shape id="_x0000_s2841" alt="" style="position:absolute;left:14598;top:4894;width:0;height:3249" coordorigin="14598,4894" coordsize="0,3249" path="m14598,4894r,3249e" filled="f" strokecolor="#2d3092" strokeweight=".09pt">
              <v:path arrowok="t"/>
            </v:shape>
            <v:shape id="_x0000_s2842" alt="" style="position:absolute;left:16142;top:4894;width:0;height:3249" coordorigin="16142,4894" coordsize="0,3249" path="m16142,4894r,3249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Fokalizator</w:t>
      </w:r>
    </w:p>
    <w:p w14:paraId="4AF27D60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53C0B8F9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Fokalizator d.o.o.</w:t>
      </w:r>
    </w:p>
    <w:p w14:paraId="2384F962" w14:textId="77777777" w:rsidR="00DB44B7" w:rsidRDefault="00DB44B7">
      <w:pPr>
        <w:spacing w:line="200" w:lineRule="exact"/>
      </w:pPr>
    </w:p>
    <w:p w14:paraId="3F5FDEAC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5BEE3D8E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5DBC5EF4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42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1E93A5D6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19.03.2019.</w:t>
      </w:r>
    </w:p>
    <w:p w14:paraId="214DCB80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084AF4A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3D456FCB" w14:textId="77777777" w:rsidR="00DB44B7" w:rsidRPr="00D574FF" w:rsidRDefault="000930E6">
      <w:pPr>
        <w:spacing w:before="5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2BDE8448" w14:textId="77777777" w:rsidR="00DB44B7" w:rsidRPr="00D574FF" w:rsidRDefault="00DB44B7">
      <w:pPr>
        <w:spacing w:line="200" w:lineRule="exact"/>
        <w:rPr>
          <w:lang w:val="de-DE"/>
        </w:rPr>
      </w:pPr>
    </w:p>
    <w:p w14:paraId="12858737" w14:textId="77777777" w:rsidR="00DB44B7" w:rsidRPr="00D574FF" w:rsidRDefault="00DB44B7">
      <w:pPr>
        <w:spacing w:line="200" w:lineRule="exact"/>
        <w:rPr>
          <w:lang w:val="de-DE"/>
        </w:rPr>
      </w:pPr>
    </w:p>
    <w:p w14:paraId="27A10048" w14:textId="77777777" w:rsidR="00DB44B7" w:rsidRPr="00D574FF" w:rsidRDefault="00DB44B7">
      <w:pPr>
        <w:spacing w:line="200" w:lineRule="exact"/>
        <w:rPr>
          <w:lang w:val="de-DE"/>
        </w:rPr>
      </w:pPr>
    </w:p>
    <w:p w14:paraId="66947F9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69EF3E2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03210260</w:t>
      </w:r>
    </w:p>
    <w:p w14:paraId="1A308C3B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Goran Vojinović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Vladimir Vojinović</w:t>
      </w:r>
    </w:p>
    <w:p w14:paraId="53806509" w14:textId="77777777" w:rsidR="00DB44B7" w:rsidRPr="00D574FF" w:rsidRDefault="000930E6">
      <w:pPr>
        <w:spacing w:line="120" w:lineRule="exact"/>
        <w:rPr>
          <w:sz w:val="13"/>
          <w:szCs w:val="13"/>
          <w:lang w:val="de-DE"/>
        </w:rPr>
      </w:pPr>
      <w:r w:rsidRPr="00D574FF">
        <w:rPr>
          <w:lang w:val="de-DE"/>
        </w:rPr>
        <w:br w:type="column"/>
      </w:r>
    </w:p>
    <w:p w14:paraId="7FB0ED8C" w14:textId="77777777" w:rsidR="00DB44B7" w:rsidRPr="00D574FF" w:rsidRDefault="00DB44B7">
      <w:pPr>
        <w:spacing w:line="200" w:lineRule="exact"/>
        <w:rPr>
          <w:lang w:val="de-DE"/>
        </w:rPr>
      </w:pPr>
    </w:p>
    <w:p w14:paraId="4196078D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Adresa:</w:t>
      </w:r>
    </w:p>
    <w:p w14:paraId="33AC7115" w14:textId="77777777" w:rsidR="00DB44B7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Bul. Sv. Petra Cetinjskog 112, Podgorica</w:t>
      </w:r>
    </w:p>
    <w:p w14:paraId="797B09B1" w14:textId="77777777" w:rsidR="00DB44B7" w:rsidRPr="00D574FF" w:rsidRDefault="000930E6">
      <w:pPr>
        <w:spacing w:line="316" w:lineRule="auto"/>
        <w:ind w:right="5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93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fokalizator@gmail.com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002FCE0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020 675 759</w:t>
      </w:r>
    </w:p>
    <w:p w14:paraId="4500A137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44358250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94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http://fokalizator.me/</w:t>
        </w:r>
      </w:hyperlink>
    </w:p>
    <w:p w14:paraId="53D51C4A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1AB2BEF" w14:textId="77777777" w:rsidR="00DB44B7" w:rsidRPr="00D574FF" w:rsidRDefault="00DB44B7">
      <w:pPr>
        <w:spacing w:line="200" w:lineRule="exact"/>
        <w:rPr>
          <w:lang w:val="de-DE"/>
        </w:rPr>
      </w:pPr>
    </w:p>
    <w:p w14:paraId="0EC13CA1" w14:textId="77777777" w:rsidR="00DB44B7" w:rsidRPr="00D574FF" w:rsidRDefault="00DB44B7">
      <w:pPr>
        <w:spacing w:line="200" w:lineRule="exact"/>
        <w:rPr>
          <w:lang w:val="de-DE"/>
        </w:rPr>
      </w:pPr>
    </w:p>
    <w:p w14:paraId="263FA6EF" w14:textId="77777777" w:rsidR="00DB44B7" w:rsidRPr="00D574FF" w:rsidRDefault="00DB44B7">
      <w:pPr>
        <w:spacing w:line="200" w:lineRule="exact"/>
        <w:rPr>
          <w:lang w:val="de-DE"/>
        </w:rPr>
      </w:pPr>
    </w:p>
    <w:p w14:paraId="72F3EC5F" w14:textId="77777777" w:rsidR="00DB44B7" w:rsidRPr="00D574FF" w:rsidRDefault="00DB44B7">
      <w:pPr>
        <w:spacing w:line="200" w:lineRule="exact"/>
        <w:rPr>
          <w:lang w:val="de-DE"/>
        </w:rPr>
      </w:pPr>
    </w:p>
    <w:p w14:paraId="12BFF8A4" w14:textId="77777777" w:rsidR="00DB44B7" w:rsidRPr="00D574FF" w:rsidRDefault="00DB44B7">
      <w:pPr>
        <w:spacing w:line="200" w:lineRule="exact"/>
        <w:rPr>
          <w:lang w:val="de-DE"/>
        </w:rPr>
      </w:pPr>
    </w:p>
    <w:p w14:paraId="69B2766E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7E76456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18" w:space="1471"/>
            <w:col w:w="2671" w:space="1454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1A5192C1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4677C636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7BFBE61F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MINA</w:t>
      </w:r>
    </w:p>
    <w:p w14:paraId="09B831AB" w14:textId="77777777" w:rsidR="00DB44B7" w:rsidRPr="00D574FF" w:rsidRDefault="00DB44B7">
      <w:pPr>
        <w:spacing w:before="2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7A563114" w14:textId="77777777" w:rsidR="00DB44B7" w:rsidRPr="00D574FF" w:rsidRDefault="000930E6">
      <w:pPr>
        <w:spacing w:before="9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Infomont d.o.o.</w:t>
      </w:r>
    </w:p>
    <w:p w14:paraId="57A5C2CD" w14:textId="77777777" w:rsidR="00DB44B7" w:rsidRPr="00D574FF" w:rsidRDefault="00DB44B7">
      <w:pPr>
        <w:spacing w:line="200" w:lineRule="exact"/>
        <w:rPr>
          <w:lang w:val="de-DE"/>
        </w:rPr>
      </w:pPr>
    </w:p>
    <w:p w14:paraId="0D2F1A1A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630912F0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E286391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43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1E809E79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09.04.2019.</w:t>
      </w:r>
    </w:p>
    <w:p w14:paraId="474C57E8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56D531DA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4BE6587A" w14:textId="77777777" w:rsidR="00DB44B7" w:rsidRPr="00D574FF" w:rsidRDefault="000930E6">
      <w:pPr>
        <w:spacing w:before="3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5EDD29D1" w14:textId="77777777" w:rsidR="00DB44B7" w:rsidRPr="00D574FF" w:rsidRDefault="00DB44B7">
      <w:pPr>
        <w:spacing w:line="200" w:lineRule="exact"/>
        <w:rPr>
          <w:lang w:val="de-DE"/>
        </w:rPr>
      </w:pPr>
    </w:p>
    <w:p w14:paraId="659A2D89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Crnogorski/Engleski</w:t>
      </w:r>
    </w:p>
    <w:p w14:paraId="66D1CF3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02346982</w:t>
      </w:r>
    </w:p>
    <w:p w14:paraId="1A0740C8" w14:textId="77777777" w:rsidR="00DB44B7" w:rsidRPr="00D574FF" w:rsidRDefault="000930E6">
      <w:pPr>
        <w:spacing w:before="67" w:line="316" w:lineRule="auto"/>
        <w:ind w:right="75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Jaša Jovićević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Ivica Seferović</w:t>
      </w:r>
    </w:p>
    <w:p w14:paraId="234CFD4B" w14:textId="77777777" w:rsidR="00DB44B7" w:rsidRDefault="000930E6">
      <w:pPr>
        <w:spacing w:before="36"/>
        <w:rPr>
          <w:rFonts w:ascii="DejaVu Sans" w:eastAsia="DejaVu Sans" w:hAnsi="DejaVu Sans" w:cs="DejaVu Sans"/>
          <w:sz w:val="18"/>
          <w:szCs w:val="18"/>
        </w:rPr>
      </w:pPr>
      <w:r w:rsidRPr="00D574FF">
        <w:br w:type="column"/>
      </w:r>
      <w:r>
        <w:rPr>
          <w:rFonts w:ascii="DejaVu Sans" w:eastAsia="DejaVu Sans" w:hAnsi="DejaVu Sans" w:cs="DejaVu Sans"/>
          <w:b/>
          <w:sz w:val="18"/>
          <w:szCs w:val="18"/>
        </w:rPr>
        <w:lastRenderedPageBreak/>
        <w:t>Adresa:</w:t>
      </w:r>
    </w:p>
    <w:p w14:paraId="5B9DE868" w14:textId="77777777" w:rsidR="00DB44B7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Bohinjskia 1A, Podgorica, Podgorica</w:t>
      </w:r>
    </w:p>
    <w:p w14:paraId="53E9C688" w14:textId="77777777" w:rsidR="00DB44B7" w:rsidRDefault="000930E6">
      <w:pPr>
        <w:spacing w:before="67" w:line="316" w:lineRule="auto"/>
        <w:ind w:right="161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E-mail: </w:t>
      </w:r>
      <w:hyperlink r:id="rId95">
        <w:r>
          <w:rPr>
            <w:rFonts w:ascii="DejaVu Sans" w:eastAsia="DejaVu Sans" w:hAnsi="DejaVu Sans" w:cs="DejaVu Sans"/>
            <w:sz w:val="18"/>
            <w:szCs w:val="18"/>
          </w:rPr>
          <w:t xml:space="preserve">desk@mina.news </w:t>
        </w:r>
        <w:r>
          <w:rPr>
            <w:rFonts w:ascii="DejaVu Sans" w:eastAsia="DejaVu Sans" w:hAnsi="DejaVu Sans" w:cs="DejaVu Sans"/>
            <w:b/>
            <w:sz w:val="18"/>
            <w:szCs w:val="18"/>
          </w:rPr>
          <w:t>Telefon:</w:t>
        </w:r>
      </w:hyperlink>
    </w:p>
    <w:p w14:paraId="4A7226B3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020610100</w:t>
      </w:r>
    </w:p>
    <w:p w14:paraId="18436BF5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6D91620E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96">
        <w:r w:rsidR="000930E6">
          <w:rPr>
            <w:rFonts w:ascii="DejaVu Sans" w:eastAsia="DejaVu Sans" w:hAnsi="DejaVu Sans" w:cs="DejaVu Sans"/>
            <w:sz w:val="18"/>
            <w:szCs w:val="18"/>
          </w:rPr>
          <w:t>https://www.mina.news/</w:t>
        </w:r>
      </w:hyperlink>
    </w:p>
    <w:p w14:paraId="7D6B9AEF" w14:textId="77777777" w:rsidR="00DB44B7" w:rsidRDefault="000930E6">
      <w:pPr>
        <w:spacing w:line="200" w:lineRule="exact"/>
      </w:pPr>
      <w:r>
        <w:br w:type="column"/>
      </w:r>
    </w:p>
    <w:p w14:paraId="2423B9BD" w14:textId="77777777" w:rsidR="00DB44B7" w:rsidRDefault="00DB44B7">
      <w:pPr>
        <w:spacing w:line="200" w:lineRule="exact"/>
      </w:pPr>
    </w:p>
    <w:p w14:paraId="09994554" w14:textId="77777777" w:rsidR="00DB44B7" w:rsidRDefault="00DB44B7">
      <w:pPr>
        <w:spacing w:line="200" w:lineRule="exact"/>
      </w:pPr>
    </w:p>
    <w:p w14:paraId="58056DCC" w14:textId="77777777" w:rsidR="00DB44B7" w:rsidRDefault="00DB44B7">
      <w:pPr>
        <w:spacing w:line="200" w:lineRule="exact"/>
      </w:pPr>
    </w:p>
    <w:p w14:paraId="6352137C" w14:textId="77777777" w:rsidR="00DB44B7" w:rsidRDefault="00DB44B7">
      <w:pPr>
        <w:spacing w:before="4" w:line="200" w:lineRule="exact"/>
      </w:pPr>
    </w:p>
    <w:p w14:paraId="5EC256DC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387" w:space="703"/>
            <w:col w:w="3226" w:space="899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608B1574" w14:textId="77777777" w:rsidR="00DB44B7" w:rsidRDefault="00DB44B7">
      <w:pPr>
        <w:spacing w:before="8" w:line="180" w:lineRule="exact"/>
        <w:rPr>
          <w:sz w:val="18"/>
          <w:szCs w:val="18"/>
        </w:rPr>
      </w:pPr>
    </w:p>
    <w:p w14:paraId="161EF497" w14:textId="77777777" w:rsidR="002B3B50" w:rsidRDefault="002B3B50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52C2F3AF" w14:textId="1E86029D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RomaNet</w:t>
      </w:r>
    </w:p>
    <w:p w14:paraId="1C0B53AC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7995B1D1" w14:textId="77777777" w:rsidR="00DB44B7" w:rsidRDefault="00AA499C">
      <w:pPr>
        <w:spacing w:before="36" w:line="316" w:lineRule="auto"/>
        <w:ind w:left="708" w:right="66"/>
        <w:rPr>
          <w:rFonts w:ascii="DejaVu Sans" w:eastAsia="DejaVu Sans" w:hAnsi="DejaVu Sans" w:cs="DejaVu Sans"/>
          <w:sz w:val="18"/>
          <w:szCs w:val="18"/>
        </w:rPr>
      </w:pPr>
      <w:r>
        <w:pict w14:anchorId="1E978FEF">
          <v:group id="_x0000_s2723" alt="" style="position:absolute;left:0;text-align:left;margin-left:34pt;margin-top:33.65pt;width:773.85pt;height:401.55pt;z-index:-251668992;mso-position-horizontal-relative:page;mso-position-vertical-relative:page" coordorigin="680,673" coordsize="15477,8031">
            <v:shape id="_x0000_s2724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725" alt="" style="position:absolute;left:695;top:680;width:0;height:442" coordorigin="695,680" coordsize="0,442" path="m695,680r,442e" filled="f" strokecolor="#2d3092">
              <v:path arrowok="t"/>
            </v:shape>
            <v:shape id="_x0000_s2726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727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728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729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730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731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732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733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734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735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736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737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738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739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740" alt="" style="position:absolute;left:16142;top:680;width:0;height:442" coordorigin="16142,680" coordsize="0,442" path="m16142,680r,442e" filled="f" strokecolor="#2d3092">
              <v:path arrowok="t"/>
            </v:shape>
            <v:shape id="_x0000_s2741" alt="" style="position:absolute;left:688;top:1114;width:626;height:0" coordorigin="688,1114" coordsize="626,0" path="m688,1114r626,e" filled="f" strokecolor="#2d3092">
              <v:path arrowok="t"/>
            </v:shape>
            <v:shape id="_x0000_s2742" alt="" style="position:absolute;left:695;top:1107;width:0;height:3249" coordorigin="695,1107" coordsize="0,3249" path="m695,1107r,3249e" filled="f" strokecolor="#2d3092">
              <v:path arrowok="t"/>
            </v:shape>
            <v:shape id="_x0000_s2743" alt="" style="position:absolute;left:1312;top:1114;width:2164;height:0" coordorigin="1312,1114" coordsize="2164,0" path="m1312,1114r2165,e" filled="f" strokecolor="#2d3092">
              <v:path arrowok="t"/>
            </v:shape>
            <v:shape id="_x0000_s2744" alt="" style="position:absolute;left:1313;top:1107;width:0;height:3249" coordorigin="1313,1107" coordsize="0,3249" path="m1313,1107r,3249e" filled="f" strokecolor="#2d3092" strokeweight=".09pt">
              <v:path arrowok="t"/>
            </v:shape>
            <v:shape id="_x0000_s2745" alt="" style="position:absolute;left:3475;top:1114;width:3091;height:0" coordorigin="3475,1114" coordsize="3091,0" path="m3475,1114r3091,e" filled="f" strokecolor="#2d3092">
              <v:path arrowok="t"/>
            </v:shape>
            <v:shape id="_x0000_s2746" alt="" style="position:absolute;left:3476;top:1107;width:0;height:3249" coordorigin="3476,1107" coordsize="0,3249" path="m3476,1107r,3249e" filled="f" strokecolor="#2d3092" strokeweight=".09pt">
              <v:path arrowok="t"/>
            </v:shape>
            <v:shape id="_x0000_s2747" alt="" style="position:absolute;left:6564;top:1114;width:3400;height:0" coordorigin="6564,1114" coordsize="3400,0" path="m6564,1114r3401,e" filled="f" strokecolor="#2d3092">
              <v:path arrowok="t"/>
            </v:shape>
            <v:shape id="_x0000_s2748" alt="" style="position:absolute;left:6565;top:1107;width:0;height:3249" coordorigin="6565,1107" coordsize="0,3249" path="m6565,1107r,3249e" filled="f" strokecolor="#2d3092" strokeweight=".09pt">
              <v:path arrowok="t"/>
            </v:shape>
            <v:shape id="_x0000_s2749" alt="" style="position:absolute;left:9963;top:1114;width:1547;height:0" coordorigin="9963,1114" coordsize="1547,0" path="m9963,1114r1546,e" filled="f" strokecolor="#2d3092">
              <v:path arrowok="t"/>
            </v:shape>
            <v:shape id="_x0000_s2750" alt="" style="position:absolute;left:9964;top:1107;width:0;height:3249" coordorigin="9964,1107" coordsize="0,3249" path="m9964,1107r,3249e" filled="f" strokecolor="#2d3092" strokeweight=".09pt">
              <v:path arrowok="t"/>
            </v:shape>
            <v:shape id="_x0000_s2751" alt="" style="position:absolute;left:11507;top:1114;width:1547;height:0" coordorigin="11507,1114" coordsize="1547,0" path="m11507,1114r1547,e" filled="f" strokecolor="#2d3092">
              <v:path arrowok="t"/>
            </v:shape>
            <v:shape id="_x0000_s2752" alt="" style="position:absolute;left:11508;top:1107;width:0;height:3249" coordorigin="11508,1107" coordsize="0,3249" path="m11508,1107r,3249e" filled="f" strokecolor="#2d3092" strokeweight=".09pt">
              <v:path arrowok="t"/>
            </v:shape>
            <v:shape id="_x0000_s2753" alt="" style="position:absolute;left:13052;top:1114;width:1547;height:0" coordorigin="13052,1114" coordsize="1547,0" path="m13052,1114r1547,e" filled="f" strokecolor="#2d3092">
              <v:path arrowok="t"/>
            </v:shape>
            <v:shape id="_x0000_s2754" alt="" style="position:absolute;left:13053;top:1107;width:0;height:3249" coordorigin="13053,1107" coordsize="0,3249" path="m13053,1107r,3249e" filled="f" strokecolor="#2d3092" strokeweight=".09pt">
              <v:path arrowok="t"/>
            </v:shape>
            <v:shape id="_x0000_s2755" alt="" style="position:absolute;left:14597;top:1114;width:1553;height:0" coordorigin="14597,1114" coordsize="1553,0" path="m14597,1114r1553,e" filled="f" strokecolor="#2d3092">
              <v:path arrowok="t"/>
            </v:shape>
            <v:shape id="_x0000_s2756" alt="" style="position:absolute;left:14598;top:1107;width:0;height:3249" coordorigin="14598,1107" coordsize="0,3249" path="m14598,1107r,3249e" filled="f" strokecolor="#2d3092" strokeweight=".09pt">
              <v:path arrowok="t"/>
            </v:shape>
            <v:shape id="_x0000_s2757" alt="" style="position:absolute;left:16142;top:1107;width:0;height:3249" coordorigin="16142,1107" coordsize="0,3249" path="m16142,1107r,3249e" filled="f" strokecolor="#2d3092">
              <v:path arrowok="t"/>
            </v:shape>
            <v:shape id="_x0000_s2758" alt="" style="position:absolute;left:688;top:4348;width:626;height:0" coordorigin="688,4348" coordsize="626,0" path="m688,4348r626,e" filled="f" strokecolor="#2d3092">
              <v:path arrowok="t"/>
            </v:shape>
            <v:shape id="_x0000_s2759" alt="" style="position:absolute;left:688;top:8689;width:626;height:0" coordorigin="688,8689" coordsize="626,0" path="m688,8689r626,e" filled="f" strokecolor="#2d3092">
              <v:path arrowok="t"/>
            </v:shape>
            <v:shape id="_x0000_s2760" alt="" style="position:absolute;left:695;top:4341;width:0;height:4355" coordorigin="695,4341" coordsize="0,4355" path="m695,4341r,4355e" filled="f" strokecolor="#2d3092">
              <v:path arrowok="t"/>
            </v:shape>
            <v:shape id="_x0000_s2761" alt="" style="position:absolute;left:1312;top:4348;width:2164;height:0" coordorigin="1312,4348" coordsize="2164,0" path="m1312,4348r2165,e" filled="f" strokecolor="#2d3092">
              <v:path arrowok="t"/>
            </v:shape>
            <v:shape id="_x0000_s2762" alt="" style="position:absolute;left:1312;top:8689;width:2164;height:0" coordorigin="1312,8689" coordsize="2164,0" path="m1312,8689r2165,e" filled="f" strokecolor="#2d3092">
              <v:path arrowok="t"/>
            </v:shape>
            <v:shape id="_x0000_s2763" alt="" style="position:absolute;left:1313;top:4341;width:0;height:4355" coordorigin="1313,4341" coordsize="0,4355" path="m1313,4341r,4355e" filled="f" strokecolor="#2d3092" strokeweight=".09pt">
              <v:path arrowok="t"/>
            </v:shape>
            <v:shape id="_x0000_s2764" alt="" style="position:absolute;left:3475;top:4348;width:3091;height:0" coordorigin="3475,4348" coordsize="3091,0" path="m3475,4348r3091,e" filled="f" strokecolor="#2d3092">
              <v:path arrowok="t"/>
            </v:shape>
            <v:shape id="_x0000_s2765" alt="" style="position:absolute;left:3475;top:8689;width:3091;height:0" coordorigin="3475,8689" coordsize="3091,0" path="m3475,8689r3091,e" filled="f" strokecolor="#2d3092">
              <v:path arrowok="t"/>
            </v:shape>
            <v:shape id="_x0000_s2766" alt="" style="position:absolute;left:3476;top:4341;width:0;height:4355" coordorigin="3476,4341" coordsize="0,4355" path="m3476,4341r,4355e" filled="f" strokecolor="#2d3092" strokeweight=".09pt">
              <v:path arrowok="t"/>
            </v:shape>
            <v:shape id="_x0000_s2767" alt="" style="position:absolute;left:6564;top:4348;width:3400;height:0" coordorigin="6564,4348" coordsize="3400,0" path="m6564,4348r3401,e" filled="f" strokecolor="#2d3092">
              <v:path arrowok="t"/>
            </v:shape>
            <v:shape id="_x0000_s2768" alt="" style="position:absolute;left:6564;top:8689;width:3400;height:0" coordorigin="6564,8689" coordsize="3400,0" path="m6564,8689r3401,e" filled="f" strokecolor="#2d3092">
              <v:path arrowok="t"/>
            </v:shape>
            <v:shape id="_x0000_s2769" alt="" style="position:absolute;left:6565;top:4341;width:0;height:4355" coordorigin="6565,4341" coordsize="0,4355" path="m6565,4341r,4355e" filled="f" strokecolor="#2d3092" strokeweight=".09pt">
              <v:path arrowok="t"/>
            </v:shape>
            <v:shape id="_x0000_s2770" alt="" style="position:absolute;left:9963;top:4348;width:1547;height:0" coordorigin="9963,4348" coordsize="1547,0" path="m9963,4348r1546,e" filled="f" strokecolor="#2d3092">
              <v:path arrowok="t"/>
            </v:shape>
            <v:shape id="_x0000_s2771" alt="" style="position:absolute;left:9963;top:8689;width:1547;height:0" coordorigin="9963,8689" coordsize="1547,0" path="m9963,8689r1546,e" filled="f" strokecolor="#2d3092">
              <v:path arrowok="t"/>
            </v:shape>
            <v:shape id="_x0000_s2772" alt="" style="position:absolute;left:9964;top:4341;width:0;height:4355" coordorigin="9964,4341" coordsize="0,4355" path="m9964,4341r,4355e" filled="f" strokecolor="#2d3092" strokeweight=".09pt">
              <v:path arrowok="t"/>
            </v:shape>
            <v:shape id="_x0000_s2773" alt="" style="position:absolute;left:11507;top:4348;width:1547;height:0" coordorigin="11507,4348" coordsize="1547,0" path="m11507,4348r1547,e" filled="f" strokecolor="#2d3092">
              <v:path arrowok="t"/>
            </v:shape>
            <v:shape id="_x0000_s2774" alt="" style="position:absolute;left:11507;top:8689;width:1547;height:0" coordorigin="11507,8689" coordsize="1547,0" path="m11507,8689r1547,e" filled="f" strokecolor="#2d3092">
              <v:path arrowok="t"/>
            </v:shape>
            <v:shape id="_x0000_s2775" alt="" style="position:absolute;left:11508;top:4341;width:0;height:4355" coordorigin="11508,4341" coordsize="0,4355" path="m11508,4341r,4355e" filled="f" strokecolor="#2d3092" strokeweight=".09pt">
              <v:path arrowok="t"/>
            </v:shape>
            <v:shape id="_x0000_s2776" alt="" style="position:absolute;left:13052;top:4348;width:1547;height:0" coordorigin="13052,4348" coordsize="1547,0" path="m13052,4348r1547,e" filled="f" strokecolor="#2d3092">
              <v:path arrowok="t"/>
            </v:shape>
            <v:shape id="_x0000_s2777" alt="" style="position:absolute;left:13052;top:8689;width:1547;height:0" coordorigin="13052,8689" coordsize="1547,0" path="m13052,8689r1547,e" filled="f" strokecolor="#2d3092">
              <v:path arrowok="t"/>
            </v:shape>
            <v:shape id="_x0000_s2778" alt="" style="position:absolute;left:13053;top:4341;width:0;height:4355" coordorigin="13053,4341" coordsize="0,4355" path="m13053,4341r,4355e" filled="f" strokecolor="#2d3092" strokeweight=".09pt">
              <v:path arrowok="t"/>
            </v:shape>
            <v:shape id="_x0000_s2779" alt="" style="position:absolute;left:14597;top:4348;width:1553;height:0" coordorigin="14597,4348" coordsize="1553,0" path="m14597,4348r1553,e" filled="f" strokecolor="#2d3092">
              <v:path arrowok="t"/>
            </v:shape>
            <v:shape id="_x0000_s2780" alt="" style="position:absolute;left:14597;top:8689;width:1553;height:0" coordorigin="14597,8689" coordsize="1553,0" path="m14597,8689r1553,e" filled="f" strokecolor="#2d3092">
              <v:path arrowok="t"/>
            </v:shape>
            <v:shape id="_x0000_s2781" alt="" style="position:absolute;left:14598;top:4341;width:0;height:4355" coordorigin="14598,4341" coordsize="0,4355" path="m14598,4341r,4355e" filled="f" strokecolor="#2d3092" strokeweight=".09pt">
              <v:path arrowok="t"/>
            </v:shape>
            <v:shape id="_x0000_s2782" alt="" style="position:absolute;left:16142;top:4341;width:0;height:4355" coordorigin="16142,4341" coordsize="0,4355" path="m16142,4341r,4355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Romska organizacija mladih</w:t>
      </w:r>
    </w:p>
    <w:p w14:paraId="7ED391F0" w14:textId="77777777" w:rsidR="00DB44B7" w:rsidRDefault="000930E6">
      <w:pPr>
        <w:spacing w:line="316" w:lineRule="auto"/>
        <w:ind w:left="708" w:right="586"/>
        <w:jc w:val="both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,, Koračajte sa nama - Phiren Amenca"</w:t>
      </w:r>
    </w:p>
    <w:p w14:paraId="15929D80" w14:textId="77777777" w:rsidR="00DB44B7" w:rsidRDefault="000930E6">
      <w:pPr>
        <w:spacing w:before="77"/>
        <w:ind w:left="269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44</w:t>
      </w:r>
    </w:p>
    <w:p w14:paraId="34B0EDF9" w14:textId="77777777" w:rsidR="00DB44B7" w:rsidRDefault="00DB44B7">
      <w:pPr>
        <w:spacing w:before="5" w:line="140" w:lineRule="exact"/>
        <w:rPr>
          <w:sz w:val="14"/>
          <w:szCs w:val="14"/>
        </w:rPr>
      </w:pPr>
    </w:p>
    <w:p w14:paraId="02A64553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Datum odobrenja /</w:t>
      </w:r>
    </w:p>
    <w:p w14:paraId="3FBE28CA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7D2FAA98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08.07.2019.</w:t>
      </w:r>
    </w:p>
    <w:p w14:paraId="28B07890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150E0328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559BDD03" w14:textId="77777777" w:rsidR="00DB44B7" w:rsidRPr="00D574FF" w:rsidRDefault="000930E6">
      <w:pPr>
        <w:spacing w:before="9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577AA0DE" w14:textId="77777777" w:rsidR="00DB44B7" w:rsidRPr="00D574FF" w:rsidRDefault="00DB44B7">
      <w:pPr>
        <w:spacing w:line="200" w:lineRule="exact"/>
        <w:rPr>
          <w:lang w:val="de-DE"/>
        </w:rPr>
      </w:pPr>
    </w:p>
    <w:p w14:paraId="167A4A41" w14:textId="77777777" w:rsidR="00DB44B7" w:rsidRPr="00D574FF" w:rsidRDefault="00DB44B7">
      <w:pPr>
        <w:spacing w:line="200" w:lineRule="exact"/>
        <w:rPr>
          <w:lang w:val="de-DE"/>
        </w:rPr>
      </w:pPr>
    </w:p>
    <w:p w14:paraId="6C7F5EC7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latinica</w:t>
      </w:r>
    </w:p>
    <w:p w14:paraId="6D63D6D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02969106</w:t>
      </w:r>
    </w:p>
    <w:p w14:paraId="2A364C07" w14:textId="77777777" w:rsidR="00DB44B7" w:rsidRPr="00D574FF" w:rsidRDefault="000930E6">
      <w:pPr>
        <w:spacing w:before="67" w:line="316" w:lineRule="auto"/>
        <w:ind w:right="70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Elvis Beriša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Enis Eminović</w:t>
      </w:r>
    </w:p>
    <w:p w14:paraId="000F728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6BA856B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34129500" w14:textId="77777777" w:rsidR="00DB44B7" w:rsidRPr="00D574FF" w:rsidRDefault="000930E6">
      <w:pPr>
        <w:spacing w:before="9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47EAFA3D" w14:textId="77777777" w:rsidR="00DB44B7" w:rsidRPr="00D574FF" w:rsidRDefault="00DB44B7">
      <w:pPr>
        <w:spacing w:line="200" w:lineRule="exact"/>
        <w:rPr>
          <w:lang w:val="de-DE"/>
        </w:rPr>
      </w:pPr>
    </w:p>
    <w:p w14:paraId="1C8EDCD0" w14:textId="77777777" w:rsidR="00DB44B7" w:rsidRPr="00D574FF" w:rsidRDefault="00DB44B7">
      <w:pPr>
        <w:spacing w:line="200" w:lineRule="exact"/>
        <w:rPr>
          <w:lang w:val="de-DE"/>
        </w:rPr>
      </w:pPr>
    </w:p>
    <w:p w14:paraId="2FB9EB8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A8E982E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Isidore Sekulić 85,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97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redakcija@romanet.me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B70DE4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068 189 215</w:t>
      </w:r>
    </w:p>
    <w:p w14:paraId="540BFAC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AA13601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98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http://romanet.me/</w:t>
        </w:r>
      </w:hyperlink>
    </w:p>
    <w:p w14:paraId="45A1B2A8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74FBF41" w14:textId="77777777" w:rsidR="00DB44B7" w:rsidRPr="00D574FF" w:rsidRDefault="00DB44B7">
      <w:pPr>
        <w:spacing w:line="200" w:lineRule="exact"/>
        <w:rPr>
          <w:lang w:val="de-DE"/>
        </w:rPr>
      </w:pPr>
    </w:p>
    <w:p w14:paraId="796913DA" w14:textId="77777777" w:rsidR="00DB44B7" w:rsidRPr="00D574FF" w:rsidRDefault="00DB44B7">
      <w:pPr>
        <w:spacing w:line="200" w:lineRule="exact"/>
        <w:rPr>
          <w:lang w:val="de-DE"/>
        </w:rPr>
      </w:pPr>
    </w:p>
    <w:p w14:paraId="4F2B79F8" w14:textId="77777777" w:rsidR="00DB44B7" w:rsidRPr="00D574FF" w:rsidRDefault="00DB44B7">
      <w:pPr>
        <w:spacing w:line="200" w:lineRule="exact"/>
        <w:rPr>
          <w:lang w:val="de-DE"/>
        </w:rPr>
      </w:pPr>
    </w:p>
    <w:p w14:paraId="51F30EF6" w14:textId="77777777" w:rsidR="00DB44B7" w:rsidRPr="00D574FF" w:rsidRDefault="00DB44B7">
      <w:pPr>
        <w:spacing w:line="200" w:lineRule="exact"/>
        <w:rPr>
          <w:lang w:val="de-DE"/>
        </w:rPr>
      </w:pPr>
    </w:p>
    <w:p w14:paraId="7491D479" w14:textId="77777777" w:rsidR="00DB44B7" w:rsidRPr="00D574FF" w:rsidRDefault="00DB44B7">
      <w:pPr>
        <w:spacing w:line="200" w:lineRule="exact"/>
        <w:rPr>
          <w:lang w:val="de-DE"/>
        </w:rPr>
      </w:pPr>
    </w:p>
    <w:p w14:paraId="19910F62" w14:textId="77777777" w:rsidR="00DB44B7" w:rsidRPr="00D574FF" w:rsidRDefault="00DB44B7">
      <w:pPr>
        <w:spacing w:before="17" w:line="280" w:lineRule="exact"/>
        <w:rPr>
          <w:sz w:val="28"/>
          <w:szCs w:val="28"/>
          <w:lang w:val="de-DE"/>
        </w:rPr>
      </w:pPr>
    </w:p>
    <w:p w14:paraId="6D07EBF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344" w:space="745"/>
            <w:col w:w="2598" w:space="1527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63F3E92C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1F452ECE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3C2144F1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KOD</w:t>
      </w:r>
    </w:p>
    <w:p w14:paraId="635E9C8D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3FA8C69B" w14:textId="77777777" w:rsidR="00DB44B7" w:rsidRPr="00D574FF" w:rsidRDefault="000930E6">
      <w:pPr>
        <w:spacing w:before="36" w:line="316" w:lineRule="auto"/>
        <w:ind w:left="708" w:right="28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Nevladino udruženje Organizacija KOD</w:t>
      </w:r>
    </w:p>
    <w:p w14:paraId="48D80C0A" w14:textId="77777777" w:rsidR="00DB44B7" w:rsidRPr="00D574FF" w:rsidRDefault="00DB44B7">
      <w:pPr>
        <w:spacing w:before="2" w:line="140" w:lineRule="exact"/>
        <w:rPr>
          <w:sz w:val="15"/>
          <w:szCs w:val="15"/>
          <w:lang w:val="de-DE"/>
        </w:rPr>
      </w:pPr>
    </w:p>
    <w:p w14:paraId="2352AC68" w14:textId="77777777" w:rsidR="00DB44B7" w:rsidRPr="00D574FF" w:rsidRDefault="00DB44B7">
      <w:pPr>
        <w:spacing w:line="200" w:lineRule="exact"/>
        <w:rPr>
          <w:lang w:val="de-DE"/>
        </w:rPr>
      </w:pPr>
    </w:p>
    <w:p w14:paraId="35ACE447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8"/>
          <w:sz w:val="18"/>
          <w:szCs w:val="18"/>
          <w:lang w:val="de-DE"/>
        </w:rPr>
        <w:t xml:space="preserve">45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4BE511C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543A666E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09.07.2019.</w:t>
      </w:r>
    </w:p>
    <w:p w14:paraId="5F7859D5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271B3259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59673E5F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8D0ABA2" w14:textId="77777777" w:rsidR="00DB44B7" w:rsidRPr="00D574FF" w:rsidRDefault="00DB44B7">
      <w:pPr>
        <w:spacing w:line="200" w:lineRule="exact"/>
        <w:rPr>
          <w:lang w:val="de-DE"/>
        </w:rPr>
      </w:pPr>
    </w:p>
    <w:p w14:paraId="28555FFD" w14:textId="77777777" w:rsidR="00DB44B7" w:rsidRPr="00D574FF" w:rsidRDefault="00DB44B7">
      <w:pPr>
        <w:spacing w:line="200" w:lineRule="exact"/>
        <w:rPr>
          <w:lang w:val="de-DE"/>
        </w:rPr>
      </w:pPr>
    </w:p>
    <w:p w14:paraId="6E50233B" w14:textId="77777777" w:rsidR="00DB44B7" w:rsidRPr="00D574FF" w:rsidRDefault="00DB44B7">
      <w:pPr>
        <w:spacing w:before="6" w:line="200" w:lineRule="exact"/>
        <w:rPr>
          <w:lang w:val="de-DE"/>
        </w:rPr>
      </w:pPr>
    </w:p>
    <w:p w14:paraId="136482BA" w14:textId="77777777" w:rsidR="00DB44B7" w:rsidRDefault="000930E6">
      <w:pPr>
        <w:ind w:right="-5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Jezik: </w:t>
      </w:r>
      <w:r>
        <w:rPr>
          <w:rFonts w:ascii="DejaVu Sans" w:eastAsia="DejaVu Sans" w:hAnsi="DejaVu Sans" w:cs="DejaVu Sans"/>
          <w:sz w:val="18"/>
          <w:szCs w:val="18"/>
        </w:rPr>
        <w:t>Crnogorski, latinica</w:t>
      </w:r>
    </w:p>
    <w:p w14:paraId="11F7C974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PIB: </w:t>
      </w:r>
      <w:r>
        <w:rPr>
          <w:rFonts w:ascii="DejaVu Sans" w:eastAsia="DejaVu Sans" w:hAnsi="DejaVu Sans" w:cs="DejaVu Sans"/>
          <w:sz w:val="18"/>
          <w:szCs w:val="18"/>
        </w:rPr>
        <w:t>110305505</w:t>
      </w:r>
    </w:p>
    <w:p w14:paraId="69F81D3D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Odgovorno lice:</w:t>
      </w:r>
    </w:p>
    <w:p w14:paraId="6E868C8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Srđan Perić</w:t>
      </w:r>
    </w:p>
    <w:p w14:paraId="3ACA931A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087A27C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51550D9B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Kralja Nikole 13, Podgorica</w:t>
      </w:r>
    </w:p>
    <w:p w14:paraId="46F7C701" w14:textId="77777777" w:rsidR="00DB44B7" w:rsidRPr="00D574FF" w:rsidRDefault="000930E6">
      <w:pPr>
        <w:spacing w:before="67" w:line="316" w:lineRule="auto"/>
        <w:ind w:right="84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99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info@kod.org.me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2A9A471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020 336 214</w:t>
      </w:r>
    </w:p>
    <w:p w14:paraId="7BA5C2A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212A3CB8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00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https://www.kod.org.me/</w:t>
        </w:r>
      </w:hyperlink>
    </w:p>
    <w:p w14:paraId="6C68189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0851A98" w14:textId="77777777" w:rsidR="00DB44B7" w:rsidRPr="00D574FF" w:rsidRDefault="00DB44B7">
      <w:pPr>
        <w:spacing w:line="200" w:lineRule="exact"/>
        <w:rPr>
          <w:lang w:val="de-DE"/>
        </w:rPr>
      </w:pPr>
    </w:p>
    <w:p w14:paraId="3D5A3839" w14:textId="77777777" w:rsidR="00DB44B7" w:rsidRPr="00D574FF" w:rsidRDefault="00DB44B7">
      <w:pPr>
        <w:spacing w:line="200" w:lineRule="exact"/>
        <w:rPr>
          <w:lang w:val="de-DE"/>
        </w:rPr>
      </w:pPr>
    </w:p>
    <w:p w14:paraId="492BB80D" w14:textId="77777777" w:rsidR="00DB44B7" w:rsidRPr="00D574FF" w:rsidRDefault="00DB44B7">
      <w:pPr>
        <w:spacing w:line="200" w:lineRule="exact"/>
        <w:rPr>
          <w:lang w:val="de-DE"/>
        </w:rPr>
      </w:pPr>
    </w:p>
    <w:p w14:paraId="2D40A04B" w14:textId="77777777" w:rsidR="00DB44B7" w:rsidRPr="00D574FF" w:rsidRDefault="00DB44B7">
      <w:pPr>
        <w:spacing w:line="200" w:lineRule="exact"/>
        <w:rPr>
          <w:lang w:val="de-DE"/>
        </w:rPr>
      </w:pPr>
    </w:p>
    <w:p w14:paraId="2352215C" w14:textId="77777777" w:rsidR="00DB44B7" w:rsidRPr="00D574FF" w:rsidRDefault="00DB44B7">
      <w:pPr>
        <w:spacing w:line="220" w:lineRule="exact"/>
        <w:rPr>
          <w:sz w:val="22"/>
          <w:szCs w:val="22"/>
          <w:lang w:val="de-DE"/>
        </w:rPr>
      </w:pPr>
    </w:p>
    <w:p w14:paraId="20D67E2C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344" w:space="745"/>
            <w:col w:w="2422" w:space="1703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5FB316DA" w14:textId="77777777" w:rsidR="00DB44B7" w:rsidRDefault="00DB44B7">
      <w:pPr>
        <w:spacing w:before="8" w:line="180" w:lineRule="exact"/>
        <w:rPr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5784A96F" w14:textId="77777777" w:rsidR="00AA496B" w:rsidRDefault="00AA496B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13DCBCE8" w14:textId="77777777" w:rsidR="00AA496B" w:rsidRDefault="00AA496B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7480A43A" w14:textId="1764DF71" w:rsidR="00DB44B7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pict w14:anchorId="4CED9399">
          <v:group id="_x0000_s2663" alt="" style="position:absolute;left:0;text-align:left;margin-left:34pt;margin-top:33.65pt;width:773.85pt;height:387.7pt;z-index:-251667968;mso-position-horizontal-relative:page;mso-position-vertical-relative:page" coordorigin="680,673" coordsize="15477,7754">
            <v:shape id="_x0000_s2664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665" alt="" style="position:absolute;left:695;top:680;width:0;height:442" coordorigin="695,680" coordsize="0,442" path="m695,680r,442e" filled="f" strokecolor="#2d3092">
              <v:path arrowok="t"/>
            </v:shape>
            <v:shape id="_x0000_s2666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667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668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669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670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671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672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673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674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675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676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677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678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679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680" alt="" style="position:absolute;left:16142;top:680;width:0;height:442" coordorigin="16142,680" coordsize="0,442" path="m16142,680r,442e" filled="f" strokecolor="#2d3092">
              <v:path arrowok="t"/>
            </v:shape>
            <v:shape id="_x0000_s2681" alt="" style="position:absolute;left:688;top:1114;width:626;height:0" coordorigin="688,1114" coordsize="626,0" path="m688,1114r626,e" filled="f" strokecolor="#2d3092">
              <v:path arrowok="t"/>
            </v:shape>
            <v:shape id="_x0000_s2682" alt="" style="position:absolute;left:695;top:1107;width:0;height:3802" coordorigin="695,1107" coordsize="0,3802" path="m695,1107r,3802e" filled="f" strokecolor="#2d3092">
              <v:path arrowok="t"/>
            </v:shape>
            <v:shape id="_x0000_s2683" alt="" style="position:absolute;left:1312;top:1114;width:2164;height:0" coordorigin="1312,1114" coordsize="2164,0" path="m1312,1114r2165,e" filled="f" strokecolor="#2d3092">
              <v:path arrowok="t"/>
            </v:shape>
            <v:shape id="_x0000_s2684" alt="" style="position:absolute;left:1313;top:1107;width:0;height:3802" coordorigin="1313,1107" coordsize="0,3802" path="m1313,1107r,3802e" filled="f" strokecolor="#2d3092" strokeweight=".09pt">
              <v:path arrowok="t"/>
            </v:shape>
            <v:shape id="_x0000_s2685" alt="" style="position:absolute;left:3475;top:1114;width:3091;height:0" coordorigin="3475,1114" coordsize="3091,0" path="m3475,1114r3091,e" filled="f" strokecolor="#2d3092">
              <v:path arrowok="t"/>
            </v:shape>
            <v:shape id="_x0000_s2686" alt="" style="position:absolute;left:3476;top:1107;width:0;height:3802" coordorigin="3476,1107" coordsize="0,3802" path="m3476,1107r,3802e" filled="f" strokecolor="#2d3092" strokeweight=".09pt">
              <v:path arrowok="t"/>
            </v:shape>
            <v:shape id="_x0000_s2687" alt="" style="position:absolute;left:6564;top:1114;width:3400;height:0" coordorigin="6564,1114" coordsize="3400,0" path="m6564,1114r3401,e" filled="f" strokecolor="#2d3092">
              <v:path arrowok="t"/>
            </v:shape>
            <v:shape id="_x0000_s2688" alt="" style="position:absolute;left:6565;top:1107;width:0;height:3802" coordorigin="6565,1107" coordsize="0,3802" path="m6565,1107r,3802e" filled="f" strokecolor="#2d3092" strokeweight=".09pt">
              <v:path arrowok="t"/>
            </v:shape>
            <v:shape id="_x0000_s2689" alt="" style="position:absolute;left:9963;top:1114;width:1547;height:0" coordorigin="9963,1114" coordsize="1547,0" path="m9963,1114r1546,e" filled="f" strokecolor="#2d3092">
              <v:path arrowok="t"/>
            </v:shape>
            <v:shape id="_x0000_s2690" alt="" style="position:absolute;left:9964;top:1107;width:0;height:3802" coordorigin="9964,1107" coordsize="0,3802" path="m9964,1107r,3802e" filled="f" strokecolor="#2d3092" strokeweight=".09pt">
              <v:path arrowok="t"/>
            </v:shape>
            <v:shape id="_x0000_s2691" alt="" style="position:absolute;left:11507;top:1114;width:1547;height:0" coordorigin="11507,1114" coordsize="1547,0" path="m11507,1114r1547,e" filled="f" strokecolor="#2d3092">
              <v:path arrowok="t"/>
            </v:shape>
            <v:shape id="_x0000_s2692" alt="" style="position:absolute;left:11508;top:1107;width:0;height:3802" coordorigin="11508,1107" coordsize="0,3802" path="m11508,1107r,3802e" filled="f" strokecolor="#2d3092" strokeweight=".09pt">
              <v:path arrowok="t"/>
            </v:shape>
            <v:shape id="_x0000_s2693" alt="" style="position:absolute;left:13052;top:1114;width:1547;height:0" coordorigin="13052,1114" coordsize="1547,0" path="m13052,1114r1547,e" filled="f" strokecolor="#2d3092">
              <v:path arrowok="t"/>
            </v:shape>
            <v:shape id="_x0000_s2694" alt="" style="position:absolute;left:13053;top:1107;width:0;height:3802" coordorigin="13053,1107" coordsize="0,3802" path="m13053,1107r,3802e" filled="f" strokecolor="#2d3092" strokeweight=".09pt">
              <v:path arrowok="t"/>
            </v:shape>
            <v:shape id="_x0000_s2695" alt="" style="position:absolute;left:14597;top:1114;width:1553;height:0" coordorigin="14597,1114" coordsize="1553,0" path="m14597,1114r1553,e" filled="f" strokecolor="#2d3092">
              <v:path arrowok="t"/>
            </v:shape>
            <v:shape id="_x0000_s2696" alt="" style="position:absolute;left:14598;top:1107;width:0;height:3802" coordorigin="14598,1107" coordsize="0,3802" path="m14598,1107r,3802e" filled="f" strokecolor="#2d3092" strokeweight=".09pt">
              <v:path arrowok="t"/>
            </v:shape>
            <v:shape id="_x0000_s2697" alt="" style="position:absolute;left:16142;top:1107;width:0;height:3802" coordorigin="16142,1107" coordsize="0,3802" path="m16142,1107r,3802e" filled="f" strokecolor="#2d3092">
              <v:path arrowok="t"/>
            </v:shape>
            <v:shape id="_x0000_s2698" alt="" style="position:absolute;left:688;top:4902;width:626;height:0" coordorigin="688,4902" coordsize="626,0" path="m688,4902r626,e" filled="f" strokecolor="#2d3092">
              <v:path arrowok="t"/>
            </v:shape>
            <v:shape id="_x0000_s2699" alt="" style="position:absolute;left:688;top:8412;width:626;height:0" coordorigin="688,8412" coordsize="626,0" path="m688,8412r626,e" filled="f" strokecolor="#2d3092">
              <v:path arrowok="t"/>
            </v:shape>
            <v:shape id="_x0000_s2700" alt="" style="position:absolute;left:695;top:4894;width:0;height:3526" coordorigin="695,4894" coordsize="0,3526" path="m695,4894r,3526e" filled="f" strokecolor="#2d3092">
              <v:path arrowok="t"/>
            </v:shape>
            <v:shape id="_x0000_s2701" alt="" style="position:absolute;left:1312;top:4902;width:2164;height:0" coordorigin="1312,4902" coordsize="2164,0" path="m1312,4902r2165,e" filled="f" strokecolor="#2d3092">
              <v:path arrowok="t"/>
            </v:shape>
            <v:shape id="_x0000_s2702" alt="" style="position:absolute;left:1312;top:8412;width:2164;height:0" coordorigin="1312,8412" coordsize="2164,0" path="m1312,8412r2165,e" filled="f" strokecolor="#2d3092">
              <v:path arrowok="t"/>
            </v:shape>
            <v:shape id="_x0000_s2703" alt="" style="position:absolute;left:1313;top:4894;width:0;height:3526" coordorigin="1313,4894" coordsize="0,3526" path="m1313,4894r,3526e" filled="f" strokecolor="#2d3092" strokeweight=".09pt">
              <v:path arrowok="t"/>
            </v:shape>
            <v:shape id="_x0000_s2704" alt="" style="position:absolute;left:3475;top:4902;width:3091;height:0" coordorigin="3475,4902" coordsize="3091,0" path="m3475,4902r3091,e" filled="f" strokecolor="#2d3092">
              <v:path arrowok="t"/>
            </v:shape>
            <v:shape id="_x0000_s2705" alt="" style="position:absolute;left:3475;top:8412;width:3091;height:0" coordorigin="3475,8412" coordsize="3091,0" path="m3475,8412r3091,e" filled="f" strokecolor="#2d3092">
              <v:path arrowok="t"/>
            </v:shape>
            <v:shape id="_x0000_s2706" alt="" style="position:absolute;left:3476;top:4894;width:0;height:3526" coordorigin="3476,4894" coordsize="0,3526" path="m3476,4894r,3526e" filled="f" strokecolor="#2d3092" strokeweight=".09pt">
              <v:path arrowok="t"/>
            </v:shape>
            <v:shape id="_x0000_s2707" alt="" style="position:absolute;left:6564;top:4902;width:3400;height:0" coordorigin="6564,4902" coordsize="3400,0" path="m6564,4902r3401,e" filled="f" strokecolor="#2d3092">
              <v:path arrowok="t"/>
            </v:shape>
            <v:shape id="_x0000_s2708" alt="" style="position:absolute;left:6564;top:8412;width:3400;height:0" coordorigin="6564,8412" coordsize="3400,0" path="m6564,8412r3401,e" filled="f" strokecolor="#2d3092">
              <v:path arrowok="t"/>
            </v:shape>
            <v:shape id="_x0000_s2709" alt="" style="position:absolute;left:6565;top:4894;width:0;height:3526" coordorigin="6565,4894" coordsize="0,3526" path="m6565,4894r,3526e" filled="f" strokecolor="#2d3092" strokeweight=".09pt">
              <v:path arrowok="t"/>
            </v:shape>
            <v:shape id="_x0000_s2710" alt="" style="position:absolute;left:9963;top:4902;width:1547;height:0" coordorigin="9963,4902" coordsize="1547,0" path="m9963,4902r1546,e" filled="f" strokecolor="#2d3092">
              <v:path arrowok="t"/>
            </v:shape>
            <v:shape id="_x0000_s2711" alt="" style="position:absolute;left:9963;top:8412;width:1547;height:0" coordorigin="9963,8412" coordsize="1547,0" path="m9963,8412r1546,e" filled="f" strokecolor="#2d3092">
              <v:path arrowok="t"/>
            </v:shape>
            <v:shape id="_x0000_s2712" alt="" style="position:absolute;left:9964;top:4894;width:0;height:3526" coordorigin="9964,4894" coordsize="0,3526" path="m9964,4894r,3526e" filled="f" strokecolor="#2d3092" strokeweight=".09pt">
              <v:path arrowok="t"/>
            </v:shape>
            <v:shape id="_x0000_s2713" alt="" style="position:absolute;left:11507;top:4902;width:1547;height:0" coordorigin="11507,4902" coordsize="1547,0" path="m11507,4902r1547,e" filled="f" strokecolor="#2d3092">
              <v:path arrowok="t"/>
            </v:shape>
            <v:shape id="_x0000_s2714" alt="" style="position:absolute;left:11507;top:8412;width:1547;height:0" coordorigin="11507,8412" coordsize="1547,0" path="m11507,8412r1547,e" filled="f" strokecolor="#2d3092">
              <v:path arrowok="t"/>
            </v:shape>
            <v:shape id="_x0000_s2715" alt="" style="position:absolute;left:11508;top:4894;width:0;height:3526" coordorigin="11508,4894" coordsize="0,3526" path="m11508,4894r,3526e" filled="f" strokecolor="#2d3092" strokeweight=".09pt">
              <v:path arrowok="t"/>
            </v:shape>
            <v:shape id="_x0000_s2716" alt="" style="position:absolute;left:13052;top:4902;width:1547;height:0" coordorigin="13052,4902" coordsize="1547,0" path="m13052,4902r1547,e" filled="f" strokecolor="#2d3092">
              <v:path arrowok="t"/>
            </v:shape>
            <v:shape id="_x0000_s2717" alt="" style="position:absolute;left:13052;top:8412;width:1547;height:0" coordorigin="13052,8412" coordsize="1547,0" path="m13052,8412r1547,e" filled="f" strokecolor="#2d3092">
              <v:path arrowok="t"/>
            </v:shape>
            <v:shape id="_x0000_s2718" alt="" style="position:absolute;left:13053;top:4894;width:0;height:3526" coordorigin="13053,4894" coordsize="0,3526" path="m13053,4894r,3526e" filled="f" strokecolor="#2d3092" strokeweight=".09pt">
              <v:path arrowok="t"/>
            </v:shape>
            <v:shape id="_x0000_s2719" alt="" style="position:absolute;left:14597;top:4902;width:1553;height:0" coordorigin="14597,4902" coordsize="1553,0" path="m14597,4902r1553,e" filled="f" strokecolor="#2d3092">
              <v:path arrowok="t"/>
            </v:shape>
            <v:shape id="_x0000_s2720" alt="" style="position:absolute;left:14597;top:8412;width:1553;height:0" coordorigin="14597,8412" coordsize="1553,0" path="m14597,8412r1553,e" filled="f" strokecolor="#2d3092">
              <v:path arrowok="t"/>
            </v:shape>
            <v:shape id="_x0000_s2721" alt="" style="position:absolute;left:14598;top:4894;width:0;height:3526" coordorigin="14598,4894" coordsize="0,3526" path="m14598,4894r,3526e" filled="f" strokecolor="#2d3092" strokeweight=".09pt">
              <v:path arrowok="t"/>
            </v:shape>
            <v:shape id="_x0000_s2722" alt="" style="position:absolute;left:16142;top:4894;width:0;height:3526" coordorigin="16142,4894" coordsize="0,3526" path="m16142,4894r,3526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Dan online</w:t>
      </w:r>
    </w:p>
    <w:p w14:paraId="062928A7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74095193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Jumedia Mont d.o.o.</w:t>
      </w:r>
    </w:p>
    <w:p w14:paraId="248B7C79" w14:textId="77777777" w:rsidR="00DB44B7" w:rsidRDefault="00DB44B7">
      <w:pPr>
        <w:spacing w:line="200" w:lineRule="exact"/>
      </w:pPr>
    </w:p>
    <w:p w14:paraId="16330267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3DEFF818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3A0D7FEB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46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32F133FD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23.09.2019.</w:t>
      </w:r>
    </w:p>
    <w:p w14:paraId="6A642DAD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20392B9A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4C4A800C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611F22AD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2822A48" w14:textId="77777777" w:rsidR="00DB44B7" w:rsidRPr="00D574FF" w:rsidRDefault="00DB44B7">
      <w:pPr>
        <w:spacing w:line="200" w:lineRule="exact"/>
        <w:rPr>
          <w:lang w:val="de-DE"/>
        </w:rPr>
      </w:pPr>
    </w:p>
    <w:p w14:paraId="569CC10E" w14:textId="77777777" w:rsidR="00DB44B7" w:rsidRPr="00D574FF" w:rsidRDefault="00DB44B7">
      <w:pPr>
        <w:spacing w:line="200" w:lineRule="exact"/>
        <w:rPr>
          <w:lang w:val="de-DE"/>
        </w:rPr>
      </w:pPr>
    </w:p>
    <w:p w14:paraId="56A71911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3798FFE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Srpski, latinica</w:t>
      </w:r>
    </w:p>
    <w:p w14:paraId="4995F5E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02266148</w:t>
      </w:r>
    </w:p>
    <w:p w14:paraId="1907E867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5F6B7B74" w14:textId="77777777" w:rsidR="00DB44B7" w:rsidRPr="00D574FF" w:rsidRDefault="000930E6">
      <w:pPr>
        <w:spacing w:before="67" w:line="316" w:lineRule="auto"/>
        <w:ind w:right="210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Mladen Milutinović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Mladen Milutinović</w:t>
      </w:r>
    </w:p>
    <w:p w14:paraId="396BE848" w14:textId="77777777" w:rsidR="00DB44B7" w:rsidRPr="00D574FF" w:rsidRDefault="000930E6">
      <w:pPr>
        <w:spacing w:line="120" w:lineRule="exact"/>
        <w:rPr>
          <w:sz w:val="13"/>
          <w:szCs w:val="13"/>
          <w:lang w:val="de-DE"/>
        </w:rPr>
      </w:pPr>
      <w:r w:rsidRPr="00D574FF">
        <w:rPr>
          <w:lang w:val="de-DE"/>
        </w:rPr>
        <w:br w:type="column"/>
      </w:r>
    </w:p>
    <w:p w14:paraId="7BBAF582" w14:textId="77777777" w:rsidR="00DB44B7" w:rsidRPr="00D574FF" w:rsidRDefault="00DB44B7">
      <w:pPr>
        <w:spacing w:line="200" w:lineRule="exact"/>
        <w:rPr>
          <w:lang w:val="de-DE"/>
        </w:rPr>
      </w:pPr>
    </w:p>
    <w:p w14:paraId="4E6976E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3F02A347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13 jul bb,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01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pravnasluzba@dan.co.me</w:t>
        </w:r>
      </w:hyperlink>
      <w:hyperlink r:id="rId102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urednik@dan.co.me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633EB933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020 481 500</w:t>
      </w:r>
    </w:p>
    <w:p w14:paraId="7853D4A2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020481505</w:t>
      </w:r>
    </w:p>
    <w:p w14:paraId="43113566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063A6F49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103">
        <w:r w:rsidR="000930E6">
          <w:rPr>
            <w:rFonts w:ascii="DejaVu Sans" w:eastAsia="DejaVu Sans" w:hAnsi="DejaVu Sans" w:cs="DejaVu Sans"/>
            <w:sz w:val="18"/>
            <w:szCs w:val="18"/>
          </w:rPr>
          <w:t>https://www.dan.co.me/</w:t>
        </w:r>
      </w:hyperlink>
    </w:p>
    <w:p w14:paraId="0ACC0636" w14:textId="77777777" w:rsidR="00DB44B7" w:rsidRDefault="000930E6">
      <w:pPr>
        <w:spacing w:before="5" w:line="160" w:lineRule="exact"/>
        <w:rPr>
          <w:sz w:val="17"/>
          <w:szCs w:val="17"/>
        </w:rPr>
      </w:pPr>
      <w:r>
        <w:br w:type="column"/>
      </w:r>
    </w:p>
    <w:p w14:paraId="5016EC0E" w14:textId="77777777" w:rsidR="00DB44B7" w:rsidRDefault="00DB44B7">
      <w:pPr>
        <w:spacing w:line="200" w:lineRule="exact"/>
      </w:pPr>
    </w:p>
    <w:p w14:paraId="1A6AB5E5" w14:textId="77777777" w:rsidR="00DB44B7" w:rsidRDefault="00DB44B7">
      <w:pPr>
        <w:spacing w:line="200" w:lineRule="exact"/>
      </w:pPr>
    </w:p>
    <w:p w14:paraId="0AD0DFBF" w14:textId="77777777" w:rsidR="00DB44B7" w:rsidRDefault="00DB44B7">
      <w:pPr>
        <w:spacing w:line="200" w:lineRule="exact"/>
      </w:pPr>
    </w:p>
    <w:p w14:paraId="0A2455CB" w14:textId="77777777" w:rsidR="00DB44B7" w:rsidRDefault="00DB44B7">
      <w:pPr>
        <w:spacing w:line="200" w:lineRule="exact"/>
      </w:pPr>
    </w:p>
    <w:p w14:paraId="2EFBF116" w14:textId="77777777" w:rsidR="00DB44B7" w:rsidRDefault="00DB44B7">
      <w:pPr>
        <w:spacing w:line="200" w:lineRule="exact"/>
      </w:pPr>
    </w:p>
    <w:p w14:paraId="125CB681" w14:textId="77777777" w:rsidR="00DB44B7" w:rsidRDefault="00DB44B7">
      <w:pPr>
        <w:spacing w:line="200" w:lineRule="exact"/>
      </w:pPr>
    </w:p>
    <w:p w14:paraId="09D240B8" w14:textId="77777777" w:rsidR="00DB44B7" w:rsidRDefault="00DB44B7">
      <w:pPr>
        <w:spacing w:line="200" w:lineRule="exact"/>
      </w:pPr>
    </w:p>
    <w:p w14:paraId="62097BC1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1925" w:space="1165"/>
            <w:col w:w="2336" w:space="1789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20DD7BB3" w14:textId="77777777" w:rsidR="00DB44B7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6BDF3AAC" w14:textId="77777777" w:rsidR="00DB44B7" w:rsidRDefault="00DB44B7">
      <w:pPr>
        <w:spacing w:before="4" w:line="180" w:lineRule="exact"/>
        <w:rPr>
          <w:sz w:val="19"/>
          <w:szCs w:val="19"/>
        </w:rPr>
      </w:pPr>
    </w:p>
    <w:p w14:paraId="6DDABE9C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Volim Podgoricu</w:t>
      </w:r>
    </w:p>
    <w:p w14:paraId="7BCF56B0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5C3D8D0E" w14:textId="77777777" w:rsidR="00DB44B7" w:rsidRDefault="000930E6">
      <w:pPr>
        <w:spacing w:before="36" w:line="316" w:lineRule="auto"/>
        <w:ind w:left="708" w:right="67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Institut za savremeno obrazovanje i stručno usavršavanje Montenegro Education</w:t>
      </w:r>
    </w:p>
    <w:p w14:paraId="40593A50" w14:textId="77777777" w:rsidR="00DB44B7" w:rsidRPr="00D574FF" w:rsidRDefault="000930E6">
      <w:pPr>
        <w:spacing w:line="14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1"/>
          <w:sz w:val="18"/>
          <w:szCs w:val="18"/>
          <w:lang w:val="de-DE"/>
        </w:rPr>
        <w:t>47</w:t>
      </w:r>
    </w:p>
    <w:p w14:paraId="3A1EDBF1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CE86DF6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0BCF662A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2E8F0D09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24.09.2019.</w:t>
      </w:r>
    </w:p>
    <w:p w14:paraId="40F3D974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5EA000B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5D109C15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6140B5A8" w14:textId="77777777" w:rsidR="00DB44B7" w:rsidRPr="00D574FF" w:rsidRDefault="000930E6">
      <w:pPr>
        <w:spacing w:before="4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0A85DAAE" w14:textId="77777777" w:rsidR="00DB44B7" w:rsidRPr="00D574FF" w:rsidRDefault="00DB44B7">
      <w:pPr>
        <w:spacing w:line="200" w:lineRule="exact"/>
        <w:rPr>
          <w:lang w:val="de-DE"/>
        </w:rPr>
      </w:pPr>
    </w:p>
    <w:p w14:paraId="4C230739" w14:textId="77777777" w:rsidR="00DB44B7" w:rsidRPr="00D574FF" w:rsidRDefault="00DB44B7">
      <w:pPr>
        <w:spacing w:line="200" w:lineRule="exact"/>
        <w:rPr>
          <w:lang w:val="de-DE"/>
        </w:rPr>
      </w:pPr>
    </w:p>
    <w:p w14:paraId="76D8F084" w14:textId="77777777" w:rsidR="00DB44B7" w:rsidRPr="00D574FF" w:rsidRDefault="00DB44B7">
      <w:pPr>
        <w:spacing w:line="200" w:lineRule="exact"/>
        <w:rPr>
          <w:lang w:val="de-DE"/>
        </w:rPr>
      </w:pPr>
    </w:p>
    <w:p w14:paraId="7B8FFDD9" w14:textId="77777777" w:rsidR="00DB44B7" w:rsidRPr="00D574FF" w:rsidRDefault="00DB44B7">
      <w:pPr>
        <w:spacing w:line="200" w:lineRule="exact"/>
        <w:rPr>
          <w:lang w:val="de-DE"/>
        </w:rPr>
      </w:pPr>
    </w:p>
    <w:p w14:paraId="5E0A5E7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4ED63BE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02996545</w:t>
      </w:r>
    </w:p>
    <w:p w14:paraId="0BC56D8E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Vuk Mitrović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Vesna Radojević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3008A97E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575B167F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C7AEA2A" w14:textId="77777777" w:rsidR="00DB44B7" w:rsidRPr="00D574FF" w:rsidRDefault="00DB44B7">
      <w:pPr>
        <w:spacing w:line="200" w:lineRule="exact"/>
        <w:rPr>
          <w:lang w:val="de-DE"/>
        </w:rPr>
      </w:pPr>
    </w:p>
    <w:p w14:paraId="727639E7" w14:textId="77777777" w:rsidR="00DB44B7" w:rsidRPr="00D574FF" w:rsidRDefault="00DB44B7">
      <w:pPr>
        <w:spacing w:line="200" w:lineRule="exact"/>
        <w:rPr>
          <w:lang w:val="de-DE"/>
        </w:rPr>
      </w:pPr>
    </w:p>
    <w:p w14:paraId="3C983B4B" w14:textId="77777777" w:rsidR="00DB44B7" w:rsidRPr="00D574FF" w:rsidRDefault="00DB44B7">
      <w:pPr>
        <w:spacing w:before="6" w:line="200" w:lineRule="exact"/>
        <w:rPr>
          <w:lang w:val="de-DE"/>
        </w:rPr>
      </w:pPr>
    </w:p>
    <w:p w14:paraId="3727872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27809DC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Omladinskih Brigada,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04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info.volimpg@gmail.com</w:t>
        </w:r>
      </w:hyperlink>
      <w:hyperlink r:id="rId105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volimpg@gmail.com</w:t>
        </w:r>
      </w:hyperlink>
    </w:p>
    <w:p w14:paraId="521EDC9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Telefon:</w:t>
      </w:r>
    </w:p>
    <w:p w14:paraId="05026CE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020 226 642</w:t>
      </w:r>
    </w:p>
    <w:p w14:paraId="49177ED4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2569605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https://volimpodgoricu.me/</w:t>
      </w:r>
    </w:p>
    <w:p w14:paraId="56A27EFD" w14:textId="77777777" w:rsidR="00DB44B7" w:rsidRPr="00D574FF" w:rsidRDefault="000930E6">
      <w:pPr>
        <w:spacing w:before="2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32EE9A62" w14:textId="77777777" w:rsidR="00DB44B7" w:rsidRPr="00D574FF" w:rsidRDefault="00DB44B7">
      <w:pPr>
        <w:spacing w:line="200" w:lineRule="exact"/>
        <w:rPr>
          <w:lang w:val="de-DE"/>
        </w:rPr>
      </w:pPr>
    </w:p>
    <w:p w14:paraId="06A57FB7" w14:textId="77777777" w:rsidR="00DB44B7" w:rsidRPr="00D574FF" w:rsidRDefault="00DB44B7">
      <w:pPr>
        <w:spacing w:line="200" w:lineRule="exact"/>
        <w:rPr>
          <w:lang w:val="de-DE"/>
        </w:rPr>
      </w:pPr>
    </w:p>
    <w:p w14:paraId="1621485B" w14:textId="77777777" w:rsidR="00DB44B7" w:rsidRPr="00D574FF" w:rsidRDefault="00DB44B7">
      <w:pPr>
        <w:spacing w:line="200" w:lineRule="exact"/>
        <w:rPr>
          <w:lang w:val="de-DE"/>
        </w:rPr>
      </w:pPr>
    </w:p>
    <w:p w14:paraId="15E1795E" w14:textId="77777777" w:rsidR="00DB44B7" w:rsidRPr="00D574FF" w:rsidRDefault="00DB44B7">
      <w:pPr>
        <w:spacing w:line="200" w:lineRule="exact"/>
        <w:rPr>
          <w:lang w:val="de-DE"/>
        </w:rPr>
      </w:pPr>
    </w:p>
    <w:p w14:paraId="05F9C85E" w14:textId="77777777" w:rsidR="00DB44B7" w:rsidRPr="00D574FF" w:rsidRDefault="00DB44B7">
      <w:pPr>
        <w:spacing w:line="200" w:lineRule="exact"/>
        <w:rPr>
          <w:lang w:val="de-DE"/>
        </w:rPr>
      </w:pPr>
    </w:p>
    <w:p w14:paraId="5A8880FC" w14:textId="77777777" w:rsidR="00DB44B7" w:rsidRPr="00D574FF" w:rsidRDefault="00DB44B7">
      <w:pPr>
        <w:spacing w:line="200" w:lineRule="exact"/>
        <w:rPr>
          <w:lang w:val="de-DE"/>
        </w:rPr>
      </w:pPr>
    </w:p>
    <w:p w14:paraId="41C91E49" w14:textId="77777777" w:rsidR="00DB44B7" w:rsidRPr="00D574FF" w:rsidRDefault="00DB44B7">
      <w:pPr>
        <w:spacing w:line="200" w:lineRule="exact"/>
        <w:rPr>
          <w:lang w:val="de-DE"/>
        </w:rPr>
      </w:pPr>
    </w:p>
    <w:p w14:paraId="5B9BAF15" w14:textId="77777777" w:rsidR="00DB44B7" w:rsidRPr="00D574FF" w:rsidRDefault="00DB44B7">
      <w:pPr>
        <w:spacing w:line="200" w:lineRule="exact"/>
        <w:rPr>
          <w:lang w:val="de-DE"/>
        </w:rPr>
      </w:pPr>
    </w:p>
    <w:p w14:paraId="7E98AD4A" w14:textId="77777777" w:rsidR="00DB44B7" w:rsidRPr="00D574FF" w:rsidRDefault="00DB44B7">
      <w:pPr>
        <w:spacing w:line="200" w:lineRule="exact"/>
        <w:rPr>
          <w:lang w:val="de-DE"/>
        </w:rPr>
      </w:pPr>
    </w:p>
    <w:p w14:paraId="423CE8F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2066" w:space="1024"/>
            <w:col w:w="2878" w:space="1247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5C239F3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</w:pPr>
    </w:p>
    <w:p w14:paraId="50ED8315" w14:textId="77777777" w:rsidR="0013447A" w:rsidRDefault="0013447A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7359CFFA" w14:textId="77777777" w:rsidR="0013447A" w:rsidRDefault="0013447A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77360088" w14:textId="6BD4F186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Pobjeda</w:t>
      </w:r>
    </w:p>
    <w:p w14:paraId="6DBF58C4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0BD3EAD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3F009F0E">
          <v:group id="_x0000_s2603" alt="" style="position:absolute;left:0;text-align:left;margin-left:34pt;margin-top:33.65pt;width:773.85pt;height:470.7pt;z-index:-251666944;mso-position-horizontal-relative:page;mso-position-vertical-relative:page" coordorigin="680,673" coordsize="15477,9414">
            <v:shape id="_x0000_s2604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605" alt="" style="position:absolute;left:695;top:680;width:0;height:442" coordorigin="695,680" coordsize="0,442" path="m695,680r,442e" filled="f" strokecolor="#2d3092">
              <v:path arrowok="t"/>
            </v:shape>
            <v:shape id="_x0000_s2606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607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608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609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610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611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612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613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614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615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616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617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618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619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620" alt="" style="position:absolute;left:16142;top:680;width:0;height:442" coordorigin="16142,680" coordsize="0,442" path="m16142,680r,442e" filled="f" strokecolor="#2d3092">
              <v:path arrowok="t"/>
            </v:shape>
            <v:shape id="_x0000_s2621" alt="" style="position:absolute;left:688;top:1114;width:626;height:0" coordorigin="688,1114" coordsize="626,0" path="m688,1114r626,e" filled="f" strokecolor="#2d3092">
              <v:path arrowok="t"/>
            </v:shape>
            <v:shape id="_x0000_s2622" alt="" style="position:absolute;left:695;top:1107;width:0;height:5185" coordorigin="695,1107" coordsize="0,5185" path="m695,1107r,5185e" filled="f" strokecolor="#2d3092">
              <v:path arrowok="t"/>
            </v:shape>
            <v:shape id="_x0000_s2623" alt="" style="position:absolute;left:1312;top:1114;width:2164;height:0" coordorigin="1312,1114" coordsize="2164,0" path="m1312,1114r2165,e" filled="f" strokecolor="#2d3092">
              <v:path arrowok="t"/>
            </v:shape>
            <v:shape id="_x0000_s2624" alt="" style="position:absolute;left:1313;top:1107;width:0;height:5185" coordorigin="1313,1107" coordsize="0,5185" path="m1313,1107r,5185e" filled="f" strokecolor="#2d3092" strokeweight=".09pt">
              <v:path arrowok="t"/>
            </v:shape>
            <v:shape id="_x0000_s2625" alt="" style="position:absolute;left:3475;top:1114;width:3091;height:0" coordorigin="3475,1114" coordsize="3091,0" path="m3475,1114r3091,e" filled="f" strokecolor="#2d3092">
              <v:path arrowok="t"/>
            </v:shape>
            <v:shape id="_x0000_s2626" alt="" style="position:absolute;left:3476;top:1107;width:0;height:5185" coordorigin="3476,1107" coordsize="0,5185" path="m3476,1107r,5185e" filled="f" strokecolor="#2d3092" strokeweight=".09pt">
              <v:path arrowok="t"/>
            </v:shape>
            <v:shape id="_x0000_s2627" alt="" style="position:absolute;left:6564;top:1114;width:3400;height:0" coordorigin="6564,1114" coordsize="3400,0" path="m6564,1114r3401,e" filled="f" strokecolor="#2d3092">
              <v:path arrowok="t"/>
            </v:shape>
            <v:shape id="_x0000_s2628" alt="" style="position:absolute;left:6565;top:1107;width:0;height:5185" coordorigin="6565,1107" coordsize="0,5185" path="m6565,1107r,5185e" filled="f" strokecolor="#2d3092" strokeweight=".09pt">
              <v:path arrowok="t"/>
            </v:shape>
            <v:shape id="_x0000_s2629" alt="" style="position:absolute;left:9963;top:1114;width:1547;height:0" coordorigin="9963,1114" coordsize="1547,0" path="m9963,1114r1546,e" filled="f" strokecolor="#2d3092">
              <v:path arrowok="t"/>
            </v:shape>
            <v:shape id="_x0000_s2630" alt="" style="position:absolute;left:9964;top:1107;width:0;height:5185" coordorigin="9964,1107" coordsize="0,5185" path="m9964,1107r,5185e" filled="f" strokecolor="#2d3092" strokeweight=".09pt">
              <v:path arrowok="t"/>
            </v:shape>
            <v:shape id="_x0000_s2631" alt="" style="position:absolute;left:11507;top:1114;width:1547;height:0" coordorigin="11507,1114" coordsize="1547,0" path="m11507,1114r1547,e" filled="f" strokecolor="#2d3092">
              <v:path arrowok="t"/>
            </v:shape>
            <v:shape id="_x0000_s2632" alt="" style="position:absolute;left:11508;top:1107;width:0;height:5185" coordorigin="11508,1107" coordsize="0,5185" path="m11508,1107r,5185e" filled="f" strokecolor="#2d3092" strokeweight=".09pt">
              <v:path arrowok="t"/>
            </v:shape>
            <v:shape id="_x0000_s2633" alt="" style="position:absolute;left:13052;top:1114;width:1547;height:0" coordorigin="13052,1114" coordsize="1547,0" path="m13052,1114r1547,e" filled="f" strokecolor="#2d3092">
              <v:path arrowok="t"/>
            </v:shape>
            <v:shape id="_x0000_s2634" alt="" style="position:absolute;left:13053;top:1107;width:0;height:5185" coordorigin="13053,1107" coordsize="0,5185" path="m13053,1107r,5185e" filled="f" strokecolor="#2d3092" strokeweight=".09pt">
              <v:path arrowok="t"/>
            </v:shape>
            <v:shape id="_x0000_s2635" alt="" style="position:absolute;left:14597;top:1114;width:1553;height:0" coordorigin="14597,1114" coordsize="1553,0" path="m14597,1114r1553,e" filled="f" strokecolor="#2d3092">
              <v:path arrowok="t"/>
            </v:shape>
            <v:shape id="_x0000_s2636" alt="" style="position:absolute;left:14598;top:1107;width:0;height:5185" coordorigin="14598,1107" coordsize="0,5185" path="m14598,1107r,5185e" filled="f" strokecolor="#2d3092" strokeweight=".09pt">
              <v:path arrowok="t"/>
            </v:shape>
            <v:shape id="_x0000_s2637" alt="" style="position:absolute;left:16142;top:1107;width:0;height:5185" coordorigin="16142,1107" coordsize="0,5185" path="m16142,1107r,5185e" filled="f" strokecolor="#2d3092">
              <v:path arrowok="t"/>
            </v:shape>
            <v:shape id="_x0000_s2638" alt="" style="position:absolute;left:688;top:6284;width:626;height:0" coordorigin="688,6284" coordsize="626,0" path="m688,6284r626,e" filled="f" strokecolor="#2d3092">
              <v:path arrowok="t"/>
            </v:shape>
            <v:shape id="_x0000_s2639" alt="" style="position:absolute;left:688;top:10072;width:626;height:0" coordorigin="688,10072" coordsize="626,0" path="m688,10072r626,e" filled="f" strokecolor="#2d3092">
              <v:path arrowok="t"/>
            </v:shape>
            <v:shape id="_x0000_s2640" alt="" style="position:absolute;left:695;top:6277;width:0;height:3802" coordorigin="695,6277" coordsize="0,3802" path="m695,6277r,3802e" filled="f" strokecolor="#2d3092">
              <v:path arrowok="t"/>
            </v:shape>
            <v:shape id="_x0000_s2641" alt="" style="position:absolute;left:1312;top:6284;width:2164;height:0" coordorigin="1312,6284" coordsize="2164,0" path="m1312,6284r2165,e" filled="f" strokecolor="#2d3092">
              <v:path arrowok="t"/>
            </v:shape>
            <v:shape id="_x0000_s2642" alt="" style="position:absolute;left:1312;top:10072;width:2164;height:0" coordorigin="1312,10072" coordsize="2164,0" path="m1312,10072r2165,e" filled="f" strokecolor="#2d3092">
              <v:path arrowok="t"/>
            </v:shape>
            <v:shape id="_x0000_s2643" alt="" style="position:absolute;left:1313;top:6277;width:0;height:3802" coordorigin="1313,6277" coordsize="0,3802" path="m1313,6277r,3802e" filled="f" strokecolor="#2d3092" strokeweight=".09pt">
              <v:path arrowok="t"/>
            </v:shape>
            <v:shape id="_x0000_s2644" alt="" style="position:absolute;left:3475;top:6284;width:3091;height:0" coordorigin="3475,6284" coordsize="3091,0" path="m3475,6284r3091,e" filled="f" strokecolor="#2d3092">
              <v:path arrowok="t"/>
            </v:shape>
            <v:shape id="_x0000_s2645" alt="" style="position:absolute;left:3475;top:10072;width:3091;height:0" coordorigin="3475,10072" coordsize="3091,0" path="m3475,10072r3091,e" filled="f" strokecolor="#2d3092">
              <v:path arrowok="t"/>
            </v:shape>
            <v:shape id="_x0000_s2646" alt="" style="position:absolute;left:3476;top:6277;width:0;height:3802" coordorigin="3476,6277" coordsize="0,3802" path="m3476,6277r,3802e" filled="f" strokecolor="#2d3092" strokeweight=".09pt">
              <v:path arrowok="t"/>
            </v:shape>
            <v:shape id="_x0000_s2647" alt="" style="position:absolute;left:6564;top:6284;width:3400;height:0" coordorigin="6564,6284" coordsize="3400,0" path="m6564,6284r3401,e" filled="f" strokecolor="#2d3092">
              <v:path arrowok="t"/>
            </v:shape>
            <v:shape id="_x0000_s2648" alt="" style="position:absolute;left:6564;top:10072;width:3400;height:0" coordorigin="6564,10072" coordsize="3400,0" path="m6564,10072r3401,e" filled="f" strokecolor="#2d3092">
              <v:path arrowok="t"/>
            </v:shape>
            <v:shape id="_x0000_s2649" alt="" style="position:absolute;left:6565;top:6277;width:0;height:3802" coordorigin="6565,6277" coordsize="0,3802" path="m6565,6277r,3802e" filled="f" strokecolor="#2d3092" strokeweight=".09pt">
              <v:path arrowok="t"/>
            </v:shape>
            <v:shape id="_x0000_s2650" alt="" style="position:absolute;left:9963;top:6284;width:1547;height:0" coordorigin="9963,6284" coordsize="1547,0" path="m9963,6284r1546,e" filled="f" strokecolor="#2d3092">
              <v:path arrowok="t"/>
            </v:shape>
            <v:shape id="_x0000_s2651" alt="" style="position:absolute;left:9963;top:10072;width:1547;height:0" coordorigin="9963,10072" coordsize="1547,0" path="m9963,10072r1546,e" filled="f" strokecolor="#2d3092">
              <v:path arrowok="t"/>
            </v:shape>
            <v:shape id="_x0000_s2652" alt="" style="position:absolute;left:9964;top:6277;width:0;height:3802" coordorigin="9964,6277" coordsize="0,3802" path="m9964,6277r,3802e" filled="f" strokecolor="#2d3092" strokeweight=".09pt">
              <v:path arrowok="t"/>
            </v:shape>
            <v:shape id="_x0000_s2653" alt="" style="position:absolute;left:11507;top:6284;width:1547;height:0" coordorigin="11507,6284" coordsize="1547,0" path="m11507,6284r1547,e" filled="f" strokecolor="#2d3092">
              <v:path arrowok="t"/>
            </v:shape>
            <v:shape id="_x0000_s2654" alt="" style="position:absolute;left:11507;top:10072;width:1547;height:0" coordorigin="11507,10072" coordsize="1547,0" path="m11507,10072r1547,e" filled="f" strokecolor="#2d3092">
              <v:path arrowok="t"/>
            </v:shape>
            <v:shape id="_x0000_s2655" alt="" style="position:absolute;left:11508;top:6277;width:0;height:3802" coordorigin="11508,6277" coordsize="0,3802" path="m11508,6277r,3802e" filled="f" strokecolor="#2d3092" strokeweight=".09pt">
              <v:path arrowok="t"/>
            </v:shape>
            <v:shape id="_x0000_s2656" alt="" style="position:absolute;left:13052;top:6284;width:1547;height:0" coordorigin="13052,6284" coordsize="1547,0" path="m13052,6284r1547,e" filled="f" strokecolor="#2d3092">
              <v:path arrowok="t"/>
            </v:shape>
            <v:shape id="_x0000_s2657" alt="" style="position:absolute;left:13052;top:10072;width:1547;height:0" coordorigin="13052,10072" coordsize="1547,0" path="m13052,10072r1547,e" filled="f" strokecolor="#2d3092">
              <v:path arrowok="t"/>
            </v:shape>
            <v:shape id="_x0000_s2658" alt="" style="position:absolute;left:13053;top:6277;width:0;height:3802" coordorigin="13053,6277" coordsize="0,3802" path="m13053,6277r,3802e" filled="f" strokecolor="#2d3092" strokeweight=".09pt">
              <v:path arrowok="t"/>
            </v:shape>
            <v:shape id="_x0000_s2659" alt="" style="position:absolute;left:14597;top:6284;width:1553;height:0" coordorigin="14597,6284" coordsize="1553,0" path="m14597,6284r1553,e" filled="f" strokecolor="#2d3092">
              <v:path arrowok="t"/>
            </v:shape>
            <v:shape id="_x0000_s2660" alt="" style="position:absolute;left:14597;top:10072;width:1553;height:0" coordorigin="14597,10072" coordsize="1553,0" path="m14597,10072r1553,e" filled="f" strokecolor="#2d3092">
              <v:path arrowok="t"/>
            </v:shape>
            <v:shape id="_x0000_s2661" alt="" style="position:absolute;left:14598;top:6277;width:0;height:3802" coordorigin="14598,6277" coordsize="0,3802" path="m14598,6277r,3802e" filled="f" strokecolor="#2d3092" strokeweight=".09pt">
              <v:path arrowok="t"/>
            </v:shape>
            <v:shape id="_x0000_s2662" alt="" style="position:absolute;left:16142;top:6277;width:0;height:3802" coordorigin="16142,6277" coordsize="0,3802" path="m16142,6277r,3802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Nova Pobjeda doo</w:t>
      </w:r>
    </w:p>
    <w:p w14:paraId="571A6D34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Podgorica</w:t>
      </w:r>
    </w:p>
    <w:p w14:paraId="2BDC557C" w14:textId="77777777" w:rsidR="00DB44B7" w:rsidRPr="00D574FF" w:rsidRDefault="00DB44B7">
      <w:pPr>
        <w:spacing w:line="200" w:lineRule="exact"/>
        <w:rPr>
          <w:lang w:val="de-DE"/>
        </w:rPr>
      </w:pPr>
    </w:p>
    <w:p w14:paraId="3EC8379C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220A330A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C54D887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48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5E03A156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24.09.2019.</w:t>
      </w:r>
    </w:p>
    <w:p w14:paraId="4C514878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555F078" w14:textId="77777777" w:rsidR="00DB44B7" w:rsidRPr="00D574FF" w:rsidRDefault="000930E6">
      <w:pPr>
        <w:spacing w:line="316" w:lineRule="auto"/>
        <w:ind w:left="708" w:right="50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 platforma</w:t>
      </w:r>
    </w:p>
    <w:p w14:paraId="2CF7135F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Vrsta usluge:</w:t>
      </w:r>
    </w:p>
    <w:p w14:paraId="1DAEECF2" w14:textId="77777777" w:rsidR="00DB44B7" w:rsidRPr="00D574FF" w:rsidRDefault="000930E6">
      <w:pPr>
        <w:spacing w:before="67"/>
        <w:ind w:left="708"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5AC4B3B0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472E547C" w14:textId="77777777" w:rsidR="00DB44B7" w:rsidRPr="00D574FF" w:rsidRDefault="000930E6">
      <w:pPr>
        <w:ind w:right="459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576BE1F3" w14:textId="77777777" w:rsidR="00DB44B7" w:rsidRPr="00D574FF" w:rsidRDefault="000930E6">
      <w:pPr>
        <w:spacing w:before="67"/>
        <w:ind w:right="657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03022480</w:t>
      </w:r>
    </w:p>
    <w:p w14:paraId="60C81D5D" w14:textId="77777777" w:rsidR="00DB44B7" w:rsidRPr="00D574FF" w:rsidRDefault="000930E6">
      <w:pPr>
        <w:spacing w:before="67"/>
        <w:ind w:right="1126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781B5CD0" w14:textId="77777777" w:rsidR="00DB44B7" w:rsidRPr="00D574FF" w:rsidRDefault="000930E6">
      <w:pPr>
        <w:spacing w:before="67" w:line="316" w:lineRule="auto"/>
        <w:ind w:right="335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Draško Đuranović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Draško Đuranović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4CC48435" w14:textId="77777777" w:rsidR="00DB44B7" w:rsidRPr="00D574FF" w:rsidRDefault="000930E6">
      <w:pPr>
        <w:ind w:right="-27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2A10CDC8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61B3340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32E0614A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Ulica 19. decembar br. 5, Podgorica</w:t>
      </w:r>
    </w:p>
    <w:p w14:paraId="65011ECF" w14:textId="77777777" w:rsidR="00DB44B7" w:rsidRPr="00D574FF" w:rsidRDefault="000930E6">
      <w:pPr>
        <w:spacing w:before="67" w:line="316" w:lineRule="auto"/>
        <w:ind w:right="98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06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desk@pobjeda.me</w:t>
        </w:r>
      </w:hyperlink>
      <w:hyperlink r:id="rId107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desk@t-com.me</w:t>
        </w:r>
      </w:hyperlink>
      <w:hyperlink r:id="rId108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portal@pobjeda.me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 xml:space="preserve">Website: </w:t>
        </w:r>
      </w:hyperlink>
      <w:hyperlink r:id="rId109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https://www.pobjeda.me</w:t>
        </w:r>
      </w:hyperlink>
    </w:p>
    <w:p w14:paraId="7707DD9D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3CDB7E4" w14:textId="77777777" w:rsidR="00DB44B7" w:rsidRPr="00D574FF" w:rsidRDefault="00DB44B7">
      <w:pPr>
        <w:spacing w:line="200" w:lineRule="exact"/>
        <w:rPr>
          <w:lang w:val="de-DE"/>
        </w:rPr>
      </w:pPr>
    </w:p>
    <w:p w14:paraId="06145004" w14:textId="77777777" w:rsidR="00DB44B7" w:rsidRPr="00D574FF" w:rsidRDefault="00DB44B7">
      <w:pPr>
        <w:spacing w:line="200" w:lineRule="exact"/>
        <w:rPr>
          <w:lang w:val="de-DE"/>
        </w:rPr>
      </w:pPr>
    </w:p>
    <w:p w14:paraId="544E670B" w14:textId="77777777" w:rsidR="00DB44B7" w:rsidRPr="00D574FF" w:rsidRDefault="00DB44B7">
      <w:pPr>
        <w:spacing w:line="200" w:lineRule="exact"/>
        <w:rPr>
          <w:lang w:val="de-DE"/>
        </w:rPr>
      </w:pPr>
    </w:p>
    <w:p w14:paraId="5ED3F6AC" w14:textId="77777777" w:rsidR="00DB44B7" w:rsidRPr="00D574FF" w:rsidRDefault="00DB44B7">
      <w:pPr>
        <w:spacing w:line="200" w:lineRule="exact"/>
        <w:rPr>
          <w:lang w:val="de-DE"/>
        </w:rPr>
      </w:pPr>
    </w:p>
    <w:p w14:paraId="04AB10FC" w14:textId="77777777" w:rsidR="00DB44B7" w:rsidRPr="00D574FF" w:rsidRDefault="00DB44B7">
      <w:pPr>
        <w:spacing w:line="220" w:lineRule="exact"/>
        <w:rPr>
          <w:sz w:val="22"/>
          <w:szCs w:val="22"/>
          <w:lang w:val="de-DE"/>
        </w:rPr>
      </w:pPr>
    </w:p>
    <w:p w14:paraId="31B747A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3" w:space="88"/>
            <w:col w:w="2066" w:space="1024"/>
            <w:col w:w="3231" w:space="894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5F4381D1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3BD80DB6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6A92D056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Raskrinkavanje</w:t>
      </w:r>
    </w:p>
    <w:p w14:paraId="1D4F6F8D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0B7734D0" w14:textId="77777777" w:rsidR="00DB44B7" w:rsidRPr="00D574FF" w:rsidRDefault="000930E6">
      <w:pPr>
        <w:spacing w:before="36" w:line="316" w:lineRule="auto"/>
        <w:ind w:left="708" w:right="46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Centar za demokratsku tranziciju (CDT)</w:t>
      </w:r>
    </w:p>
    <w:p w14:paraId="7731D910" w14:textId="77777777" w:rsidR="00DB44B7" w:rsidRPr="00D574FF" w:rsidRDefault="00DB44B7">
      <w:pPr>
        <w:spacing w:line="200" w:lineRule="exact"/>
        <w:rPr>
          <w:lang w:val="de-DE"/>
        </w:rPr>
      </w:pPr>
    </w:p>
    <w:p w14:paraId="4E614248" w14:textId="77777777" w:rsidR="00DB44B7" w:rsidRPr="00D574FF" w:rsidRDefault="00DB44B7">
      <w:pPr>
        <w:spacing w:before="12" w:line="220" w:lineRule="exact"/>
        <w:rPr>
          <w:sz w:val="22"/>
          <w:szCs w:val="22"/>
          <w:lang w:val="de-DE"/>
        </w:rPr>
      </w:pPr>
    </w:p>
    <w:p w14:paraId="0438AD96" w14:textId="77777777" w:rsidR="00DB44B7" w:rsidRPr="00D574FF" w:rsidRDefault="000930E6">
      <w:pPr>
        <w:ind w:left="231" w:right="146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49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0D67F66A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864E658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25.09.2019.</w:t>
      </w:r>
    </w:p>
    <w:p w14:paraId="01E5B3C3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42DE1A1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4F35DA9F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6010DD47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205CCA1" w14:textId="77777777" w:rsidR="00DB44B7" w:rsidRPr="00D574FF" w:rsidRDefault="00DB44B7">
      <w:pPr>
        <w:spacing w:line="200" w:lineRule="exact"/>
        <w:rPr>
          <w:lang w:val="de-DE"/>
        </w:rPr>
      </w:pPr>
    </w:p>
    <w:p w14:paraId="3387FC2E" w14:textId="77777777" w:rsidR="00DB44B7" w:rsidRPr="00D574FF" w:rsidRDefault="00DB44B7">
      <w:pPr>
        <w:spacing w:before="7" w:line="260" w:lineRule="exact"/>
        <w:rPr>
          <w:sz w:val="26"/>
          <w:szCs w:val="26"/>
          <w:lang w:val="de-DE"/>
        </w:rPr>
      </w:pPr>
    </w:p>
    <w:p w14:paraId="02E23354" w14:textId="77777777" w:rsidR="00DB44B7" w:rsidRPr="00D574FF" w:rsidRDefault="000930E6">
      <w:pPr>
        <w:ind w:right="-31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latinica</w:t>
      </w:r>
    </w:p>
    <w:p w14:paraId="3AD7D3FD" w14:textId="77777777" w:rsidR="00DB44B7" w:rsidRPr="00D574FF" w:rsidRDefault="000930E6">
      <w:pPr>
        <w:spacing w:before="67"/>
        <w:ind w:right="936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02316609</w:t>
      </w:r>
    </w:p>
    <w:p w14:paraId="04EC6CC7" w14:textId="77777777" w:rsidR="00DB44B7" w:rsidRPr="00D574FF" w:rsidRDefault="000930E6">
      <w:pPr>
        <w:spacing w:before="67"/>
        <w:ind w:right="1405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7D15CCEE" w14:textId="77777777" w:rsidR="00DB44B7" w:rsidRPr="00D574FF" w:rsidRDefault="000930E6">
      <w:pPr>
        <w:spacing w:before="67" w:line="316" w:lineRule="auto"/>
        <w:ind w:right="688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Dragan Koprivica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Milica Bogdanović</w:t>
      </w:r>
    </w:p>
    <w:p w14:paraId="4863C0F8" w14:textId="77777777" w:rsidR="00DB44B7" w:rsidRPr="00D574FF" w:rsidRDefault="000930E6">
      <w:pPr>
        <w:spacing w:before="4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35EEC35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23C87A88" w14:textId="77777777" w:rsidR="00DB44B7" w:rsidRPr="00D574FF" w:rsidRDefault="000930E6">
      <w:pPr>
        <w:spacing w:before="67" w:line="316" w:lineRule="auto"/>
        <w:ind w:right="28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Moskovska 153, šesti sprat, Podgorica</w:t>
      </w:r>
    </w:p>
    <w:p w14:paraId="5D11876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048445A6" w14:textId="77777777" w:rsidR="00DB44B7" w:rsidRPr="00D574FF" w:rsidRDefault="00AA499C">
      <w:pPr>
        <w:spacing w:before="67"/>
        <w:ind w:right="-25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10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raskrinkavanje.me@gmail.com</w:t>
        </w:r>
      </w:hyperlink>
    </w:p>
    <w:p w14:paraId="6170B2DD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B8AC60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Telefon:</w:t>
      </w:r>
    </w:p>
    <w:p w14:paraId="55DB595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020 331 227</w:t>
      </w:r>
    </w:p>
    <w:p w14:paraId="5AFF99A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1AB5775A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11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https://www.raskrinkavanje.me</w:t>
        </w:r>
      </w:hyperlink>
    </w:p>
    <w:p w14:paraId="3EB08492" w14:textId="77777777" w:rsidR="00DB44B7" w:rsidRPr="00D574FF" w:rsidRDefault="000930E6">
      <w:pPr>
        <w:spacing w:before="9" w:line="140" w:lineRule="exact"/>
        <w:rPr>
          <w:sz w:val="15"/>
          <w:szCs w:val="15"/>
          <w:lang w:val="de-DE"/>
        </w:rPr>
      </w:pPr>
      <w:r w:rsidRPr="00D574FF">
        <w:rPr>
          <w:lang w:val="de-DE"/>
        </w:rPr>
        <w:br w:type="column"/>
      </w:r>
    </w:p>
    <w:p w14:paraId="14DABCD1" w14:textId="77777777" w:rsidR="00DB44B7" w:rsidRPr="00D574FF" w:rsidRDefault="00DB44B7">
      <w:pPr>
        <w:spacing w:line="200" w:lineRule="exact"/>
        <w:rPr>
          <w:lang w:val="de-DE"/>
        </w:rPr>
      </w:pPr>
    </w:p>
    <w:p w14:paraId="268A675B" w14:textId="77777777" w:rsidR="00DB44B7" w:rsidRPr="00D574FF" w:rsidRDefault="00DB44B7">
      <w:pPr>
        <w:spacing w:line="200" w:lineRule="exact"/>
        <w:rPr>
          <w:lang w:val="de-DE"/>
        </w:rPr>
      </w:pPr>
    </w:p>
    <w:p w14:paraId="26ABE833" w14:textId="77777777" w:rsidR="00DB44B7" w:rsidRPr="00D574FF" w:rsidRDefault="00DB44B7">
      <w:pPr>
        <w:spacing w:line="200" w:lineRule="exact"/>
        <w:rPr>
          <w:lang w:val="de-DE"/>
        </w:rPr>
      </w:pPr>
    </w:p>
    <w:p w14:paraId="2BF7B3B6" w14:textId="77777777" w:rsidR="00DB44B7" w:rsidRPr="00D574FF" w:rsidRDefault="00DB44B7">
      <w:pPr>
        <w:spacing w:line="200" w:lineRule="exact"/>
        <w:rPr>
          <w:lang w:val="de-DE"/>
        </w:rPr>
      </w:pPr>
    </w:p>
    <w:p w14:paraId="58B61605" w14:textId="77777777" w:rsidR="00DB44B7" w:rsidRPr="00D574FF" w:rsidRDefault="00DB44B7">
      <w:pPr>
        <w:spacing w:line="200" w:lineRule="exact"/>
        <w:rPr>
          <w:lang w:val="de-DE"/>
        </w:rPr>
      </w:pPr>
    </w:p>
    <w:p w14:paraId="5C77B3E7" w14:textId="77777777" w:rsidR="00DB44B7" w:rsidRPr="00D574FF" w:rsidRDefault="00DB44B7">
      <w:pPr>
        <w:spacing w:line="200" w:lineRule="exact"/>
        <w:rPr>
          <w:lang w:val="de-DE"/>
        </w:rPr>
      </w:pPr>
    </w:p>
    <w:p w14:paraId="773D88F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2344" w:space="745"/>
            <w:col w:w="2815" w:space="1310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0EBB9890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</w:pPr>
    </w:p>
    <w:p w14:paraId="03C21DB9" w14:textId="77777777" w:rsidR="00EB38F8" w:rsidRDefault="00EB38F8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60C3D452" w14:textId="77777777" w:rsidR="00EB38F8" w:rsidRDefault="00EB38F8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4DD88E79" w14:textId="48FB038B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Radio Svetigora</w:t>
      </w:r>
    </w:p>
    <w:p w14:paraId="07DEA0B6" w14:textId="77777777" w:rsidR="00DB44B7" w:rsidRPr="00D574FF" w:rsidRDefault="00DB44B7">
      <w:pPr>
        <w:spacing w:before="2" w:line="180" w:lineRule="exact"/>
        <w:rPr>
          <w:sz w:val="19"/>
          <w:szCs w:val="19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02C8170D" w14:textId="77777777" w:rsidR="00DB44B7" w:rsidRPr="00D574FF" w:rsidRDefault="00AA499C">
      <w:pPr>
        <w:spacing w:before="97" w:line="316" w:lineRule="auto"/>
        <w:ind w:left="708" w:right="-21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3402C6F0">
          <v:group id="_x0000_s2543" alt="" style="position:absolute;left:0;text-align:left;margin-left:34pt;margin-top:33.65pt;width:773.85pt;height:415.35pt;z-index:-251665920;mso-position-horizontal-relative:page;mso-position-vertical-relative:page" coordorigin="680,673" coordsize="15477,8307">
            <v:shape id="_x0000_s2544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545" alt="" style="position:absolute;left:695;top:680;width:0;height:442" coordorigin="695,680" coordsize="0,442" path="m695,680r,442e" filled="f" strokecolor="#2d3092">
              <v:path arrowok="t"/>
            </v:shape>
            <v:shape id="_x0000_s2546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547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548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549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550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551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552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553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554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555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556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557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558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559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560" alt="" style="position:absolute;left:16142;top:680;width:0;height:442" coordorigin="16142,680" coordsize="0,442" path="m16142,680r,442e" filled="f" strokecolor="#2d3092">
              <v:path arrowok="t"/>
            </v:shape>
            <v:shape id="_x0000_s2561" alt="" style="position:absolute;left:688;top:1114;width:626;height:0" coordorigin="688,1114" coordsize="626,0" path="m688,1114r626,e" filled="f" strokecolor="#2d3092">
              <v:path arrowok="t"/>
            </v:shape>
            <v:shape id="_x0000_s2562" alt="" style="position:absolute;left:695;top:1107;width:0;height:4079" coordorigin="695,1107" coordsize="0,4079" path="m695,1107r,4079e" filled="f" strokecolor="#2d3092">
              <v:path arrowok="t"/>
            </v:shape>
            <v:shape id="_x0000_s2563" alt="" style="position:absolute;left:1312;top:1114;width:2164;height:0" coordorigin="1312,1114" coordsize="2164,0" path="m1312,1114r2165,e" filled="f" strokecolor="#2d3092">
              <v:path arrowok="t"/>
            </v:shape>
            <v:shape id="_x0000_s2564" alt="" style="position:absolute;left:1313;top:1107;width:0;height:4079" coordorigin="1313,1107" coordsize="0,4079" path="m1313,1107r,4079e" filled="f" strokecolor="#2d3092" strokeweight=".09pt">
              <v:path arrowok="t"/>
            </v:shape>
            <v:shape id="_x0000_s2565" alt="" style="position:absolute;left:3475;top:1114;width:3091;height:0" coordorigin="3475,1114" coordsize="3091,0" path="m3475,1114r3091,e" filled="f" strokecolor="#2d3092">
              <v:path arrowok="t"/>
            </v:shape>
            <v:shape id="_x0000_s2566" alt="" style="position:absolute;left:3476;top:1107;width:0;height:4079" coordorigin="3476,1107" coordsize="0,4079" path="m3476,1107r,4079e" filled="f" strokecolor="#2d3092" strokeweight=".09pt">
              <v:path arrowok="t"/>
            </v:shape>
            <v:shape id="_x0000_s2567" alt="" style="position:absolute;left:6564;top:1114;width:3400;height:0" coordorigin="6564,1114" coordsize="3400,0" path="m6564,1114r3401,e" filled="f" strokecolor="#2d3092">
              <v:path arrowok="t"/>
            </v:shape>
            <v:shape id="_x0000_s2568" alt="" style="position:absolute;left:6565;top:1107;width:0;height:4079" coordorigin="6565,1107" coordsize="0,4079" path="m6565,1107r,4079e" filled="f" strokecolor="#2d3092" strokeweight=".09pt">
              <v:path arrowok="t"/>
            </v:shape>
            <v:shape id="_x0000_s2569" alt="" style="position:absolute;left:9963;top:1114;width:1547;height:0" coordorigin="9963,1114" coordsize="1547,0" path="m9963,1114r1546,e" filled="f" strokecolor="#2d3092">
              <v:path arrowok="t"/>
            </v:shape>
            <v:shape id="_x0000_s2570" alt="" style="position:absolute;left:9964;top:1107;width:0;height:4079" coordorigin="9964,1107" coordsize="0,4079" path="m9964,1107r,4079e" filled="f" strokecolor="#2d3092" strokeweight=".09pt">
              <v:path arrowok="t"/>
            </v:shape>
            <v:shape id="_x0000_s2571" alt="" style="position:absolute;left:11507;top:1114;width:1547;height:0" coordorigin="11507,1114" coordsize="1547,0" path="m11507,1114r1547,e" filled="f" strokecolor="#2d3092">
              <v:path arrowok="t"/>
            </v:shape>
            <v:shape id="_x0000_s2572" alt="" style="position:absolute;left:11508;top:1107;width:0;height:4079" coordorigin="11508,1107" coordsize="0,4079" path="m11508,1107r,4079e" filled="f" strokecolor="#2d3092" strokeweight=".09pt">
              <v:path arrowok="t"/>
            </v:shape>
            <v:shape id="_x0000_s2573" alt="" style="position:absolute;left:13052;top:1114;width:1547;height:0" coordorigin="13052,1114" coordsize="1547,0" path="m13052,1114r1547,e" filled="f" strokecolor="#2d3092">
              <v:path arrowok="t"/>
            </v:shape>
            <v:shape id="_x0000_s2574" alt="" style="position:absolute;left:13053;top:1107;width:0;height:4079" coordorigin="13053,1107" coordsize="0,4079" path="m13053,1107r,4079e" filled="f" strokecolor="#2d3092" strokeweight=".09pt">
              <v:path arrowok="t"/>
            </v:shape>
            <v:shape id="_x0000_s2575" alt="" style="position:absolute;left:14597;top:1114;width:1553;height:0" coordorigin="14597,1114" coordsize="1553,0" path="m14597,1114r1553,e" filled="f" strokecolor="#2d3092">
              <v:path arrowok="t"/>
            </v:shape>
            <v:shape id="_x0000_s2576" alt="" style="position:absolute;left:14598;top:1107;width:0;height:4079" coordorigin="14598,1107" coordsize="0,4079" path="m14598,1107r,4079e" filled="f" strokecolor="#2d3092" strokeweight=".09pt">
              <v:path arrowok="t"/>
            </v:shape>
            <v:shape id="_x0000_s2577" alt="" style="position:absolute;left:16142;top:1107;width:0;height:4079" coordorigin="16142,1107" coordsize="0,4079" path="m16142,1107r,4079e" filled="f" strokecolor="#2d3092">
              <v:path arrowok="t"/>
            </v:shape>
            <v:shape id="_x0000_s2578" alt="" style="position:absolute;left:688;top:5178;width:626;height:0" coordorigin="688,5178" coordsize="626,0" path="m688,5178r626,e" filled="f" strokecolor="#2d3092">
              <v:path arrowok="t"/>
            </v:shape>
            <v:shape id="_x0000_s2579" alt="" style="position:absolute;left:688;top:8965;width:626;height:0" coordorigin="688,8965" coordsize="626,0" path="m688,8965r626,e" filled="f" strokecolor="#2d3092">
              <v:path arrowok="t"/>
            </v:shape>
            <v:shape id="_x0000_s2580" alt="" style="position:absolute;left:695;top:5171;width:0;height:3802" coordorigin="695,5171" coordsize="0,3802" path="m695,5171r,3802e" filled="f" strokecolor="#2d3092">
              <v:path arrowok="t"/>
            </v:shape>
            <v:shape id="_x0000_s2581" alt="" style="position:absolute;left:1312;top:5178;width:2164;height:0" coordorigin="1312,5178" coordsize="2164,0" path="m1312,5178r2165,e" filled="f" strokecolor="#2d3092">
              <v:path arrowok="t"/>
            </v:shape>
            <v:shape id="_x0000_s2582" alt="" style="position:absolute;left:1312;top:8965;width:2164;height:0" coordorigin="1312,8965" coordsize="2164,0" path="m1312,8965r2165,e" filled="f" strokecolor="#2d3092">
              <v:path arrowok="t"/>
            </v:shape>
            <v:shape id="_x0000_s2583" alt="" style="position:absolute;left:1313;top:5171;width:0;height:3802" coordorigin="1313,5171" coordsize="0,3802" path="m1313,5171r,3802e" filled="f" strokecolor="#2d3092" strokeweight=".09pt">
              <v:path arrowok="t"/>
            </v:shape>
            <v:shape id="_x0000_s2584" alt="" style="position:absolute;left:3475;top:5178;width:3091;height:0" coordorigin="3475,5178" coordsize="3091,0" path="m3475,5178r3091,e" filled="f" strokecolor="#2d3092">
              <v:path arrowok="t"/>
            </v:shape>
            <v:shape id="_x0000_s2585" alt="" style="position:absolute;left:3475;top:8965;width:3091;height:0" coordorigin="3475,8965" coordsize="3091,0" path="m3475,8965r3091,e" filled="f" strokecolor="#2d3092">
              <v:path arrowok="t"/>
            </v:shape>
            <v:shape id="_x0000_s2586" alt="" style="position:absolute;left:3476;top:5171;width:0;height:3802" coordorigin="3476,5171" coordsize="0,3802" path="m3476,5171r,3802e" filled="f" strokecolor="#2d3092" strokeweight=".09pt">
              <v:path arrowok="t"/>
            </v:shape>
            <v:shape id="_x0000_s2587" alt="" style="position:absolute;left:6564;top:5178;width:3400;height:0" coordorigin="6564,5178" coordsize="3400,0" path="m6564,5178r3401,e" filled="f" strokecolor="#2d3092">
              <v:path arrowok="t"/>
            </v:shape>
            <v:shape id="_x0000_s2588" alt="" style="position:absolute;left:6564;top:8965;width:3400;height:0" coordorigin="6564,8965" coordsize="3400,0" path="m6564,8965r3401,e" filled="f" strokecolor="#2d3092">
              <v:path arrowok="t"/>
            </v:shape>
            <v:shape id="_x0000_s2589" alt="" style="position:absolute;left:6565;top:5171;width:0;height:3802" coordorigin="6565,5171" coordsize="0,3802" path="m6565,5171r,3802e" filled="f" strokecolor="#2d3092" strokeweight=".09pt">
              <v:path arrowok="t"/>
            </v:shape>
            <v:shape id="_x0000_s2590" alt="" style="position:absolute;left:9963;top:5178;width:1547;height:0" coordorigin="9963,5178" coordsize="1547,0" path="m9963,5178r1546,e" filled="f" strokecolor="#2d3092">
              <v:path arrowok="t"/>
            </v:shape>
            <v:shape id="_x0000_s2591" alt="" style="position:absolute;left:9963;top:8965;width:1547;height:0" coordorigin="9963,8965" coordsize="1547,0" path="m9963,8965r1546,e" filled="f" strokecolor="#2d3092">
              <v:path arrowok="t"/>
            </v:shape>
            <v:shape id="_x0000_s2592" alt="" style="position:absolute;left:9964;top:5171;width:0;height:3802" coordorigin="9964,5171" coordsize="0,3802" path="m9964,5171r,3802e" filled="f" strokecolor="#2d3092" strokeweight=".09pt">
              <v:path arrowok="t"/>
            </v:shape>
            <v:shape id="_x0000_s2593" alt="" style="position:absolute;left:11507;top:5178;width:1547;height:0" coordorigin="11507,5178" coordsize="1547,0" path="m11507,5178r1547,e" filled="f" strokecolor="#2d3092">
              <v:path arrowok="t"/>
            </v:shape>
            <v:shape id="_x0000_s2594" alt="" style="position:absolute;left:11507;top:8965;width:1547;height:0" coordorigin="11507,8965" coordsize="1547,0" path="m11507,8965r1547,e" filled="f" strokecolor="#2d3092">
              <v:path arrowok="t"/>
            </v:shape>
            <v:shape id="_x0000_s2595" alt="" style="position:absolute;left:11508;top:5171;width:0;height:3802" coordorigin="11508,5171" coordsize="0,3802" path="m11508,5171r,3802e" filled="f" strokecolor="#2d3092" strokeweight=".09pt">
              <v:path arrowok="t"/>
            </v:shape>
            <v:shape id="_x0000_s2596" alt="" style="position:absolute;left:13052;top:5178;width:1547;height:0" coordorigin="13052,5178" coordsize="1547,0" path="m13052,5178r1547,e" filled="f" strokecolor="#2d3092">
              <v:path arrowok="t"/>
            </v:shape>
            <v:shape id="_x0000_s2597" alt="" style="position:absolute;left:13052;top:8965;width:1547;height:0" coordorigin="13052,8965" coordsize="1547,0" path="m13052,8965r1547,e" filled="f" strokecolor="#2d3092">
              <v:path arrowok="t"/>
            </v:shape>
            <v:shape id="_x0000_s2598" alt="" style="position:absolute;left:13053;top:5171;width:0;height:3802" coordorigin="13053,5171" coordsize="0,3802" path="m13053,5171r,3802e" filled="f" strokecolor="#2d3092" strokeweight=".09pt">
              <v:path arrowok="t"/>
            </v:shape>
            <v:shape id="_x0000_s2599" alt="" style="position:absolute;left:14597;top:5178;width:1553;height:0" coordorigin="14597,5178" coordsize="1553,0" path="m14597,5178r1553,e" filled="f" strokecolor="#2d3092">
              <v:path arrowok="t"/>
            </v:shape>
            <v:shape id="_x0000_s2600" alt="" style="position:absolute;left:14597;top:8965;width:1553;height:0" coordorigin="14597,8965" coordsize="1553,0" path="m14597,8965r1553,e" filled="f" strokecolor="#2d3092">
              <v:path arrowok="t"/>
            </v:shape>
            <v:shape id="_x0000_s2601" alt="" style="position:absolute;left:14598;top:5171;width:0;height:3802" coordorigin="14598,5171" coordsize="0,3802" path="m14598,5171r,3802e" filled="f" strokecolor="#2d3092" strokeweight=".09pt">
              <v:path arrowok="t"/>
            </v:shape>
            <v:shape id="_x0000_s2602" alt="" style="position:absolute;left:16142;top:5171;width:0;height:3802" coordorigin="16142,5171" coordsize="0,3802" path="m16142,5171r,3802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Metropoliten media, Radio Svetigora</w:t>
      </w:r>
    </w:p>
    <w:p w14:paraId="5128F249" w14:textId="77777777" w:rsidR="00DB44B7" w:rsidRPr="00D574FF" w:rsidRDefault="00DB44B7">
      <w:pPr>
        <w:spacing w:line="200" w:lineRule="exact"/>
        <w:rPr>
          <w:lang w:val="de-DE"/>
        </w:rPr>
      </w:pPr>
    </w:p>
    <w:p w14:paraId="2AE3CCF0" w14:textId="77777777" w:rsidR="00DB44B7" w:rsidRPr="00D574FF" w:rsidRDefault="00DB44B7">
      <w:pPr>
        <w:spacing w:before="12" w:line="220" w:lineRule="exact"/>
        <w:rPr>
          <w:sz w:val="22"/>
          <w:szCs w:val="22"/>
          <w:lang w:val="de-DE"/>
        </w:rPr>
      </w:pPr>
    </w:p>
    <w:p w14:paraId="0039EBAF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913398B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50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01936058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25.09.2019.</w:t>
      </w:r>
    </w:p>
    <w:p w14:paraId="0DE3BF7A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753564F0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1C6E4AAE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4E33BE44" w14:textId="77777777" w:rsidR="00DB44B7" w:rsidRPr="00D574FF" w:rsidRDefault="000930E6">
      <w:pPr>
        <w:spacing w:before="10" w:line="180" w:lineRule="exact"/>
        <w:rPr>
          <w:sz w:val="18"/>
          <w:szCs w:val="18"/>
          <w:lang w:val="de-DE"/>
        </w:rPr>
      </w:pPr>
      <w:r w:rsidRPr="00D574FF">
        <w:rPr>
          <w:lang w:val="de-DE"/>
        </w:rPr>
        <w:br w:type="column"/>
      </w:r>
    </w:p>
    <w:p w14:paraId="3217145D" w14:textId="77777777" w:rsidR="00DB44B7" w:rsidRPr="00D574FF" w:rsidRDefault="00DB44B7">
      <w:pPr>
        <w:spacing w:line="200" w:lineRule="exact"/>
        <w:rPr>
          <w:lang w:val="de-DE"/>
        </w:rPr>
      </w:pPr>
    </w:p>
    <w:p w14:paraId="3A750F93" w14:textId="77777777" w:rsidR="00DB44B7" w:rsidRPr="00D574FF" w:rsidRDefault="00DB44B7">
      <w:pPr>
        <w:spacing w:line="200" w:lineRule="exact"/>
        <w:rPr>
          <w:lang w:val="de-DE"/>
        </w:rPr>
      </w:pPr>
    </w:p>
    <w:p w14:paraId="37E3416F" w14:textId="77777777" w:rsidR="00DB44B7" w:rsidRDefault="000930E6">
      <w:pPr>
        <w:ind w:right="-5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Jezik: </w:t>
      </w:r>
      <w:r>
        <w:rPr>
          <w:rFonts w:ascii="DejaVu Sans" w:eastAsia="DejaVu Sans" w:hAnsi="DejaVu Sans" w:cs="DejaVu Sans"/>
          <w:sz w:val="18"/>
          <w:szCs w:val="18"/>
        </w:rPr>
        <w:t>Srpski, ćirilica, latinica</w:t>
      </w:r>
    </w:p>
    <w:p w14:paraId="245220A8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PIB: </w:t>
      </w:r>
      <w:r>
        <w:rPr>
          <w:rFonts w:ascii="DejaVu Sans" w:eastAsia="DejaVu Sans" w:hAnsi="DejaVu Sans" w:cs="DejaVu Sans"/>
          <w:sz w:val="18"/>
          <w:szCs w:val="18"/>
        </w:rPr>
        <w:t>02421844</w:t>
      </w:r>
    </w:p>
    <w:p w14:paraId="7DBBA4FE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Direktor:</w:t>
      </w:r>
    </w:p>
    <w:p w14:paraId="22B5ADEB" w14:textId="77777777" w:rsidR="00DB44B7" w:rsidRDefault="000930E6">
      <w:pPr>
        <w:spacing w:before="67" w:line="316" w:lineRule="auto"/>
        <w:ind w:right="98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Dalibor Milaković </w:t>
      </w:r>
      <w:r>
        <w:rPr>
          <w:rFonts w:ascii="DejaVu Sans" w:eastAsia="DejaVu Sans" w:hAnsi="DejaVu Sans" w:cs="DejaVu Sans"/>
          <w:b/>
          <w:sz w:val="18"/>
          <w:szCs w:val="18"/>
        </w:rPr>
        <w:t xml:space="preserve">Odgovorno lice: </w:t>
      </w:r>
      <w:r>
        <w:rPr>
          <w:rFonts w:ascii="DejaVu Sans" w:eastAsia="DejaVu Sans" w:hAnsi="DejaVu Sans" w:cs="DejaVu Sans"/>
          <w:sz w:val="18"/>
          <w:szCs w:val="18"/>
        </w:rPr>
        <w:t>Nikola Pejović</w:t>
      </w:r>
    </w:p>
    <w:p w14:paraId="2EDDDDC6" w14:textId="77777777" w:rsidR="00DB44B7" w:rsidRDefault="000930E6">
      <w:pPr>
        <w:spacing w:before="36"/>
        <w:rPr>
          <w:rFonts w:ascii="DejaVu Sans" w:eastAsia="DejaVu Sans" w:hAnsi="DejaVu Sans" w:cs="DejaVu Sans"/>
          <w:sz w:val="18"/>
          <w:szCs w:val="18"/>
        </w:rPr>
      </w:pPr>
      <w:r>
        <w:br w:type="column"/>
      </w:r>
      <w:r>
        <w:rPr>
          <w:rFonts w:ascii="DejaVu Sans" w:eastAsia="DejaVu Sans" w:hAnsi="DejaVu Sans" w:cs="DejaVu Sans"/>
          <w:b/>
          <w:sz w:val="18"/>
          <w:szCs w:val="18"/>
        </w:rPr>
        <w:lastRenderedPageBreak/>
        <w:t>Adresa:</w:t>
      </w:r>
    </w:p>
    <w:p w14:paraId="1091C0C3" w14:textId="77777777" w:rsidR="00DB44B7" w:rsidRDefault="000930E6">
      <w:pPr>
        <w:spacing w:before="67" w:line="316" w:lineRule="auto"/>
        <w:ind w:right="204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Ulica Džordža Vašingtona 3, Podgorica</w:t>
      </w:r>
    </w:p>
    <w:p w14:paraId="429CA56C" w14:textId="77777777" w:rsidR="00DB44B7" w:rsidRDefault="000930E6">
      <w:pPr>
        <w:spacing w:line="316" w:lineRule="auto"/>
        <w:ind w:right="-3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E-mail: </w:t>
      </w:r>
      <w:hyperlink r:id="rId112">
        <w:r>
          <w:rPr>
            <w:rFonts w:ascii="DejaVu Sans" w:eastAsia="DejaVu Sans" w:hAnsi="DejaVu Sans" w:cs="DejaVu Sans"/>
            <w:sz w:val="18"/>
            <w:szCs w:val="18"/>
          </w:rPr>
          <w:t>sekretar.svetigora@gmail.com</w:t>
        </w:r>
      </w:hyperlink>
      <w:hyperlink r:id="rId113">
        <w:r>
          <w:rPr>
            <w:rFonts w:ascii="DejaVu Sans" w:eastAsia="DejaVu Sans" w:hAnsi="DejaVu Sans" w:cs="DejaVu Sans"/>
            <w:sz w:val="18"/>
            <w:szCs w:val="18"/>
          </w:rPr>
          <w:t xml:space="preserve"> urednik.svetigora@gmail.com </w:t>
        </w:r>
        <w:r>
          <w:rPr>
            <w:rFonts w:ascii="DejaVu Sans" w:eastAsia="DejaVu Sans" w:hAnsi="DejaVu Sans" w:cs="DejaVu Sans"/>
            <w:b/>
            <w:sz w:val="18"/>
            <w:szCs w:val="18"/>
          </w:rPr>
          <w:t>Telefon:</w:t>
        </w:r>
      </w:hyperlink>
    </w:p>
    <w:p w14:paraId="0E82FD00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020 228 555</w:t>
      </w:r>
    </w:p>
    <w:p w14:paraId="52309788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2D320E87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https://svetigora.com/</w:t>
      </w:r>
    </w:p>
    <w:p w14:paraId="74642DE0" w14:textId="77777777" w:rsidR="00DB44B7" w:rsidRDefault="000930E6">
      <w:pPr>
        <w:spacing w:line="200" w:lineRule="exact"/>
      </w:pPr>
      <w:r>
        <w:br w:type="column"/>
      </w:r>
    </w:p>
    <w:p w14:paraId="4240EC9A" w14:textId="77777777" w:rsidR="00DB44B7" w:rsidRDefault="00DB44B7">
      <w:pPr>
        <w:spacing w:line="200" w:lineRule="exact"/>
      </w:pPr>
    </w:p>
    <w:p w14:paraId="4FC19E18" w14:textId="77777777" w:rsidR="00DB44B7" w:rsidRDefault="00DB44B7">
      <w:pPr>
        <w:spacing w:line="200" w:lineRule="exact"/>
      </w:pPr>
    </w:p>
    <w:p w14:paraId="51DAE9DE" w14:textId="77777777" w:rsidR="00DB44B7" w:rsidRDefault="00DB44B7">
      <w:pPr>
        <w:spacing w:line="200" w:lineRule="exact"/>
      </w:pPr>
    </w:p>
    <w:p w14:paraId="564AB9BF" w14:textId="77777777" w:rsidR="00DB44B7" w:rsidRDefault="00DB44B7">
      <w:pPr>
        <w:spacing w:line="200" w:lineRule="exact"/>
      </w:pPr>
    </w:p>
    <w:p w14:paraId="0BC4B4E6" w14:textId="77777777" w:rsidR="00DB44B7" w:rsidRDefault="00DB44B7">
      <w:pPr>
        <w:spacing w:before="1" w:line="280" w:lineRule="exact"/>
        <w:rPr>
          <w:sz w:val="28"/>
          <w:szCs w:val="28"/>
        </w:rPr>
      </w:pPr>
    </w:p>
    <w:p w14:paraId="145C8D3C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2621" w:space="468"/>
            <w:col w:w="2768" w:space="1357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3DA2FAAF" w14:textId="77777777" w:rsidR="00DB44B7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3077D4C8" w14:textId="77777777" w:rsidR="00DB44B7" w:rsidRDefault="00DB44B7">
      <w:pPr>
        <w:spacing w:before="4" w:line="180" w:lineRule="exact"/>
        <w:rPr>
          <w:sz w:val="19"/>
          <w:szCs w:val="19"/>
        </w:rPr>
      </w:pPr>
    </w:p>
    <w:p w14:paraId="002AC1E5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Espona</w:t>
      </w:r>
    </w:p>
    <w:p w14:paraId="035D1B61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25EFF9A9" w14:textId="77777777" w:rsidR="00DB44B7" w:rsidRDefault="000930E6">
      <w:pPr>
        <w:spacing w:before="36" w:line="316" w:lineRule="auto"/>
        <w:ind w:left="708" w:right="11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Nevladina organizacija Spona Berane</w:t>
      </w:r>
    </w:p>
    <w:p w14:paraId="02498AB2" w14:textId="77777777" w:rsidR="00DB44B7" w:rsidRDefault="00DB44B7">
      <w:pPr>
        <w:spacing w:line="200" w:lineRule="exact"/>
      </w:pPr>
    </w:p>
    <w:p w14:paraId="5A5A8818" w14:textId="77777777" w:rsidR="00DB44B7" w:rsidRDefault="00DB44B7">
      <w:pPr>
        <w:spacing w:before="12" w:line="220" w:lineRule="exact"/>
        <w:rPr>
          <w:sz w:val="22"/>
          <w:szCs w:val="22"/>
        </w:rPr>
      </w:pPr>
    </w:p>
    <w:p w14:paraId="5E23F678" w14:textId="77777777" w:rsidR="00DB44B7" w:rsidRDefault="000930E6">
      <w:pPr>
        <w:ind w:left="231" w:right="146"/>
        <w:jc w:val="center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position w:val="-6"/>
          <w:sz w:val="18"/>
          <w:szCs w:val="18"/>
        </w:rPr>
        <w:t xml:space="preserve">51    </w:t>
      </w:r>
      <w:r>
        <w:rPr>
          <w:rFonts w:ascii="DejaVu Sans" w:eastAsia="DejaVu Sans" w:hAnsi="DejaVu Sans" w:cs="DejaVu Sans"/>
          <w:b/>
          <w:sz w:val="18"/>
          <w:szCs w:val="18"/>
        </w:rPr>
        <w:t>Datum odobrenja /</w:t>
      </w:r>
    </w:p>
    <w:p w14:paraId="24B3486A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0CEDD6CA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26.09.2019.</w:t>
      </w:r>
    </w:p>
    <w:p w14:paraId="1B55B36A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1D0AD8B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7D9E84A2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45534492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67A697C" w14:textId="77777777" w:rsidR="00DB44B7" w:rsidRPr="00D574FF" w:rsidRDefault="00DB44B7">
      <w:pPr>
        <w:spacing w:line="200" w:lineRule="exact"/>
        <w:rPr>
          <w:lang w:val="de-DE"/>
        </w:rPr>
      </w:pPr>
    </w:p>
    <w:p w14:paraId="412D88B9" w14:textId="77777777" w:rsidR="00DB44B7" w:rsidRPr="00D574FF" w:rsidRDefault="00DB44B7">
      <w:pPr>
        <w:spacing w:before="7" w:line="260" w:lineRule="exact"/>
        <w:rPr>
          <w:sz w:val="26"/>
          <w:szCs w:val="26"/>
          <w:lang w:val="de-DE"/>
        </w:rPr>
      </w:pPr>
    </w:p>
    <w:p w14:paraId="0AE2F069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3F2D9F65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02743540</w:t>
      </w:r>
    </w:p>
    <w:p w14:paraId="5448C8D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074D060C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Saša Radunović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Saša Radunović</w:t>
      </w:r>
    </w:p>
    <w:p w14:paraId="30EDA119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274A1267" w14:textId="77777777" w:rsidR="00DB44B7" w:rsidRPr="00D574FF" w:rsidRDefault="00DB44B7">
      <w:pPr>
        <w:spacing w:line="200" w:lineRule="exact"/>
        <w:rPr>
          <w:lang w:val="de-DE"/>
        </w:rPr>
      </w:pPr>
    </w:p>
    <w:p w14:paraId="5FB0B67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19558E50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Ulica Mojsija Zečevića 30, Berane</w:t>
      </w:r>
    </w:p>
    <w:p w14:paraId="02414FAF" w14:textId="77777777" w:rsidR="00DB44B7" w:rsidRPr="00D574FF" w:rsidRDefault="000930E6">
      <w:pPr>
        <w:spacing w:before="67" w:line="316" w:lineRule="auto"/>
        <w:ind w:right="99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14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redakcija@espona.me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E9A9E0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067 232 790</w:t>
      </w:r>
    </w:p>
    <w:p w14:paraId="2CAD47E4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0EABBC0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https://espona.me/</w:t>
      </w:r>
    </w:p>
    <w:p w14:paraId="6D5986AD" w14:textId="77777777" w:rsidR="00DB44B7" w:rsidRPr="00D574FF" w:rsidRDefault="000930E6">
      <w:pPr>
        <w:spacing w:before="9" w:line="140" w:lineRule="exact"/>
        <w:rPr>
          <w:sz w:val="15"/>
          <w:szCs w:val="15"/>
          <w:lang w:val="de-DE"/>
        </w:rPr>
      </w:pPr>
      <w:r w:rsidRPr="00D574FF">
        <w:rPr>
          <w:lang w:val="de-DE"/>
        </w:rPr>
        <w:br w:type="column"/>
      </w:r>
    </w:p>
    <w:p w14:paraId="1E9079C9" w14:textId="77777777" w:rsidR="00DB44B7" w:rsidRPr="00D574FF" w:rsidRDefault="00DB44B7">
      <w:pPr>
        <w:spacing w:line="200" w:lineRule="exact"/>
        <w:rPr>
          <w:lang w:val="de-DE"/>
        </w:rPr>
      </w:pPr>
    </w:p>
    <w:p w14:paraId="279CCCE4" w14:textId="77777777" w:rsidR="00DB44B7" w:rsidRPr="00D574FF" w:rsidRDefault="00DB44B7">
      <w:pPr>
        <w:spacing w:line="200" w:lineRule="exact"/>
        <w:rPr>
          <w:lang w:val="de-DE"/>
        </w:rPr>
      </w:pPr>
    </w:p>
    <w:p w14:paraId="456D1B7F" w14:textId="77777777" w:rsidR="00DB44B7" w:rsidRPr="00D574FF" w:rsidRDefault="00DB44B7">
      <w:pPr>
        <w:spacing w:line="200" w:lineRule="exact"/>
        <w:rPr>
          <w:lang w:val="de-DE"/>
        </w:rPr>
      </w:pPr>
    </w:p>
    <w:p w14:paraId="05C4BAB8" w14:textId="77777777" w:rsidR="00DB44B7" w:rsidRPr="00D574FF" w:rsidRDefault="00DB44B7">
      <w:pPr>
        <w:spacing w:line="200" w:lineRule="exact"/>
        <w:rPr>
          <w:lang w:val="de-DE"/>
        </w:rPr>
      </w:pPr>
    </w:p>
    <w:p w14:paraId="673BE7AD" w14:textId="77777777" w:rsidR="00DB44B7" w:rsidRPr="00D574FF" w:rsidRDefault="00DB44B7">
      <w:pPr>
        <w:spacing w:line="200" w:lineRule="exact"/>
        <w:rPr>
          <w:lang w:val="de-DE"/>
        </w:rPr>
      </w:pPr>
    </w:p>
    <w:p w14:paraId="0033D8F4" w14:textId="77777777" w:rsidR="00DB44B7" w:rsidRPr="00D574FF" w:rsidRDefault="00DB44B7">
      <w:pPr>
        <w:spacing w:line="200" w:lineRule="exact"/>
        <w:rPr>
          <w:lang w:val="de-DE"/>
        </w:rPr>
      </w:pPr>
    </w:p>
    <w:p w14:paraId="6016BAD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1603" w:space="1486"/>
            <w:col w:w="3030" w:space="1095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630ABEC5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</w:pPr>
    </w:p>
    <w:p w14:paraId="652E2C7B" w14:textId="77777777" w:rsidR="00AB77F5" w:rsidRDefault="00AB77F5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76B6B12B" w14:textId="77777777" w:rsidR="00AB77F5" w:rsidRDefault="00AB77F5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7574809C" w14:textId="77777777" w:rsidR="00AB77F5" w:rsidRDefault="00AB77F5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2E456CAD" w14:textId="59B7A652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Novine Nikšića</w:t>
      </w:r>
    </w:p>
    <w:p w14:paraId="3866EBE9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5F7512EC" w14:textId="77777777" w:rsidR="00DB44B7" w:rsidRDefault="00AA499C">
      <w:pPr>
        <w:spacing w:before="36" w:line="316" w:lineRule="auto"/>
        <w:ind w:left="708" w:right="279"/>
        <w:rPr>
          <w:rFonts w:ascii="DejaVu Sans" w:eastAsia="DejaVu Sans" w:hAnsi="DejaVu Sans" w:cs="DejaVu Sans"/>
          <w:sz w:val="18"/>
          <w:szCs w:val="18"/>
        </w:rPr>
      </w:pPr>
      <w:r>
        <w:pict w14:anchorId="53CFC7E2">
          <v:group id="_x0000_s2483" alt="" style="position:absolute;left:0;text-align:left;margin-left:34pt;margin-top:33.65pt;width:773.85pt;height:415.35pt;z-index:-251664896;mso-position-horizontal-relative:page;mso-position-vertical-relative:page" coordorigin="680,673" coordsize="15477,8307">
            <v:shape id="_x0000_s2484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485" alt="" style="position:absolute;left:695;top:680;width:0;height:442" coordorigin="695,680" coordsize="0,442" path="m695,680r,442e" filled="f" strokecolor="#2d3092">
              <v:path arrowok="t"/>
            </v:shape>
            <v:shape id="_x0000_s2486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487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488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489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490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491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492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493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494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495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496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497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498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499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500" alt="" style="position:absolute;left:16142;top:680;width:0;height:442" coordorigin="16142,680" coordsize="0,442" path="m16142,680r,442e" filled="f" strokecolor="#2d3092">
              <v:path arrowok="t"/>
            </v:shape>
            <v:shape id="_x0000_s2501" alt="" style="position:absolute;left:688;top:1114;width:626;height:0" coordorigin="688,1114" coordsize="626,0" path="m688,1114r626,e" filled="f" strokecolor="#2d3092">
              <v:path arrowok="t"/>
            </v:shape>
            <v:shape id="_x0000_s2502" alt="" style="position:absolute;left:695;top:1107;width:0;height:4079" coordorigin="695,1107" coordsize="0,4079" path="m695,1107r,4079e" filled="f" strokecolor="#2d3092">
              <v:path arrowok="t"/>
            </v:shape>
            <v:shape id="_x0000_s2503" alt="" style="position:absolute;left:1312;top:1114;width:2164;height:0" coordorigin="1312,1114" coordsize="2164,0" path="m1312,1114r2165,e" filled="f" strokecolor="#2d3092">
              <v:path arrowok="t"/>
            </v:shape>
            <v:shape id="_x0000_s2504" alt="" style="position:absolute;left:1313;top:1107;width:0;height:4079" coordorigin="1313,1107" coordsize="0,4079" path="m1313,1107r,4079e" filled="f" strokecolor="#2d3092" strokeweight=".09pt">
              <v:path arrowok="t"/>
            </v:shape>
            <v:shape id="_x0000_s2505" alt="" style="position:absolute;left:3475;top:1114;width:3091;height:0" coordorigin="3475,1114" coordsize="3091,0" path="m3475,1114r3091,e" filled="f" strokecolor="#2d3092">
              <v:path arrowok="t"/>
            </v:shape>
            <v:shape id="_x0000_s2506" alt="" style="position:absolute;left:3476;top:1107;width:0;height:4079" coordorigin="3476,1107" coordsize="0,4079" path="m3476,1107r,4079e" filled="f" strokecolor="#2d3092" strokeweight=".09pt">
              <v:path arrowok="t"/>
            </v:shape>
            <v:shape id="_x0000_s2507" alt="" style="position:absolute;left:6564;top:1114;width:3400;height:0" coordorigin="6564,1114" coordsize="3400,0" path="m6564,1114r3401,e" filled="f" strokecolor="#2d3092">
              <v:path arrowok="t"/>
            </v:shape>
            <v:shape id="_x0000_s2508" alt="" style="position:absolute;left:6565;top:1107;width:0;height:4079" coordorigin="6565,1107" coordsize="0,4079" path="m6565,1107r,4079e" filled="f" strokecolor="#2d3092" strokeweight=".09pt">
              <v:path arrowok="t"/>
            </v:shape>
            <v:shape id="_x0000_s2509" alt="" style="position:absolute;left:9963;top:1114;width:1547;height:0" coordorigin="9963,1114" coordsize="1547,0" path="m9963,1114r1546,e" filled="f" strokecolor="#2d3092">
              <v:path arrowok="t"/>
            </v:shape>
            <v:shape id="_x0000_s2510" alt="" style="position:absolute;left:9964;top:1107;width:0;height:4079" coordorigin="9964,1107" coordsize="0,4079" path="m9964,1107r,4079e" filled="f" strokecolor="#2d3092" strokeweight=".09pt">
              <v:path arrowok="t"/>
            </v:shape>
            <v:shape id="_x0000_s2511" alt="" style="position:absolute;left:11507;top:1114;width:1547;height:0" coordorigin="11507,1114" coordsize="1547,0" path="m11507,1114r1547,e" filled="f" strokecolor="#2d3092">
              <v:path arrowok="t"/>
            </v:shape>
            <v:shape id="_x0000_s2512" alt="" style="position:absolute;left:11508;top:1107;width:0;height:4079" coordorigin="11508,1107" coordsize="0,4079" path="m11508,1107r,4079e" filled="f" strokecolor="#2d3092" strokeweight=".09pt">
              <v:path arrowok="t"/>
            </v:shape>
            <v:shape id="_x0000_s2513" alt="" style="position:absolute;left:13052;top:1114;width:1547;height:0" coordorigin="13052,1114" coordsize="1547,0" path="m13052,1114r1547,e" filled="f" strokecolor="#2d3092">
              <v:path arrowok="t"/>
            </v:shape>
            <v:shape id="_x0000_s2514" alt="" style="position:absolute;left:13053;top:1107;width:0;height:4079" coordorigin="13053,1107" coordsize="0,4079" path="m13053,1107r,4079e" filled="f" strokecolor="#2d3092" strokeweight=".09pt">
              <v:path arrowok="t"/>
            </v:shape>
            <v:shape id="_x0000_s2515" alt="" style="position:absolute;left:14597;top:1114;width:1553;height:0" coordorigin="14597,1114" coordsize="1553,0" path="m14597,1114r1553,e" filled="f" strokecolor="#2d3092">
              <v:path arrowok="t"/>
            </v:shape>
            <v:shape id="_x0000_s2516" alt="" style="position:absolute;left:14598;top:1107;width:0;height:4079" coordorigin="14598,1107" coordsize="0,4079" path="m14598,1107r,4079e" filled="f" strokecolor="#2d3092" strokeweight=".09pt">
              <v:path arrowok="t"/>
            </v:shape>
            <v:shape id="_x0000_s2517" alt="" style="position:absolute;left:16142;top:1107;width:0;height:4079" coordorigin="16142,1107" coordsize="0,4079" path="m16142,1107r,4079e" filled="f" strokecolor="#2d3092">
              <v:path arrowok="t"/>
            </v:shape>
            <v:shape id="_x0000_s2518" alt="" style="position:absolute;left:688;top:5178;width:626;height:0" coordorigin="688,5178" coordsize="626,0" path="m688,5178r626,e" filled="f" strokecolor="#2d3092">
              <v:path arrowok="t"/>
            </v:shape>
            <v:shape id="_x0000_s2519" alt="" style="position:absolute;left:688;top:8965;width:626;height:0" coordorigin="688,8965" coordsize="626,0" path="m688,8965r626,e" filled="f" strokecolor="#2d3092">
              <v:path arrowok="t"/>
            </v:shape>
            <v:shape id="_x0000_s2520" alt="" style="position:absolute;left:695;top:5171;width:0;height:3802" coordorigin="695,5171" coordsize="0,3802" path="m695,5171r,3802e" filled="f" strokecolor="#2d3092">
              <v:path arrowok="t"/>
            </v:shape>
            <v:shape id="_x0000_s2521" alt="" style="position:absolute;left:1312;top:5178;width:2164;height:0" coordorigin="1312,5178" coordsize="2164,0" path="m1312,5178r2165,e" filled="f" strokecolor="#2d3092">
              <v:path arrowok="t"/>
            </v:shape>
            <v:shape id="_x0000_s2522" alt="" style="position:absolute;left:1312;top:8965;width:2164;height:0" coordorigin="1312,8965" coordsize="2164,0" path="m1312,8965r2165,e" filled="f" strokecolor="#2d3092">
              <v:path arrowok="t"/>
            </v:shape>
            <v:shape id="_x0000_s2523" alt="" style="position:absolute;left:1313;top:5171;width:0;height:3802" coordorigin="1313,5171" coordsize="0,3802" path="m1313,5171r,3802e" filled="f" strokecolor="#2d3092" strokeweight=".09pt">
              <v:path arrowok="t"/>
            </v:shape>
            <v:shape id="_x0000_s2524" alt="" style="position:absolute;left:3475;top:5178;width:3091;height:0" coordorigin="3475,5178" coordsize="3091,0" path="m3475,5178r3091,e" filled="f" strokecolor="#2d3092">
              <v:path arrowok="t"/>
            </v:shape>
            <v:shape id="_x0000_s2525" alt="" style="position:absolute;left:3475;top:8965;width:3091;height:0" coordorigin="3475,8965" coordsize="3091,0" path="m3475,8965r3091,e" filled="f" strokecolor="#2d3092">
              <v:path arrowok="t"/>
            </v:shape>
            <v:shape id="_x0000_s2526" alt="" style="position:absolute;left:3476;top:5171;width:0;height:3802" coordorigin="3476,5171" coordsize="0,3802" path="m3476,5171r,3802e" filled="f" strokecolor="#2d3092" strokeweight=".09pt">
              <v:path arrowok="t"/>
            </v:shape>
            <v:shape id="_x0000_s2527" alt="" style="position:absolute;left:6564;top:5178;width:3400;height:0" coordorigin="6564,5178" coordsize="3400,0" path="m6564,5178r3401,e" filled="f" strokecolor="#2d3092">
              <v:path arrowok="t"/>
            </v:shape>
            <v:shape id="_x0000_s2528" alt="" style="position:absolute;left:6564;top:8965;width:3400;height:0" coordorigin="6564,8965" coordsize="3400,0" path="m6564,8965r3401,e" filled="f" strokecolor="#2d3092">
              <v:path arrowok="t"/>
            </v:shape>
            <v:shape id="_x0000_s2529" alt="" style="position:absolute;left:6565;top:5171;width:0;height:3802" coordorigin="6565,5171" coordsize="0,3802" path="m6565,5171r,3802e" filled="f" strokecolor="#2d3092" strokeweight=".09pt">
              <v:path arrowok="t"/>
            </v:shape>
            <v:shape id="_x0000_s2530" alt="" style="position:absolute;left:9963;top:5178;width:1547;height:0" coordorigin="9963,5178" coordsize="1547,0" path="m9963,5178r1546,e" filled="f" strokecolor="#2d3092">
              <v:path arrowok="t"/>
            </v:shape>
            <v:shape id="_x0000_s2531" alt="" style="position:absolute;left:9963;top:8965;width:1547;height:0" coordorigin="9963,8965" coordsize="1547,0" path="m9963,8965r1546,e" filled="f" strokecolor="#2d3092">
              <v:path arrowok="t"/>
            </v:shape>
            <v:shape id="_x0000_s2532" alt="" style="position:absolute;left:9964;top:5171;width:0;height:3802" coordorigin="9964,5171" coordsize="0,3802" path="m9964,5171r,3802e" filled="f" strokecolor="#2d3092" strokeweight=".09pt">
              <v:path arrowok="t"/>
            </v:shape>
            <v:shape id="_x0000_s2533" alt="" style="position:absolute;left:11507;top:5178;width:1547;height:0" coordorigin="11507,5178" coordsize="1547,0" path="m11507,5178r1547,e" filled="f" strokecolor="#2d3092">
              <v:path arrowok="t"/>
            </v:shape>
            <v:shape id="_x0000_s2534" alt="" style="position:absolute;left:11507;top:8965;width:1547;height:0" coordorigin="11507,8965" coordsize="1547,0" path="m11507,8965r1547,e" filled="f" strokecolor="#2d3092">
              <v:path arrowok="t"/>
            </v:shape>
            <v:shape id="_x0000_s2535" alt="" style="position:absolute;left:11508;top:5171;width:0;height:3802" coordorigin="11508,5171" coordsize="0,3802" path="m11508,5171r,3802e" filled="f" strokecolor="#2d3092" strokeweight=".09pt">
              <v:path arrowok="t"/>
            </v:shape>
            <v:shape id="_x0000_s2536" alt="" style="position:absolute;left:13052;top:5178;width:1547;height:0" coordorigin="13052,5178" coordsize="1547,0" path="m13052,5178r1547,e" filled="f" strokecolor="#2d3092">
              <v:path arrowok="t"/>
            </v:shape>
            <v:shape id="_x0000_s2537" alt="" style="position:absolute;left:13052;top:8965;width:1547;height:0" coordorigin="13052,8965" coordsize="1547,0" path="m13052,8965r1547,e" filled="f" strokecolor="#2d3092">
              <v:path arrowok="t"/>
            </v:shape>
            <v:shape id="_x0000_s2538" alt="" style="position:absolute;left:13053;top:5171;width:0;height:3802" coordorigin="13053,5171" coordsize="0,3802" path="m13053,5171r,3802e" filled="f" strokecolor="#2d3092" strokeweight=".09pt">
              <v:path arrowok="t"/>
            </v:shape>
            <v:shape id="_x0000_s2539" alt="" style="position:absolute;left:14597;top:5178;width:1553;height:0" coordorigin="14597,5178" coordsize="1553,0" path="m14597,5178r1553,e" filled="f" strokecolor="#2d3092">
              <v:path arrowok="t"/>
            </v:shape>
            <v:shape id="_x0000_s2540" alt="" style="position:absolute;left:14597;top:8965;width:1553;height:0" coordorigin="14597,8965" coordsize="1553,0" path="m14597,8965r1553,e" filled="f" strokecolor="#2d3092">
              <v:path arrowok="t"/>
            </v:shape>
            <v:shape id="_x0000_s2541" alt="" style="position:absolute;left:14598;top:5171;width:0;height:3802" coordorigin="14598,5171" coordsize="0,3802" path="m14598,5171r,3802e" filled="f" strokecolor="#2d3092" strokeweight=".09pt">
              <v:path arrowok="t"/>
            </v:shape>
            <v:shape id="_x0000_s2542" alt="" style="position:absolute;left:16142;top:5171;width:0;height:3802" coordorigin="16142,5171" coordsize="0,3802" path="m16142,5171r,3802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Actual Press New d.o.o.</w:t>
      </w:r>
    </w:p>
    <w:p w14:paraId="2963DA4D" w14:textId="77777777" w:rsidR="00DB44B7" w:rsidRDefault="00DB44B7">
      <w:pPr>
        <w:spacing w:line="200" w:lineRule="exact"/>
      </w:pPr>
    </w:p>
    <w:p w14:paraId="76BA8B65" w14:textId="77777777" w:rsidR="00DB44B7" w:rsidRDefault="00DB44B7">
      <w:pPr>
        <w:spacing w:before="12" w:line="220" w:lineRule="exact"/>
        <w:rPr>
          <w:sz w:val="22"/>
          <w:szCs w:val="22"/>
        </w:rPr>
      </w:pPr>
    </w:p>
    <w:p w14:paraId="6D82903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4E33E76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52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5CDFFC6C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27.09.2019.</w:t>
      </w:r>
    </w:p>
    <w:p w14:paraId="17E3A6FC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1389CCAB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287D7BA9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70FDDD6E" w14:textId="77777777" w:rsidR="00DB44B7" w:rsidRPr="00D574FF" w:rsidRDefault="000930E6">
      <w:pPr>
        <w:spacing w:before="9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5624B966" w14:textId="77777777" w:rsidR="00DB44B7" w:rsidRPr="00D574FF" w:rsidRDefault="00DB44B7">
      <w:pPr>
        <w:spacing w:line="200" w:lineRule="exact"/>
        <w:rPr>
          <w:lang w:val="de-DE"/>
        </w:rPr>
      </w:pPr>
    </w:p>
    <w:p w14:paraId="59E96262" w14:textId="77777777" w:rsidR="00DB44B7" w:rsidRPr="00D574FF" w:rsidRDefault="00DB44B7">
      <w:pPr>
        <w:spacing w:line="200" w:lineRule="exact"/>
        <w:rPr>
          <w:lang w:val="de-DE"/>
        </w:rPr>
      </w:pPr>
    </w:p>
    <w:p w14:paraId="69702BC1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0F4B895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03164578</w:t>
      </w:r>
    </w:p>
    <w:p w14:paraId="5FE1B775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Vladimir Šestović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Vladimir Šestović</w:t>
      </w:r>
    </w:p>
    <w:p w14:paraId="7147FB50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718116E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058C363" w14:textId="77777777" w:rsidR="00DB44B7" w:rsidRPr="00D574FF" w:rsidRDefault="000930E6">
      <w:pPr>
        <w:spacing w:before="67" w:line="316" w:lineRule="auto"/>
        <w:ind w:right="8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Ivana Milutinovića 10, Nikšić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15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actualpress@gmail.com</w:t>
        </w:r>
      </w:hyperlink>
      <w:hyperlink r:id="rId116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novineniksica@gmail.com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684C5F3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069 821 000</w:t>
      </w:r>
    </w:p>
    <w:p w14:paraId="54EEA2C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1E822BB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17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http://www.novineniksica.me/</w:t>
        </w:r>
      </w:hyperlink>
    </w:p>
    <w:p w14:paraId="218949B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ADE770F" w14:textId="77777777" w:rsidR="00DB44B7" w:rsidRPr="00D574FF" w:rsidRDefault="00DB44B7">
      <w:pPr>
        <w:spacing w:line="200" w:lineRule="exact"/>
        <w:rPr>
          <w:lang w:val="de-DE"/>
        </w:rPr>
      </w:pPr>
    </w:p>
    <w:p w14:paraId="338A320C" w14:textId="77777777" w:rsidR="00DB44B7" w:rsidRPr="00D574FF" w:rsidRDefault="00DB44B7">
      <w:pPr>
        <w:spacing w:line="200" w:lineRule="exact"/>
        <w:rPr>
          <w:lang w:val="de-DE"/>
        </w:rPr>
      </w:pPr>
    </w:p>
    <w:p w14:paraId="57AEC7A8" w14:textId="77777777" w:rsidR="00DB44B7" w:rsidRPr="00D574FF" w:rsidRDefault="00DB44B7">
      <w:pPr>
        <w:spacing w:line="200" w:lineRule="exact"/>
        <w:rPr>
          <w:lang w:val="de-DE"/>
        </w:rPr>
      </w:pPr>
    </w:p>
    <w:p w14:paraId="672E54F1" w14:textId="77777777" w:rsidR="00DB44B7" w:rsidRPr="00D574FF" w:rsidRDefault="00DB44B7">
      <w:pPr>
        <w:spacing w:line="200" w:lineRule="exact"/>
        <w:rPr>
          <w:lang w:val="de-DE"/>
        </w:rPr>
      </w:pPr>
    </w:p>
    <w:p w14:paraId="777D8461" w14:textId="77777777" w:rsidR="00DB44B7" w:rsidRPr="00D574FF" w:rsidRDefault="00DB44B7">
      <w:pPr>
        <w:spacing w:line="220" w:lineRule="exact"/>
        <w:rPr>
          <w:sz w:val="22"/>
          <w:szCs w:val="22"/>
          <w:lang w:val="de-DE"/>
        </w:rPr>
      </w:pPr>
    </w:p>
    <w:p w14:paraId="254C6D7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1603" w:space="1486"/>
            <w:col w:w="2682" w:space="1443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0010E56C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233E1CA1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4AA1BE99" w14:textId="77777777" w:rsidR="008F04F1" w:rsidRDefault="008F04F1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20DD0F67" w14:textId="508648C0" w:rsidR="00DB44B7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radiopetnjica.me</w:t>
      </w:r>
    </w:p>
    <w:p w14:paraId="5BA4AB66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57503EBF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Talas Bihora d.o.o.</w:t>
      </w:r>
    </w:p>
    <w:p w14:paraId="3C84054C" w14:textId="77777777" w:rsidR="00DB44B7" w:rsidRDefault="00DB44B7">
      <w:pPr>
        <w:spacing w:line="200" w:lineRule="exact"/>
      </w:pPr>
    </w:p>
    <w:p w14:paraId="2FCBFB45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3F73448F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419E828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53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30EC27F0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30.09.2019.</w:t>
      </w:r>
    </w:p>
    <w:p w14:paraId="6EC5011E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16C8E16C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337CBA16" w14:textId="77777777" w:rsidR="00DB44B7" w:rsidRPr="00D574FF" w:rsidRDefault="000930E6">
      <w:pPr>
        <w:spacing w:before="5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52FBAD44" w14:textId="77777777" w:rsidR="00DB44B7" w:rsidRPr="00D574FF" w:rsidRDefault="00DB44B7">
      <w:pPr>
        <w:spacing w:line="200" w:lineRule="exact"/>
        <w:rPr>
          <w:lang w:val="de-DE"/>
        </w:rPr>
      </w:pPr>
    </w:p>
    <w:p w14:paraId="1C32EA4A" w14:textId="77777777" w:rsidR="00DB44B7" w:rsidRPr="00D574FF" w:rsidRDefault="00DB44B7">
      <w:pPr>
        <w:spacing w:line="200" w:lineRule="exact"/>
        <w:rPr>
          <w:lang w:val="de-DE"/>
        </w:rPr>
      </w:pPr>
    </w:p>
    <w:p w14:paraId="6852D187" w14:textId="77777777" w:rsidR="00DB44B7" w:rsidRPr="00D574FF" w:rsidRDefault="00DB44B7">
      <w:pPr>
        <w:spacing w:line="200" w:lineRule="exact"/>
        <w:rPr>
          <w:lang w:val="de-DE"/>
        </w:rPr>
      </w:pPr>
    </w:p>
    <w:p w14:paraId="4C3D0E2B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5D55779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03091511</w:t>
      </w:r>
    </w:p>
    <w:p w14:paraId="32D8B764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Samir Rastoder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Samir Rastoder</w:t>
      </w:r>
    </w:p>
    <w:p w14:paraId="3F003645" w14:textId="77777777" w:rsidR="00DB44B7" w:rsidRPr="00D574FF" w:rsidRDefault="000930E6">
      <w:pPr>
        <w:spacing w:line="120" w:lineRule="exact"/>
        <w:rPr>
          <w:sz w:val="13"/>
          <w:szCs w:val="13"/>
          <w:lang w:val="de-DE"/>
        </w:rPr>
      </w:pPr>
      <w:r w:rsidRPr="00D574FF">
        <w:rPr>
          <w:lang w:val="de-DE"/>
        </w:rPr>
        <w:br w:type="column"/>
      </w:r>
    </w:p>
    <w:p w14:paraId="062EBEBA" w14:textId="77777777" w:rsidR="00DB44B7" w:rsidRPr="00D574FF" w:rsidRDefault="00DB44B7">
      <w:pPr>
        <w:spacing w:line="200" w:lineRule="exact"/>
        <w:rPr>
          <w:lang w:val="de-DE"/>
        </w:rPr>
      </w:pPr>
    </w:p>
    <w:p w14:paraId="4A5787E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1B04F0A6" w14:textId="77777777" w:rsidR="00DB44B7" w:rsidRPr="00D574FF" w:rsidRDefault="000930E6">
      <w:pPr>
        <w:spacing w:before="67" w:line="316" w:lineRule="auto"/>
        <w:ind w:right="1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Avnoj 34,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18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samirrastoder@yahoo.com</w:t>
        </w:r>
      </w:hyperlink>
      <w:hyperlink r:id="rId119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petnjica.radio@gmail.com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2790DA5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067 833 411</w:t>
      </w:r>
    </w:p>
    <w:p w14:paraId="7B14DA6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A0B6DFE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20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http://www.radiopetnjica.me/</w:t>
        </w:r>
      </w:hyperlink>
    </w:p>
    <w:p w14:paraId="53879BB0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146C96CB" w14:textId="77777777" w:rsidR="00DB44B7" w:rsidRPr="00D574FF" w:rsidRDefault="00DB44B7">
      <w:pPr>
        <w:spacing w:line="200" w:lineRule="exact"/>
        <w:rPr>
          <w:lang w:val="de-DE"/>
        </w:rPr>
      </w:pPr>
    </w:p>
    <w:p w14:paraId="24E193C8" w14:textId="77777777" w:rsidR="00DB44B7" w:rsidRPr="00D574FF" w:rsidRDefault="00DB44B7">
      <w:pPr>
        <w:spacing w:line="200" w:lineRule="exact"/>
        <w:rPr>
          <w:lang w:val="de-DE"/>
        </w:rPr>
      </w:pPr>
    </w:p>
    <w:p w14:paraId="7CEF35AC" w14:textId="77777777" w:rsidR="00DB44B7" w:rsidRPr="00D574FF" w:rsidRDefault="00DB44B7">
      <w:pPr>
        <w:spacing w:line="200" w:lineRule="exact"/>
        <w:rPr>
          <w:lang w:val="de-DE"/>
        </w:rPr>
      </w:pPr>
    </w:p>
    <w:p w14:paraId="7FEAF567" w14:textId="77777777" w:rsidR="00DB44B7" w:rsidRPr="00D574FF" w:rsidRDefault="00DB44B7">
      <w:pPr>
        <w:spacing w:line="200" w:lineRule="exact"/>
        <w:rPr>
          <w:lang w:val="de-DE"/>
        </w:rPr>
      </w:pPr>
    </w:p>
    <w:p w14:paraId="73D55C3D" w14:textId="77777777" w:rsidR="00DB44B7" w:rsidRPr="00D574FF" w:rsidRDefault="00DB44B7">
      <w:pPr>
        <w:spacing w:line="200" w:lineRule="exact"/>
        <w:rPr>
          <w:lang w:val="de-DE"/>
        </w:rPr>
      </w:pPr>
    </w:p>
    <w:p w14:paraId="5B4078AF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5362BA6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633" w:space="1492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0D95B951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43F31F3C" w14:textId="77777777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kolektiv.me</w:t>
      </w:r>
    </w:p>
    <w:p w14:paraId="61020D39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26C2280A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DOO Page</w:t>
      </w:r>
    </w:p>
    <w:p w14:paraId="0186C36E" w14:textId="77777777" w:rsidR="00DB44B7" w:rsidRPr="00D574FF" w:rsidRDefault="00DB44B7">
      <w:pPr>
        <w:spacing w:line="200" w:lineRule="exact"/>
        <w:rPr>
          <w:lang w:val="de-DE"/>
        </w:rPr>
      </w:pPr>
    </w:p>
    <w:p w14:paraId="2A04047D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772D0BB8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16279529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54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0791F2C8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30.09.2019.</w:t>
      </w:r>
    </w:p>
    <w:p w14:paraId="051B8E91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0D391517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61EAC09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5EC15CA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4D0C963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76EA84E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03007880</w:t>
      </w:r>
    </w:p>
    <w:p w14:paraId="1DFA81F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2E58C2F6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Goran Jovanović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Goran Jovanović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1E3C363B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06F92744" w14:textId="77777777" w:rsidR="00DB44B7" w:rsidRPr="00D574FF" w:rsidRDefault="000930E6">
      <w:pPr>
        <w:spacing w:line="120" w:lineRule="exact"/>
        <w:rPr>
          <w:sz w:val="13"/>
          <w:szCs w:val="13"/>
          <w:lang w:val="de-DE"/>
        </w:rPr>
      </w:pPr>
      <w:r w:rsidRPr="00D574FF">
        <w:rPr>
          <w:lang w:val="de-DE"/>
        </w:rPr>
        <w:br w:type="column"/>
      </w:r>
    </w:p>
    <w:p w14:paraId="1F64072A" w14:textId="77777777" w:rsidR="00DB44B7" w:rsidRPr="00D574FF" w:rsidRDefault="00DB44B7">
      <w:pPr>
        <w:spacing w:line="200" w:lineRule="exact"/>
        <w:rPr>
          <w:lang w:val="de-DE"/>
        </w:rPr>
      </w:pPr>
    </w:p>
    <w:p w14:paraId="5B73973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C7D2BB0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Blaža Jovanovića 7, Podgorica</w:t>
      </w:r>
    </w:p>
    <w:p w14:paraId="6901F1CD" w14:textId="77777777" w:rsidR="00DB44B7" w:rsidRPr="00D574FF" w:rsidRDefault="000930E6">
      <w:pPr>
        <w:spacing w:before="67" w:line="316" w:lineRule="auto"/>
        <w:ind w:right="109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21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info@kolektiv.me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0AA630D9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067 330 033</w:t>
      </w:r>
    </w:p>
    <w:p w14:paraId="24ACB379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067 330 033</w:t>
      </w:r>
    </w:p>
    <w:p w14:paraId="106DFD1B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6693A79C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https://kolektiv.me/</w:t>
      </w:r>
    </w:p>
    <w:p w14:paraId="4991EB5B" w14:textId="77777777" w:rsidR="00DB44B7" w:rsidRDefault="000930E6">
      <w:pPr>
        <w:spacing w:line="200" w:lineRule="exact"/>
      </w:pPr>
      <w:r>
        <w:br w:type="column"/>
      </w:r>
    </w:p>
    <w:p w14:paraId="7DFEDA2C" w14:textId="77777777" w:rsidR="00DB44B7" w:rsidRDefault="00DB44B7">
      <w:pPr>
        <w:spacing w:line="200" w:lineRule="exact"/>
      </w:pPr>
    </w:p>
    <w:p w14:paraId="3504BB34" w14:textId="77777777" w:rsidR="00DB44B7" w:rsidRDefault="00DB44B7">
      <w:pPr>
        <w:spacing w:line="200" w:lineRule="exact"/>
      </w:pPr>
    </w:p>
    <w:p w14:paraId="118E7F0D" w14:textId="77777777" w:rsidR="00DB44B7" w:rsidRDefault="00DB44B7">
      <w:pPr>
        <w:spacing w:line="200" w:lineRule="exact"/>
      </w:pPr>
    </w:p>
    <w:p w14:paraId="22ACE24D" w14:textId="77777777" w:rsidR="00DB44B7" w:rsidRDefault="00DB44B7">
      <w:pPr>
        <w:spacing w:line="200" w:lineRule="exact"/>
      </w:pPr>
    </w:p>
    <w:p w14:paraId="5D726FE0" w14:textId="77777777" w:rsidR="00DB44B7" w:rsidRDefault="00DB44B7">
      <w:pPr>
        <w:spacing w:line="200" w:lineRule="exact"/>
      </w:pPr>
    </w:p>
    <w:p w14:paraId="0A3ABE4B" w14:textId="77777777" w:rsidR="00DB44B7" w:rsidRDefault="00DB44B7">
      <w:pPr>
        <w:spacing w:before="16" w:line="220" w:lineRule="exact"/>
        <w:rPr>
          <w:sz w:val="22"/>
          <w:szCs w:val="22"/>
        </w:rPr>
      </w:pPr>
    </w:p>
    <w:p w14:paraId="0AA2F58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694" w:space="143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28B1EAF3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</w:pPr>
    </w:p>
    <w:p w14:paraId="4C8F3AE0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Dnevne novine</w:t>
      </w:r>
    </w:p>
    <w:p w14:paraId="2DD291F8" w14:textId="77777777" w:rsidR="00DB44B7" w:rsidRPr="00D574FF" w:rsidRDefault="00DB44B7">
      <w:pPr>
        <w:spacing w:before="2" w:line="180" w:lineRule="exact"/>
        <w:rPr>
          <w:sz w:val="19"/>
          <w:szCs w:val="19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0236B4D5" w14:textId="77777777" w:rsidR="00DB44B7" w:rsidRPr="00D574FF" w:rsidRDefault="00AA499C">
      <w:pPr>
        <w:spacing w:before="97" w:line="316" w:lineRule="auto"/>
        <w:ind w:left="708" w:right="53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17FFC21D">
          <v:group id="_x0000_s2406" alt="" style="position:absolute;left:0;text-align:left;margin-left:34pt;margin-top:33.65pt;width:773.85pt;height:521.75pt;z-index:-251663872;mso-position-horizontal-relative:page;mso-position-vertical-relative:page" coordorigin="680,673" coordsize="15477,10435">
            <v:shape id="_x0000_s240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408" alt="" style="position:absolute;left:695;top:680;width:0;height:442" coordorigin="695,680" coordsize="0,442" path="m695,680r,442e" filled="f" strokecolor="#2d3092">
              <v:path arrowok="t"/>
            </v:shape>
            <v:shape id="_x0000_s240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41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41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41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41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41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41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41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41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41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41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42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42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42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423" alt="" style="position:absolute;left:16142;top:680;width:0;height:442" coordorigin="16142,680" coordsize="0,442" path="m16142,680r,442e" filled="f" strokecolor="#2d3092">
              <v:path arrowok="t"/>
            </v:shape>
            <v:shape id="_x0000_s2424" alt="" style="position:absolute;left:688;top:1114;width:626;height:0" coordorigin="688,1114" coordsize="626,0" path="m688,1114r626,e" filled="f" strokecolor="#2d3092">
              <v:path arrowok="t"/>
            </v:shape>
            <v:shape id="_x0000_s2425" alt="" style="position:absolute;left:695;top:1107;width:0;height:3249" coordorigin="695,1107" coordsize="0,3249" path="m695,1107r,3249e" filled="f" strokecolor="#2d3092">
              <v:path arrowok="t"/>
            </v:shape>
            <v:shape id="_x0000_s2426" alt="" style="position:absolute;left:1312;top:1114;width:2164;height:0" coordorigin="1312,1114" coordsize="2164,0" path="m1312,1114r2165,e" filled="f" strokecolor="#2d3092">
              <v:path arrowok="t"/>
            </v:shape>
            <v:shape id="_x0000_s2427" alt="" style="position:absolute;left:1313;top:1107;width:0;height:3249" coordorigin="1313,1107" coordsize="0,3249" path="m1313,1107r,3249e" filled="f" strokecolor="#2d3092" strokeweight=".09pt">
              <v:path arrowok="t"/>
            </v:shape>
            <v:shape id="_x0000_s2428" alt="" style="position:absolute;left:3475;top:1114;width:3091;height:0" coordorigin="3475,1114" coordsize="3091,0" path="m3475,1114r3091,e" filled="f" strokecolor="#2d3092">
              <v:path arrowok="t"/>
            </v:shape>
            <v:shape id="_x0000_s2429" alt="" style="position:absolute;left:3476;top:1107;width:0;height:3249" coordorigin="3476,1107" coordsize="0,3249" path="m3476,1107r,3249e" filled="f" strokecolor="#2d3092" strokeweight=".09pt">
              <v:path arrowok="t"/>
            </v:shape>
            <v:shape id="_x0000_s2430" alt="" style="position:absolute;left:6564;top:1114;width:3400;height:0" coordorigin="6564,1114" coordsize="3400,0" path="m6564,1114r3401,e" filled="f" strokecolor="#2d3092">
              <v:path arrowok="t"/>
            </v:shape>
            <v:shape id="_x0000_s2431" alt="" style="position:absolute;left:6565;top:1107;width:0;height:3249" coordorigin="6565,1107" coordsize="0,3249" path="m6565,1107r,3249e" filled="f" strokecolor="#2d3092" strokeweight=".09pt">
              <v:path arrowok="t"/>
            </v:shape>
            <v:shape id="_x0000_s2432" alt="" style="position:absolute;left:9963;top:1114;width:1547;height:0" coordorigin="9963,1114" coordsize="1547,0" path="m9963,1114r1546,e" filled="f" strokecolor="#2d3092">
              <v:path arrowok="t"/>
            </v:shape>
            <v:shape id="_x0000_s2433" alt="" style="position:absolute;left:9964;top:1107;width:0;height:3249" coordorigin="9964,1107" coordsize="0,3249" path="m9964,1107r,3249e" filled="f" strokecolor="#2d3092" strokeweight=".09pt">
              <v:path arrowok="t"/>
            </v:shape>
            <v:shape id="_x0000_s2434" alt="" style="position:absolute;left:11507;top:1114;width:1547;height:0" coordorigin="11507,1114" coordsize="1547,0" path="m11507,1114r1547,e" filled="f" strokecolor="#2d3092">
              <v:path arrowok="t"/>
            </v:shape>
            <v:shape id="_x0000_s2435" alt="" style="position:absolute;left:11508;top:1107;width:0;height:3249" coordorigin="11508,1107" coordsize="0,3249" path="m11508,1107r,3249e" filled="f" strokecolor="#2d3092" strokeweight=".09pt">
              <v:path arrowok="t"/>
            </v:shape>
            <v:shape id="_x0000_s2436" alt="" style="position:absolute;left:13052;top:1114;width:1547;height:0" coordorigin="13052,1114" coordsize="1547,0" path="m13052,1114r1547,e" filled="f" strokecolor="#2d3092">
              <v:path arrowok="t"/>
            </v:shape>
            <v:shape id="_x0000_s2437" alt="" style="position:absolute;left:13053;top:1107;width:0;height:3249" coordorigin="13053,1107" coordsize="0,3249" path="m13053,1107r,3249e" filled="f" strokecolor="#2d3092" strokeweight=".09pt">
              <v:path arrowok="t"/>
            </v:shape>
            <v:shape id="_x0000_s2438" alt="" style="position:absolute;left:14597;top:1114;width:1553;height:0" coordorigin="14597,1114" coordsize="1553,0" path="m14597,1114r1553,e" filled="f" strokecolor="#2d3092">
              <v:path arrowok="t"/>
            </v:shape>
            <v:shape id="_x0000_s2439" alt="" style="position:absolute;left:14598;top:1107;width:0;height:3249" coordorigin="14598,1107" coordsize="0,3249" path="m14598,1107r,3249e" filled="f" strokecolor="#2d3092" strokeweight=".09pt">
              <v:path arrowok="t"/>
            </v:shape>
            <v:shape id="_x0000_s2440" alt="" style="position:absolute;left:16142;top:1107;width:0;height:3249" coordorigin="16142,1107" coordsize="0,3249" path="m16142,1107r,3249e" filled="f" strokecolor="#2d3092">
              <v:path arrowok="t"/>
            </v:shape>
            <v:shape id="_x0000_s2441" alt="" style="position:absolute;left:688;top:4348;width:626;height:0" coordorigin="688,4348" coordsize="626,0" path="m688,4348r626,e" filled="f" strokecolor="#2d3092">
              <v:path arrowok="t"/>
            </v:shape>
            <v:shape id="_x0000_s2442" alt="" style="position:absolute;left:695;top:4341;width:0;height:3249" coordorigin="695,4341" coordsize="0,3249" path="m695,4341r,3249e" filled="f" strokecolor="#2d3092">
              <v:path arrowok="t"/>
            </v:shape>
            <v:shape id="_x0000_s2443" alt="" style="position:absolute;left:1312;top:4348;width:2164;height:0" coordorigin="1312,4348" coordsize="2164,0" path="m1312,4348r2165,e" filled="f" strokecolor="#2d3092">
              <v:path arrowok="t"/>
            </v:shape>
            <v:shape id="_x0000_s2444" alt="" style="position:absolute;left:1313;top:4341;width:0;height:3249" coordorigin="1313,4341" coordsize="0,3249" path="m1313,4341r,3249e" filled="f" strokecolor="#2d3092" strokeweight=".09pt">
              <v:path arrowok="t"/>
            </v:shape>
            <v:shape id="_x0000_s2445" alt="" style="position:absolute;left:3475;top:4348;width:3091;height:0" coordorigin="3475,4348" coordsize="3091,0" path="m3475,4348r3091,e" filled="f" strokecolor="#2d3092">
              <v:path arrowok="t"/>
            </v:shape>
            <v:shape id="_x0000_s2446" alt="" style="position:absolute;left:3476;top:4341;width:0;height:3249" coordorigin="3476,4341" coordsize="0,3249" path="m3476,4341r,3249e" filled="f" strokecolor="#2d3092" strokeweight=".09pt">
              <v:path arrowok="t"/>
            </v:shape>
            <v:shape id="_x0000_s2447" alt="" style="position:absolute;left:6564;top:4348;width:3400;height:0" coordorigin="6564,4348" coordsize="3400,0" path="m6564,4348r3401,e" filled="f" strokecolor="#2d3092">
              <v:path arrowok="t"/>
            </v:shape>
            <v:shape id="_x0000_s2448" alt="" style="position:absolute;left:6565;top:4341;width:0;height:3249" coordorigin="6565,4341" coordsize="0,3249" path="m6565,4341r,3249e" filled="f" strokecolor="#2d3092" strokeweight=".09pt">
              <v:path arrowok="t"/>
            </v:shape>
            <v:shape id="_x0000_s2449" alt="" style="position:absolute;left:9963;top:4348;width:1547;height:0" coordorigin="9963,4348" coordsize="1547,0" path="m9963,4348r1546,e" filled="f" strokecolor="#2d3092">
              <v:path arrowok="t"/>
            </v:shape>
            <v:shape id="_x0000_s2450" alt="" style="position:absolute;left:9964;top:4341;width:0;height:3249" coordorigin="9964,4341" coordsize="0,3249" path="m9964,4341r,3249e" filled="f" strokecolor="#2d3092" strokeweight=".09pt">
              <v:path arrowok="t"/>
            </v:shape>
            <v:shape id="_x0000_s2451" alt="" style="position:absolute;left:11507;top:4348;width:1547;height:0" coordorigin="11507,4348" coordsize="1547,0" path="m11507,4348r1547,e" filled="f" strokecolor="#2d3092">
              <v:path arrowok="t"/>
            </v:shape>
            <v:shape id="_x0000_s2452" alt="" style="position:absolute;left:11508;top:4341;width:0;height:3249" coordorigin="11508,4341" coordsize="0,3249" path="m11508,4341r,3249e" filled="f" strokecolor="#2d3092" strokeweight=".09pt">
              <v:path arrowok="t"/>
            </v:shape>
            <v:shape id="_x0000_s2453" alt="" style="position:absolute;left:13052;top:4348;width:1547;height:0" coordorigin="13052,4348" coordsize="1547,0" path="m13052,4348r1547,e" filled="f" strokecolor="#2d3092">
              <v:path arrowok="t"/>
            </v:shape>
            <v:shape id="_x0000_s2454" alt="" style="position:absolute;left:13053;top:4341;width:0;height:3249" coordorigin="13053,4341" coordsize="0,3249" path="m13053,4341r,3249e" filled="f" strokecolor="#2d3092" strokeweight=".09pt">
              <v:path arrowok="t"/>
            </v:shape>
            <v:shape id="_x0000_s2455" alt="" style="position:absolute;left:14597;top:4348;width:1553;height:0" coordorigin="14597,4348" coordsize="1553,0" path="m14597,4348r1553,e" filled="f" strokecolor="#2d3092">
              <v:path arrowok="t"/>
            </v:shape>
            <v:shape id="_x0000_s2456" alt="" style="position:absolute;left:14598;top:4341;width:0;height:3249" coordorigin="14598,4341" coordsize="0,3249" path="m14598,4341r,3249e" filled="f" strokecolor="#2d3092" strokeweight=".09pt">
              <v:path arrowok="t"/>
            </v:shape>
            <v:shape id="_x0000_s2457" alt="" style="position:absolute;left:16142;top:4341;width:0;height:3249" coordorigin="16142,4341" coordsize="0,3249" path="m16142,4341r,3249e" filled="f" strokecolor="#2d3092">
              <v:path arrowok="t"/>
            </v:shape>
            <v:shape id="_x0000_s2458" alt="" style="position:absolute;left:688;top:7582;width:626;height:0" coordorigin="688,7582" coordsize="626,0" path="m688,7582r626,e" filled="f" strokecolor="#2d3092">
              <v:path arrowok="t"/>
            </v:shape>
            <v:shape id="_x0000_s2459" alt="" style="position:absolute;left:688;top:11093;width:626;height:0" coordorigin="688,11093" coordsize="626,0" path="m688,11093r626,e" filled="f" strokecolor="#2d3092">
              <v:path arrowok="t"/>
            </v:shape>
            <v:shape id="_x0000_s2460" alt="" style="position:absolute;left:695;top:7575;width:0;height:3526" coordorigin="695,7575" coordsize="0,3526" path="m695,7575r,3526e" filled="f" strokecolor="#2d3092">
              <v:path arrowok="t"/>
            </v:shape>
            <v:shape id="_x0000_s2461" alt="" style="position:absolute;left:1312;top:7582;width:2164;height:0" coordorigin="1312,7582" coordsize="2164,0" path="m1312,7582r2165,e" filled="f" strokecolor="#2d3092">
              <v:path arrowok="t"/>
            </v:shape>
            <v:shape id="_x0000_s2462" alt="" style="position:absolute;left:1312;top:11093;width:2164;height:0" coordorigin="1312,11093" coordsize="2164,0" path="m1312,11093r2165,e" filled="f" strokecolor="#2d3092">
              <v:path arrowok="t"/>
            </v:shape>
            <v:shape id="_x0000_s2463" alt="" style="position:absolute;left:1313;top:7575;width:0;height:3526" coordorigin="1313,7575" coordsize="0,3526" path="m1313,7575r,3526e" filled="f" strokecolor="#2d3092" strokeweight=".09pt">
              <v:path arrowok="t"/>
            </v:shape>
            <v:shape id="_x0000_s2464" alt="" style="position:absolute;left:3475;top:7582;width:3091;height:0" coordorigin="3475,7582" coordsize="3091,0" path="m3475,7582r3091,e" filled="f" strokecolor="#2d3092">
              <v:path arrowok="t"/>
            </v:shape>
            <v:shape id="_x0000_s2465" alt="" style="position:absolute;left:3475;top:11093;width:3091;height:0" coordorigin="3475,11093" coordsize="3091,0" path="m3475,11093r3091,e" filled="f" strokecolor="#2d3092">
              <v:path arrowok="t"/>
            </v:shape>
            <v:shape id="_x0000_s2466" alt="" style="position:absolute;left:3476;top:7575;width:0;height:3526" coordorigin="3476,7575" coordsize="0,3526" path="m3476,7575r,3526e" filled="f" strokecolor="#2d3092" strokeweight=".09pt">
              <v:path arrowok="t"/>
            </v:shape>
            <v:shape id="_x0000_s2467" alt="" style="position:absolute;left:6564;top:7582;width:3400;height:0" coordorigin="6564,7582" coordsize="3400,0" path="m6564,7582r3401,e" filled="f" strokecolor="#2d3092">
              <v:path arrowok="t"/>
            </v:shape>
            <v:shape id="_x0000_s2468" alt="" style="position:absolute;left:6564;top:11093;width:3400;height:0" coordorigin="6564,11093" coordsize="3400,0" path="m6564,11093r3401,e" filled="f" strokecolor="#2d3092">
              <v:path arrowok="t"/>
            </v:shape>
            <v:shape id="_x0000_s2469" alt="" style="position:absolute;left:6565;top:7575;width:0;height:3526" coordorigin="6565,7575" coordsize="0,3526" path="m6565,7575r,3526e" filled="f" strokecolor="#2d3092" strokeweight=".09pt">
              <v:path arrowok="t"/>
            </v:shape>
            <v:shape id="_x0000_s2470" alt="" style="position:absolute;left:9963;top:7582;width:1547;height:0" coordorigin="9963,7582" coordsize="1547,0" path="m9963,7582r1546,e" filled="f" strokecolor="#2d3092">
              <v:path arrowok="t"/>
            </v:shape>
            <v:shape id="_x0000_s2471" alt="" style="position:absolute;left:9963;top:11093;width:1547;height:0" coordorigin="9963,11093" coordsize="1547,0" path="m9963,11093r1546,e" filled="f" strokecolor="#2d3092">
              <v:path arrowok="t"/>
            </v:shape>
            <v:shape id="_x0000_s2472" alt="" style="position:absolute;left:9964;top:7575;width:0;height:3526" coordorigin="9964,7575" coordsize="0,3526" path="m9964,7575r,3526e" filled="f" strokecolor="#2d3092" strokeweight=".09pt">
              <v:path arrowok="t"/>
            </v:shape>
            <v:shape id="_x0000_s2473" alt="" style="position:absolute;left:11507;top:7582;width:1547;height:0" coordorigin="11507,7582" coordsize="1547,0" path="m11507,7582r1547,e" filled="f" strokecolor="#2d3092">
              <v:path arrowok="t"/>
            </v:shape>
            <v:shape id="_x0000_s2474" alt="" style="position:absolute;left:11507;top:11093;width:1547;height:0" coordorigin="11507,11093" coordsize="1547,0" path="m11507,11093r1547,e" filled="f" strokecolor="#2d3092">
              <v:path arrowok="t"/>
            </v:shape>
            <v:shape id="_x0000_s2475" alt="" style="position:absolute;left:11508;top:7575;width:0;height:3526" coordorigin="11508,7575" coordsize="0,3526" path="m11508,7575r,3526e" filled="f" strokecolor="#2d3092" strokeweight=".09pt">
              <v:path arrowok="t"/>
            </v:shape>
            <v:shape id="_x0000_s2476" alt="" style="position:absolute;left:13052;top:7582;width:1547;height:0" coordorigin="13052,7582" coordsize="1547,0" path="m13052,7582r1547,e" filled="f" strokecolor="#2d3092">
              <v:path arrowok="t"/>
            </v:shape>
            <v:shape id="_x0000_s2477" alt="" style="position:absolute;left:13052;top:11093;width:1547;height:0" coordorigin="13052,11093" coordsize="1547,0" path="m13052,11093r1547,e" filled="f" strokecolor="#2d3092">
              <v:path arrowok="t"/>
            </v:shape>
            <v:shape id="_x0000_s2478" alt="" style="position:absolute;left:13053;top:7575;width:0;height:3526" coordorigin="13053,7575" coordsize="0,3526" path="m13053,7575r,3526e" filled="f" strokecolor="#2d3092" strokeweight=".09pt">
              <v:path arrowok="t"/>
            </v:shape>
            <v:shape id="_x0000_s2479" alt="" style="position:absolute;left:14597;top:7582;width:1553;height:0" coordorigin="14597,7582" coordsize="1553,0" path="m14597,7582r1553,e" filled="f" strokecolor="#2d3092">
              <v:path arrowok="t"/>
            </v:shape>
            <v:shape id="_x0000_s2480" alt="" style="position:absolute;left:14597;top:11093;width:1553;height:0" coordorigin="14597,11093" coordsize="1553,0" path="m14597,11093r1553,e" filled="f" strokecolor="#2d3092">
              <v:path arrowok="t"/>
            </v:shape>
            <v:shape id="_x0000_s2481" alt="" style="position:absolute;left:14598;top:7575;width:0;height:3526" coordorigin="14598,7575" coordsize="0,3526" path="m14598,7575r,3526e" filled="f" strokecolor="#2d3092" strokeweight=".09pt">
              <v:path arrowok="t"/>
            </v:shape>
            <v:shape id="_x0000_s2482" alt="" style="position:absolute;left:16142;top:7575;width:0;height:3526" coordorigin="16142,7575" coordsize="0,3526" path="m16142,7575r,3526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Dnevne novine d.o.o.</w:t>
      </w:r>
    </w:p>
    <w:p w14:paraId="07C40BC6" w14:textId="77777777" w:rsidR="00DB44B7" w:rsidRPr="00D574FF" w:rsidRDefault="00DB44B7">
      <w:pPr>
        <w:spacing w:line="200" w:lineRule="exact"/>
        <w:rPr>
          <w:lang w:val="de-DE"/>
        </w:rPr>
      </w:pPr>
    </w:p>
    <w:p w14:paraId="07046DD9" w14:textId="77777777" w:rsidR="00DB44B7" w:rsidRPr="00D574FF" w:rsidRDefault="00DB44B7">
      <w:pPr>
        <w:spacing w:before="12" w:line="220" w:lineRule="exact"/>
        <w:rPr>
          <w:sz w:val="22"/>
          <w:szCs w:val="22"/>
          <w:lang w:val="de-DE"/>
        </w:rPr>
      </w:pPr>
    </w:p>
    <w:p w14:paraId="4FF6C9CE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55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9A8C652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ACD0C9B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30.09.2019.</w:t>
      </w:r>
    </w:p>
    <w:p w14:paraId="576987D3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068C8AB0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58B13E07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2A5864F" w14:textId="77777777" w:rsidR="00DB44B7" w:rsidRPr="00D574FF" w:rsidRDefault="00DB44B7">
      <w:pPr>
        <w:spacing w:before="11" w:line="240" w:lineRule="exact"/>
        <w:rPr>
          <w:sz w:val="24"/>
          <w:szCs w:val="24"/>
          <w:lang w:val="de-DE"/>
        </w:rPr>
      </w:pPr>
    </w:p>
    <w:p w14:paraId="431E5087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7D041DF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03168069</w:t>
      </w:r>
    </w:p>
    <w:p w14:paraId="21FF4FAC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Nenad Amidžić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Vesna Šofranac</w:t>
      </w:r>
    </w:p>
    <w:p w14:paraId="5AA04E87" w14:textId="77777777" w:rsidR="00DB44B7" w:rsidRDefault="000930E6">
      <w:pPr>
        <w:spacing w:before="36"/>
        <w:rPr>
          <w:rFonts w:ascii="DejaVu Sans" w:eastAsia="DejaVu Sans" w:hAnsi="DejaVu Sans" w:cs="DejaVu Sans"/>
          <w:sz w:val="18"/>
          <w:szCs w:val="18"/>
        </w:rPr>
      </w:pPr>
      <w:r w:rsidRPr="00D574FF">
        <w:br w:type="column"/>
      </w:r>
      <w:r>
        <w:rPr>
          <w:rFonts w:ascii="DejaVu Sans" w:eastAsia="DejaVu Sans" w:hAnsi="DejaVu Sans" w:cs="DejaVu Sans"/>
          <w:b/>
          <w:sz w:val="18"/>
          <w:szCs w:val="18"/>
        </w:rPr>
        <w:lastRenderedPageBreak/>
        <w:t>Adresa:</w:t>
      </w:r>
    </w:p>
    <w:p w14:paraId="52F1711A" w14:textId="77777777" w:rsidR="00DB44B7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ul. 19. decembar, ulaz br. 5., Podgorica</w:t>
      </w:r>
    </w:p>
    <w:p w14:paraId="138CC70B" w14:textId="77777777" w:rsidR="00DB44B7" w:rsidRPr="00D574FF" w:rsidRDefault="000930E6">
      <w:pPr>
        <w:spacing w:line="316" w:lineRule="auto"/>
        <w:ind w:right="50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22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redakcija@dnovine.me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ABCA73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020 252 900</w:t>
      </w:r>
    </w:p>
    <w:p w14:paraId="5268E2D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1CD352D6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23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https://www.dnovine.me/</w:t>
        </w:r>
      </w:hyperlink>
    </w:p>
    <w:p w14:paraId="721D9177" w14:textId="77777777" w:rsidR="00DB44B7" w:rsidRPr="00D574FF" w:rsidRDefault="000930E6">
      <w:pPr>
        <w:spacing w:before="3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73626522" w14:textId="77777777" w:rsidR="00DB44B7" w:rsidRPr="00D574FF" w:rsidRDefault="00DB44B7">
      <w:pPr>
        <w:spacing w:line="200" w:lineRule="exact"/>
        <w:rPr>
          <w:lang w:val="de-DE"/>
        </w:rPr>
      </w:pPr>
    </w:p>
    <w:p w14:paraId="20CEC091" w14:textId="77777777" w:rsidR="00DB44B7" w:rsidRPr="00D574FF" w:rsidRDefault="00DB44B7">
      <w:pPr>
        <w:spacing w:line="200" w:lineRule="exact"/>
        <w:rPr>
          <w:lang w:val="de-DE"/>
        </w:rPr>
      </w:pPr>
    </w:p>
    <w:p w14:paraId="36BE2DDA" w14:textId="77777777" w:rsidR="00DB44B7" w:rsidRPr="00D574FF" w:rsidRDefault="00DB44B7">
      <w:pPr>
        <w:spacing w:line="200" w:lineRule="exact"/>
        <w:rPr>
          <w:lang w:val="de-DE"/>
        </w:rPr>
      </w:pPr>
    </w:p>
    <w:p w14:paraId="38F1E05C" w14:textId="77777777" w:rsidR="00DB44B7" w:rsidRPr="00D574FF" w:rsidRDefault="00DB44B7">
      <w:pPr>
        <w:spacing w:line="200" w:lineRule="exact"/>
        <w:rPr>
          <w:lang w:val="de-DE"/>
        </w:rPr>
      </w:pPr>
    </w:p>
    <w:p w14:paraId="3238ECEF" w14:textId="77777777" w:rsidR="00DB44B7" w:rsidRPr="00D574FF" w:rsidRDefault="00DB44B7">
      <w:pPr>
        <w:spacing w:line="200" w:lineRule="exact"/>
        <w:rPr>
          <w:lang w:val="de-DE"/>
        </w:rPr>
      </w:pPr>
    </w:p>
    <w:p w14:paraId="4CE6598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604" w:space="1521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C065010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593A477C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2BD53970" w14:textId="77777777" w:rsidR="00DB44B7" w:rsidRPr="00D574FF" w:rsidRDefault="000930E6">
      <w:pPr>
        <w:spacing w:before="36" w:line="316" w:lineRule="auto"/>
        <w:ind w:left="708" w:right="1349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Centar za istraživačko</w:t>
      </w:r>
    </w:p>
    <w:p w14:paraId="2E094BEA" w14:textId="77777777" w:rsidR="00DB44B7" w:rsidRPr="00D574FF" w:rsidRDefault="000930E6">
      <w:pPr>
        <w:spacing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novinarstvo</w:t>
      </w:r>
    </w:p>
    <w:p w14:paraId="35B21BC3" w14:textId="77777777" w:rsidR="00DB44B7" w:rsidRPr="00D574FF" w:rsidRDefault="00DB44B7">
      <w:pPr>
        <w:spacing w:before="2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0CDFD3D2" w14:textId="77777777" w:rsidR="00DB44B7" w:rsidRPr="00D574FF" w:rsidRDefault="000930E6">
      <w:pPr>
        <w:spacing w:before="97" w:line="316" w:lineRule="auto"/>
        <w:ind w:left="708" w:right="8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Centar za istraživačko novinarstvo</w:t>
      </w:r>
    </w:p>
    <w:p w14:paraId="01CDD9D0" w14:textId="77777777" w:rsidR="00DB44B7" w:rsidRPr="00D574FF" w:rsidRDefault="00DB44B7">
      <w:pPr>
        <w:spacing w:before="16" w:line="200" w:lineRule="exact"/>
        <w:rPr>
          <w:lang w:val="de-DE"/>
        </w:rPr>
      </w:pPr>
    </w:p>
    <w:p w14:paraId="5129AEB8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56</w:t>
      </w:r>
    </w:p>
    <w:p w14:paraId="47209E7D" w14:textId="77777777" w:rsidR="00DB44B7" w:rsidRPr="00D574FF" w:rsidRDefault="000930E6">
      <w:pPr>
        <w:spacing w:before="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96D037E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762BC9B1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30.09.2019.</w:t>
      </w:r>
    </w:p>
    <w:p w14:paraId="08E5921A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A229A3A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4C839868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6F7AB8DA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21272B0" w14:textId="77777777" w:rsidR="00DB44B7" w:rsidRPr="00D574FF" w:rsidRDefault="00DB44B7">
      <w:pPr>
        <w:spacing w:before="11" w:line="240" w:lineRule="exact"/>
        <w:rPr>
          <w:sz w:val="24"/>
          <w:szCs w:val="24"/>
          <w:lang w:val="de-DE"/>
        </w:rPr>
      </w:pPr>
    </w:p>
    <w:p w14:paraId="28C6AE91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latinica</w:t>
      </w:r>
    </w:p>
    <w:p w14:paraId="6923C857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03024954</w:t>
      </w:r>
    </w:p>
    <w:p w14:paraId="1CC99F6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7DF403AF" w14:textId="77777777" w:rsidR="00DB44B7" w:rsidRPr="00D574FF" w:rsidRDefault="000930E6">
      <w:pPr>
        <w:spacing w:before="67" w:line="316" w:lineRule="auto"/>
        <w:ind w:right="6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Milka Tadić Mijović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Slavoljub Šćekić</w:t>
      </w:r>
    </w:p>
    <w:p w14:paraId="153E3A4D" w14:textId="77777777" w:rsidR="00DB44B7" w:rsidRPr="00D574FF" w:rsidRDefault="000930E6">
      <w:pPr>
        <w:spacing w:before="3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>Adresa:</w:t>
      </w:r>
    </w:p>
    <w:p w14:paraId="0F4F5AD7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Trg nezavisnosti bb,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24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redakcijacincg@gmail.com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725CACCA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020 404 636</w:t>
      </w:r>
    </w:p>
    <w:p w14:paraId="685DB48C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020 404 625</w:t>
      </w:r>
    </w:p>
    <w:p w14:paraId="6DE43FBD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686E308A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125">
        <w:r w:rsidR="000930E6">
          <w:rPr>
            <w:rFonts w:ascii="DejaVu Sans" w:eastAsia="DejaVu Sans" w:hAnsi="DejaVu Sans" w:cs="DejaVu Sans"/>
            <w:sz w:val="18"/>
            <w:szCs w:val="18"/>
          </w:rPr>
          <w:t>http://www.cin-cg.me/</w:t>
        </w:r>
      </w:hyperlink>
    </w:p>
    <w:p w14:paraId="66491A23" w14:textId="77777777" w:rsidR="00DB44B7" w:rsidRDefault="000930E6">
      <w:pPr>
        <w:spacing w:before="3" w:line="140" w:lineRule="exact"/>
        <w:rPr>
          <w:sz w:val="14"/>
          <w:szCs w:val="14"/>
        </w:rPr>
      </w:pPr>
      <w:r>
        <w:br w:type="column"/>
      </w:r>
    </w:p>
    <w:p w14:paraId="1D7CA229" w14:textId="77777777" w:rsidR="00DB44B7" w:rsidRDefault="00DB44B7">
      <w:pPr>
        <w:spacing w:line="200" w:lineRule="exact"/>
      </w:pPr>
    </w:p>
    <w:p w14:paraId="5165B285" w14:textId="77777777" w:rsidR="00DB44B7" w:rsidRDefault="00DB44B7">
      <w:pPr>
        <w:spacing w:line="200" w:lineRule="exact"/>
      </w:pPr>
    </w:p>
    <w:p w14:paraId="457E77ED" w14:textId="77777777" w:rsidR="00DB44B7" w:rsidRDefault="00DB44B7">
      <w:pPr>
        <w:spacing w:line="200" w:lineRule="exact"/>
      </w:pPr>
    </w:p>
    <w:p w14:paraId="1FCB903F" w14:textId="77777777" w:rsidR="00DB44B7" w:rsidRDefault="00DB44B7">
      <w:pPr>
        <w:spacing w:line="200" w:lineRule="exact"/>
      </w:pPr>
    </w:p>
    <w:p w14:paraId="5F698FDC" w14:textId="77777777" w:rsidR="00DB44B7" w:rsidRDefault="00DB44B7">
      <w:pPr>
        <w:spacing w:line="200" w:lineRule="exact"/>
      </w:pPr>
    </w:p>
    <w:p w14:paraId="6FC0D5FE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2344" w:space="745"/>
            <w:col w:w="2766" w:space="1359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53DE60C4" w14:textId="77777777" w:rsidR="00DB44B7" w:rsidRDefault="00DB44B7">
      <w:pPr>
        <w:spacing w:before="8" w:line="180" w:lineRule="exact"/>
        <w:rPr>
          <w:sz w:val="18"/>
          <w:szCs w:val="18"/>
        </w:rPr>
      </w:pPr>
    </w:p>
    <w:p w14:paraId="358B71AF" w14:textId="77777777" w:rsidR="00AF48EB" w:rsidRDefault="00AF48EB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0F9C449B" w14:textId="77777777" w:rsidR="00AF48EB" w:rsidRDefault="00AF48EB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153323D6" w14:textId="419516E6" w:rsidR="00DB44B7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Prve Crnogorske</w:t>
      </w:r>
    </w:p>
    <w:p w14:paraId="65F27A0B" w14:textId="77777777" w:rsidR="00DB44B7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Nezavisne</w:t>
      </w:r>
    </w:p>
    <w:p w14:paraId="2240E5C5" w14:textId="77777777" w:rsidR="00DB44B7" w:rsidRDefault="000930E6">
      <w:pPr>
        <w:spacing w:before="67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Elektronske Novine</w:t>
      </w:r>
    </w:p>
    <w:p w14:paraId="2EBB6E04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77852D0" w14:textId="77777777" w:rsidR="00DB44B7" w:rsidRDefault="00AA499C">
      <w:pPr>
        <w:spacing w:before="36" w:line="316" w:lineRule="auto"/>
        <w:ind w:left="708" w:right="58"/>
        <w:rPr>
          <w:rFonts w:ascii="DejaVu Sans" w:eastAsia="DejaVu Sans" w:hAnsi="DejaVu Sans" w:cs="DejaVu Sans"/>
          <w:sz w:val="18"/>
          <w:szCs w:val="18"/>
        </w:rPr>
      </w:pPr>
      <w:r>
        <w:pict w14:anchorId="6085CD75">
          <v:group id="_x0000_s2346" alt="" style="position:absolute;left:0;text-align:left;margin-left:34pt;margin-top:33.65pt;width:773.85pt;height:512.15pt;z-index:-251662848;mso-position-horizontal-relative:page;mso-position-vertical-relative:page" coordorigin="680,673" coordsize="15477,10243">
            <v:shape id="_x0000_s234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348" alt="" style="position:absolute;left:695;top:680;width:0;height:442" coordorigin="695,680" coordsize="0,442" path="m695,680r,442e" filled="f" strokecolor="#2d3092">
              <v:path arrowok="t"/>
            </v:shape>
            <v:shape id="_x0000_s234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35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35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35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35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35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35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35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35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35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35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36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36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36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363" alt="" style="position:absolute;left:16142;top:680;width:0;height:442" coordorigin="16142,680" coordsize="0,442" path="m16142,680r,442e" filled="f" strokecolor="#2d3092">
              <v:path arrowok="t"/>
            </v:shape>
            <v:shape id="_x0000_s2364" alt="" style="position:absolute;left:688;top:1114;width:626;height:0" coordorigin="688,1114" coordsize="626,0" path="m688,1114r626,e" filled="f" strokecolor="#2d3092">
              <v:path arrowok="t"/>
            </v:shape>
            <v:shape id="_x0000_s2365" alt="" style="position:absolute;left:695;top:1107;width:0;height:4632" coordorigin="695,1107" coordsize="0,4632" path="m695,1107r,4632e" filled="f" strokecolor="#2d3092">
              <v:path arrowok="t"/>
            </v:shape>
            <v:shape id="_x0000_s2366" alt="" style="position:absolute;left:1312;top:1114;width:2164;height:0" coordorigin="1312,1114" coordsize="2164,0" path="m1312,1114r2165,e" filled="f" strokecolor="#2d3092">
              <v:path arrowok="t"/>
            </v:shape>
            <v:shape id="_x0000_s2367" alt="" style="position:absolute;left:1313;top:1107;width:0;height:4632" coordorigin="1313,1107" coordsize="0,4632" path="m1313,1107r,4632e" filled="f" strokecolor="#2d3092" strokeweight=".09pt">
              <v:path arrowok="t"/>
            </v:shape>
            <v:shape id="_x0000_s2368" alt="" style="position:absolute;left:3475;top:1114;width:3091;height:0" coordorigin="3475,1114" coordsize="3091,0" path="m3475,1114r3091,e" filled="f" strokecolor="#2d3092">
              <v:path arrowok="t"/>
            </v:shape>
            <v:shape id="_x0000_s2369" alt="" style="position:absolute;left:3476;top:1107;width:0;height:4632" coordorigin="3476,1107" coordsize="0,4632" path="m3476,1107r,4632e" filled="f" strokecolor="#2d3092" strokeweight=".09pt">
              <v:path arrowok="t"/>
            </v:shape>
            <v:shape id="_x0000_s2370" alt="" style="position:absolute;left:6564;top:1114;width:3400;height:0" coordorigin="6564,1114" coordsize="3400,0" path="m6564,1114r3401,e" filled="f" strokecolor="#2d3092">
              <v:path arrowok="t"/>
            </v:shape>
            <v:shape id="_x0000_s2371" alt="" style="position:absolute;left:6565;top:1107;width:0;height:4632" coordorigin="6565,1107" coordsize="0,4632" path="m6565,1107r,4632e" filled="f" strokecolor="#2d3092" strokeweight=".09pt">
              <v:path arrowok="t"/>
            </v:shape>
            <v:shape id="_x0000_s2372" alt="" style="position:absolute;left:9963;top:1114;width:1547;height:0" coordorigin="9963,1114" coordsize="1547,0" path="m9963,1114r1546,e" filled="f" strokecolor="#2d3092">
              <v:path arrowok="t"/>
            </v:shape>
            <v:shape id="_x0000_s2373" alt="" style="position:absolute;left:9964;top:1107;width:0;height:4632" coordorigin="9964,1107" coordsize="0,4632" path="m9964,1107r,4632e" filled="f" strokecolor="#2d3092" strokeweight=".09pt">
              <v:path arrowok="t"/>
            </v:shape>
            <v:shape id="_x0000_s2374" alt="" style="position:absolute;left:11507;top:1114;width:1547;height:0" coordorigin="11507,1114" coordsize="1547,0" path="m11507,1114r1547,e" filled="f" strokecolor="#2d3092">
              <v:path arrowok="t"/>
            </v:shape>
            <v:shape id="_x0000_s2375" alt="" style="position:absolute;left:11508;top:1107;width:0;height:4632" coordorigin="11508,1107" coordsize="0,4632" path="m11508,1107r,4632e" filled="f" strokecolor="#2d3092" strokeweight=".09pt">
              <v:path arrowok="t"/>
            </v:shape>
            <v:shape id="_x0000_s2376" alt="" style="position:absolute;left:13052;top:1114;width:1547;height:0" coordorigin="13052,1114" coordsize="1547,0" path="m13052,1114r1547,e" filled="f" strokecolor="#2d3092">
              <v:path arrowok="t"/>
            </v:shape>
            <v:shape id="_x0000_s2377" alt="" style="position:absolute;left:13053;top:1107;width:0;height:4632" coordorigin="13053,1107" coordsize="0,4632" path="m13053,1107r,4632e" filled="f" strokecolor="#2d3092" strokeweight=".09pt">
              <v:path arrowok="t"/>
            </v:shape>
            <v:shape id="_x0000_s2378" alt="" style="position:absolute;left:14597;top:1114;width:1553;height:0" coordorigin="14597,1114" coordsize="1553,0" path="m14597,1114r1553,e" filled="f" strokecolor="#2d3092">
              <v:path arrowok="t"/>
            </v:shape>
            <v:shape id="_x0000_s2379" alt="" style="position:absolute;left:14598;top:1107;width:0;height:4632" coordorigin="14598,1107" coordsize="0,4632" path="m14598,1107r,4632e" filled="f" strokecolor="#2d3092" strokeweight=".09pt">
              <v:path arrowok="t"/>
            </v:shape>
            <v:shape id="_x0000_s2380" alt="" style="position:absolute;left:16142;top:1107;width:0;height:4632" coordorigin="16142,1107" coordsize="0,4632" path="m16142,1107r,4632e" filled="f" strokecolor="#2d3092">
              <v:path arrowok="t"/>
            </v:shape>
            <v:shape id="_x0000_s2381" alt="" style="position:absolute;left:688;top:5731;width:626;height:0" coordorigin="688,5731" coordsize="626,0" path="m688,5731r626,e" filled="f" strokecolor="#2d3092">
              <v:path arrowok="t"/>
            </v:shape>
            <v:shape id="_x0000_s2382" alt="" style="position:absolute;left:688;top:10901;width:626;height:0" coordorigin="688,10901" coordsize="626,0" path="m688,10901r626,e" filled="f" strokecolor="#2d3092">
              <v:path arrowok="t"/>
            </v:shape>
            <v:shape id="_x0000_s2383" alt="" style="position:absolute;left:695;top:5724;width:0;height:5185" coordorigin="695,5724" coordsize="0,5185" path="m695,5724r,5185e" filled="f" strokecolor="#2d3092">
              <v:path arrowok="t"/>
            </v:shape>
            <v:shape id="_x0000_s2384" alt="" style="position:absolute;left:1312;top:5731;width:2164;height:0" coordorigin="1312,5731" coordsize="2164,0" path="m1312,5731r2165,e" filled="f" strokecolor="#2d3092">
              <v:path arrowok="t"/>
            </v:shape>
            <v:shape id="_x0000_s2385" alt="" style="position:absolute;left:1312;top:10901;width:2164;height:0" coordorigin="1312,10901" coordsize="2164,0" path="m1312,10901r2165,e" filled="f" strokecolor="#2d3092">
              <v:path arrowok="t"/>
            </v:shape>
            <v:shape id="_x0000_s2386" alt="" style="position:absolute;left:1313;top:5724;width:0;height:5185" coordorigin="1313,5724" coordsize="0,5185" path="m1313,5724r,5185e" filled="f" strokecolor="#2d3092" strokeweight=".09pt">
              <v:path arrowok="t"/>
            </v:shape>
            <v:shape id="_x0000_s2387" alt="" style="position:absolute;left:3475;top:5731;width:3091;height:0" coordorigin="3475,5731" coordsize="3091,0" path="m3475,5731r3091,e" filled="f" strokecolor="#2d3092">
              <v:path arrowok="t"/>
            </v:shape>
            <v:shape id="_x0000_s2388" alt="" style="position:absolute;left:3475;top:10901;width:3091;height:0" coordorigin="3475,10901" coordsize="3091,0" path="m3475,10901r3091,e" filled="f" strokecolor="#2d3092">
              <v:path arrowok="t"/>
            </v:shape>
            <v:shape id="_x0000_s2389" alt="" style="position:absolute;left:3476;top:5724;width:0;height:5185" coordorigin="3476,5724" coordsize="0,5185" path="m3476,5724r,5185e" filled="f" strokecolor="#2d3092" strokeweight=".09pt">
              <v:path arrowok="t"/>
            </v:shape>
            <v:shape id="_x0000_s2390" alt="" style="position:absolute;left:6564;top:5731;width:3400;height:0" coordorigin="6564,5731" coordsize="3400,0" path="m6564,5731r3401,e" filled="f" strokecolor="#2d3092">
              <v:path arrowok="t"/>
            </v:shape>
            <v:shape id="_x0000_s2391" alt="" style="position:absolute;left:6564;top:10901;width:3400;height:0" coordorigin="6564,10901" coordsize="3400,0" path="m6564,10901r3401,e" filled="f" strokecolor="#2d3092">
              <v:path arrowok="t"/>
            </v:shape>
            <v:shape id="_x0000_s2392" alt="" style="position:absolute;left:6565;top:5724;width:0;height:5185" coordorigin="6565,5724" coordsize="0,5185" path="m6565,5724r,5185e" filled="f" strokecolor="#2d3092" strokeweight=".09pt">
              <v:path arrowok="t"/>
            </v:shape>
            <v:shape id="_x0000_s2393" alt="" style="position:absolute;left:9963;top:5731;width:1547;height:0" coordorigin="9963,5731" coordsize="1547,0" path="m9963,5731r1546,e" filled="f" strokecolor="#2d3092">
              <v:path arrowok="t"/>
            </v:shape>
            <v:shape id="_x0000_s2394" alt="" style="position:absolute;left:9963;top:10901;width:1547;height:0" coordorigin="9963,10901" coordsize="1547,0" path="m9963,10901r1546,e" filled="f" strokecolor="#2d3092">
              <v:path arrowok="t"/>
            </v:shape>
            <v:shape id="_x0000_s2395" alt="" style="position:absolute;left:9964;top:5724;width:0;height:5185" coordorigin="9964,5724" coordsize="0,5185" path="m9964,5724r,5185e" filled="f" strokecolor="#2d3092" strokeweight=".09pt">
              <v:path arrowok="t"/>
            </v:shape>
            <v:shape id="_x0000_s2396" alt="" style="position:absolute;left:11507;top:5731;width:1547;height:0" coordorigin="11507,5731" coordsize="1547,0" path="m11507,5731r1547,e" filled="f" strokecolor="#2d3092">
              <v:path arrowok="t"/>
            </v:shape>
            <v:shape id="_x0000_s2397" alt="" style="position:absolute;left:11507;top:10901;width:1547;height:0" coordorigin="11507,10901" coordsize="1547,0" path="m11507,10901r1547,e" filled="f" strokecolor="#2d3092">
              <v:path arrowok="t"/>
            </v:shape>
            <v:shape id="_x0000_s2398" alt="" style="position:absolute;left:11508;top:5724;width:0;height:5185" coordorigin="11508,5724" coordsize="0,5185" path="m11508,5724r,5185e" filled="f" strokecolor="#2d3092" strokeweight=".09pt">
              <v:path arrowok="t"/>
            </v:shape>
            <v:shape id="_x0000_s2399" alt="" style="position:absolute;left:13052;top:5731;width:1547;height:0" coordorigin="13052,5731" coordsize="1547,0" path="m13052,5731r1547,e" filled="f" strokecolor="#2d3092">
              <v:path arrowok="t"/>
            </v:shape>
            <v:shape id="_x0000_s2400" alt="" style="position:absolute;left:13052;top:10901;width:1547;height:0" coordorigin="13052,10901" coordsize="1547,0" path="m13052,10901r1547,e" filled="f" strokecolor="#2d3092">
              <v:path arrowok="t"/>
            </v:shape>
            <v:shape id="_x0000_s2401" alt="" style="position:absolute;left:13053;top:5724;width:0;height:5185" coordorigin="13053,5724" coordsize="0,5185" path="m13053,5724r,5185e" filled="f" strokecolor="#2d3092" strokeweight=".09pt">
              <v:path arrowok="t"/>
            </v:shape>
            <v:shape id="_x0000_s2402" alt="" style="position:absolute;left:14597;top:5731;width:1553;height:0" coordorigin="14597,5731" coordsize="1553,0" path="m14597,5731r1553,e" filled="f" strokecolor="#2d3092">
              <v:path arrowok="t"/>
            </v:shape>
            <v:shape id="_x0000_s2403" alt="" style="position:absolute;left:14597;top:10901;width:1553;height:0" coordorigin="14597,10901" coordsize="1553,0" path="m14597,10901r1553,e" filled="f" strokecolor="#2d3092">
              <v:path arrowok="t"/>
            </v:shape>
            <v:shape id="_x0000_s2404" alt="" style="position:absolute;left:14598;top:5724;width:0;height:5185" coordorigin="14598,5724" coordsize="0,5185" path="m14598,5724r,5185e" filled="f" strokecolor="#2d3092" strokeweight=".09pt">
              <v:path arrowok="t"/>
            </v:shape>
            <v:shape id="_x0000_s2405" alt="" style="position:absolute;left:16142;top:5724;width:0;height:5185" coordorigin="16142,5724" coordsize="0,5185" path="m16142,5724r,5185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PRO NEN, NVO za razvoj elektronskih medija i njegovanja kulture komunikacije</w:t>
      </w:r>
    </w:p>
    <w:p w14:paraId="0E0DDAB8" w14:textId="77777777" w:rsidR="00DB44B7" w:rsidRPr="00D574FF" w:rsidRDefault="000930E6">
      <w:pPr>
        <w:spacing w:line="14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1"/>
          <w:sz w:val="18"/>
          <w:szCs w:val="18"/>
          <w:lang w:val="de-DE"/>
        </w:rPr>
        <w:t>57</w:t>
      </w:r>
    </w:p>
    <w:p w14:paraId="448C8090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5D2CE53C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1E630F3B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594C1B81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01.10.2019.</w:t>
      </w:r>
    </w:p>
    <w:p w14:paraId="57C8123B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17050A1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3CD1F93F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5E53A7AC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4A545DC1" w14:textId="77777777" w:rsidR="00DB44B7" w:rsidRPr="00D574FF" w:rsidRDefault="00DB44B7">
      <w:pPr>
        <w:spacing w:line="200" w:lineRule="exact"/>
        <w:rPr>
          <w:lang w:val="de-DE"/>
        </w:rPr>
      </w:pPr>
    </w:p>
    <w:p w14:paraId="219DA103" w14:textId="77777777" w:rsidR="00DB44B7" w:rsidRPr="00D574FF" w:rsidRDefault="000930E6">
      <w:pPr>
        <w:spacing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srpski, hrvatski, bosanski; latinica i ćirilica</w:t>
      </w:r>
    </w:p>
    <w:p w14:paraId="3736B92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02311704</w:t>
      </w:r>
    </w:p>
    <w:p w14:paraId="49699E1A" w14:textId="77777777" w:rsidR="00DB44B7" w:rsidRPr="00D574FF" w:rsidRDefault="000930E6">
      <w:pPr>
        <w:spacing w:before="67" w:line="316" w:lineRule="auto"/>
        <w:ind w:right="83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Dragoljub Vuković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Dobrila Vuković</w:t>
      </w:r>
    </w:p>
    <w:p w14:paraId="73E3273B" w14:textId="77777777" w:rsidR="00DB44B7" w:rsidRPr="00D574FF" w:rsidRDefault="000930E6">
      <w:pPr>
        <w:spacing w:before="9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6C64EFD4" w14:textId="77777777" w:rsidR="00DB44B7" w:rsidRPr="00D574FF" w:rsidRDefault="00DB44B7">
      <w:pPr>
        <w:spacing w:line="200" w:lineRule="exact"/>
        <w:rPr>
          <w:lang w:val="de-DE"/>
        </w:rPr>
      </w:pPr>
    </w:p>
    <w:p w14:paraId="77517958" w14:textId="77777777" w:rsidR="00DB44B7" w:rsidRPr="00D574FF" w:rsidRDefault="00DB44B7">
      <w:pPr>
        <w:spacing w:line="200" w:lineRule="exact"/>
        <w:rPr>
          <w:lang w:val="de-DE"/>
        </w:rPr>
      </w:pPr>
    </w:p>
    <w:p w14:paraId="0BA9236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2BEDDD5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Jerevanska 32/10, Podgorica</w:t>
      </w:r>
    </w:p>
    <w:p w14:paraId="1F512AE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07E83AA3" w14:textId="77777777" w:rsidR="00DB44B7" w:rsidRDefault="00AA499C">
      <w:pPr>
        <w:spacing w:before="67" w:line="316" w:lineRule="auto"/>
        <w:ind w:right="399"/>
        <w:rPr>
          <w:rFonts w:ascii="DejaVu Sans" w:eastAsia="DejaVu Sans" w:hAnsi="DejaVu Sans" w:cs="DejaVu Sans"/>
          <w:sz w:val="18"/>
          <w:szCs w:val="18"/>
        </w:rPr>
      </w:pPr>
      <w:hyperlink r:id="rId126">
        <w:r w:rsidR="000930E6">
          <w:rPr>
            <w:rFonts w:ascii="DejaVu Sans" w:eastAsia="DejaVu Sans" w:hAnsi="DejaVu Sans" w:cs="DejaVu Sans"/>
            <w:sz w:val="18"/>
            <w:szCs w:val="18"/>
          </w:rPr>
          <w:t>pcnen@t-com.me</w:t>
        </w:r>
      </w:hyperlink>
      <w:hyperlink r:id="rId127">
        <w:r w:rsidR="000930E6">
          <w:rPr>
            <w:rFonts w:ascii="DejaVu Sans" w:eastAsia="DejaVu Sans" w:hAnsi="DejaVu Sans" w:cs="DejaVu Sans"/>
            <w:sz w:val="18"/>
            <w:szCs w:val="18"/>
          </w:rPr>
          <w:t xml:space="preserve"> bina@t-com.me </w:t>
        </w:r>
        <w:r w:rsidR="000930E6">
          <w:rPr>
            <w:rFonts w:ascii="DejaVu Sans" w:eastAsia="DejaVu Sans" w:hAnsi="DejaVu Sans" w:cs="DejaVu Sans"/>
            <w:b/>
            <w:sz w:val="18"/>
            <w:szCs w:val="18"/>
          </w:rPr>
          <w:t xml:space="preserve">Website: </w:t>
        </w:r>
      </w:hyperlink>
      <w:hyperlink r:id="rId128">
        <w:r w:rsidR="000930E6">
          <w:rPr>
            <w:rFonts w:ascii="DejaVu Sans" w:eastAsia="DejaVu Sans" w:hAnsi="DejaVu Sans" w:cs="DejaVu Sans"/>
            <w:sz w:val="18"/>
            <w:szCs w:val="18"/>
          </w:rPr>
          <w:t>https://www.pcnen.com</w:t>
        </w:r>
      </w:hyperlink>
    </w:p>
    <w:p w14:paraId="731E3AB5" w14:textId="77777777" w:rsidR="00DB44B7" w:rsidRDefault="000930E6">
      <w:pPr>
        <w:spacing w:before="9" w:line="140" w:lineRule="exact"/>
        <w:rPr>
          <w:sz w:val="15"/>
          <w:szCs w:val="15"/>
        </w:rPr>
      </w:pPr>
      <w:r>
        <w:br w:type="column"/>
      </w:r>
    </w:p>
    <w:p w14:paraId="69BF1422" w14:textId="77777777" w:rsidR="00DB44B7" w:rsidRDefault="00DB44B7">
      <w:pPr>
        <w:spacing w:line="200" w:lineRule="exact"/>
      </w:pPr>
    </w:p>
    <w:p w14:paraId="62744938" w14:textId="77777777" w:rsidR="00DB44B7" w:rsidRDefault="00DB44B7">
      <w:pPr>
        <w:spacing w:line="200" w:lineRule="exact"/>
      </w:pPr>
    </w:p>
    <w:p w14:paraId="2229E6A0" w14:textId="77777777" w:rsidR="00DB44B7" w:rsidRDefault="00DB44B7">
      <w:pPr>
        <w:spacing w:line="200" w:lineRule="exact"/>
      </w:pPr>
    </w:p>
    <w:p w14:paraId="3C815693" w14:textId="77777777" w:rsidR="00DB44B7" w:rsidRDefault="00DB44B7">
      <w:pPr>
        <w:spacing w:line="200" w:lineRule="exact"/>
      </w:pPr>
    </w:p>
    <w:p w14:paraId="48E3260F" w14:textId="77777777" w:rsidR="00DB44B7" w:rsidRDefault="00DB44B7">
      <w:pPr>
        <w:spacing w:line="200" w:lineRule="exact"/>
      </w:pPr>
    </w:p>
    <w:p w14:paraId="4D37F36D" w14:textId="77777777" w:rsidR="00DB44B7" w:rsidRDefault="00DB44B7">
      <w:pPr>
        <w:spacing w:line="200" w:lineRule="exact"/>
      </w:pPr>
    </w:p>
    <w:p w14:paraId="76827E9A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2509" w:space="580"/>
            <w:col w:w="2569" w:space="1555"/>
            <w:col w:w="5376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073FCA44" w14:textId="77777777" w:rsidR="00DB44B7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353F50F8" w14:textId="77777777" w:rsidR="00DB44B7" w:rsidRDefault="00DB44B7">
      <w:pPr>
        <w:spacing w:before="4" w:line="180" w:lineRule="exact"/>
        <w:rPr>
          <w:sz w:val="19"/>
          <w:szCs w:val="19"/>
        </w:rPr>
      </w:pPr>
    </w:p>
    <w:p w14:paraId="591211C2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Portal Monitor</w:t>
      </w:r>
    </w:p>
    <w:p w14:paraId="25402D40" w14:textId="77777777" w:rsidR="00DB44B7" w:rsidRDefault="00DB44B7">
      <w:pPr>
        <w:spacing w:before="2" w:line="180" w:lineRule="exact"/>
        <w:rPr>
          <w:sz w:val="19"/>
          <w:szCs w:val="19"/>
        </w:rPr>
        <w:sectPr w:rsidR="00DB44B7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2A14A7B3" w14:textId="77777777" w:rsidR="00DB44B7" w:rsidRDefault="000930E6">
      <w:pPr>
        <w:spacing w:before="97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Monitor d.o.o.</w:t>
      </w:r>
    </w:p>
    <w:p w14:paraId="75724163" w14:textId="77777777" w:rsidR="00DB44B7" w:rsidRDefault="00DB44B7">
      <w:pPr>
        <w:spacing w:line="200" w:lineRule="exact"/>
      </w:pPr>
    </w:p>
    <w:p w14:paraId="3B43581E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21985922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CA025D8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58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56D8CE06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02.10.2019.</w:t>
      </w:r>
    </w:p>
    <w:p w14:paraId="56648E13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AAB5D32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4B232F64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1FDDDC35" w14:textId="77777777" w:rsidR="00DB44B7" w:rsidRPr="00D574FF" w:rsidRDefault="000930E6">
      <w:pPr>
        <w:spacing w:before="3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1D559EAB" w14:textId="77777777" w:rsidR="00DB44B7" w:rsidRPr="00D574FF" w:rsidRDefault="00DB44B7">
      <w:pPr>
        <w:spacing w:line="200" w:lineRule="exact"/>
        <w:rPr>
          <w:lang w:val="de-DE"/>
        </w:rPr>
      </w:pPr>
    </w:p>
    <w:p w14:paraId="78B4CF8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4B8B2E5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02373190</w:t>
      </w:r>
    </w:p>
    <w:p w14:paraId="357E6D0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4E2A0EDE" w14:textId="77777777" w:rsidR="00DB44B7" w:rsidRPr="00D574FF" w:rsidRDefault="000930E6">
      <w:pPr>
        <w:spacing w:before="67" w:line="316" w:lineRule="auto"/>
        <w:ind w:right="150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Milena Perović-Korać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Esad Kočan</w:t>
      </w:r>
    </w:p>
    <w:p w14:paraId="3E894C9D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344D0771" w14:textId="77777777" w:rsidR="00DB44B7" w:rsidRPr="00D574FF" w:rsidRDefault="000930E6">
      <w:pPr>
        <w:spacing w:before="3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>Adresa:</w:t>
      </w:r>
    </w:p>
    <w:p w14:paraId="0A233CD1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Trg nezavisnosti bb, Podgorica</w:t>
      </w:r>
    </w:p>
    <w:p w14:paraId="04E0CB5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3EE55891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29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monitor@t-com.me</w:t>
        </w:r>
      </w:hyperlink>
    </w:p>
    <w:p w14:paraId="7F83809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Telefon:</w:t>
      </w:r>
    </w:p>
    <w:p w14:paraId="72E96A2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020 404 641</w:t>
      </w:r>
    </w:p>
    <w:p w14:paraId="7F9B8FF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Fax: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020 242 306</w:t>
      </w:r>
    </w:p>
    <w:p w14:paraId="0DEF29E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2B26A8A2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30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https://www.monitor.co.me/</w:t>
        </w:r>
      </w:hyperlink>
    </w:p>
    <w:p w14:paraId="0520070D" w14:textId="77777777" w:rsidR="00DB44B7" w:rsidRPr="00D574FF" w:rsidRDefault="000930E6">
      <w:pPr>
        <w:spacing w:before="3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38BB3A0A" w14:textId="77777777" w:rsidR="00DB44B7" w:rsidRPr="00D574FF" w:rsidRDefault="00DB44B7">
      <w:pPr>
        <w:spacing w:line="200" w:lineRule="exact"/>
        <w:rPr>
          <w:lang w:val="de-DE"/>
        </w:rPr>
      </w:pPr>
    </w:p>
    <w:p w14:paraId="01AE73F1" w14:textId="77777777" w:rsidR="00DB44B7" w:rsidRPr="00D574FF" w:rsidRDefault="00DB44B7">
      <w:pPr>
        <w:spacing w:line="200" w:lineRule="exact"/>
        <w:rPr>
          <w:lang w:val="de-DE"/>
        </w:rPr>
      </w:pPr>
    </w:p>
    <w:p w14:paraId="1CA2A404" w14:textId="77777777" w:rsidR="00DB44B7" w:rsidRPr="00D574FF" w:rsidRDefault="00DB44B7">
      <w:pPr>
        <w:spacing w:line="200" w:lineRule="exact"/>
        <w:rPr>
          <w:lang w:val="de-DE"/>
        </w:rPr>
      </w:pPr>
    </w:p>
    <w:p w14:paraId="267B0187" w14:textId="77777777" w:rsidR="00DB44B7" w:rsidRPr="00D574FF" w:rsidRDefault="00DB44B7">
      <w:pPr>
        <w:spacing w:line="200" w:lineRule="exact"/>
        <w:rPr>
          <w:lang w:val="de-DE"/>
        </w:rPr>
      </w:pPr>
    </w:p>
    <w:p w14:paraId="57F65AE1" w14:textId="77777777" w:rsidR="00DB44B7" w:rsidRPr="00D574FF" w:rsidRDefault="00DB44B7">
      <w:pPr>
        <w:spacing w:line="200" w:lineRule="exact"/>
        <w:rPr>
          <w:lang w:val="de-DE"/>
        </w:rPr>
      </w:pPr>
    </w:p>
    <w:p w14:paraId="2109447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2066" w:space="1024"/>
            <w:col w:w="2766" w:space="1359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7B94D4E2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</w:pPr>
    </w:p>
    <w:p w14:paraId="17B7D6C5" w14:textId="77777777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Srpske</w:t>
      </w:r>
    </w:p>
    <w:p w14:paraId="35B21312" w14:textId="77777777" w:rsidR="00931F8C" w:rsidRDefault="00931F8C">
      <w:pPr>
        <w:spacing w:before="67" w:line="200" w:lineRule="exact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02B6F001" w14:textId="6BC668DF" w:rsidR="00DB44B7" w:rsidRPr="00D574FF" w:rsidRDefault="000930E6">
      <w:pPr>
        <w:spacing w:before="67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novine CG</w:t>
      </w:r>
    </w:p>
    <w:p w14:paraId="3F21FED3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1639C1CB" w14:textId="77777777" w:rsidR="00DB44B7" w:rsidRPr="00D574FF" w:rsidRDefault="00AA499C">
      <w:pPr>
        <w:spacing w:before="36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7F7209F8">
          <v:group id="_x0000_s2286" alt="" style="position:absolute;left:0;text-align:left;margin-left:34pt;margin-top:33.65pt;width:773.85pt;height:429.2pt;z-index:-251661824;mso-position-horizontal-relative:page;mso-position-vertical-relative:page" coordorigin="680,673" coordsize="15477,8584">
            <v:shape id="_x0000_s228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288" alt="" style="position:absolute;left:695;top:680;width:0;height:442" coordorigin="695,680" coordsize="0,442" path="m695,680r,442e" filled="f" strokecolor="#2d3092">
              <v:path arrowok="t"/>
            </v:shape>
            <v:shape id="_x0000_s228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29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29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29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29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29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29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29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29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29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29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30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30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30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303" alt="" style="position:absolute;left:16142;top:680;width:0;height:442" coordorigin="16142,680" coordsize="0,442" path="m16142,680r,442e" filled="f" strokecolor="#2d3092">
              <v:path arrowok="t"/>
            </v:shape>
            <v:shape id="_x0000_s2304" alt="" style="position:absolute;left:688;top:1114;width:626;height:0" coordorigin="688,1114" coordsize="626,0" path="m688,1114r626,e" filled="f" strokecolor="#2d3092">
              <v:path arrowok="t"/>
            </v:shape>
            <v:shape id="_x0000_s2305" alt="" style="position:absolute;left:695;top:1107;width:0;height:3526" coordorigin="695,1107" coordsize="0,3526" path="m695,1107r,3525e" filled="f" strokecolor="#2d3092">
              <v:path arrowok="t"/>
            </v:shape>
            <v:shape id="_x0000_s2306" alt="" style="position:absolute;left:1312;top:1114;width:2164;height:0" coordorigin="1312,1114" coordsize="2164,0" path="m1312,1114r2165,e" filled="f" strokecolor="#2d3092">
              <v:path arrowok="t"/>
            </v:shape>
            <v:shape id="_x0000_s230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2308" alt="" style="position:absolute;left:3475;top:1114;width:3091;height:0" coordorigin="3475,1114" coordsize="3091,0" path="m3475,1114r3091,e" filled="f" strokecolor="#2d3092">
              <v:path arrowok="t"/>
            </v:shape>
            <v:shape id="_x0000_s230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2310" alt="" style="position:absolute;left:6564;top:1114;width:3400;height:0" coordorigin="6564,1114" coordsize="3400,0" path="m6564,1114r3401,e" filled="f" strokecolor="#2d3092">
              <v:path arrowok="t"/>
            </v:shape>
            <v:shape id="_x0000_s231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2312" alt="" style="position:absolute;left:9963;top:1114;width:1547;height:0" coordorigin="9963,1114" coordsize="1547,0" path="m9963,1114r1546,e" filled="f" strokecolor="#2d3092">
              <v:path arrowok="t"/>
            </v:shape>
            <v:shape id="_x0000_s231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2314" alt="" style="position:absolute;left:11507;top:1114;width:1547;height:0" coordorigin="11507,1114" coordsize="1547,0" path="m11507,1114r1547,e" filled="f" strokecolor="#2d3092">
              <v:path arrowok="t"/>
            </v:shape>
            <v:shape id="_x0000_s231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2316" alt="" style="position:absolute;left:13052;top:1114;width:1547;height:0" coordorigin="13052,1114" coordsize="1547,0" path="m13052,1114r1547,e" filled="f" strokecolor="#2d3092">
              <v:path arrowok="t"/>
            </v:shape>
            <v:shape id="_x0000_s231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2318" alt="" style="position:absolute;left:14597;top:1114;width:1553;height:0" coordorigin="14597,1114" coordsize="1553,0" path="m14597,1114r1553,e" filled="f" strokecolor="#2d3092">
              <v:path arrowok="t"/>
            </v:shape>
            <v:shape id="_x0000_s231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2320" alt="" style="position:absolute;left:16142;top:1107;width:0;height:3526" coordorigin="16142,1107" coordsize="0,3526" path="m16142,1107r,3525e" filled="f" strokecolor="#2d3092">
              <v:path arrowok="t"/>
            </v:shape>
            <v:shape id="_x0000_s2321" alt="" style="position:absolute;left:688;top:4625;width:626;height:0" coordorigin="688,4625" coordsize="626,0" path="m688,4625r626,e" filled="f" strokecolor="#2d3092">
              <v:path arrowok="t"/>
            </v:shape>
            <v:shape id="_x0000_s2322" alt="" style="position:absolute;left:688;top:9242;width:626;height:0" coordorigin="688,9242" coordsize="626,0" path="m688,9242r626,e" filled="f" strokecolor="#2d3092">
              <v:path arrowok="t"/>
            </v:shape>
            <v:shape id="_x0000_s2323" alt="" style="position:absolute;left:695;top:4617;width:0;height:4632" coordorigin="695,4617" coordsize="0,4632" path="m695,4617r,4632e" filled="f" strokecolor="#2d3092">
              <v:path arrowok="t"/>
            </v:shape>
            <v:shape id="_x0000_s2324" alt="" style="position:absolute;left:1312;top:4625;width:2164;height:0" coordorigin="1312,4625" coordsize="2164,0" path="m1312,4625r2165,e" filled="f" strokecolor="#2d3092">
              <v:path arrowok="t"/>
            </v:shape>
            <v:shape id="_x0000_s2325" alt="" style="position:absolute;left:1312;top:9242;width:2164;height:0" coordorigin="1312,9242" coordsize="2164,0" path="m1312,9242r2165,e" filled="f" strokecolor="#2d3092">
              <v:path arrowok="t"/>
            </v:shape>
            <v:shape id="_x0000_s2326" alt="" style="position:absolute;left:1313;top:4617;width:0;height:4632" coordorigin="1313,4617" coordsize="0,4632" path="m1313,4617r,4632e" filled="f" strokecolor="#2d3092" strokeweight=".09pt">
              <v:path arrowok="t"/>
            </v:shape>
            <v:shape id="_x0000_s2327" alt="" style="position:absolute;left:3475;top:4625;width:3091;height:0" coordorigin="3475,4625" coordsize="3091,0" path="m3475,4625r3091,e" filled="f" strokecolor="#2d3092">
              <v:path arrowok="t"/>
            </v:shape>
            <v:shape id="_x0000_s2328" alt="" style="position:absolute;left:3475;top:9242;width:3091;height:0" coordorigin="3475,9242" coordsize="3091,0" path="m3475,9242r3091,e" filled="f" strokecolor="#2d3092">
              <v:path arrowok="t"/>
            </v:shape>
            <v:shape id="_x0000_s2329" alt="" style="position:absolute;left:3476;top:4617;width:0;height:4632" coordorigin="3476,4617" coordsize="0,4632" path="m3476,4617r,4632e" filled="f" strokecolor="#2d3092" strokeweight=".09pt">
              <v:path arrowok="t"/>
            </v:shape>
            <v:shape id="_x0000_s2330" alt="" style="position:absolute;left:6564;top:4625;width:3400;height:0" coordorigin="6564,4625" coordsize="3400,0" path="m6564,4625r3401,e" filled="f" strokecolor="#2d3092">
              <v:path arrowok="t"/>
            </v:shape>
            <v:shape id="_x0000_s2331" alt="" style="position:absolute;left:6564;top:9242;width:3400;height:0" coordorigin="6564,9242" coordsize="3400,0" path="m6564,9242r3401,e" filled="f" strokecolor="#2d3092">
              <v:path arrowok="t"/>
            </v:shape>
            <v:shape id="_x0000_s2332" alt="" style="position:absolute;left:6565;top:4617;width:0;height:4632" coordorigin="6565,4617" coordsize="0,4632" path="m6565,4617r,4632e" filled="f" strokecolor="#2d3092" strokeweight=".09pt">
              <v:path arrowok="t"/>
            </v:shape>
            <v:shape id="_x0000_s2333" alt="" style="position:absolute;left:9963;top:4625;width:1547;height:0" coordorigin="9963,4625" coordsize="1547,0" path="m9963,4625r1546,e" filled="f" strokecolor="#2d3092">
              <v:path arrowok="t"/>
            </v:shape>
            <v:shape id="_x0000_s2334" alt="" style="position:absolute;left:9963;top:9242;width:1547;height:0" coordorigin="9963,9242" coordsize="1547,0" path="m9963,9242r1546,e" filled="f" strokecolor="#2d3092">
              <v:path arrowok="t"/>
            </v:shape>
            <v:shape id="_x0000_s2335" alt="" style="position:absolute;left:9964;top:4617;width:0;height:4632" coordorigin="9964,4617" coordsize="0,4632" path="m9964,4617r,4632e" filled="f" strokecolor="#2d3092" strokeweight=".09pt">
              <v:path arrowok="t"/>
            </v:shape>
            <v:shape id="_x0000_s2336" alt="" style="position:absolute;left:11507;top:4625;width:1547;height:0" coordorigin="11507,4625" coordsize="1547,0" path="m11507,4625r1547,e" filled="f" strokecolor="#2d3092">
              <v:path arrowok="t"/>
            </v:shape>
            <v:shape id="_x0000_s2337" alt="" style="position:absolute;left:11507;top:9242;width:1547;height:0" coordorigin="11507,9242" coordsize="1547,0" path="m11507,9242r1547,e" filled="f" strokecolor="#2d3092">
              <v:path arrowok="t"/>
            </v:shape>
            <v:shape id="_x0000_s2338" alt="" style="position:absolute;left:11508;top:4617;width:0;height:4632" coordorigin="11508,4617" coordsize="0,4632" path="m11508,4617r,4632e" filled="f" strokecolor="#2d3092" strokeweight=".09pt">
              <v:path arrowok="t"/>
            </v:shape>
            <v:shape id="_x0000_s2339" alt="" style="position:absolute;left:13052;top:4625;width:1547;height:0" coordorigin="13052,4625" coordsize="1547,0" path="m13052,4625r1547,e" filled="f" strokecolor="#2d3092">
              <v:path arrowok="t"/>
            </v:shape>
            <v:shape id="_x0000_s2340" alt="" style="position:absolute;left:13052;top:9242;width:1547;height:0" coordorigin="13052,9242" coordsize="1547,0" path="m13052,9242r1547,e" filled="f" strokecolor="#2d3092">
              <v:path arrowok="t"/>
            </v:shape>
            <v:shape id="_x0000_s2341" alt="" style="position:absolute;left:13053;top:4617;width:0;height:4632" coordorigin="13053,4617" coordsize="0,4632" path="m13053,4617r,4632e" filled="f" strokecolor="#2d3092" strokeweight=".09pt">
              <v:path arrowok="t"/>
            </v:shape>
            <v:shape id="_x0000_s2342" alt="" style="position:absolute;left:14597;top:4625;width:1553;height:0" coordorigin="14597,4625" coordsize="1553,0" path="m14597,4625r1553,e" filled="f" strokecolor="#2d3092">
              <v:path arrowok="t"/>
            </v:shape>
            <v:shape id="_x0000_s2343" alt="" style="position:absolute;left:14597;top:9242;width:1553;height:0" coordorigin="14597,9242" coordsize="1553,0" path="m14597,9242r1553,e" filled="f" strokecolor="#2d3092">
              <v:path arrowok="t"/>
            </v:shape>
            <v:shape id="_x0000_s2344" alt="" style="position:absolute;left:14598;top:4617;width:0;height:4632" coordorigin="14598,4617" coordsize="0,4632" path="m14598,4617r,4632e" filled="f" strokecolor="#2d3092" strokeweight=".09pt">
              <v:path arrowok="t"/>
            </v:shape>
            <v:shape id="_x0000_s2345" alt="" style="position:absolute;left:16142;top:4617;width:0;height:4632" coordorigin="16142,4617" coordsize="0,4632" path="m16142,4617r,4632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Srpski informativno- kulturni centar</w:t>
      </w:r>
    </w:p>
    <w:p w14:paraId="40CC4AC2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,,Sveti Sava"</w:t>
      </w:r>
    </w:p>
    <w:p w14:paraId="785CCF49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,Podgorica</w:t>
      </w:r>
    </w:p>
    <w:p w14:paraId="1B89296B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7806B81F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59</w:t>
      </w:r>
    </w:p>
    <w:p w14:paraId="34D27DB1" w14:textId="77777777" w:rsidR="00DB44B7" w:rsidRPr="00D574FF" w:rsidRDefault="000930E6">
      <w:pPr>
        <w:spacing w:before="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0A2CAFAB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F5BE7B8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02.10.2019.</w:t>
      </w:r>
    </w:p>
    <w:p w14:paraId="33D56B51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1D82C471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3CB6D780" w14:textId="77777777" w:rsidR="00DB44B7" w:rsidRPr="00D574FF" w:rsidRDefault="000930E6">
      <w:pPr>
        <w:spacing w:before="67" w:line="316" w:lineRule="auto"/>
        <w:ind w:left="708" w:right="-2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4D762908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9110873" w14:textId="77777777" w:rsidR="00DB44B7" w:rsidRPr="00D574FF" w:rsidRDefault="00DB44B7">
      <w:pPr>
        <w:spacing w:line="200" w:lineRule="exact"/>
        <w:rPr>
          <w:lang w:val="de-DE"/>
        </w:rPr>
      </w:pPr>
    </w:p>
    <w:p w14:paraId="2D7DF6E0" w14:textId="77777777" w:rsidR="00DB44B7" w:rsidRPr="00D574FF" w:rsidRDefault="00DB44B7">
      <w:pPr>
        <w:spacing w:before="7" w:line="260" w:lineRule="exact"/>
        <w:rPr>
          <w:sz w:val="26"/>
          <w:szCs w:val="26"/>
          <w:lang w:val="de-DE"/>
        </w:rPr>
      </w:pPr>
    </w:p>
    <w:p w14:paraId="5474B3B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Srpski</w:t>
      </w:r>
    </w:p>
    <w:p w14:paraId="1C1F19C5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11042376</w:t>
      </w:r>
    </w:p>
    <w:p w14:paraId="702C6D6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736F377A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Dr Momčilo Vuksanović</w:t>
      </w:r>
    </w:p>
    <w:p w14:paraId="0CB042C7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Odgovorno lice:</w:t>
      </w:r>
    </w:p>
    <w:p w14:paraId="60FE7EB8" w14:textId="77777777" w:rsidR="00DB44B7" w:rsidRPr="00D574FF" w:rsidRDefault="000930E6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Dr Momčilo Vuksanović</w:t>
      </w:r>
    </w:p>
    <w:p w14:paraId="1E503C0D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071C851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6C2A3F9B" w14:textId="77777777" w:rsidR="00DB44B7" w:rsidRPr="00D574FF" w:rsidRDefault="000930E6">
      <w:pPr>
        <w:spacing w:before="67" w:line="316" w:lineRule="auto"/>
        <w:ind w:right="8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Bulevar Stanka Dragojevića bb, Podgorica</w:t>
      </w:r>
    </w:p>
    <w:p w14:paraId="2BD71A5E" w14:textId="77777777" w:rsidR="00DB44B7" w:rsidRPr="00D574FF" w:rsidRDefault="000930E6">
      <w:pPr>
        <w:spacing w:line="316" w:lineRule="auto"/>
        <w:ind w:right="9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31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sv.sava01@gmail.com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761B41C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020 612 100</w:t>
      </w:r>
    </w:p>
    <w:p w14:paraId="0EB6F03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1B296889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32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http://www.srpskenovinecg.com/</w:t>
        </w:r>
      </w:hyperlink>
    </w:p>
    <w:p w14:paraId="1E9C165B" w14:textId="77777777" w:rsidR="00DB44B7" w:rsidRPr="00D574FF" w:rsidRDefault="000930E6">
      <w:pPr>
        <w:spacing w:before="9" w:line="140" w:lineRule="exact"/>
        <w:rPr>
          <w:sz w:val="15"/>
          <w:szCs w:val="15"/>
          <w:lang w:val="de-DE"/>
        </w:rPr>
      </w:pPr>
      <w:r w:rsidRPr="00D574FF">
        <w:rPr>
          <w:lang w:val="de-DE"/>
        </w:rPr>
        <w:br w:type="column"/>
      </w:r>
    </w:p>
    <w:p w14:paraId="65125894" w14:textId="77777777" w:rsidR="00DB44B7" w:rsidRPr="00D574FF" w:rsidRDefault="00DB44B7">
      <w:pPr>
        <w:spacing w:line="200" w:lineRule="exact"/>
        <w:rPr>
          <w:lang w:val="de-DE"/>
        </w:rPr>
      </w:pPr>
    </w:p>
    <w:p w14:paraId="0BDD1676" w14:textId="77777777" w:rsidR="00DB44B7" w:rsidRPr="00D574FF" w:rsidRDefault="00DB44B7">
      <w:pPr>
        <w:spacing w:line="200" w:lineRule="exact"/>
        <w:rPr>
          <w:lang w:val="de-DE"/>
        </w:rPr>
      </w:pPr>
    </w:p>
    <w:p w14:paraId="3BB36789" w14:textId="77777777" w:rsidR="00DB44B7" w:rsidRPr="00D574FF" w:rsidRDefault="00DB44B7">
      <w:pPr>
        <w:spacing w:line="200" w:lineRule="exact"/>
        <w:rPr>
          <w:lang w:val="de-DE"/>
        </w:rPr>
      </w:pPr>
    </w:p>
    <w:p w14:paraId="6C97D539" w14:textId="77777777" w:rsidR="00DB44B7" w:rsidRPr="00D574FF" w:rsidRDefault="00DB44B7">
      <w:pPr>
        <w:spacing w:line="200" w:lineRule="exact"/>
        <w:rPr>
          <w:lang w:val="de-DE"/>
        </w:rPr>
      </w:pPr>
    </w:p>
    <w:p w14:paraId="17DBDF79" w14:textId="77777777" w:rsidR="00DB44B7" w:rsidRPr="00D574FF" w:rsidRDefault="00DB44B7">
      <w:pPr>
        <w:spacing w:line="200" w:lineRule="exact"/>
        <w:rPr>
          <w:lang w:val="de-DE"/>
        </w:rPr>
      </w:pPr>
    </w:p>
    <w:p w14:paraId="6918F0DB" w14:textId="77777777" w:rsidR="00DB44B7" w:rsidRPr="00D574FF" w:rsidRDefault="00DB44B7">
      <w:pPr>
        <w:spacing w:line="200" w:lineRule="exact"/>
        <w:rPr>
          <w:lang w:val="de-DE"/>
        </w:rPr>
      </w:pPr>
    </w:p>
    <w:p w14:paraId="7CDD01D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8" w:space="82"/>
            <w:col w:w="2103" w:space="986"/>
            <w:col w:w="2963" w:space="1162"/>
            <w:col w:w="5376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459C4762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176B4FF3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0AE6CC7C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Cetinjski list</w:t>
      </w:r>
    </w:p>
    <w:p w14:paraId="533F7528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447E5DA4" w14:textId="77777777" w:rsidR="00DB44B7" w:rsidRPr="00D574FF" w:rsidRDefault="000930E6">
      <w:pPr>
        <w:spacing w:before="36" w:line="316" w:lineRule="auto"/>
        <w:ind w:left="708" w:right="11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d.o.o. Lokalni javni emiter "Radio i televizija Cetinje"</w:t>
      </w:r>
    </w:p>
    <w:p w14:paraId="3EDB3BD0" w14:textId="77777777" w:rsidR="00DB44B7" w:rsidRPr="00D574FF" w:rsidRDefault="00DB44B7">
      <w:pPr>
        <w:spacing w:line="200" w:lineRule="exact"/>
        <w:rPr>
          <w:lang w:val="de-DE"/>
        </w:rPr>
      </w:pPr>
    </w:p>
    <w:p w14:paraId="7B926F3A" w14:textId="77777777" w:rsidR="00DB44B7" w:rsidRPr="00D574FF" w:rsidRDefault="00DB44B7">
      <w:pPr>
        <w:spacing w:before="12" w:line="220" w:lineRule="exact"/>
        <w:rPr>
          <w:sz w:val="22"/>
          <w:szCs w:val="22"/>
          <w:lang w:val="de-DE"/>
        </w:rPr>
      </w:pPr>
    </w:p>
    <w:p w14:paraId="3BC20E04" w14:textId="77777777" w:rsidR="00DB44B7" w:rsidRPr="00D574FF" w:rsidRDefault="000930E6">
      <w:pPr>
        <w:ind w:left="231" w:right="146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60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1EA0725E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0C503B7F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07.10.2019.</w:t>
      </w:r>
    </w:p>
    <w:p w14:paraId="7D072537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162BA40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2340232B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6E91E9CE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EC38516" w14:textId="77777777" w:rsidR="00DB44B7" w:rsidRPr="00D574FF" w:rsidRDefault="00DB44B7">
      <w:pPr>
        <w:spacing w:line="200" w:lineRule="exact"/>
        <w:rPr>
          <w:lang w:val="de-DE"/>
        </w:rPr>
      </w:pPr>
    </w:p>
    <w:p w14:paraId="5DD58391" w14:textId="77777777" w:rsidR="00DB44B7" w:rsidRPr="00D574FF" w:rsidRDefault="00DB44B7">
      <w:pPr>
        <w:spacing w:before="7" w:line="260" w:lineRule="exact"/>
        <w:rPr>
          <w:sz w:val="26"/>
          <w:szCs w:val="26"/>
          <w:lang w:val="de-DE"/>
        </w:rPr>
      </w:pPr>
    </w:p>
    <w:p w14:paraId="63254523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latinica</w:t>
      </w:r>
    </w:p>
    <w:p w14:paraId="27DA4C6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02879930</w:t>
      </w:r>
    </w:p>
    <w:p w14:paraId="7CB1A21E" w14:textId="77777777" w:rsidR="00DB44B7" w:rsidRPr="00D574FF" w:rsidRDefault="000930E6">
      <w:pPr>
        <w:spacing w:before="67" w:line="316" w:lineRule="auto"/>
        <w:ind w:right="70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Miloš Prelević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Ivana Jabučanin</w:t>
      </w:r>
    </w:p>
    <w:p w14:paraId="45A55A86" w14:textId="77777777" w:rsidR="00DB44B7" w:rsidRPr="00D574FF" w:rsidRDefault="000930E6">
      <w:pPr>
        <w:spacing w:before="3" w:line="280" w:lineRule="exact"/>
        <w:rPr>
          <w:sz w:val="28"/>
          <w:szCs w:val="28"/>
          <w:lang w:val="de-DE"/>
        </w:rPr>
      </w:pPr>
      <w:r w:rsidRPr="00D574FF">
        <w:rPr>
          <w:lang w:val="de-DE"/>
        </w:rPr>
        <w:br w:type="column"/>
      </w:r>
    </w:p>
    <w:p w14:paraId="738EA9C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43154FF4" w14:textId="77777777" w:rsidR="00DB44B7" w:rsidRPr="00D574FF" w:rsidRDefault="000930E6">
      <w:pPr>
        <w:spacing w:before="67" w:line="316" w:lineRule="auto"/>
        <w:ind w:right="25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Obilića poljana bb, Cetinje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33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radio.cetinje@gmail.com</w:t>
        </w:r>
      </w:hyperlink>
    </w:p>
    <w:p w14:paraId="23A910E5" w14:textId="77777777" w:rsidR="00DB44B7" w:rsidRPr="00D574FF" w:rsidRDefault="00DB44B7">
      <w:pPr>
        <w:spacing w:before="16" w:line="200" w:lineRule="exact"/>
        <w:rPr>
          <w:lang w:val="de-DE"/>
        </w:rPr>
      </w:pPr>
    </w:p>
    <w:p w14:paraId="27F9DF1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Telefon:</w:t>
      </w:r>
    </w:p>
    <w:p w14:paraId="37F003D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041 232 261</w:t>
      </w:r>
    </w:p>
    <w:p w14:paraId="0DCF44F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394871F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34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https://www.cetinjskilist.com/</w:t>
        </w:r>
      </w:hyperlink>
    </w:p>
    <w:p w14:paraId="5410AB98" w14:textId="77777777" w:rsidR="00DB44B7" w:rsidRPr="00D574FF" w:rsidRDefault="000930E6">
      <w:pPr>
        <w:spacing w:before="9" w:line="140" w:lineRule="exact"/>
        <w:rPr>
          <w:sz w:val="15"/>
          <w:szCs w:val="15"/>
          <w:lang w:val="de-DE"/>
        </w:rPr>
      </w:pPr>
      <w:r w:rsidRPr="00D574FF">
        <w:rPr>
          <w:lang w:val="de-DE"/>
        </w:rPr>
        <w:br w:type="column"/>
      </w:r>
    </w:p>
    <w:p w14:paraId="1E93BF50" w14:textId="77777777" w:rsidR="00DB44B7" w:rsidRPr="00D574FF" w:rsidRDefault="00DB44B7">
      <w:pPr>
        <w:spacing w:line="200" w:lineRule="exact"/>
        <w:rPr>
          <w:lang w:val="de-DE"/>
        </w:rPr>
      </w:pPr>
    </w:p>
    <w:p w14:paraId="251F126B" w14:textId="77777777" w:rsidR="00DB44B7" w:rsidRPr="00D574FF" w:rsidRDefault="00DB44B7">
      <w:pPr>
        <w:spacing w:line="200" w:lineRule="exact"/>
        <w:rPr>
          <w:lang w:val="de-DE"/>
        </w:rPr>
      </w:pPr>
    </w:p>
    <w:p w14:paraId="341248BF" w14:textId="77777777" w:rsidR="00DB44B7" w:rsidRPr="00D574FF" w:rsidRDefault="00DB44B7">
      <w:pPr>
        <w:spacing w:line="200" w:lineRule="exact"/>
        <w:rPr>
          <w:lang w:val="de-DE"/>
        </w:rPr>
      </w:pPr>
    </w:p>
    <w:p w14:paraId="3C7D91DE" w14:textId="77777777" w:rsidR="00DB44B7" w:rsidRPr="00D574FF" w:rsidRDefault="00DB44B7">
      <w:pPr>
        <w:spacing w:line="200" w:lineRule="exact"/>
        <w:rPr>
          <w:lang w:val="de-DE"/>
        </w:rPr>
      </w:pPr>
    </w:p>
    <w:p w14:paraId="3851BA41" w14:textId="77777777" w:rsidR="00DB44B7" w:rsidRPr="00D574FF" w:rsidRDefault="00DB44B7">
      <w:pPr>
        <w:spacing w:line="200" w:lineRule="exact"/>
        <w:rPr>
          <w:lang w:val="de-DE"/>
        </w:rPr>
      </w:pPr>
    </w:p>
    <w:p w14:paraId="326329D4" w14:textId="77777777" w:rsidR="00DB44B7" w:rsidRPr="00D574FF" w:rsidRDefault="00DB44B7">
      <w:pPr>
        <w:spacing w:line="200" w:lineRule="exact"/>
        <w:rPr>
          <w:lang w:val="de-DE"/>
        </w:rPr>
      </w:pPr>
    </w:p>
    <w:p w14:paraId="2148782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2344" w:space="745"/>
            <w:col w:w="2654" w:space="1471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7436CE67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</w:pPr>
    </w:p>
    <w:p w14:paraId="72703C2A" w14:textId="77777777" w:rsidR="00AA3EDA" w:rsidRDefault="00AA3EDA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47EA6468" w14:textId="77777777" w:rsidR="00AA3EDA" w:rsidRDefault="00AA3EDA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75993BE0" w14:textId="56C1125D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Plav-Gusinje</w:t>
      </w:r>
    </w:p>
    <w:p w14:paraId="129B0753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074B3DF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65FAF0F2">
          <v:group id="_x0000_s2226" alt="" style="position:absolute;left:0;text-align:left;margin-left:34pt;margin-top:33.65pt;width:773.85pt;height:401.55pt;z-index:-251660800;mso-position-horizontal-relative:page;mso-position-vertical-relative:page" coordorigin="680,673" coordsize="15477,8031">
            <v:shape id="_x0000_s222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228" alt="" style="position:absolute;left:695;top:680;width:0;height:442" coordorigin="695,680" coordsize="0,442" path="m695,680r,442e" filled="f" strokecolor="#2d3092">
              <v:path arrowok="t"/>
            </v:shape>
            <v:shape id="_x0000_s222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23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23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23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23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23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23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23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23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23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23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24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24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24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243" alt="" style="position:absolute;left:16142;top:680;width:0;height:442" coordorigin="16142,680" coordsize="0,442" path="m16142,680r,442e" filled="f" strokecolor="#2d3092">
              <v:path arrowok="t"/>
            </v:shape>
            <v:shape id="_x0000_s2244" alt="" style="position:absolute;left:688;top:1114;width:626;height:0" coordorigin="688,1114" coordsize="626,0" path="m688,1114r626,e" filled="f" strokecolor="#2d3092">
              <v:path arrowok="t"/>
            </v:shape>
            <v:shape id="_x0000_s2245" alt="" style="position:absolute;left:695;top:1107;width:0;height:4079" coordorigin="695,1107" coordsize="0,4079" path="m695,1107r,4079e" filled="f" strokecolor="#2d3092">
              <v:path arrowok="t"/>
            </v:shape>
            <v:shape id="_x0000_s2246" alt="" style="position:absolute;left:1312;top:1114;width:2164;height:0" coordorigin="1312,1114" coordsize="2164,0" path="m1312,1114r2165,e" filled="f" strokecolor="#2d3092">
              <v:path arrowok="t"/>
            </v:shape>
            <v:shape id="_x0000_s2247" alt="" style="position:absolute;left:1313;top:1107;width:0;height:4079" coordorigin="1313,1107" coordsize="0,4079" path="m1313,1107r,4079e" filled="f" strokecolor="#2d3092" strokeweight=".09pt">
              <v:path arrowok="t"/>
            </v:shape>
            <v:shape id="_x0000_s2248" alt="" style="position:absolute;left:3475;top:1114;width:3091;height:0" coordorigin="3475,1114" coordsize="3091,0" path="m3475,1114r3091,e" filled="f" strokecolor="#2d3092">
              <v:path arrowok="t"/>
            </v:shape>
            <v:shape id="_x0000_s2249" alt="" style="position:absolute;left:3476;top:1107;width:0;height:4079" coordorigin="3476,1107" coordsize="0,4079" path="m3476,1107r,4079e" filled="f" strokecolor="#2d3092" strokeweight=".09pt">
              <v:path arrowok="t"/>
            </v:shape>
            <v:shape id="_x0000_s2250" alt="" style="position:absolute;left:6564;top:1114;width:3400;height:0" coordorigin="6564,1114" coordsize="3400,0" path="m6564,1114r3401,e" filled="f" strokecolor="#2d3092">
              <v:path arrowok="t"/>
            </v:shape>
            <v:shape id="_x0000_s2251" alt="" style="position:absolute;left:6565;top:1107;width:0;height:4079" coordorigin="6565,1107" coordsize="0,4079" path="m6565,1107r,4079e" filled="f" strokecolor="#2d3092" strokeweight=".09pt">
              <v:path arrowok="t"/>
            </v:shape>
            <v:shape id="_x0000_s2252" alt="" style="position:absolute;left:9963;top:1114;width:1547;height:0" coordorigin="9963,1114" coordsize="1547,0" path="m9963,1114r1546,e" filled="f" strokecolor="#2d3092">
              <v:path arrowok="t"/>
            </v:shape>
            <v:shape id="_x0000_s2253" alt="" style="position:absolute;left:9964;top:1107;width:0;height:4079" coordorigin="9964,1107" coordsize="0,4079" path="m9964,1107r,4079e" filled="f" strokecolor="#2d3092" strokeweight=".09pt">
              <v:path arrowok="t"/>
            </v:shape>
            <v:shape id="_x0000_s2254" alt="" style="position:absolute;left:11507;top:1114;width:1547;height:0" coordorigin="11507,1114" coordsize="1547,0" path="m11507,1114r1547,e" filled="f" strokecolor="#2d3092">
              <v:path arrowok="t"/>
            </v:shape>
            <v:shape id="_x0000_s2255" alt="" style="position:absolute;left:11508;top:1107;width:0;height:4079" coordorigin="11508,1107" coordsize="0,4079" path="m11508,1107r,4079e" filled="f" strokecolor="#2d3092" strokeweight=".09pt">
              <v:path arrowok="t"/>
            </v:shape>
            <v:shape id="_x0000_s2256" alt="" style="position:absolute;left:13052;top:1114;width:1547;height:0" coordorigin="13052,1114" coordsize="1547,0" path="m13052,1114r1547,e" filled="f" strokecolor="#2d3092">
              <v:path arrowok="t"/>
            </v:shape>
            <v:shape id="_x0000_s2257" alt="" style="position:absolute;left:13053;top:1107;width:0;height:4079" coordorigin="13053,1107" coordsize="0,4079" path="m13053,1107r,4079e" filled="f" strokecolor="#2d3092" strokeweight=".09pt">
              <v:path arrowok="t"/>
            </v:shape>
            <v:shape id="_x0000_s2258" alt="" style="position:absolute;left:14597;top:1114;width:1553;height:0" coordorigin="14597,1114" coordsize="1553,0" path="m14597,1114r1553,e" filled="f" strokecolor="#2d3092">
              <v:path arrowok="t"/>
            </v:shape>
            <v:shape id="_x0000_s2259" alt="" style="position:absolute;left:14598;top:1107;width:0;height:4079" coordorigin="14598,1107" coordsize="0,4079" path="m14598,1107r,4079e" filled="f" strokecolor="#2d3092" strokeweight=".09pt">
              <v:path arrowok="t"/>
            </v:shape>
            <v:shape id="_x0000_s2260" alt="" style="position:absolute;left:16142;top:1107;width:0;height:4079" coordorigin="16142,1107" coordsize="0,4079" path="m16142,1107r,4079e" filled="f" strokecolor="#2d3092">
              <v:path arrowok="t"/>
            </v:shape>
            <v:shape id="_x0000_s2261" alt="" style="position:absolute;left:688;top:5178;width:626;height:0" coordorigin="688,5178" coordsize="626,0" path="m688,5178r626,e" filled="f" strokecolor="#2d3092">
              <v:path arrowok="t"/>
            </v:shape>
            <v:shape id="_x0000_s2262" alt="" style="position:absolute;left:688;top:8689;width:626;height:0" coordorigin="688,8689" coordsize="626,0" path="m688,8689r626,e" filled="f" strokecolor="#2d3092">
              <v:path arrowok="t"/>
            </v:shape>
            <v:shape id="_x0000_s2263" alt="" style="position:absolute;left:695;top:5171;width:0;height:3526" coordorigin="695,5171" coordsize="0,3526" path="m695,5171r,3525e" filled="f" strokecolor="#2d3092">
              <v:path arrowok="t"/>
            </v:shape>
            <v:shape id="_x0000_s2264" alt="" style="position:absolute;left:1312;top:5178;width:2164;height:0" coordorigin="1312,5178" coordsize="2164,0" path="m1312,5178r2165,e" filled="f" strokecolor="#2d3092">
              <v:path arrowok="t"/>
            </v:shape>
            <v:shape id="_x0000_s2265" alt="" style="position:absolute;left:1312;top:8689;width:2164;height:0" coordorigin="1312,8689" coordsize="2164,0" path="m1312,8689r2165,e" filled="f" strokecolor="#2d3092">
              <v:path arrowok="t"/>
            </v:shape>
            <v:shape id="_x0000_s2266" alt="" style="position:absolute;left:1313;top:5171;width:0;height:3526" coordorigin="1313,5171" coordsize="0,3526" path="m1313,5171r,3525e" filled="f" strokecolor="#2d3092" strokeweight=".09pt">
              <v:path arrowok="t"/>
            </v:shape>
            <v:shape id="_x0000_s2267" alt="" style="position:absolute;left:3475;top:5178;width:3091;height:0" coordorigin="3475,5178" coordsize="3091,0" path="m3475,5178r3091,e" filled="f" strokecolor="#2d3092">
              <v:path arrowok="t"/>
            </v:shape>
            <v:shape id="_x0000_s2268" alt="" style="position:absolute;left:3475;top:8689;width:3091;height:0" coordorigin="3475,8689" coordsize="3091,0" path="m3475,8689r3091,e" filled="f" strokecolor="#2d3092">
              <v:path arrowok="t"/>
            </v:shape>
            <v:shape id="_x0000_s2269" alt="" style="position:absolute;left:3476;top:5171;width:0;height:3526" coordorigin="3476,5171" coordsize="0,3526" path="m3476,5171r,3525e" filled="f" strokecolor="#2d3092" strokeweight=".09pt">
              <v:path arrowok="t"/>
            </v:shape>
            <v:shape id="_x0000_s2270" alt="" style="position:absolute;left:6564;top:5178;width:3400;height:0" coordorigin="6564,5178" coordsize="3400,0" path="m6564,5178r3401,e" filled="f" strokecolor="#2d3092">
              <v:path arrowok="t"/>
            </v:shape>
            <v:shape id="_x0000_s2271" alt="" style="position:absolute;left:6564;top:8689;width:3400;height:0" coordorigin="6564,8689" coordsize="3400,0" path="m6564,8689r3401,e" filled="f" strokecolor="#2d3092">
              <v:path arrowok="t"/>
            </v:shape>
            <v:shape id="_x0000_s2272" alt="" style="position:absolute;left:6565;top:5171;width:0;height:3526" coordorigin="6565,5171" coordsize="0,3526" path="m6565,5171r,3525e" filled="f" strokecolor="#2d3092" strokeweight=".09pt">
              <v:path arrowok="t"/>
            </v:shape>
            <v:shape id="_x0000_s2273" alt="" style="position:absolute;left:9963;top:5178;width:1547;height:0" coordorigin="9963,5178" coordsize="1547,0" path="m9963,5178r1546,e" filled="f" strokecolor="#2d3092">
              <v:path arrowok="t"/>
            </v:shape>
            <v:shape id="_x0000_s2274" alt="" style="position:absolute;left:9963;top:8689;width:1547;height:0" coordorigin="9963,8689" coordsize="1547,0" path="m9963,8689r1546,e" filled="f" strokecolor="#2d3092">
              <v:path arrowok="t"/>
            </v:shape>
            <v:shape id="_x0000_s2275" alt="" style="position:absolute;left:9964;top:5171;width:0;height:3526" coordorigin="9964,5171" coordsize="0,3526" path="m9964,5171r,3525e" filled="f" strokecolor="#2d3092" strokeweight=".09pt">
              <v:path arrowok="t"/>
            </v:shape>
            <v:shape id="_x0000_s2276" alt="" style="position:absolute;left:11507;top:5178;width:1547;height:0" coordorigin="11507,5178" coordsize="1547,0" path="m11507,5178r1547,e" filled="f" strokecolor="#2d3092">
              <v:path arrowok="t"/>
            </v:shape>
            <v:shape id="_x0000_s2277" alt="" style="position:absolute;left:11507;top:8689;width:1547;height:0" coordorigin="11507,8689" coordsize="1547,0" path="m11507,8689r1547,e" filled="f" strokecolor="#2d3092">
              <v:path arrowok="t"/>
            </v:shape>
            <v:shape id="_x0000_s2278" alt="" style="position:absolute;left:11508;top:5171;width:0;height:3526" coordorigin="11508,5171" coordsize="0,3526" path="m11508,5171r,3525e" filled="f" strokecolor="#2d3092" strokeweight=".09pt">
              <v:path arrowok="t"/>
            </v:shape>
            <v:shape id="_x0000_s2279" alt="" style="position:absolute;left:13052;top:5178;width:1547;height:0" coordorigin="13052,5178" coordsize="1547,0" path="m13052,5178r1547,e" filled="f" strokecolor="#2d3092">
              <v:path arrowok="t"/>
            </v:shape>
            <v:shape id="_x0000_s2280" alt="" style="position:absolute;left:13052;top:8689;width:1547;height:0" coordorigin="13052,8689" coordsize="1547,0" path="m13052,8689r1547,e" filled="f" strokecolor="#2d3092">
              <v:path arrowok="t"/>
            </v:shape>
            <v:shape id="_x0000_s2281" alt="" style="position:absolute;left:13053;top:5171;width:0;height:3526" coordorigin="13053,5171" coordsize="0,3526" path="m13053,5171r,3525e" filled="f" strokecolor="#2d3092" strokeweight=".09pt">
              <v:path arrowok="t"/>
            </v:shape>
            <v:shape id="_x0000_s2282" alt="" style="position:absolute;left:14597;top:5178;width:1553;height:0" coordorigin="14597,5178" coordsize="1553,0" path="m14597,5178r1553,e" filled="f" strokecolor="#2d3092">
              <v:path arrowok="t"/>
            </v:shape>
            <v:shape id="_x0000_s2283" alt="" style="position:absolute;left:14597;top:8689;width:1553;height:0" coordorigin="14597,8689" coordsize="1553,0" path="m14597,8689r1553,e" filled="f" strokecolor="#2d3092">
              <v:path arrowok="t"/>
            </v:shape>
            <v:shape id="_x0000_s2284" alt="" style="position:absolute;left:14598;top:5171;width:0;height:3526" coordorigin="14598,5171" coordsize="0,3526" path="m14598,5171r,3525e" filled="f" strokecolor="#2d3092" strokeweight=".09pt">
              <v:path arrowok="t"/>
            </v:shape>
            <v:shape id="_x0000_s2285" alt="" style="position:absolute;left:16142;top:5171;width:0;height:3526" coordorigin="16142,5171" coordsize="0,3526" path="m16142,5171r,3525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Bejto Šahmanović</w:t>
      </w:r>
    </w:p>
    <w:p w14:paraId="78255F1B" w14:textId="77777777" w:rsidR="00DB44B7" w:rsidRPr="00D574FF" w:rsidRDefault="00DB44B7">
      <w:pPr>
        <w:spacing w:line="200" w:lineRule="exact"/>
        <w:rPr>
          <w:lang w:val="de-DE"/>
        </w:rPr>
      </w:pPr>
    </w:p>
    <w:p w14:paraId="4CBE7AA1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42735B03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5E776AD7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61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264A9166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10.10.2019.</w:t>
      </w:r>
    </w:p>
    <w:p w14:paraId="15B8C0FC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BD04F99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318A886F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2AA0DAE0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77F980F7" w14:textId="77777777" w:rsidR="00DB44B7" w:rsidRPr="00D574FF" w:rsidRDefault="00DB44B7">
      <w:pPr>
        <w:spacing w:line="200" w:lineRule="exact"/>
        <w:rPr>
          <w:lang w:val="de-DE"/>
        </w:rPr>
      </w:pPr>
    </w:p>
    <w:p w14:paraId="39D56969" w14:textId="77777777" w:rsidR="00DB44B7" w:rsidRPr="00D574FF" w:rsidRDefault="000930E6">
      <w:pPr>
        <w:spacing w:line="316" w:lineRule="auto"/>
        <w:ind w:right="19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Bosanski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JMBG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4B39A75A" w14:textId="77777777" w:rsidR="00DB44B7" w:rsidRDefault="000930E6">
      <w:pPr>
        <w:spacing w:line="316" w:lineRule="auto"/>
        <w:ind w:right="-31"/>
        <w:jc w:val="both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Bejto Šahmanović </w:t>
      </w:r>
      <w:r>
        <w:rPr>
          <w:rFonts w:ascii="DejaVu Sans" w:eastAsia="DejaVu Sans" w:hAnsi="DejaVu Sans" w:cs="DejaVu Sans"/>
          <w:b/>
          <w:sz w:val="18"/>
          <w:szCs w:val="18"/>
        </w:rPr>
        <w:t xml:space="preserve">Odgovorno lice: </w:t>
      </w:r>
      <w:r>
        <w:rPr>
          <w:rFonts w:ascii="DejaVu Sans" w:eastAsia="DejaVu Sans" w:hAnsi="DejaVu Sans" w:cs="DejaVu Sans"/>
          <w:sz w:val="18"/>
          <w:szCs w:val="18"/>
        </w:rPr>
        <w:t>Adel Omeragić</w:t>
      </w:r>
    </w:p>
    <w:p w14:paraId="7DD60919" w14:textId="77777777" w:rsidR="00DB44B7" w:rsidRDefault="000930E6">
      <w:pPr>
        <w:spacing w:before="4" w:line="100" w:lineRule="exact"/>
        <w:rPr>
          <w:sz w:val="11"/>
          <w:szCs w:val="11"/>
        </w:rPr>
      </w:pPr>
      <w:r>
        <w:br w:type="column"/>
      </w:r>
    </w:p>
    <w:p w14:paraId="17280962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Adresa:</w:t>
      </w:r>
    </w:p>
    <w:p w14:paraId="75FCAD78" w14:textId="77777777" w:rsidR="00DB44B7" w:rsidRDefault="000930E6">
      <w:pPr>
        <w:spacing w:before="67" w:line="316" w:lineRule="auto"/>
        <w:ind w:right="5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Racina bb, Plav </w:t>
      </w:r>
      <w:r>
        <w:rPr>
          <w:rFonts w:ascii="DejaVu Sans" w:eastAsia="DejaVu Sans" w:hAnsi="DejaVu Sans" w:cs="DejaVu Sans"/>
          <w:b/>
          <w:sz w:val="18"/>
          <w:szCs w:val="18"/>
        </w:rPr>
        <w:t xml:space="preserve">E-mail: </w:t>
      </w:r>
      <w:hyperlink r:id="rId135">
        <w:r>
          <w:rPr>
            <w:rFonts w:ascii="DejaVu Sans" w:eastAsia="DejaVu Sans" w:hAnsi="DejaVu Sans" w:cs="DejaVu Sans"/>
            <w:sz w:val="18"/>
            <w:szCs w:val="18"/>
          </w:rPr>
          <w:t xml:space="preserve">plavgusinje.me@gmail.com </w:t>
        </w:r>
        <w:r>
          <w:rPr>
            <w:rFonts w:ascii="DejaVu Sans" w:eastAsia="DejaVu Sans" w:hAnsi="DejaVu Sans" w:cs="DejaVu Sans"/>
            <w:b/>
            <w:sz w:val="18"/>
            <w:szCs w:val="18"/>
          </w:rPr>
          <w:t>Telefon:</w:t>
        </w:r>
      </w:hyperlink>
    </w:p>
    <w:p w14:paraId="7997CF9F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068 668 616</w:t>
      </w:r>
    </w:p>
    <w:p w14:paraId="500510DB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6D647267" w14:textId="77777777" w:rsidR="00DB44B7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</w:rPr>
      </w:pPr>
      <w:hyperlink r:id="rId136">
        <w:r w:rsidR="000930E6">
          <w:rPr>
            <w:rFonts w:ascii="DejaVu Sans" w:eastAsia="DejaVu Sans" w:hAnsi="DejaVu Sans" w:cs="DejaVu Sans"/>
            <w:sz w:val="18"/>
            <w:szCs w:val="18"/>
          </w:rPr>
          <w:t>https://www.plavgusinje.me/</w:t>
        </w:r>
      </w:hyperlink>
    </w:p>
    <w:p w14:paraId="4185D93F" w14:textId="77777777" w:rsidR="00DB44B7" w:rsidRDefault="000930E6">
      <w:pPr>
        <w:spacing w:line="200" w:lineRule="exact"/>
      </w:pPr>
      <w:r>
        <w:br w:type="column"/>
      </w:r>
    </w:p>
    <w:p w14:paraId="46EC1B3B" w14:textId="77777777" w:rsidR="00DB44B7" w:rsidRDefault="00DB44B7">
      <w:pPr>
        <w:spacing w:line="200" w:lineRule="exact"/>
      </w:pPr>
    </w:p>
    <w:p w14:paraId="6ADD7C00" w14:textId="77777777" w:rsidR="00DB44B7" w:rsidRDefault="00DB44B7">
      <w:pPr>
        <w:spacing w:line="200" w:lineRule="exact"/>
      </w:pPr>
    </w:p>
    <w:p w14:paraId="4DEAF679" w14:textId="77777777" w:rsidR="00DB44B7" w:rsidRDefault="00DB44B7">
      <w:pPr>
        <w:spacing w:line="200" w:lineRule="exact"/>
      </w:pPr>
    </w:p>
    <w:p w14:paraId="49FE5E24" w14:textId="77777777" w:rsidR="00DB44B7" w:rsidRDefault="00DB44B7">
      <w:pPr>
        <w:spacing w:before="2" w:line="280" w:lineRule="exact"/>
        <w:rPr>
          <w:sz w:val="28"/>
          <w:szCs w:val="28"/>
        </w:rPr>
      </w:pPr>
    </w:p>
    <w:p w14:paraId="3E6E7148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1627" w:space="1462"/>
            <w:col w:w="2577" w:space="1548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2DFCA7B5" w14:textId="77777777" w:rsidR="00DB44B7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color w:val="FFFFFF"/>
          <w:sz w:val="18"/>
          <w:szCs w:val="18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50BA8858" w14:textId="77777777" w:rsidR="00DB44B7" w:rsidRDefault="00DB44B7">
      <w:pPr>
        <w:spacing w:before="4" w:line="180" w:lineRule="exact"/>
        <w:rPr>
          <w:sz w:val="19"/>
          <w:szCs w:val="19"/>
        </w:rPr>
      </w:pPr>
    </w:p>
    <w:p w14:paraId="1F0D7DA6" w14:textId="77777777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Makanje - Portal za</w:t>
      </w:r>
    </w:p>
    <w:p w14:paraId="639A0F70" w14:textId="77777777" w:rsidR="00DB44B7" w:rsidRPr="00D574FF" w:rsidRDefault="000930E6">
      <w:pPr>
        <w:spacing w:before="67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mlade</w:t>
      </w:r>
    </w:p>
    <w:p w14:paraId="284F1621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7D10ACAD" w14:textId="77777777" w:rsidR="00DB44B7" w:rsidRPr="00D574FF" w:rsidRDefault="000930E6">
      <w:pPr>
        <w:spacing w:before="36" w:line="316" w:lineRule="auto"/>
        <w:ind w:left="708" w:right="40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NVO Omladinski servis</w:t>
      </w:r>
    </w:p>
    <w:p w14:paraId="03BD6E00" w14:textId="77777777" w:rsidR="00DB44B7" w:rsidRPr="00D574FF" w:rsidRDefault="00DB44B7">
      <w:pPr>
        <w:spacing w:line="200" w:lineRule="exact"/>
        <w:rPr>
          <w:lang w:val="de-DE"/>
        </w:rPr>
      </w:pPr>
    </w:p>
    <w:p w14:paraId="1531A0F0" w14:textId="77777777" w:rsidR="00DB44B7" w:rsidRPr="00D574FF" w:rsidRDefault="00DB44B7">
      <w:pPr>
        <w:spacing w:before="12" w:line="220" w:lineRule="exact"/>
        <w:rPr>
          <w:sz w:val="22"/>
          <w:szCs w:val="22"/>
          <w:lang w:val="de-DE"/>
        </w:rPr>
      </w:pPr>
    </w:p>
    <w:p w14:paraId="2BF7CDBD" w14:textId="77777777" w:rsidR="00DB44B7" w:rsidRPr="00D574FF" w:rsidRDefault="000930E6">
      <w:pPr>
        <w:ind w:left="231" w:right="146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62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5C9C8820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7C1F23DD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04.12.2019.</w:t>
      </w:r>
    </w:p>
    <w:p w14:paraId="51AFD93C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22DA7B0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0C87036D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329B2312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049D4568" w14:textId="77777777" w:rsidR="00DB44B7" w:rsidRPr="00D574FF" w:rsidRDefault="00DB44B7">
      <w:pPr>
        <w:spacing w:line="200" w:lineRule="exact"/>
        <w:rPr>
          <w:lang w:val="de-DE"/>
        </w:rPr>
      </w:pPr>
    </w:p>
    <w:p w14:paraId="207C4E6C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5BD93C15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11055770</w:t>
      </w:r>
    </w:p>
    <w:p w14:paraId="37E2C9F8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Šoškić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Jelena šoškić</w:t>
      </w:r>
    </w:p>
    <w:p w14:paraId="126B0EDB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3025A04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2E82B0E4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Ulica Baku broj 1,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37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makanje.info@gmail.com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66C8E049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069 257 102</w:t>
      </w:r>
    </w:p>
    <w:p w14:paraId="435138F8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1E0363E1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https://makanje.me/</w:t>
      </w:r>
    </w:p>
    <w:p w14:paraId="031B63CB" w14:textId="77777777" w:rsidR="00DB44B7" w:rsidRDefault="000930E6">
      <w:pPr>
        <w:spacing w:line="200" w:lineRule="exact"/>
      </w:pPr>
      <w:r>
        <w:br w:type="column"/>
      </w:r>
    </w:p>
    <w:p w14:paraId="4CD006F0" w14:textId="77777777" w:rsidR="00DB44B7" w:rsidRDefault="00DB44B7">
      <w:pPr>
        <w:spacing w:line="200" w:lineRule="exact"/>
      </w:pPr>
    </w:p>
    <w:p w14:paraId="63A6F4C3" w14:textId="77777777" w:rsidR="00DB44B7" w:rsidRDefault="00DB44B7">
      <w:pPr>
        <w:spacing w:line="200" w:lineRule="exact"/>
      </w:pPr>
    </w:p>
    <w:p w14:paraId="1708C9F0" w14:textId="77777777" w:rsidR="00DB44B7" w:rsidRDefault="00DB44B7">
      <w:pPr>
        <w:spacing w:line="200" w:lineRule="exact"/>
      </w:pPr>
    </w:p>
    <w:p w14:paraId="4737C1A5" w14:textId="77777777" w:rsidR="00DB44B7" w:rsidRDefault="00DB44B7">
      <w:pPr>
        <w:spacing w:before="2" w:line="280" w:lineRule="exact"/>
        <w:rPr>
          <w:sz w:val="28"/>
          <w:szCs w:val="28"/>
        </w:rPr>
      </w:pPr>
    </w:p>
    <w:p w14:paraId="410CBF64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1603" w:space="1486"/>
            <w:col w:w="2534" w:space="1591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2117411D" w14:textId="77777777" w:rsidR="00DB44B7" w:rsidRDefault="00DB44B7">
      <w:pPr>
        <w:spacing w:before="8" w:line="180" w:lineRule="exact"/>
        <w:rPr>
          <w:sz w:val="18"/>
          <w:szCs w:val="18"/>
        </w:rPr>
      </w:pPr>
    </w:p>
    <w:p w14:paraId="39EF5578" w14:textId="77777777" w:rsidR="00BB2F04" w:rsidRDefault="00BB2F04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22E16EC4" w14:textId="77777777" w:rsidR="00BB2F04" w:rsidRDefault="00BB2F04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1429AA96" w14:textId="2DAEB84F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media-com.me</w:t>
      </w:r>
    </w:p>
    <w:p w14:paraId="1D82070C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205526EF" w14:textId="77777777" w:rsidR="00DB44B7" w:rsidRPr="00D574FF" w:rsidRDefault="00AA499C">
      <w:pPr>
        <w:spacing w:before="36" w:line="316" w:lineRule="auto"/>
        <w:ind w:left="708" w:right="265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2C96CA80">
          <v:group id="_x0000_s2166" alt="" style="position:absolute;left:0;text-align:left;margin-left:34pt;margin-top:33.65pt;width:773.85pt;height:415.35pt;z-index:-251659776;mso-position-horizontal-relative:page;mso-position-vertical-relative:page" coordorigin="680,673" coordsize="15477,8307">
            <v:shape id="_x0000_s216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168" alt="" style="position:absolute;left:695;top:680;width:0;height:442" coordorigin="695,680" coordsize="0,442" path="m695,680r,442e" filled="f" strokecolor="#2d3092">
              <v:path arrowok="t"/>
            </v:shape>
            <v:shape id="_x0000_s216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17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17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17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17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17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17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17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17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17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17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18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18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18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183" alt="" style="position:absolute;left:16142;top:680;width:0;height:442" coordorigin="16142,680" coordsize="0,442" path="m16142,680r,442e" filled="f" strokecolor="#2d3092">
              <v:path arrowok="t"/>
            </v:shape>
            <v:shape id="_x0000_s2184" alt="" style="position:absolute;left:688;top:1114;width:626;height:0" coordorigin="688,1114" coordsize="626,0" path="m688,1114r626,e" filled="f" strokecolor="#2d3092">
              <v:path arrowok="t"/>
            </v:shape>
            <v:shape id="_x0000_s2185" alt="" style="position:absolute;left:695;top:1107;width:0;height:4079" coordorigin="695,1107" coordsize="0,4079" path="m695,1107r,4079e" filled="f" strokecolor="#2d3092">
              <v:path arrowok="t"/>
            </v:shape>
            <v:shape id="_x0000_s2186" alt="" style="position:absolute;left:1312;top:1114;width:2164;height:0" coordorigin="1312,1114" coordsize="2164,0" path="m1312,1114r2165,e" filled="f" strokecolor="#2d3092">
              <v:path arrowok="t"/>
            </v:shape>
            <v:shape id="_x0000_s2187" alt="" style="position:absolute;left:1313;top:1107;width:0;height:4079" coordorigin="1313,1107" coordsize="0,4079" path="m1313,1107r,4079e" filled="f" strokecolor="#2d3092" strokeweight=".09pt">
              <v:path arrowok="t"/>
            </v:shape>
            <v:shape id="_x0000_s2188" alt="" style="position:absolute;left:3475;top:1114;width:3091;height:0" coordorigin="3475,1114" coordsize="3091,0" path="m3475,1114r3091,e" filled="f" strokecolor="#2d3092">
              <v:path arrowok="t"/>
            </v:shape>
            <v:shape id="_x0000_s2189" alt="" style="position:absolute;left:3476;top:1107;width:0;height:4079" coordorigin="3476,1107" coordsize="0,4079" path="m3476,1107r,4079e" filled="f" strokecolor="#2d3092" strokeweight=".09pt">
              <v:path arrowok="t"/>
            </v:shape>
            <v:shape id="_x0000_s2190" alt="" style="position:absolute;left:6564;top:1114;width:3400;height:0" coordorigin="6564,1114" coordsize="3400,0" path="m6564,1114r3401,e" filled="f" strokecolor="#2d3092">
              <v:path arrowok="t"/>
            </v:shape>
            <v:shape id="_x0000_s2191" alt="" style="position:absolute;left:6565;top:1107;width:0;height:4079" coordorigin="6565,1107" coordsize="0,4079" path="m6565,1107r,4079e" filled="f" strokecolor="#2d3092" strokeweight=".09pt">
              <v:path arrowok="t"/>
            </v:shape>
            <v:shape id="_x0000_s2192" alt="" style="position:absolute;left:9963;top:1114;width:1547;height:0" coordorigin="9963,1114" coordsize="1547,0" path="m9963,1114r1546,e" filled="f" strokecolor="#2d3092">
              <v:path arrowok="t"/>
            </v:shape>
            <v:shape id="_x0000_s2193" alt="" style="position:absolute;left:9964;top:1107;width:0;height:4079" coordorigin="9964,1107" coordsize="0,4079" path="m9964,1107r,4079e" filled="f" strokecolor="#2d3092" strokeweight=".09pt">
              <v:path arrowok="t"/>
            </v:shape>
            <v:shape id="_x0000_s2194" alt="" style="position:absolute;left:11507;top:1114;width:1547;height:0" coordorigin="11507,1114" coordsize="1547,0" path="m11507,1114r1547,e" filled="f" strokecolor="#2d3092">
              <v:path arrowok="t"/>
            </v:shape>
            <v:shape id="_x0000_s2195" alt="" style="position:absolute;left:11508;top:1107;width:0;height:4079" coordorigin="11508,1107" coordsize="0,4079" path="m11508,1107r,4079e" filled="f" strokecolor="#2d3092" strokeweight=".09pt">
              <v:path arrowok="t"/>
            </v:shape>
            <v:shape id="_x0000_s2196" alt="" style="position:absolute;left:13052;top:1114;width:1547;height:0" coordorigin="13052,1114" coordsize="1547,0" path="m13052,1114r1547,e" filled="f" strokecolor="#2d3092">
              <v:path arrowok="t"/>
            </v:shape>
            <v:shape id="_x0000_s2197" alt="" style="position:absolute;left:13053;top:1107;width:0;height:4079" coordorigin="13053,1107" coordsize="0,4079" path="m13053,1107r,4079e" filled="f" strokecolor="#2d3092" strokeweight=".09pt">
              <v:path arrowok="t"/>
            </v:shape>
            <v:shape id="_x0000_s2198" alt="" style="position:absolute;left:14597;top:1114;width:1553;height:0" coordorigin="14597,1114" coordsize="1553,0" path="m14597,1114r1553,e" filled="f" strokecolor="#2d3092">
              <v:path arrowok="t"/>
            </v:shape>
            <v:shape id="_x0000_s2199" alt="" style="position:absolute;left:14598;top:1107;width:0;height:4079" coordorigin="14598,1107" coordsize="0,4079" path="m14598,1107r,4079e" filled="f" strokecolor="#2d3092" strokeweight=".09pt">
              <v:path arrowok="t"/>
            </v:shape>
            <v:shape id="_x0000_s2200" alt="" style="position:absolute;left:16142;top:1107;width:0;height:4079" coordorigin="16142,1107" coordsize="0,4079" path="m16142,1107r,4079e" filled="f" strokecolor="#2d3092">
              <v:path arrowok="t"/>
            </v:shape>
            <v:shape id="_x0000_s2201" alt="" style="position:absolute;left:688;top:5178;width:626;height:0" coordorigin="688,5178" coordsize="626,0" path="m688,5178r626,e" filled="f" strokecolor="#2d3092">
              <v:path arrowok="t"/>
            </v:shape>
            <v:shape id="_x0000_s2202" alt="" style="position:absolute;left:688;top:8965;width:626;height:0" coordorigin="688,8965" coordsize="626,0" path="m688,8965r626,e" filled="f" strokecolor="#2d3092">
              <v:path arrowok="t"/>
            </v:shape>
            <v:shape id="_x0000_s2203" alt="" style="position:absolute;left:695;top:5171;width:0;height:3802" coordorigin="695,5171" coordsize="0,3802" path="m695,5171r,3802e" filled="f" strokecolor="#2d3092">
              <v:path arrowok="t"/>
            </v:shape>
            <v:shape id="_x0000_s2204" alt="" style="position:absolute;left:1312;top:5178;width:2164;height:0" coordorigin="1312,5178" coordsize="2164,0" path="m1312,5178r2165,e" filled="f" strokecolor="#2d3092">
              <v:path arrowok="t"/>
            </v:shape>
            <v:shape id="_x0000_s2205" alt="" style="position:absolute;left:1312;top:8965;width:2164;height:0" coordorigin="1312,8965" coordsize="2164,0" path="m1312,8965r2165,e" filled="f" strokecolor="#2d3092">
              <v:path arrowok="t"/>
            </v:shape>
            <v:shape id="_x0000_s2206" alt="" style="position:absolute;left:1313;top:5171;width:0;height:3802" coordorigin="1313,5171" coordsize="0,3802" path="m1313,5171r,3802e" filled="f" strokecolor="#2d3092" strokeweight=".09pt">
              <v:path arrowok="t"/>
            </v:shape>
            <v:shape id="_x0000_s2207" alt="" style="position:absolute;left:3475;top:5178;width:3091;height:0" coordorigin="3475,5178" coordsize="3091,0" path="m3475,5178r3091,e" filled="f" strokecolor="#2d3092">
              <v:path arrowok="t"/>
            </v:shape>
            <v:shape id="_x0000_s2208" alt="" style="position:absolute;left:3475;top:8965;width:3091;height:0" coordorigin="3475,8965" coordsize="3091,0" path="m3475,8965r3091,e" filled="f" strokecolor="#2d3092">
              <v:path arrowok="t"/>
            </v:shape>
            <v:shape id="_x0000_s2209" alt="" style="position:absolute;left:3476;top:5171;width:0;height:3802" coordorigin="3476,5171" coordsize="0,3802" path="m3476,5171r,3802e" filled="f" strokecolor="#2d3092" strokeweight=".09pt">
              <v:path arrowok="t"/>
            </v:shape>
            <v:shape id="_x0000_s2210" alt="" style="position:absolute;left:6564;top:5178;width:3400;height:0" coordorigin="6564,5178" coordsize="3400,0" path="m6564,5178r3401,e" filled="f" strokecolor="#2d3092">
              <v:path arrowok="t"/>
            </v:shape>
            <v:shape id="_x0000_s2211" alt="" style="position:absolute;left:6564;top:8965;width:3400;height:0" coordorigin="6564,8965" coordsize="3400,0" path="m6564,8965r3401,e" filled="f" strokecolor="#2d3092">
              <v:path arrowok="t"/>
            </v:shape>
            <v:shape id="_x0000_s2212" alt="" style="position:absolute;left:6565;top:5171;width:0;height:3802" coordorigin="6565,5171" coordsize="0,3802" path="m6565,5171r,3802e" filled="f" strokecolor="#2d3092" strokeweight=".09pt">
              <v:path arrowok="t"/>
            </v:shape>
            <v:shape id="_x0000_s2213" alt="" style="position:absolute;left:9963;top:5178;width:1547;height:0" coordorigin="9963,5178" coordsize="1547,0" path="m9963,5178r1546,e" filled="f" strokecolor="#2d3092">
              <v:path arrowok="t"/>
            </v:shape>
            <v:shape id="_x0000_s2214" alt="" style="position:absolute;left:9963;top:8965;width:1547;height:0" coordorigin="9963,8965" coordsize="1547,0" path="m9963,8965r1546,e" filled="f" strokecolor="#2d3092">
              <v:path arrowok="t"/>
            </v:shape>
            <v:shape id="_x0000_s2215" alt="" style="position:absolute;left:9964;top:5171;width:0;height:3802" coordorigin="9964,5171" coordsize="0,3802" path="m9964,5171r,3802e" filled="f" strokecolor="#2d3092" strokeweight=".09pt">
              <v:path arrowok="t"/>
            </v:shape>
            <v:shape id="_x0000_s2216" alt="" style="position:absolute;left:11507;top:5178;width:1547;height:0" coordorigin="11507,5178" coordsize="1547,0" path="m11507,5178r1547,e" filled="f" strokecolor="#2d3092">
              <v:path arrowok="t"/>
            </v:shape>
            <v:shape id="_x0000_s2217" alt="" style="position:absolute;left:11507;top:8965;width:1547;height:0" coordorigin="11507,8965" coordsize="1547,0" path="m11507,8965r1547,e" filled="f" strokecolor="#2d3092">
              <v:path arrowok="t"/>
            </v:shape>
            <v:shape id="_x0000_s2218" alt="" style="position:absolute;left:11508;top:5171;width:0;height:3802" coordorigin="11508,5171" coordsize="0,3802" path="m11508,5171r,3802e" filled="f" strokecolor="#2d3092" strokeweight=".09pt">
              <v:path arrowok="t"/>
            </v:shape>
            <v:shape id="_x0000_s2219" alt="" style="position:absolute;left:13052;top:5178;width:1547;height:0" coordorigin="13052,5178" coordsize="1547,0" path="m13052,5178r1547,e" filled="f" strokecolor="#2d3092">
              <v:path arrowok="t"/>
            </v:shape>
            <v:shape id="_x0000_s2220" alt="" style="position:absolute;left:13052;top:8965;width:1547;height:0" coordorigin="13052,8965" coordsize="1547,0" path="m13052,8965r1547,e" filled="f" strokecolor="#2d3092">
              <v:path arrowok="t"/>
            </v:shape>
            <v:shape id="_x0000_s2221" alt="" style="position:absolute;left:13053;top:5171;width:0;height:3802" coordorigin="13053,5171" coordsize="0,3802" path="m13053,5171r,3802e" filled="f" strokecolor="#2d3092" strokeweight=".09pt">
              <v:path arrowok="t"/>
            </v:shape>
            <v:shape id="_x0000_s2222" alt="" style="position:absolute;left:14597;top:5178;width:1553;height:0" coordorigin="14597,5178" coordsize="1553,0" path="m14597,5178r1553,e" filled="f" strokecolor="#2d3092">
              <v:path arrowok="t"/>
            </v:shape>
            <v:shape id="_x0000_s2223" alt="" style="position:absolute;left:14597;top:8965;width:1553;height:0" coordorigin="14597,8965" coordsize="1553,0" path="m14597,8965r1553,e" filled="f" strokecolor="#2d3092">
              <v:path arrowok="t"/>
            </v:shape>
            <v:shape id="_x0000_s2224" alt="" style="position:absolute;left:14598;top:5171;width:0;height:3802" coordorigin="14598,5171" coordsize="0,3802" path="m14598,5171r,3802e" filled="f" strokecolor="#2d3092" strokeweight=".09pt">
              <v:path arrowok="t"/>
            </v:shape>
            <v:shape id="_x0000_s2225" alt="" style="position:absolute;left:16142;top:5171;width:0;height:3802" coordorigin="16142,5171" coordsize="0,3802" path="m16142,5171r,3802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Akademija društvenih nauka</w:t>
      </w:r>
    </w:p>
    <w:p w14:paraId="7DC374EA" w14:textId="77777777" w:rsidR="00DB44B7" w:rsidRPr="00D574FF" w:rsidRDefault="00DB44B7">
      <w:pPr>
        <w:spacing w:line="200" w:lineRule="exact"/>
        <w:rPr>
          <w:lang w:val="de-DE"/>
        </w:rPr>
      </w:pPr>
    </w:p>
    <w:p w14:paraId="4E6929E5" w14:textId="77777777" w:rsidR="00DB44B7" w:rsidRPr="00D574FF" w:rsidRDefault="00DB44B7">
      <w:pPr>
        <w:spacing w:before="12" w:line="220" w:lineRule="exact"/>
        <w:rPr>
          <w:sz w:val="22"/>
          <w:szCs w:val="22"/>
          <w:lang w:val="de-DE"/>
        </w:rPr>
      </w:pPr>
    </w:p>
    <w:p w14:paraId="33791DD1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879BCC8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63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014C270B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13.12.2019.</w:t>
      </w:r>
    </w:p>
    <w:p w14:paraId="61827110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4386920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6325CEA8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3C7601A9" w14:textId="77777777" w:rsidR="00DB44B7" w:rsidRPr="00D574FF" w:rsidRDefault="000930E6">
      <w:pPr>
        <w:spacing w:before="9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162A8930" w14:textId="77777777" w:rsidR="00DB44B7" w:rsidRPr="00D574FF" w:rsidRDefault="00DB44B7">
      <w:pPr>
        <w:spacing w:line="200" w:lineRule="exact"/>
        <w:rPr>
          <w:lang w:val="de-DE"/>
        </w:rPr>
      </w:pPr>
    </w:p>
    <w:p w14:paraId="78DDB347" w14:textId="77777777" w:rsidR="00DB44B7" w:rsidRPr="00D574FF" w:rsidRDefault="00DB44B7">
      <w:pPr>
        <w:spacing w:line="200" w:lineRule="exact"/>
        <w:rPr>
          <w:lang w:val="de-DE"/>
        </w:rPr>
      </w:pPr>
    </w:p>
    <w:p w14:paraId="6C339783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Engleski</w:t>
      </w:r>
    </w:p>
    <w:p w14:paraId="12486C0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02963116</w:t>
      </w:r>
    </w:p>
    <w:p w14:paraId="7F646675" w14:textId="77777777" w:rsidR="00DB44B7" w:rsidRPr="00D574FF" w:rsidRDefault="000930E6">
      <w:pPr>
        <w:spacing w:before="67" w:line="316" w:lineRule="auto"/>
        <w:ind w:right="80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Danka Otović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Danka Otović</w:t>
      </w:r>
    </w:p>
    <w:p w14:paraId="49BB9F9F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3DE7803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52D7AB7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Tršova 8, Bijelo Polje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38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adncgorg@gmail.com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6CC9B10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068865706</w:t>
      </w:r>
    </w:p>
    <w:p w14:paraId="1099E8D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7B870F1E" w14:textId="77777777" w:rsidR="00DB44B7" w:rsidRPr="00D574FF" w:rsidRDefault="00AA499C">
      <w:pPr>
        <w:spacing w:before="67"/>
        <w:ind w:right="-40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39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http://media-com.me/</w:t>
        </w:r>
      </w:hyperlink>
    </w:p>
    <w:p w14:paraId="075BF1E1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D5B0181" w14:textId="77777777" w:rsidR="00DB44B7" w:rsidRPr="00D574FF" w:rsidRDefault="00DB44B7">
      <w:pPr>
        <w:spacing w:line="200" w:lineRule="exact"/>
        <w:rPr>
          <w:lang w:val="de-DE"/>
        </w:rPr>
      </w:pPr>
    </w:p>
    <w:p w14:paraId="5755979D" w14:textId="77777777" w:rsidR="00DB44B7" w:rsidRPr="00D574FF" w:rsidRDefault="00DB44B7">
      <w:pPr>
        <w:spacing w:line="200" w:lineRule="exact"/>
        <w:rPr>
          <w:lang w:val="de-DE"/>
        </w:rPr>
      </w:pPr>
    </w:p>
    <w:p w14:paraId="09A655A7" w14:textId="77777777" w:rsidR="00DB44B7" w:rsidRPr="00D574FF" w:rsidRDefault="00DB44B7">
      <w:pPr>
        <w:spacing w:line="200" w:lineRule="exact"/>
        <w:rPr>
          <w:lang w:val="de-DE"/>
        </w:rPr>
      </w:pPr>
    </w:p>
    <w:p w14:paraId="4D30A58F" w14:textId="77777777" w:rsidR="00DB44B7" w:rsidRPr="00D574FF" w:rsidRDefault="00DB44B7">
      <w:pPr>
        <w:spacing w:line="200" w:lineRule="exact"/>
        <w:rPr>
          <w:lang w:val="de-DE"/>
        </w:rPr>
      </w:pPr>
    </w:p>
    <w:p w14:paraId="5E4C3A23" w14:textId="77777777" w:rsidR="00DB44B7" w:rsidRPr="00D574FF" w:rsidRDefault="00DB44B7">
      <w:pPr>
        <w:spacing w:line="220" w:lineRule="exact"/>
        <w:rPr>
          <w:sz w:val="22"/>
          <w:szCs w:val="22"/>
          <w:lang w:val="de-DE"/>
        </w:rPr>
      </w:pPr>
    </w:p>
    <w:p w14:paraId="2D5F2CB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2441" w:space="649"/>
            <w:col w:w="1973" w:space="2152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743B782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3BE3CB32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2CF71641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https://senat.me/</w:t>
      </w:r>
    </w:p>
    <w:p w14:paraId="1E1D9455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6FD036C0" w14:textId="77777777" w:rsidR="00DB44B7" w:rsidRDefault="000930E6">
      <w:pPr>
        <w:spacing w:before="36" w:line="316" w:lineRule="auto"/>
        <w:ind w:left="708" w:right="379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NU "Centar za marketing" Podgorica – MeP</w:t>
      </w:r>
    </w:p>
    <w:p w14:paraId="21D15498" w14:textId="77777777" w:rsidR="00DB44B7" w:rsidRDefault="00DB44B7">
      <w:pPr>
        <w:spacing w:line="200" w:lineRule="exact"/>
      </w:pPr>
    </w:p>
    <w:p w14:paraId="76A713F9" w14:textId="77777777" w:rsidR="00DB44B7" w:rsidRDefault="00DB44B7">
      <w:pPr>
        <w:spacing w:before="12" w:line="220" w:lineRule="exact"/>
        <w:rPr>
          <w:sz w:val="22"/>
          <w:szCs w:val="22"/>
        </w:rPr>
      </w:pPr>
    </w:p>
    <w:p w14:paraId="02B61F9D" w14:textId="77777777" w:rsidR="00DB44B7" w:rsidRPr="00D574FF" w:rsidRDefault="000930E6">
      <w:pPr>
        <w:ind w:left="231" w:right="146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64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1FE769BB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0BCFFE69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19.12.2019.</w:t>
      </w:r>
    </w:p>
    <w:p w14:paraId="455FB399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0379C9EE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72445EAA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43F08A3B" w14:textId="77777777" w:rsidR="00DB44B7" w:rsidRPr="00D574FF" w:rsidRDefault="000930E6">
      <w:pPr>
        <w:spacing w:before="9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7DF3D79D" w14:textId="77777777" w:rsidR="00DB44B7" w:rsidRPr="00D574FF" w:rsidRDefault="00DB44B7">
      <w:pPr>
        <w:spacing w:line="200" w:lineRule="exact"/>
        <w:rPr>
          <w:lang w:val="de-DE"/>
        </w:rPr>
      </w:pPr>
    </w:p>
    <w:p w14:paraId="0EA3AE9B" w14:textId="77777777" w:rsidR="00DB44B7" w:rsidRPr="00D574FF" w:rsidRDefault="00DB44B7">
      <w:pPr>
        <w:spacing w:line="200" w:lineRule="exact"/>
        <w:rPr>
          <w:lang w:val="de-DE"/>
        </w:rPr>
      </w:pPr>
    </w:p>
    <w:p w14:paraId="386E1A7E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Engleski</w:t>
      </w:r>
    </w:p>
    <w:p w14:paraId="72FB37B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02921448</w:t>
      </w:r>
    </w:p>
    <w:p w14:paraId="2A95C040" w14:textId="77777777" w:rsidR="00DB44B7" w:rsidRPr="00D574FF" w:rsidRDefault="000930E6">
      <w:pPr>
        <w:spacing w:before="67" w:line="316" w:lineRule="auto"/>
        <w:ind w:right="80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Dejan Aleksić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Dejan Aleksić</w:t>
      </w:r>
    </w:p>
    <w:p w14:paraId="4DFD1D7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025FF2EA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35F6B39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545413ED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Dalmatinska bb, Podgorica</w:t>
      </w:r>
    </w:p>
    <w:p w14:paraId="388D4FCD" w14:textId="77777777" w:rsidR="00DB44B7" w:rsidRPr="00D574FF" w:rsidRDefault="000930E6">
      <w:pPr>
        <w:spacing w:before="67" w:line="316" w:lineRule="auto"/>
        <w:ind w:right="94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40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gdpr@senat.me</w:t>
        </w:r>
      </w:hyperlink>
      <w:hyperlink r:id="rId141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info@senat.me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203B4A1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067033434</w:t>
      </w:r>
    </w:p>
    <w:p w14:paraId="1D96D77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3ED481B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https://senat.me/</w:t>
      </w:r>
    </w:p>
    <w:p w14:paraId="79802323" w14:textId="77777777" w:rsidR="00DB44B7" w:rsidRPr="00D574FF" w:rsidRDefault="000930E6">
      <w:pPr>
        <w:spacing w:before="9" w:line="140" w:lineRule="exact"/>
        <w:rPr>
          <w:sz w:val="15"/>
          <w:szCs w:val="15"/>
          <w:lang w:val="de-DE"/>
        </w:rPr>
      </w:pPr>
      <w:r w:rsidRPr="00D574FF">
        <w:rPr>
          <w:lang w:val="de-DE"/>
        </w:rPr>
        <w:br w:type="column"/>
      </w:r>
    </w:p>
    <w:p w14:paraId="43D0ECA0" w14:textId="77777777" w:rsidR="00DB44B7" w:rsidRPr="00D574FF" w:rsidRDefault="00DB44B7">
      <w:pPr>
        <w:spacing w:line="200" w:lineRule="exact"/>
        <w:rPr>
          <w:lang w:val="de-DE"/>
        </w:rPr>
      </w:pPr>
    </w:p>
    <w:p w14:paraId="41129A28" w14:textId="77777777" w:rsidR="00DB44B7" w:rsidRPr="00D574FF" w:rsidRDefault="00DB44B7">
      <w:pPr>
        <w:spacing w:line="200" w:lineRule="exact"/>
        <w:rPr>
          <w:lang w:val="de-DE"/>
        </w:rPr>
      </w:pPr>
    </w:p>
    <w:p w14:paraId="01B0B6D1" w14:textId="77777777" w:rsidR="00DB44B7" w:rsidRPr="00D574FF" w:rsidRDefault="00DB44B7">
      <w:pPr>
        <w:spacing w:line="200" w:lineRule="exact"/>
        <w:rPr>
          <w:lang w:val="de-DE"/>
        </w:rPr>
      </w:pPr>
    </w:p>
    <w:p w14:paraId="736231EF" w14:textId="77777777" w:rsidR="00DB44B7" w:rsidRPr="00D574FF" w:rsidRDefault="00DB44B7">
      <w:pPr>
        <w:spacing w:line="200" w:lineRule="exact"/>
        <w:rPr>
          <w:lang w:val="de-DE"/>
        </w:rPr>
      </w:pPr>
    </w:p>
    <w:p w14:paraId="19229F01" w14:textId="77777777" w:rsidR="00DB44B7" w:rsidRPr="00D574FF" w:rsidRDefault="00DB44B7">
      <w:pPr>
        <w:spacing w:line="200" w:lineRule="exact"/>
        <w:rPr>
          <w:lang w:val="de-DE"/>
        </w:rPr>
      </w:pPr>
    </w:p>
    <w:p w14:paraId="603AB99C" w14:textId="77777777" w:rsidR="00DB44B7" w:rsidRPr="00D574FF" w:rsidRDefault="00DB44B7">
      <w:pPr>
        <w:spacing w:line="200" w:lineRule="exact"/>
        <w:rPr>
          <w:lang w:val="de-DE"/>
        </w:rPr>
      </w:pPr>
    </w:p>
    <w:p w14:paraId="47EF841E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2441" w:space="649"/>
            <w:col w:w="2419" w:space="1706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4AAC42B2" w14:textId="77777777" w:rsidR="00DB44B7" w:rsidRDefault="00DB44B7">
      <w:pPr>
        <w:spacing w:before="8" w:line="180" w:lineRule="exact"/>
        <w:rPr>
          <w:sz w:val="18"/>
          <w:szCs w:val="18"/>
        </w:rPr>
      </w:pPr>
    </w:p>
    <w:p w14:paraId="56994896" w14:textId="77777777" w:rsidR="00723682" w:rsidRDefault="00723682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1A3B48C3" w14:textId="77777777" w:rsidR="00723682" w:rsidRDefault="00723682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4D8791A9" w14:textId="5182992E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CG Local info</w:t>
      </w:r>
    </w:p>
    <w:p w14:paraId="64EBE8EB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4953681F" w14:textId="77777777" w:rsidR="00DB44B7" w:rsidRDefault="00AA499C">
      <w:pPr>
        <w:spacing w:before="36" w:line="316" w:lineRule="auto"/>
        <w:ind w:left="708" w:right="39"/>
        <w:rPr>
          <w:rFonts w:ascii="DejaVu Sans" w:eastAsia="DejaVu Sans" w:hAnsi="DejaVu Sans" w:cs="DejaVu Sans"/>
          <w:sz w:val="18"/>
          <w:szCs w:val="18"/>
        </w:rPr>
      </w:pPr>
      <w:r>
        <w:pict w14:anchorId="41344BA2">
          <v:group id="_x0000_s2106" alt="" style="position:absolute;left:0;text-align:left;margin-left:34pt;margin-top:33.65pt;width:773.85pt;height:429.2pt;z-index:-251658752;mso-position-horizontal-relative:page;mso-position-vertical-relative:page" coordorigin="680,673" coordsize="15477,8584">
            <v:shape id="_x0000_s210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108" alt="" style="position:absolute;left:695;top:680;width:0;height:442" coordorigin="695,680" coordsize="0,442" path="m695,680r,442e" filled="f" strokecolor="#2d3092">
              <v:path arrowok="t"/>
            </v:shape>
            <v:shape id="_x0000_s210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11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11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11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11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11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11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11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11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11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11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12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12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12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123" alt="" style="position:absolute;left:16142;top:680;width:0;height:442" coordorigin="16142,680" coordsize="0,442" path="m16142,680r,442e" filled="f" strokecolor="#2d3092">
              <v:path arrowok="t"/>
            </v:shape>
            <v:shape id="_x0000_s2124" alt="" style="position:absolute;left:688;top:1114;width:626;height:0" coordorigin="688,1114" coordsize="626,0" path="m688,1114r626,e" filled="f" strokecolor="#2d3092">
              <v:path arrowok="t"/>
            </v:shape>
            <v:shape id="_x0000_s2125" alt="" style="position:absolute;left:695;top:1107;width:0;height:4079" coordorigin="695,1107" coordsize="0,4079" path="m695,1107r,4079e" filled="f" strokecolor="#2d3092">
              <v:path arrowok="t"/>
            </v:shape>
            <v:shape id="_x0000_s2126" alt="" style="position:absolute;left:1312;top:1114;width:2164;height:0" coordorigin="1312,1114" coordsize="2164,0" path="m1312,1114r2165,e" filled="f" strokecolor="#2d3092">
              <v:path arrowok="t"/>
            </v:shape>
            <v:shape id="_x0000_s2127" alt="" style="position:absolute;left:1313;top:1107;width:0;height:4079" coordorigin="1313,1107" coordsize="0,4079" path="m1313,1107r,4079e" filled="f" strokecolor="#2d3092" strokeweight=".09pt">
              <v:path arrowok="t"/>
            </v:shape>
            <v:shape id="_x0000_s2128" alt="" style="position:absolute;left:3475;top:1114;width:3091;height:0" coordorigin="3475,1114" coordsize="3091,0" path="m3475,1114r3091,e" filled="f" strokecolor="#2d3092">
              <v:path arrowok="t"/>
            </v:shape>
            <v:shape id="_x0000_s2129" alt="" style="position:absolute;left:3476;top:1107;width:0;height:4079" coordorigin="3476,1107" coordsize="0,4079" path="m3476,1107r,4079e" filled="f" strokecolor="#2d3092" strokeweight=".09pt">
              <v:path arrowok="t"/>
            </v:shape>
            <v:shape id="_x0000_s2130" alt="" style="position:absolute;left:6564;top:1114;width:3400;height:0" coordorigin="6564,1114" coordsize="3400,0" path="m6564,1114r3401,e" filled="f" strokecolor="#2d3092">
              <v:path arrowok="t"/>
            </v:shape>
            <v:shape id="_x0000_s2131" alt="" style="position:absolute;left:6565;top:1107;width:0;height:4079" coordorigin="6565,1107" coordsize="0,4079" path="m6565,1107r,4079e" filled="f" strokecolor="#2d3092" strokeweight=".09pt">
              <v:path arrowok="t"/>
            </v:shape>
            <v:shape id="_x0000_s2132" alt="" style="position:absolute;left:9963;top:1114;width:1547;height:0" coordorigin="9963,1114" coordsize="1547,0" path="m9963,1114r1546,e" filled="f" strokecolor="#2d3092">
              <v:path arrowok="t"/>
            </v:shape>
            <v:shape id="_x0000_s2133" alt="" style="position:absolute;left:9964;top:1107;width:0;height:4079" coordorigin="9964,1107" coordsize="0,4079" path="m9964,1107r,4079e" filled="f" strokecolor="#2d3092" strokeweight=".09pt">
              <v:path arrowok="t"/>
            </v:shape>
            <v:shape id="_x0000_s2134" alt="" style="position:absolute;left:11507;top:1114;width:1547;height:0" coordorigin="11507,1114" coordsize="1547,0" path="m11507,1114r1547,e" filled="f" strokecolor="#2d3092">
              <v:path arrowok="t"/>
            </v:shape>
            <v:shape id="_x0000_s2135" alt="" style="position:absolute;left:11508;top:1107;width:0;height:4079" coordorigin="11508,1107" coordsize="0,4079" path="m11508,1107r,4079e" filled="f" strokecolor="#2d3092" strokeweight=".09pt">
              <v:path arrowok="t"/>
            </v:shape>
            <v:shape id="_x0000_s2136" alt="" style="position:absolute;left:13052;top:1114;width:1547;height:0" coordorigin="13052,1114" coordsize="1547,0" path="m13052,1114r1547,e" filled="f" strokecolor="#2d3092">
              <v:path arrowok="t"/>
            </v:shape>
            <v:shape id="_x0000_s2137" alt="" style="position:absolute;left:13053;top:1107;width:0;height:4079" coordorigin="13053,1107" coordsize="0,4079" path="m13053,1107r,4079e" filled="f" strokecolor="#2d3092" strokeweight=".09pt">
              <v:path arrowok="t"/>
            </v:shape>
            <v:shape id="_x0000_s2138" alt="" style="position:absolute;left:14597;top:1114;width:1553;height:0" coordorigin="14597,1114" coordsize="1553,0" path="m14597,1114r1553,e" filled="f" strokecolor="#2d3092">
              <v:path arrowok="t"/>
            </v:shape>
            <v:shape id="_x0000_s2139" alt="" style="position:absolute;left:14598;top:1107;width:0;height:4079" coordorigin="14598,1107" coordsize="0,4079" path="m14598,1107r,4079e" filled="f" strokecolor="#2d3092" strokeweight=".09pt">
              <v:path arrowok="t"/>
            </v:shape>
            <v:shape id="_x0000_s2140" alt="" style="position:absolute;left:16142;top:1107;width:0;height:4079" coordorigin="16142,1107" coordsize="0,4079" path="m16142,1107r,4079e" filled="f" strokecolor="#2d3092">
              <v:path arrowok="t"/>
            </v:shape>
            <v:shape id="_x0000_s2141" alt="" style="position:absolute;left:688;top:5178;width:626;height:0" coordorigin="688,5178" coordsize="626,0" path="m688,5178r626,e" filled="f" strokecolor="#2d3092">
              <v:path arrowok="t"/>
            </v:shape>
            <v:shape id="_x0000_s2142" alt="" style="position:absolute;left:688;top:9242;width:626;height:0" coordorigin="688,9242" coordsize="626,0" path="m688,9242r626,e" filled="f" strokecolor="#2d3092">
              <v:path arrowok="t"/>
            </v:shape>
            <v:shape id="_x0000_s2143" alt="" style="position:absolute;left:695;top:5171;width:0;height:4079" coordorigin="695,5171" coordsize="0,4079" path="m695,5171r,4078e" filled="f" strokecolor="#2d3092">
              <v:path arrowok="t"/>
            </v:shape>
            <v:shape id="_x0000_s2144" alt="" style="position:absolute;left:1312;top:5178;width:2164;height:0" coordorigin="1312,5178" coordsize="2164,0" path="m1312,5178r2165,e" filled="f" strokecolor="#2d3092">
              <v:path arrowok="t"/>
            </v:shape>
            <v:shape id="_x0000_s2145" alt="" style="position:absolute;left:1312;top:9242;width:2164;height:0" coordorigin="1312,9242" coordsize="2164,0" path="m1312,9242r2165,e" filled="f" strokecolor="#2d3092">
              <v:path arrowok="t"/>
            </v:shape>
            <v:shape id="_x0000_s2146" alt="" style="position:absolute;left:1313;top:5171;width:0;height:4079" coordorigin="1313,5171" coordsize="0,4079" path="m1313,5171r,4078e" filled="f" strokecolor="#2d3092" strokeweight=".09pt">
              <v:path arrowok="t"/>
            </v:shape>
            <v:shape id="_x0000_s2147" alt="" style="position:absolute;left:3475;top:5178;width:3091;height:0" coordorigin="3475,5178" coordsize="3091,0" path="m3475,5178r3091,e" filled="f" strokecolor="#2d3092">
              <v:path arrowok="t"/>
            </v:shape>
            <v:shape id="_x0000_s2148" alt="" style="position:absolute;left:3475;top:9242;width:3091;height:0" coordorigin="3475,9242" coordsize="3091,0" path="m3475,9242r3091,e" filled="f" strokecolor="#2d3092">
              <v:path arrowok="t"/>
            </v:shape>
            <v:shape id="_x0000_s2149" alt="" style="position:absolute;left:3476;top:5171;width:0;height:4079" coordorigin="3476,5171" coordsize="0,4079" path="m3476,5171r,4078e" filled="f" strokecolor="#2d3092" strokeweight=".09pt">
              <v:path arrowok="t"/>
            </v:shape>
            <v:shape id="_x0000_s2150" alt="" style="position:absolute;left:6564;top:5178;width:3400;height:0" coordorigin="6564,5178" coordsize="3400,0" path="m6564,5178r3401,e" filled="f" strokecolor="#2d3092">
              <v:path arrowok="t"/>
            </v:shape>
            <v:shape id="_x0000_s2151" alt="" style="position:absolute;left:6564;top:9242;width:3400;height:0" coordorigin="6564,9242" coordsize="3400,0" path="m6564,9242r3401,e" filled="f" strokecolor="#2d3092">
              <v:path arrowok="t"/>
            </v:shape>
            <v:shape id="_x0000_s2152" alt="" style="position:absolute;left:6565;top:5171;width:0;height:4079" coordorigin="6565,5171" coordsize="0,4079" path="m6565,5171r,4078e" filled="f" strokecolor="#2d3092" strokeweight=".09pt">
              <v:path arrowok="t"/>
            </v:shape>
            <v:shape id="_x0000_s2153" alt="" style="position:absolute;left:9963;top:5178;width:1547;height:0" coordorigin="9963,5178" coordsize="1547,0" path="m9963,5178r1546,e" filled="f" strokecolor="#2d3092">
              <v:path arrowok="t"/>
            </v:shape>
            <v:shape id="_x0000_s2154" alt="" style="position:absolute;left:9963;top:9242;width:1547;height:0" coordorigin="9963,9242" coordsize="1547,0" path="m9963,9242r1546,e" filled="f" strokecolor="#2d3092">
              <v:path arrowok="t"/>
            </v:shape>
            <v:shape id="_x0000_s2155" alt="" style="position:absolute;left:9964;top:5171;width:0;height:4079" coordorigin="9964,5171" coordsize="0,4079" path="m9964,5171r,4078e" filled="f" strokecolor="#2d3092" strokeweight=".09pt">
              <v:path arrowok="t"/>
            </v:shape>
            <v:shape id="_x0000_s2156" alt="" style="position:absolute;left:11507;top:5178;width:1547;height:0" coordorigin="11507,5178" coordsize="1547,0" path="m11507,5178r1547,e" filled="f" strokecolor="#2d3092">
              <v:path arrowok="t"/>
            </v:shape>
            <v:shape id="_x0000_s2157" alt="" style="position:absolute;left:11507;top:9242;width:1547;height:0" coordorigin="11507,9242" coordsize="1547,0" path="m11507,9242r1547,e" filled="f" strokecolor="#2d3092">
              <v:path arrowok="t"/>
            </v:shape>
            <v:shape id="_x0000_s2158" alt="" style="position:absolute;left:11508;top:5171;width:0;height:4079" coordorigin="11508,5171" coordsize="0,4079" path="m11508,5171r,4078e" filled="f" strokecolor="#2d3092" strokeweight=".09pt">
              <v:path arrowok="t"/>
            </v:shape>
            <v:shape id="_x0000_s2159" alt="" style="position:absolute;left:13052;top:5178;width:1547;height:0" coordorigin="13052,5178" coordsize="1547,0" path="m13052,5178r1547,e" filled="f" strokecolor="#2d3092">
              <v:path arrowok="t"/>
            </v:shape>
            <v:shape id="_x0000_s2160" alt="" style="position:absolute;left:13052;top:9242;width:1547;height:0" coordorigin="13052,9242" coordsize="1547,0" path="m13052,9242r1547,e" filled="f" strokecolor="#2d3092">
              <v:path arrowok="t"/>
            </v:shape>
            <v:shape id="_x0000_s2161" alt="" style="position:absolute;left:13053;top:5171;width:0;height:4079" coordorigin="13053,5171" coordsize="0,4079" path="m13053,5171r,4078e" filled="f" strokecolor="#2d3092" strokeweight=".09pt">
              <v:path arrowok="t"/>
            </v:shape>
            <v:shape id="_x0000_s2162" alt="" style="position:absolute;left:14597;top:5178;width:1553;height:0" coordorigin="14597,5178" coordsize="1553,0" path="m14597,5178r1553,e" filled="f" strokecolor="#2d3092">
              <v:path arrowok="t"/>
            </v:shape>
            <v:shape id="_x0000_s2163" alt="" style="position:absolute;left:14597;top:9242;width:1553;height:0" coordorigin="14597,9242" coordsize="1553,0" path="m14597,9242r1553,e" filled="f" strokecolor="#2d3092">
              <v:path arrowok="t"/>
            </v:shape>
            <v:shape id="_x0000_s2164" alt="" style="position:absolute;left:14598;top:5171;width:0;height:4079" coordorigin="14598,5171" coordsize="0,4079" path="m14598,5171r,4078e" filled="f" strokecolor="#2d3092" strokeweight=".09pt">
              <v:path arrowok="t"/>
            </v:shape>
            <v:shape id="_x0000_s2165" alt="" style="position:absolute;left:16142;top:5171;width:0;height:4079" coordorigin="16142,5171" coordsize="0,4079" path="m16142,5171r,4078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NVO Unija lokalnih javnih emitera Crne Gore (ULES CG)</w:t>
      </w:r>
    </w:p>
    <w:p w14:paraId="1FCE448E" w14:textId="77777777" w:rsidR="00DB44B7" w:rsidRDefault="00DB44B7">
      <w:pPr>
        <w:spacing w:line="200" w:lineRule="exact"/>
      </w:pPr>
    </w:p>
    <w:p w14:paraId="4728C684" w14:textId="77777777" w:rsidR="00DB44B7" w:rsidRDefault="00DB44B7">
      <w:pPr>
        <w:spacing w:before="12" w:line="220" w:lineRule="exact"/>
        <w:rPr>
          <w:sz w:val="22"/>
          <w:szCs w:val="22"/>
        </w:rPr>
      </w:pPr>
    </w:p>
    <w:p w14:paraId="02548202" w14:textId="77777777" w:rsidR="00DB44B7" w:rsidRPr="00D574FF" w:rsidRDefault="000930E6">
      <w:pPr>
        <w:ind w:left="231" w:right="146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65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F0C4836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153B3662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19.12.2019.</w:t>
      </w:r>
    </w:p>
    <w:p w14:paraId="1BA21443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3F00CD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1B290D97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10FB14E7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B5D9A7E" w14:textId="77777777" w:rsidR="00DB44B7" w:rsidRPr="00D574FF" w:rsidRDefault="00DB44B7">
      <w:pPr>
        <w:spacing w:line="200" w:lineRule="exact"/>
        <w:rPr>
          <w:lang w:val="de-DE"/>
        </w:rPr>
      </w:pPr>
    </w:p>
    <w:p w14:paraId="20FC8C92" w14:textId="77777777" w:rsidR="00DB44B7" w:rsidRPr="00D574FF" w:rsidRDefault="00DB44B7">
      <w:pPr>
        <w:spacing w:before="7" w:line="260" w:lineRule="exact"/>
        <w:rPr>
          <w:sz w:val="26"/>
          <w:szCs w:val="26"/>
          <w:lang w:val="de-DE"/>
        </w:rPr>
      </w:pPr>
    </w:p>
    <w:p w14:paraId="13A98AB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6A3C5C5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02738171</w:t>
      </w:r>
    </w:p>
    <w:p w14:paraId="28B01E4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07853526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Dragić Rabrenović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Dragan Popadić</w:t>
      </w:r>
    </w:p>
    <w:p w14:paraId="1C54B99D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79618875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Adresa:</w:t>
      </w:r>
    </w:p>
    <w:p w14:paraId="2DBCFB33" w14:textId="77777777" w:rsidR="00DB44B7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Bulevar Svetog Petra Cetinjskog 8, Podgorica</w:t>
      </w:r>
    </w:p>
    <w:p w14:paraId="45FD8F65" w14:textId="77777777" w:rsidR="00DB44B7" w:rsidRPr="00D574FF" w:rsidRDefault="000930E6">
      <w:pPr>
        <w:spacing w:line="316" w:lineRule="auto"/>
        <w:ind w:right="1010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42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ulescg@gmail.com</w:t>
        </w:r>
      </w:hyperlink>
      <w:hyperlink r:id="rId143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cglocalinfo@gmail.com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2B72F48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068815170</w:t>
      </w:r>
    </w:p>
    <w:p w14:paraId="741C9D6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08CFBD55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https://cglocalinfo.me/</w:t>
      </w:r>
    </w:p>
    <w:p w14:paraId="249F26D8" w14:textId="77777777" w:rsidR="00DB44B7" w:rsidRPr="00D574FF" w:rsidRDefault="000930E6">
      <w:pPr>
        <w:spacing w:before="9" w:line="140" w:lineRule="exact"/>
        <w:rPr>
          <w:sz w:val="15"/>
          <w:szCs w:val="15"/>
          <w:lang w:val="de-DE"/>
        </w:rPr>
      </w:pPr>
      <w:r w:rsidRPr="00D574FF">
        <w:rPr>
          <w:lang w:val="de-DE"/>
        </w:rPr>
        <w:br w:type="column"/>
      </w:r>
    </w:p>
    <w:p w14:paraId="08A1F275" w14:textId="77777777" w:rsidR="00DB44B7" w:rsidRPr="00D574FF" w:rsidRDefault="00DB44B7">
      <w:pPr>
        <w:spacing w:line="200" w:lineRule="exact"/>
        <w:rPr>
          <w:lang w:val="de-DE"/>
        </w:rPr>
      </w:pPr>
    </w:p>
    <w:p w14:paraId="47DF18A4" w14:textId="77777777" w:rsidR="00DB44B7" w:rsidRPr="00D574FF" w:rsidRDefault="00DB44B7">
      <w:pPr>
        <w:spacing w:line="200" w:lineRule="exact"/>
        <w:rPr>
          <w:lang w:val="de-DE"/>
        </w:rPr>
      </w:pPr>
    </w:p>
    <w:p w14:paraId="54C136E0" w14:textId="77777777" w:rsidR="00DB44B7" w:rsidRPr="00D574FF" w:rsidRDefault="00DB44B7">
      <w:pPr>
        <w:spacing w:line="200" w:lineRule="exact"/>
        <w:rPr>
          <w:lang w:val="de-DE"/>
        </w:rPr>
      </w:pPr>
    </w:p>
    <w:p w14:paraId="13630D6A" w14:textId="77777777" w:rsidR="00DB44B7" w:rsidRPr="00D574FF" w:rsidRDefault="00DB44B7">
      <w:pPr>
        <w:spacing w:line="200" w:lineRule="exact"/>
        <w:rPr>
          <w:lang w:val="de-DE"/>
        </w:rPr>
      </w:pPr>
    </w:p>
    <w:p w14:paraId="5A064D69" w14:textId="77777777" w:rsidR="00DB44B7" w:rsidRPr="00D574FF" w:rsidRDefault="00DB44B7">
      <w:pPr>
        <w:spacing w:line="200" w:lineRule="exact"/>
        <w:rPr>
          <w:lang w:val="de-DE"/>
        </w:rPr>
      </w:pPr>
    </w:p>
    <w:p w14:paraId="3ED48DEF" w14:textId="77777777" w:rsidR="00DB44B7" w:rsidRPr="00D574FF" w:rsidRDefault="00DB44B7">
      <w:pPr>
        <w:spacing w:line="200" w:lineRule="exact"/>
        <w:rPr>
          <w:lang w:val="de-DE"/>
        </w:rPr>
      </w:pPr>
    </w:p>
    <w:p w14:paraId="7B55ED0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1658" w:space="1431"/>
            <w:col w:w="3135" w:space="990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2A731244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1B9083C3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55D94395" w14:textId="77777777" w:rsidR="00E51F0A" w:rsidRDefault="00E51F0A">
      <w:pPr>
        <w:spacing w:before="36" w:line="316" w:lineRule="auto"/>
        <w:ind w:left="708" w:right="269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121B8724" w14:textId="6DF4727E" w:rsidR="00DB44B7" w:rsidRPr="00D574FF" w:rsidRDefault="000930E6">
      <w:pPr>
        <w:spacing w:before="36" w:line="316" w:lineRule="auto"/>
        <w:ind w:left="708" w:righ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za kulturu, književnost i društvene teme Avlija</w:t>
      </w:r>
    </w:p>
    <w:p w14:paraId="451C2581" w14:textId="77777777" w:rsidR="00DB44B7" w:rsidRPr="00D574FF" w:rsidRDefault="00DB44B7">
      <w:pPr>
        <w:spacing w:before="16" w:line="200" w:lineRule="exact"/>
        <w:rPr>
          <w:lang w:val="de-DE"/>
        </w:rPr>
      </w:pPr>
    </w:p>
    <w:p w14:paraId="63D78CE5" w14:textId="77777777" w:rsidR="00DB44B7" w:rsidRPr="00D574FF" w:rsidRDefault="000930E6">
      <w:pPr>
        <w:spacing w:line="316" w:lineRule="auto"/>
        <w:ind w:left="708" w:right="17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Bošnjačko društvo kulture Avlija</w:t>
      </w:r>
    </w:p>
    <w:p w14:paraId="5F450E86" w14:textId="77777777" w:rsidR="00DB44B7" w:rsidRPr="00D574FF" w:rsidRDefault="00DB44B7">
      <w:pPr>
        <w:spacing w:before="16" w:line="200" w:lineRule="exact"/>
        <w:rPr>
          <w:lang w:val="de-DE"/>
        </w:rPr>
      </w:pPr>
    </w:p>
    <w:p w14:paraId="774B02A4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66</w:t>
      </w:r>
    </w:p>
    <w:p w14:paraId="13B15739" w14:textId="77777777" w:rsidR="00DB44B7" w:rsidRPr="00D574FF" w:rsidRDefault="000930E6">
      <w:pPr>
        <w:spacing w:before="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156BF31C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95A44FF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20.12.2019.</w:t>
      </w:r>
    </w:p>
    <w:p w14:paraId="4715E3F2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2DD697AD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1C859CBE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4CDAF725" w14:textId="77777777" w:rsidR="00DB44B7" w:rsidRPr="00D574FF" w:rsidRDefault="000930E6">
      <w:pPr>
        <w:spacing w:before="10" w:line="140" w:lineRule="exact"/>
        <w:rPr>
          <w:sz w:val="15"/>
          <w:szCs w:val="15"/>
          <w:lang w:val="de-DE"/>
        </w:rPr>
      </w:pPr>
      <w:r w:rsidRPr="00D574FF">
        <w:rPr>
          <w:lang w:val="de-DE"/>
        </w:rPr>
        <w:br w:type="column"/>
      </w:r>
    </w:p>
    <w:p w14:paraId="07482348" w14:textId="77777777" w:rsidR="00DB44B7" w:rsidRPr="00D574FF" w:rsidRDefault="00DB44B7">
      <w:pPr>
        <w:spacing w:line="200" w:lineRule="exact"/>
        <w:rPr>
          <w:lang w:val="de-DE"/>
        </w:rPr>
      </w:pPr>
    </w:p>
    <w:p w14:paraId="757E36A7" w14:textId="77777777" w:rsidR="00DB44B7" w:rsidRPr="00D574FF" w:rsidRDefault="00DB44B7">
      <w:pPr>
        <w:spacing w:line="200" w:lineRule="exact"/>
        <w:rPr>
          <w:lang w:val="de-DE"/>
        </w:rPr>
      </w:pPr>
    </w:p>
    <w:p w14:paraId="06039909" w14:textId="77777777" w:rsidR="00DB44B7" w:rsidRPr="00D574FF" w:rsidRDefault="00DB44B7">
      <w:pPr>
        <w:spacing w:line="200" w:lineRule="exact"/>
        <w:rPr>
          <w:lang w:val="de-DE"/>
        </w:rPr>
      </w:pPr>
    </w:p>
    <w:p w14:paraId="5312A531" w14:textId="77777777" w:rsidR="00DB44B7" w:rsidRPr="00D574FF" w:rsidRDefault="00DB44B7">
      <w:pPr>
        <w:spacing w:line="200" w:lineRule="exact"/>
        <w:rPr>
          <w:lang w:val="de-DE"/>
        </w:rPr>
      </w:pPr>
    </w:p>
    <w:p w14:paraId="0D58281D" w14:textId="77777777" w:rsidR="00DB44B7" w:rsidRPr="00D574FF" w:rsidRDefault="00DB44B7">
      <w:pPr>
        <w:spacing w:line="200" w:lineRule="exact"/>
        <w:rPr>
          <w:lang w:val="de-DE"/>
        </w:rPr>
      </w:pPr>
    </w:p>
    <w:p w14:paraId="0A0795D0" w14:textId="77777777" w:rsidR="00DB44B7" w:rsidRPr="00D574FF" w:rsidRDefault="000930E6">
      <w:pPr>
        <w:spacing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Bosanski, rpski, hrvatski, crnogorski, latinica, ćirilica</w:t>
      </w:r>
    </w:p>
    <w:p w14:paraId="600B05A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02680742</w:t>
      </w:r>
    </w:p>
    <w:p w14:paraId="21E4E79B" w14:textId="77777777" w:rsidR="00DB44B7" w:rsidRPr="00D574FF" w:rsidRDefault="000930E6">
      <w:pPr>
        <w:spacing w:before="67" w:line="316" w:lineRule="auto"/>
        <w:ind w:right="121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Hajriz Luboder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Suada Džogović</w:t>
      </w:r>
    </w:p>
    <w:p w14:paraId="6595FC8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46058B01" w14:textId="77777777" w:rsidR="00DB44B7" w:rsidRPr="00D574FF" w:rsidRDefault="000930E6">
      <w:pPr>
        <w:spacing w:before="10" w:line="140" w:lineRule="exact"/>
        <w:rPr>
          <w:sz w:val="15"/>
          <w:szCs w:val="15"/>
          <w:lang w:val="de-DE"/>
        </w:rPr>
      </w:pPr>
      <w:r w:rsidRPr="00D574FF">
        <w:rPr>
          <w:lang w:val="de-DE"/>
        </w:rPr>
        <w:br w:type="column"/>
      </w:r>
    </w:p>
    <w:p w14:paraId="5DB27589" w14:textId="77777777" w:rsidR="00DB44B7" w:rsidRPr="00D574FF" w:rsidRDefault="00DB44B7">
      <w:pPr>
        <w:spacing w:line="200" w:lineRule="exact"/>
        <w:rPr>
          <w:lang w:val="de-DE"/>
        </w:rPr>
      </w:pPr>
    </w:p>
    <w:p w14:paraId="2253F03F" w14:textId="77777777" w:rsidR="00DB44B7" w:rsidRPr="00D574FF" w:rsidRDefault="00DB44B7">
      <w:pPr>
        <w:spacing w:line="200" w:lineRule="exact"/>
        <w:rPr>
          <w:lang w:val="de-DE"/>
        </w:rPr>
      </w:pPr>
    </w:p>
    <w:p w14:paraId="093474CF" w14:textId="77777777" w:rsidR="00DB44B7" w:rsidRPr="00D574FF" w:rsidRDefault="00DB44B7">
      <w:pPr>
        <w:spacing w:line="200" w:lineRule="exact"/>
        <w:rPr>
          <w:lang w:val="de-DE"/>
        </w:rPr>
      </w:pPr>
    </w:p>
    <w:p w14:paraId="3C71ED76" w14:textId="77777777" w:rsidR="00DB44B7" w:rsidRPr="00D574FF" w:rsidRDefault="00DB44B7">
      <w:pPr>
        <w:spacing w:line="200" w:lineRule="exact"/>
        <w:rPr>
          <w:lang w:val="de-DE"/>
        </w:rPr>
      </w:pPr>
    </w:p>
    <w:p w14:paraId="79AF8D8C" w14:textId="77777777" w:rsidR="00DB44B7" w:rsidRPr="00D574FF" w:rsidRDefault="00DB44B7">
      <w:pPr>
        <w:spacing w:line="200" w:lineRule="exact"/>
        <w:rPr>
          <w:lang w:val="de-DE"/>
        </w:rPr>
      </w:pPr>
    </w:p>
    <w:p w14:paraId="5ED6313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5A2AE079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Rifata Burdžovića bb, Rožaje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44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avlija.rozaje@gmail.com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39F2657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068640609</w:t>
      </w:r>
    </w:p>
    <w:p w14:paraId="232B421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4D9397F1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45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https://www.avlija.me/</w:t>
        </w:r>
      </w:hyperlink>
    </w:p>
    <w:p w14:paraId="3238D0BE" w14:textId="77777777" w:rsidR="00DB44B7" w:rsidRPr="00D574FF" w:rsidRDefault="000930E6">
      <w:pPr>
        <w:spacing w:before="8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48ACDAD8" w14:textId="77777777" w:rsidR="00DB44B7" w:rsidRPr="00D574FF" w:rsidRDefault="00DB44B7">
      <w:pPr>
        <w:spacing w:line="200" w:lineRule="exact"/>
        <w:rPr>
          <w:lang w:val="de-DE"/>
        </w:rPr>
      </w:pPr>
    </w:p>
    <w:p w14:paraId="2A5477CC" w14:textId="77777777" w:rsidR="00DB44B7" w:rsidRPr="00D574FF" w:rsidRDefault="00DB44B7">
      <w:pPr>
        <w:spacing w:line="200" w:lineRule="exact"/>
        <w:rPr>
          <w:lang w:val="de-DE"/>
        </w:rPr>
      </w:pPr>
    </w:p>
    <w:p w14:paraId="05849319" w14:textId="77777777" w:rsidR="00DB44B7" w:rsidRPr="00D574FF" w:rsidRDefault="00DB44B7">
      <w:pPr>
        <w:spacing w:line="200" w:lineRule="exact"/>
        <w:rPr>
          <w:lang w:val="de-DE"/>
        </w:rPr>
      </w:pPr>
    </w:p>
    <w:p w14:paraId="4A0BCC38" w14:textId="77777777" w:rsidR="00DB44B7" w:rsidRPr="00D574FF" w:rsidRDefault="00DB44B7">
      <w:pPr>
        <w:spacing w:line="200" w:lineRule="exact"/>
        <w:rPr>
          <w:lang w:val="de-DE"/>
        </w:rPr>
      </w:pPr>
    </w:p>
    <w:p w14:paraId="41A66BA4" w14:textId="77777777" w:rsidR="00DB44B7" w:rsidRPr="00D574FF" w:rsidRDefault="00DB44B7">
      <w:pPr>
        <w:spacing w:line="200" w:lineRule="exact"/>
        <w:rPr>
          <w:lang w:val="de-DE"/>
        </w:rPr>
      </w:pPr>
    </w:p>
    <w:p w14:paraId="287C509D" w14:textId="77777777" w:rsidR="00DB44B7" w:rsidRPr="00D574FF" w:rsidRDefault="00DB44B7">
      <w:pPr>
        <w:spacing w:line="200" w:lineRule="exact"/>
        <w:rPr>
          <w:lang w:val="de-DE"/>
        </w:rPr>
      </w:pPr>
    </w:p>
    <w:p w14:paraId="442D6F4D" w14:textId="77777777" w:rsidR="00DB44B7" w:rsidRPr="00D574FF" w:rsidRDefault="00DB44B7">
      <w:pPr>
        <w:spacing w:line="200" w:lineRule="exact"/>
        <w:rPr>
          <w:lang w:val="de-DE"/>
        </w:rPr>
      </w:pPr>
    </w:p>
    <w:p w14:paraId="1E13B5C4" w14:textId="77777777" w:rsidR="00DB44B7" w:rsidRPr="00D574FF" w:rsidRDefault="00DB44B7">
      <w:pPr>
        <w:spacing w:line="200" w:lineRule="exact"/>
        <w:rPr>
          <w:lang w:val="de-DE"/>
        </w:rPr>
      </w:pPr>
    </w:p>
    <w:p w14:paraId="7530DD0B" w14:textId="77777777" w:rsidR="00DB44B7" w:rsidRPr="00D574FF" w:rsidRDefault="00DB44B7">
      <w:pPr>
        <w:spacing w:line="200" w:lineRule="exact"/>
        <w:rPr>
          <w:lang w:val="de-DE"/>
        </w:rPr>
      </w:pPr>
    </w:p>
    <w:p w14:paraId="6E9CDBB7" w14:textId="77777777" w:rsidR="00DB44B7" w:rsidRPr="00D574FF" w:rsidRDefault="00DB44B7">
      <w:pPr>
        <w:spacing w:line="200" w:lineRule="exact"/>
        <w:rPr>
          <w:lang w:val="de-DE"/>
        </w:rPr>
      </w:pPr>
    </w:p>
    <w:p w14:paraId="12A5EAE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2851" w:space="238"/>
            <w:col w:w="2585" w:space="1540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0231574B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</w:pPr>
    </w:p>
    <w:p w14:paraId="7B61FAF9" w14:textId="77777777" w:rsidR="00E51F0A" w:rsidRDefault="00E51F0A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00984DFC" w14:textId="77777777" w:rsidR="00E51F0A" w:rsidRDefault="00E51F0A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39EE94A4" w14:textId="52A0DF03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Investitor.me –</w:t>
      </w:r>
    </w:p>
    <w:p w14:paraId="10C91A7F" w14:textId="77777777" w:rsidR="00DB44B7" w:rsidRPr="00D574FF" w:rsidRDefault="000930E6">
      <w:pPr>
        <w:spacing w:before="67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Vijesti koje vrijede</w:t>
      </w:r>
    </w:p>
    <w:p w14:paraId="0E0A261F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36653EA4" w14:textId="77777777" w:rsidR="00DB44B7" w:rsidRPr="00D574FF" w:rsidRDefault="00AA499C">
      <w:pPr>
        <w:spacing w:before="36" w:line="316" w:lineRule="auto"/>
        <w:ind w:left="708" w:right="38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3C5080CB">
          <v:group id="_x0000_s2046" alt="" style="position:absolute;left:0;text-align:left;margin-left:34pt;margin-top:33.65pt;width:773.85pt;height:456.85pt;z-index:-251657728;mso-position-horizontal-relative:page;mso-position-vertical-relative:page" coordorigin="680,673" coordsize="15477,9137">
            <v:shape id="_x0000_s204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2048" alt="" style="position:absolute;left:695;top:680;width:0;height:442" coordorigin="695,680" coordsize="0,442" path="m695,680r,442e" filled="f" strokecolor="#2d3092">
              <v:path arrowok="t"/>
            </v:shape>
            <v:shape id="_x0000_s204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205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205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205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205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205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205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205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205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205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205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06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06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06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063" alt="" style="position:absolute;left:16142;top:680;width:0;height:442" coordorigin="16142,680" coordsize="0,442" path="m16142,680r,442e" filled="f" strokecolor="#2d3092">
              <v:path arrowok="t"/>
            </v:shape>
            <v:shape id="_x0000_s2064" alt="" style="position:absolute;left:688;top:1114;width:626;height:0" coordorigin="688,1114" coordsize="626,0" path="m688,1114r626,e" filled="f" strokecolor="#2d3092">
              <v:path arrowok="t"/>
            </v:shape>
            <v:shape id="_x0000_s2065" alt="" style="position:absolute;left:695;top:1107;width:0;height:4632" coordorigin="695,1107" coordsize="0,4632" path="m695,1107r,4632e" filled="f" strokecolor="#2d3092">
              <v:path arrowok="t"/>
            </v:shape>
            <v:shape id="_x0000_s2066" alt="" style="position:absolute;left:1312;top:1114;width:2164;height:0" coordorigin="1312,1114" coordsize="2164,0" path="m1312,1114r2165,e" filled="f" strokecolor="#2d3092">
              <v:path arrowok="t"/>
            </v:shape>
            <v:shape id="_x0000_s2067" alt="" style="position:absolute;left:1313;top:1107;width:0;height:4632" coordorigin="1313,1107" coordsize="0,4632" path="m1313,1107r,4632e" filled="f" strokecolor="#2d3092" strokeweight=".09pt">
              <v:path arrowok="t"/>
            </v:shape>
            <v:shape id="_x0000_s2068" alt="" style="position:absolute;left:3475;top:1114;width:3091;height:0" coordorigin="3475,1114" coordsize="3091,0" path="m3475,1114r3091,e" filled="f" strokecolor="#2d3092">
              <v:path arrowok="t"/>
            </v:shape>
            <v:shape id="_x0000_s2069" alt="" style="position:absolute;left:3476;top:1107;width:0;height:4632" coordorigin="3476,1107" coordsize="0,4632" path="m3476,1107r,4632e" filled="f" strokecolor="#2d3092" strokeweight=".09pt">
              <v:path arrowok="t"/>
            </v:shape>
            <v:shape id="_x0000_s2070" alt="" style="position:absolute;left:6564;top:1114;width:3400;height:0" coordorigin="6564,1114" coordsize="3400,0" path="m6564,1114r3401,e" filled="f" strokecolor="#2d3092">
              <v:path arrowok="t"/>
            </v:shape>
            <v:shape id="_x0000_s2071" alt="" style="position:absolute;left:6565;top:1107;width:0;height:4632" coordorigin="6565,1107" coordsize="0,4632" path="m6565,1107r,4632e" filled="f" strokecolor="#2d3092" strokeweight=".09pt">
              <v:path arrowok="t"/>
            </v:shape>
            <v:shape id="_x0000_s2072" alt="" style="position:absolute;left:9963;top:1114;width:1547;height:0" coordorigin="9963,1114" coordsize="1547,0" path="m9963,1114r1546,e" filled="f" strokecolor="#2d3092">
              <v:path arrowok="t"/>
            </v:shape>
            <v:shape id="_x0000_s2073" alt="" style="position:absolute;left:9964;top:1107;width:0;height:4632" coordorigin="9964,1107" coordsize="0,4632" path="m9964,1107r,4632e" filled="f" strokecolor="#2d3092" strokeweight=".09pt">
              <v:path arrowok="t"/>
            </v:shape>
            <v:shape id="_x0000_s2074" alt="" style="position:absolute;left:11507;top:1114;width:1547;height:0" coordorigin="11507,1114" coordsize="1547,0" path="m11507,1114r1547,e" filled="f" strokecolor="#2d3092">
              <v:path arrowok="t"/>
            </v:shape>
            <v:shape id="_x0000_s2075" alt="" style="position:absolute;left:11508;top:1107;width:0;height:4632" coordorigin="11508,1107" coordsize="0,4632" path="m11508,1107r,4632e" filled="f" strokecolor="#2d3092" strokeweight=".09pt">
              <v:path arrowok="t"/>
            </v:shape>
            <v:shape id="_x0000_s2076" alt="" style="position:absolute;left:13052;top:1114;width:1547;height:0" coordorigin="13052,1114" coordsize="1547,0" path="m13052,1114r1547,e" filled="f" strokecolor="#2d3092">
              <v:path arrowok="t"/>
            </v:shape>
            <v:shape id="_x0000_s2077" alt="" style="position:absolute;left:13053;top:1107;width:0;height:4632" coordorigin="13053,1107" coordsize="0,4632" path="m13053,1107r,4632e" filled="f" strokecolor="#2d3092" strokeweight=".09pt">
              <v:path arrowok="t"/>
            </v:shape>
            <v:shape id="_x0000_s2078" alt="" style="position:absolute;left:14597;top:1114;width:1553;height:0" coordorigin="14597,1114" coordsize="1553,0" path="m14597,1114r1553,e" filled="f" strokecolor="#2d3092">
              <v:path arrowok="t"/>
            </v:shape>
            <v:shape id="_x0000_s2079" alt="" style="position:absolute;left:14598;top:1107;width:0;height:4632" coordorigin="14598,1107" coordsize="0,4632" path="m14598,1107r,4632e" filled="f" strokecolor="#2d3092" strokeweight=".09pt">
              <v:path arrowok="t"/>
            </v:shape>
            <v:shape id="_x0000_s2080" alt="" style="position:absolute;left:16142;top:1107;width:0;height:4632" coordorigin="16142,1107" coordsize="0,4632" path="m16142,1107r,4632e" filled="f" strokecolor="#2d3092">
              <v:path arrowok="t"/>
            </v:shape>
            <v:shape id="_x0000_s2081" alt="" style="position:absolute;left:688;top:5731;width:626;height:0" coordorigin="688,5731" coordsize="626,0" path="m688,5731r626,e" filled="f" strokecolor="#2d3092">
              <v:path arrowok="t"/>
            </v:shape>
            <v:shape id="_x0000_s2082" alt="" style="position:absolute;left:688;top:9795;width:626;height:0" coordorigin="688,9795" coordsize="626,0" path="m688,9795r626,e" filled="f" strokecolor="#2d3092">
              <v:path arrowok="t"/>
            </v:shape>
            <v:shape id="_x0000_s2083" alt="" style="position:absolute;left:695;top:5724;width:0;height:4079" coordorigin="695,5724" coordsize="0,4079" path="m695,5724r,4078e" filled="f" strokecolor="#2d3092">
              <v:path arrowok="t"/>
            </v:shape>
            <v:shape id="_x0000_s2084" alt="" style="position:absolute;left:1312;top:5731;width:2164;height:0" coordorigin="1312,5731" coordsize="2164,0" path="m1312,5731r2165,e" filled="f" strokecolor="#2d3092">
              <v:path arrowok="t"/>
            </v:shape>
            <v:shape id="_x0000_s2085" alt="" style="position:absolute;left:1312;top:9795;width:2164;height:0" coordorigin="1312,9795" coordsize="2164,0" path="m1312,9795r2165,e" filled="f" strokecolor="#2d3092">
              <v:path arrowok="t"/>
            </v:shape>
            <v:shape id="_x0000_s2086" alt="" style="position:absolute;left:1313;top:5724;width:0;height:4079" coordorigin="1313,5724" coordsize="0,4079" path="m1313,5724r,4078e" filled="f" strokecolor="#2d3092" strokeweight=".09pt">
              <v:path arrowok="t"/>
            </v:shape>
            <v:shape id="_x0000_s2087" alt="" style="position:absolute;left:3475;top:5731;width:3091;height:0" coordorigin="3475,5731" coordsize="3091,0" path="m3475,5731r3091,e" filled="f" strokecolor="#2d3092">
              <v:path arrowok="t"/>
            </v:shape>
            <v:shape id="_x0000_s2088" alt="" style="position:absolute;left:3475;top:9795;width:3091;height:0" coordorigin="3475,9795" coordsize="3091,0" path="m3475,9795r3091,e" filled="f" strokecolor="#2d3092">
              <v:path arrowok="t"/>
            </v:shape>
            <v:shape id="_x0000_s2089" alt="" style="position:absolute;left:3476;top:5724;width:0;height:4079" coordorigin="3476,5724" coordsize="0,4079" path="m3476,5724r,4078e" filled="f" strokecolor="#2d3092" strokeweight=".09pt">
              <v:path arrowok="t"/>
            </v:shape>
            <v:shape id="_x0000_s2090" alt="" style="position:absolute;left:6564;top:5731;width:3400;height:0" coordorigin="6564,5731" coordsize="3400,0" path="m6564,5731r3401,e" filled="f" strokecolor="#2d3092">
              <v:path arrowok="t"/>
            </v:shape>
            <v:shape id="_x0000_s2091" alt="" style="position:absolute;left:6564;top:9795;width:3400;height:0" coordorigin="6564,9795" coordsize="3400,0" path="m6564,9795r3401,e" filled="f" strokecolor="#2d3092">
              <v:path arrowok="t"/>
            </v:shape>
            <v:shape id="_x0000_s2092" alt="" style="position:absolute;left:6565;top:5724;width:0;height:4079" coordorigin="6565,5724" coordsize="0,4079" path="m6565,5724r,4078e" filled="f" strokecolor="#2d3092" strokeweight=".09pt">
              <v:path arrowok="t"/>
            </v:shape>
            <v:shape id="_x0000_s2093" alt="" style="position:absolute;left:9963;top:5731;width:1547;height:0" coordorigin="9963,5731" coordsize="1547,0" path="m9963,5731r1546,e" filled="f" strokecolor="#2d3092">
              <v:path arrowok="t"/>
            </v:shape>
            <v:shape id="_x0000_s2094" alt="" style="position:absolute;left:9963;top:9795;width:1547;height:0" coordorigin="9963,9795" coordsize="1547,0" path="m9963,9795r1546,e" filled="f" strokecolor="#2d3092">
              <v:path arrowok="t"/>
            </v:shape>
            <v:shape id="_x0000_s2095" alt="" style="position:absolute;left:9964;top:5724;width:0;height:4079" coordorigin="9964,5724" coordsize="0,4079" path="m9964,5724r,4078e" filled="f" strokecolor="#2d3092" strokeweight=".09pt">
              <v:path arrowok="t"/>
            </v:shape>
            <v:shape id="_x0000_s2096" alt="" style="position:absolute;left:11507;top:5731;width:1547;height:0" coordorigin="11507,5731" coordsize="1547,0" path="m11507,5731r1547,e" filled="f" strokecolor="#2d3092">
              <v:path arrowok="t"/>
            </v:shape>
            <v:shape id="_x0000_s2097" alt="" style="position:absolute;left:11507;top:9795;width:1547;height:0" coordorigin="11507,9795" coordsize="1547,0" path="m11507,9795r1547,e" filled="f" strokecolor="#2d3092">
              <v:path arrowok="t"/>
            </v:shape>
            <v:shape id="_x0000_s2098" alt="" style="position:absolute;left:11508;top:5724;width:0;height:4079" coordorigin="11508,5724" coordsize="0,4079" path="m11508,5724r,4078e" filled="f" strokecolor="#2d3092" strokeweight=".09pt">
              <v:path arrowok="t"/>
            </v:shape>
            <v:shape id="_x0000_s2099" alt="" style="position:absolute;left:13052;top:5731;width:1547;height:0" coordorigin="13052,5731" coordsize="1547,0" path="m13052,5731r1547,e" filled="f" strokecolor="#2d3092">
              <v:path arrowok="t"/>
            </v:shape>
            <v:shape id="_x0000_s2100" alt="" style="position:absolute;left:13052;top:9795;width:1547;height:0" coordorigin="13052,9795" coordsize="1547,0" path="m13052,9795r1547,e" filled="f" strokecolor="#2d3092">
              <v:path arrowok="t"/>
            </v:shape>
            <v:shape id="_x0000_s2101" alt="" style="position:absolute;left:13053;top:5724;width:0;height:4079" coordorigin="13053,5724" coordsize="0,4079" path="m13053,5724r,4078e" filled="f" strokecolor="#2d3092" strokeweight=".09pt">
              <v:path arrowok="t"/>
            </v:shape>
            <v:shape id="_x0000_s2102" alt="" style="position:absolute;left:14597;top:5731;width:1553;height:0" coordorigin="14597,5731" coordsize="1553,0" path="m14597,5731r1553,e" filled="f" strokecolor="#2d3092">
              <v:path arrowok="t"/>
            </v:shape>
            <v:shape id="_x0000_s2103" alt="" style="position:absolute;left:14597;top:9795;width:1553;height:0" coordorigin="14597,9795" coordsize="1553,0" path="m14597,9795r1553,e" filled="f" strokecolor="#2d3092">
              <v:path arrowok="t"/>
            </v:shape>
            <v:shape id="_x0000_s2104" alt="" style="position:absolute;left:14598;top:5724;width:0;height:4079" coordorigin="14598,5724" coordsize="0,4079" path="m14598,5724r,4078e" filled="f" strokecolor="#2d3092" strokeweight=".09pt">
              <v:path arrowok="t"/>
            </v:shape>
            <v:shape id="_x0000_s2105" alt="" style="position:absolute;left:16142;top:5724;width:0;height:4079" coordorigin="16142,5724" coordsize="0,4079" path="m16142,5724r,4078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Mediaram d.o.o. Nikšić</w:t>
      </w:r>
    </w:p>
    <w:p w14:paraId="6520E913" w14:textId="77777777" w:rsidR="00DB44B7" w:rsidRPr="00D574FF" w:rsidRDefault="00DB44B7">
      <w:pPr>
        <w:spacing w:line="200" w:lineRule="exact"/>
        <w:rPr>
          <w:lang w:val="de-DE"/>
        </w:rPr>
      </w:pPr>
    </w:p>
    <w:p w14:paraId="3A9A7364" w14:textId="77777777" w:rsidR="00DB44B7" w:rsidRPr="00D574FF" w:rsidRDefault="00DB44B7">
      <w:pPr>
        <w:spacing w:before="12" w:line="220" w:lineRule="exact"/>
        <w:rPr>
          <w:sz w:val="22"/>
          <w:szCs w:val="22"/>
          <w:lang w:val="de-DE"/>
        </w:rPr>
      </w:pPr>
    </w:p>
    <w:p w14:paraId="524995F9" w14:textId="77777777" w:rsidR="00DB44B7" w:rsidRPr="00D574FF" w:rsidRDefault="000930E6">
      <w:pPr>
        <w:ind w:left="231" w:right="146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67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C0B58B5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0A56FD23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20.12.2019.</w:t>
      </w:r>
    </w:p>
    <w:p w14:paraId="4639D20D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33C0840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21155CB0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4B9192D2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2ABA55B0" w14:textId="77777777" w:rsidR="00DB44B7" w:rsidRPr="00D574FF" w:rsidRDefault="00DB44B7">
      <w:pPr>
        <w:spacing w:line="200" w:lineRule="exact"/>
        <w:rPr>
          <w:lang w:val="de-DE"/>
        </w:rPr>
      </w:pPr>
    </w:p>
    <w:p w14:paraId="4975FAC8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4E22AD3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03172198</w:t>
      </w:r>
    </w:p>
    <w:p w14:paraId="235ADECF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Rajko MIlić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Rajko Milić</w:t>
      </w:r>
    </w:p>
    <w:p w14:paraId="702272E7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749F019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130D4A30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VI crnogorske T-17/17, Nikšić</w:t>
      </w:r>
    </w:p>
    <w:p w14:paraId="7FE3D3CC" w14:textId="77777777" w:rsidR="00DB44B7" w:rsidRPr="00D574FF" w:rsidRDefault="000930E6">
      <w:pPr>
        <w:spacing w:before="67" w:line="316" w:lineRule="auto"/>
        <w:ind w:right="89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46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info@investitor.me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62413A6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067311422</w:t>
      </w:r>
    </w:p>
    <w:p w14:paraId="7B6BA1F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B3090C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https://investitor.me/</w:t>
      </w:r>
    </w:p>
    <w:p w14:paraId="412F6123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1AE47C4" w14:textId="77777777" w:rsidR="00DB44B7" w:rsidRPr="00D574FF" w:rsidRDefault="00DB44B7">
      <w:pPr>
        <w:spacing w:line="200" w:lineRule="exact"/>
        <w:rPr>
          <w:lang w:val="de-DE"/>
        </w:rPr>
      </w:pPr>
    </w:p>
    <w:p w14:paraId="2604120E" w14:textId="77777777" w:rsidR="00DB44B7" w:rsidRPr="00D574FF" w:rsidRDefault="00DB44B7">
      <w:pPr>
        <w:spacing w:line="200" w:lineRule="exact"/>
        <w:rPr>
          <w:lang w:val="de-DE"/>
        </w:rPr>
      </w:pPr>
    </w:p>
    <w:p w14:paraId="0535737D" w14:textId="77777777" w:rsidR="00DB44B7" w:rsidRPr="00D574FF" w:rsidRDefault="00DB44B7">
      <w:pPr>
        <w:spacing w:line="200" w:lineRule="exact"/>
        <w:rPr>
          <w:lang w:val="de-DE"/>
        </w:rPr>
      </w:pPr>
    </w:p>
    <w:p w14:paraId="6E9C3210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79397DB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1603" w:space="1486"/>
            <w:col w:w="2635" w:space="1490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2D995AC2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6F3B86A3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37C84E9F" w14:textId="77777777" w:rsidR="00132962" w:rsidRDefault="00132962">
      <w:pPr>
        <w:spacing w:before="36"/>
        <w:ind w:left="708" w:right="-51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477ECDF2" w14:textId="77777777" w:rsidR="00132962" w:rsidRDefault="00132962">
      <w:pPr>
        <w:spacing w:before="36"/>
        <w:ind w:left="708" w:right="-51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59A903F7" w14:textId="1A7CF990" w:rsidR="00DB44B7" w:rsidRPr="00D574FF" w:rsidRDefault="000930E6">
      <w:pPr>
        <w:spacing w:before="36"/>
        <w:ind w:left="708"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Montenegrina</w:t>
      </w:r>
    </w:p>
    <w:p w14:paraId="4409F22C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C9C5AD9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NU Infomont Budva</w:t>
      </w:r>
    </w:p>
    <w:p w14:paraId="25562102" w14:textId="77777777" w:rsidR="00DB44B7" w:rsidRPr="00D574FF" w:rsidRDefault="00DB44B7">
      <w:pPr>
        <w:spacing w:line="200" w:lineRule="exact"/>
        <w:rPr>
          <w:lang w:val="de-DE"/>
        </w:rPr>
      </w:pPr>
    </w:p>
    <w:p w14:paraId="743D0BF6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6500CC1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AA23B3C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68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CC7656E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23.12.2019.</w:t>
      </w:r>
    </w:p>
    <w:p w14:paraId="388B17BC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B1A5AFE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4D2197FE" w14:textId="77777777" w:rsidR="00DB44B7" w:rsidRPr="00D574FF" w:rsidRDefault="000930E6">
      <w:pPr>
        <w:spacing w:before="6" w:line="260" w:lineRule="atLeast"/>
        <w:ind w:left="708" w:right="-1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1CD0BD53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EFBC8A9" w14:textId="77777777" w:rsidR="00DB44B7" w:rsidRPr="00D574FF" w:rsidRDefault="00DB44B7">
      <w:pPr>
        <w:spacing w:line="200" w:lineRule="exact"/>
        <w:rPr>
          <w:lang w:val="de-DE"/>
        </w:rPr>
      </w:pPr>
    </w:p>
    <w:p w14:paraId="6C4DB503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7C26281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latinica</w:t>
      </w:r>
    </w:p>
    <w:p w14:paraId="5EDC67F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02411300</w:t>
      </w:r>
    </w:p>
    <w:p w14:paraId="488E8EA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2003A7E3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Mr Boro Milović</w:t>
      </w:r>
    </w:p>
    <w:p w14:paraId="474C75AC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Odgovorno lice:</w:t>
      </w:r>
    </w:p>
    <w:p w14:paraId="5B4B28E4" w14:textId="77777777" w:rsidR="00DB44B7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Prof. Veselin Vesko Milović</w:t>
      </w:r>
    </w:p>
    <w:p w14:paraId="6D6C91C3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0000FF"/>
          <w:sz w:val="18"/>
          <w:szCs w:val="18"/>
        </w:rPr>
        <w:t>Link za registraciju</w:t>
      </w:r>
    </w:p>
    <w:p w14:paraId="7920C4F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79325ED9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1C6DA08C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34B4DC1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196D731F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Ul. 19 S29/IV br.2, Budva</w:t>
      </w:r>
    </w:p>
    <w:p w14:paraId="16E6284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16A41897" w14:textId="77777777" w:rsidR="00DB44B7" w:rsidRPr="00D574FF" w:rsidRDefault="00AA499C">
      <w:pPr>
        <w:spacing w:before="67" w:line="316" w:lineRule="auto"/>
        <w:ind w:right="93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47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mngrina@t-com.me</w:t>
        </w:r>
      </w:hyperlink>
      <w:hyperlink r:id="rId148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info@montenegrina.net </w:t>
        </w:r>
        <w:r w:rsidR="000930E6"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305028CE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033 465 971</w:t>
      </w:r>
    </w:p>
    <w:p w14:paraId="0E3A3969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6AB92B10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149">
        <w:r w:rsidR="000930E6">
          <w:rPr>
            <w:rFonts w:ascii="DejaVu Sans" w:eastAsia="DejaVu Sans" w:hAnsi="DejaVu Sans" w:cs="DejaVu Sans"/>
            <w:sz w:val="18"/>
            <w:szCs w:val="18"/>
          </w:rPr>
          <w:t>http://montenegrina.net/</w:t>
        </w:r>
      </w:hyperlink>
    </w:p>
    <w:p w14:paraId="5CB5EE4F" w14:textId="77777777" w:rsidR="00DB44B7" w:rsidRDefault="000930E6">
      <w:pPr>
        <w:spacing w:before="5" w:line="160" w:lineRule="exact"/>
        <w:rPr>
          <w:sz w:val="17"/>
          <w:szCs w:val="17"/>
        </w:rPr>
      </w:pPr>
      <w:r>
        <w:br w:type="column"/>
      </w:r>
    </w:p>
    <w:p w14:paraId="4A84434F" w14:textId="77777777" w:rsidR="00DB44B7" w:rsidRDefault="00DB44B7">
      <w:pPr>
        <w:spacing w:line="200" w:lineRule="exact"/>
      </w:pPr>
    </w:p>
    <w:p w14:paraId="4F171C25" w14:textId="77777777" w:rsidR="00DB44B7" w:rsidRDefault="00DB44B7">
      <w:pPr>
        <w:spacing w:line="200" w:lineRule="exact"/>
      </w:pPr>
    </w:p>
    <w:p w14:paraId="449F873D" w14:textId="77777777" w:rsidR="00DB44B7" w:rsidRDefault="00DB44B7">
      <w:pPr>
        <w:spacing w:line="200" w:lineRule="exact"/>
      </w:pPr>
    </w:p>
    <w:p w14:paraId="37141A29" w14:textId="77777777" w:rsidR="00DB44B7" w:rsidRDefault="00DB44B7">
      <w:pPr>
        <w:spacing w:line="200" w:lineRule="exact"/>
      </w:pPr>
    </w:p>
    <w:p w14:paraId="193C590F" w14:textId="77777777" w:rsidR="00DB44B7" w:rsidRDefault="00DB44B7">
      <w:pPr>
        <w:spacing w:line="200" w:lineRule="exact"/>
      </w:pPr>
    </w:p>
    <w:p w14:paraId="3B3156D6" w14:textId="77777777" w:rsidR="00DB44B7" w:rsidRDefault="00DB44B7">
      <w:pPr>
        <w:spacing w:line="200" w:lineRule="exact"/>
      </w:pPr>
    </w:p>
    <w:p w14:paraId="6EDD2708" w14:textId="77777777" w:rsidR="00DB44B7" w:rsidRDefault="00DB44B7">
      <w:pPr>
        <w:spacing w:line="200" w:lineRule="exact"/>
      </w:pPr>
    </w:p>
    <w:p w14:paraId="352F4F33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803" w:space="68"/>
            <w:col w:w="2401" w:space="688"/>
            <w:col w:w="2264" w:space="1861"/>
            <w:col w:w="5375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72FE2394" w14:textId="77777777" w:rsidR="00DB44B7" w:rsidRDefault="00DB44B7">
      <w:pPr>
        <w:spacing w:before="8" w:line="180" w:lineRule="exact"/>
        <w:rPr>
          <w:sz w:val="18"/>
          <w:szCs w:val="18"/>
        </w:rPr>
      </w:pPr>
    </w:p>
    <w:p w14:paraId="1AA7CC9E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Reprezentacija.me</w:t>
      </w:r>
    </w:p>
    <w:p w14:paraId="326199F3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55BBCDE" w14:textId="77777777" w:rsidR="00DB44B7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pict w14:anchorId="2EC848EF">
          <v:group id="_x0000_s1986" alt="" style="position:absolute;left:0;text-align:left;margin-left:34pt;margin-top:33.65pt;width:773.85pt;height:373.9pt;z-index:-251656704;mso-position-horizontal-relative:page;mso-position-vertical-relative:page" coordorigin="680,673" coordsize="15477,7478">
            <v:shape id="_x0000_s198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988" alt="" style="position:absolute;left:695;top:680;width:0;height:442" coordorigin="695,680" coordsize="0,442" path="m695,680r,442e" filled="f" strokecolor="#2d3092">
              <v:path arrowok="t"/>
            </v:shape>
            <v:shape id="_x0000_s198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99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99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99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99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99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99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99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99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99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99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200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200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200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2003" alt="" style="position:absolute;left:16142;top:680;width:0;height:442" coordorigin="16142,680" coordsize="0,442" path="m16142,680r,442e" filled="f" strokecolor="#2d3092">
              <v:path arrowok="t"/>
            </v:shape>
            <v:shape id="_x0000_s2004" alt="" style="position:absolute;left:688;top:1114;width:626;height:0" coordorigin="688,1114" coordsize="626,0" path="m688,1114r626,e" filled="f" strokecolor="#2d3092">
              <v:path arrowok="t"/>
            </v:shape>
            <v:shape id="_x0000_s2005" alt="" style="position:absolute;left:695;top:1107;width:0;height:3526" coordorigin="695,1107" coordsize="0,3526" path="m695,1107r,3525e" filled="f" strokecolor="#2d3092">
              <v:path arrowok="t"/>
            </v:shape>
            <v:shape id="_x0000_s2006" alt="" style="position:absolute;left:1312;top:1114;width:2164;height:0" coordorigin="1312,1114" coordsize="2164,0" path="m1312,1114r2165,e" filled="f" strokecolor="#2d3092">
              <v:path arrowok="t"/>
            </v:shape>
            <v:shape id="_x0000_s200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2008" alt="" style="position:absolute;left:3475;top:1114;width:3091;height:0" coordorigin="3475,1114" coordsize="3091,0" path="m3475,1114r3091,e" filled="f" strokecolor="#2d3092">
              <v:path arrowok="t"/>
            </v:shape>
            <v:shape id="_x0000_s200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2010" alt="" style="position:absolute;left:6564;top:1114;width:3400;height:0" coordorigin="6564,1114" coordsize="3400,0" path="m6564,1114r3401,e" filled="f" strokecolor="#2d3092">
              <v:path arrowok="t"/>
            </v:shape>
            <v:shape id="_x0000_s201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2012" alt="" style="position:absolute;left:9963;top:1114;width:1547;height:0" coordorigin="9963,1114" coordsize="1547,0" path="m9963,1114r1546,e" filled="f" strokecolor="#2d3092">
              <v:path arrowok="t"/>
            </v:shape>
            <v:shape id="_x0000_s201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2014" alt="" style="position:absolute;left:11507;top:1114;width:1547;height:0" coordorigin="11507,1114" coordsize="1547,0" path="m11507,1114r1547,e" filled="f" strokecolor="#2d3092">
              <v:path arrowok="t"/>
            </v:shape>
            <v:shape id="_x0000_s201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2016" alt="" style="position:absolute;left:13052;top:1114;width:1547;height:0" coordorigin="13052,1114" coordsize="1547,0" path="m13052,1114r1547,e" filled="f" strokecolor="#2d3092">
              <v:path arrowok="t"/>
            </v:shape>
            <v:shape id="_x0000_s201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2018" alt="" style="position:absolute;left:14597;top:1114;width:1553;height:0" coordorigin="14597,1114" coordsize="1553,0" path="m14597,1114r1553,e" filled="f" strokecolor="#2d3092">
              <v:path arrowok="t"/>
            </v:shape>
            <v:shape id="_x0000_s201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2020" alt="" style="position:absolute;left:16142;top:1107;width:0;height:3526" coordorigin="16142,1107" coordsize="0,3526" path="m16142,1107r,3525e" filled="f" strokecolor="#2d3092">
              <v:path arrowok="t"/>
            </v:shape>
            <v:shape id="_x0000_s2021" alt="" style="position:absolute;left:688;top:4625;width:626;height:0" coordorigin="688,4625" coordsize="626,0" path="m688,4625r626,e" filled="f" strokecolor="#2d3092">
              <v:path arrowok="t"/>
            </v:shape>
            <v:shape id="_x0000_s2022" alt="" style="position:absolute;left:688;top:8136;width:626;height:0" coordorigin="688,8136" coordsize="626,0" path="m688,8136r626,e" filled="f" strokecolor="#2d3092">
              <v:path arrowok="t"/>
            </v:shape>
            <v:shape id="_x0000_s2023" alt="" style="position:absolute;left:695;top:4617;width:0;height:3526" coordorigin="695,4617" coordsize="0,3526" path="m695,4617r,3526e" filled="f" strokecolor="#2d3092">
              <v:path arrowok="t"/>
            </v:shape>
            <v:shape id="_x0000_s2024" alt="" style="position:absolute;left:1312;top:4625;width:2164;height:0" coordorigin="1312,4625" coordsize="2164,0" path="m1312,4625r2165,e" filled="f" strokecolor="#2d3092">
              <v:path arrowok="t"/>
            </v:shape>
            <v:shape id="_x0000_s2025" alt="" style="position:absolute;left:1312;top:8136;width:2164;height:0" coordorigin="1312,8136" coordsize="2164,0" path="m1312,8136r2165,e" filled="f" strokecolor="#2d3092">
              <v:path arrowok="t"/>
            </v:shape>
            <v:shape id="_x0000_s2026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2027" alt="" style="position:absolute;left:3475;top:4625;width:3091;height:0" coordorigin="3475,4625" coordsize="3091,0" path="m3475,4625r3091,e" filled="f" strokecolor="#2d3092">
              <v:path arrowok="t"/>
            </v:shape>
            <v:shape id="_x0000_s2028" alt="" style="position:absolute;left:3475;top:8136;width:3091;height:0" coordorigin="3475,8136" coordsize="3091,0" path="m3475,8136r3091,e" filled="f" strokecolor="#2d3092">
              <v:path arrowok="t"/>
            </v:shape>
            <v:shape id="_x0000_s2029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2030" alt="" style="position:absolute;left:6564;top:4625;width:3400;height:0" coordorigin="6564,4625" coordsize="3400,0" path="m6564,4625r3401,e" filled="f" strokecolor="#2d3092">
              <v:path arrowok="t"/>
            </v:shape>
            <v:shape id="_x0000_s2031" alt="" style="position:absolute;left:6564;top:8136;width:3400;height:0" coordorigin="6564,8136" coordsize="3400,0" path="m6564,8136r3401,e" filled="f" strokecolor="#2d3092">
              <v:path arrowok="t"/>
            </v:shape>
            <v:shape id="_x0000_s2032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2033" alt="" style="position:absolute;left:9963;top:4625;width:1547;height:0" coordorigin="9963,4625" coordsize="1547,0" path="m9963,4625r1546,e" filled="f" strokecolor="#2d3092">
              <v:path arrowok="t"/>
            </v:shape>
            <v:shape id="_x0000_s2034" alt="" style="position:absolute;left:9963;top:8136;width:1547;height:0" coordorigin="9963,8136" coordsize="1547,0" path="m9963,8136r1546,e" filled="f" strokecolor="#2d3092">
              <v:path arrowok="t"/>
            </v:shape>
            <v:shape id="_x0000_s2035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2036" alt="" style="position:absolute;left:11507;top:4625;width:1547;height:0" coordorigin="11507,4625" coordsize="1547,0" path="m11507,4625r1547,e" filled="f" strokecolor="#2d3092">
              <v:path arrowok="t"/>
            </v:shape>
            <v:shape id="_x0000_s2037" alt="" style="position:absolute;left:11507;top:8136;width:1547;height:0" coordorigin="11507,8136" coordsize="1547,0" path="m11507,8136r1547,e" filled="f" strokecolor="#2d3092">
              <v:path arrowok="t"/>
            </v:shape>
            <v:shape id="_x0000_s2038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2039" alt="" style="position:absolute;left:13052;top:4625;width:1547;height:0" coordorigin="13052,4625" coordsize="1547,0" path="m13052,4625r1547,e" filled="f" strokecolor="#2d3092">
              <v:path arrowok="t"/>
            </v:shape>
            <v:shape id="_x0000_s2040" alt="" style="position:absolute;left:13052;top:8136;width:1547;height:0" coordorigin="13052,8136" coordsize="1547,0" path="m13052,8136r1547,e" filled="f" strokecolor="#2d3092">
              <v:path arrowok="t"/>
            </v:shape>
            <v:shape id="_x0000_s2041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2042" alt="" style="position:absolute;left:14597;top:4625;width:1553;height:0" coordorigin="14597,4625" coordsize="1553,0" path="m14597,4625r1553,e" filled="f" strokecolor="#2d3092">
              <v:path arrowok="t"/>
            </v:shape>
            <v:shape id="_x0000_s2043" alt="" style="position:absolute;left:14597;top:8136;width:1553;height:0" coordorigin="14597,8136" coordsize="1553,0" path="m14597,8136r1553,e" filled="f" strokecolor="#2d3092">
              <v:path arrowok="t"/>
            </v:shape>
            <v:shape id="_x0000_s2044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2045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Vladan Femić</w:t>
      </w:r>
    </w:p>
    <w:p w14:paraId="0B697654" w14:textId="77777777" w:rsidR="00DB44B7" w:rsidRDefault="00DB44B7">
      <w:pPr>
        <w:spacing w:line="200" w:lineRule="exact"/>
      </w:pPr>
    </w:p>
    <w:p w14:paraId="67ED3AA5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12EFCCBF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Datum odobrenja /</w:t>
      </w:r>
    </w:p>
    <w:p w14:paraId="148E7815" w14:textId="77777777" w:rsidR="00DB44B7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position w:val="-6"/>
          <w:sz w:val="18"/>
          <w:szCs w:val="18"/>
        </w:rPr>
        <w:t xml:space="preserve">69    </w:t>
      </w:r>
      <w:r>
        <w:rPr>
          <w:rFonts w:ascii="DejaVu Sans" w:eastAsia="DejaVu Sans" w:hAnsi="DejaVu Sans" w:cs="DejaVu Sans"/>
          <w:b/>
          <w:sz w:val="18"/>
          <w:szCs w:val="18"/>
        </w:rPr>
        <w:t>registracije:</w:t>
      </w:r>
    </w:p>
    <w:p w14:paraId="38A1760D" w14:textId="77777777" w:rsidR="00DB44B7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23.12.2019.</w:t>
      </w:r>
    </w:p>
    <w:p w14:paraId="253AA1F2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556396DB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Platforma: </w:t>
      </w:r>
      <w:r>
        <w:rPr>
          <w:rFonts w:ascii="DejaVu Sans" w:eastAsia="DejaVu Sans" w:hAnsi="DejaVu Sans" w:cs="DejaVu Sans"/>
          <w:sz w:val="18"/>
          <w:szCs w:val="18"/>
        </w:rPr>
        <w:t>Web</w:t>
      </w:r>
    </w:p>
    <w:p w14:paraId="689F3682" w14:textId="77777777" w:rsidR="00DB44B7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Platforma </w:t>
      </w:r>
      <w:r>
        <w:rPr>
          <w:rFonts w:ascii="DejaVu Sans" w:eastAsia="DejaVu Sans" w:hAnsi="DejaVu Sans" w:cs="DejaVu Sans"/>
          <w:b/>
          <w:sz w:val="18"/>
          <w:szCs w:val="18"/>
        </w:rPr>
        <w:t xml:space="preserve">Vrsta usluge: </w:t>
      </w:r>
      <w:r>
        <w:rPr>
          <w:rFonts w:ascii="DejaVu Sans" w:eastAsia="DejaVu Sans" w:hAnsi="DejaVu Sans" w:cs="DejaVu Sans"/>
          <w:sz w:val="18"/>
          <w:szCs w:val="18"/>
        </w:rPr>
        <w:t>Elektronske Publikacije</w:t>
      </w:r>
    </w:p>
    <w:p w14:paraId="3EFB0918" w14:textId="77777777" w:rsidR="00DB44B7" w:rsidRDefault="000930E6">
      <w:pPr>
        <w:spacing w:before="1" w:line="180" w:lineRule="exact"/>
        <w:rPr>
          <w:sz w:val="19"/>
          <w:szCs w:val="19"/>
        </w:rPr>
      </w:pPr>
      <w:r>
        <w:br w:type="column"/>
      </w:r>
    </w:p>
    <w:p w14:paraId="3F98BED3" w14:textId="77777777" w:rsidR="00DB44B7" w:rsidRDefault="00DB44B7">
      <w:pPr>
        <w:spacing w:line="200" w:lineRule="exact"/>
      </w:pPr>
    </w:p>
    <w:p w14:paraId="61DD8E13" w14:textId="77777777" w:rsidR="00DB44B7" w:rsidRPr="00D574FF" w:rsidRDefault="000930E6">
      <w:pPr>
        <w:spacing w:line="316" w:lineRule="auto"/>
        <w:ind w:right="-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Crnogorski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JMBG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0BA05E8D" w14:textId="77777777" w:rsidR="00DB44B7" w:rsidRDefault="000930E6">
      <w:pPr>
        <w:spacing w:line="316" w:lineRule="auto"/>
        <w:ind w:right="-3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Vladan Femić </w:t>
      </w:r>
      <w:r>
        <w:rPr>
          <w:rFonts w:ascii="DejaVu Sans" w:eastAsia="DejaVu Sans" w:hAnsi="DejaVu Sans" w:cs="DejaVu Sans"/>
          <w:b/>
          <w:sz w:val="18"/>
          <w:szCs w:val="18"/>
        </w:rPr>
        <w:t xml:space="preserve">Odgovorno lice: </w:t>
      </w:r>
      <w:r>
        <w:rPr>
          <w:rFonts w:ascii="DejaVu Sans" w:eastAsia="DejaVu Sans" w:hAnsi="DejaVu Sans" w:cs="DejaVu Sans"/>
          <w:sz w:val="18"/>
          <w:szCs w:val="18"/>
        </w:rPr>
        <w:t>Vladan Femić</w:t>
      </w:r>
    </w:p>
    <w:p w14:paraId="2257ED10" w14:textId="77777777" w:rsidR="00DB44B7" w:rsidRDefault="000930E6">
      <w:pPr>
        <w:spacing w:before="4" w:line="100" w:lineRule="exact"/>
        <w:rPr>
          <w:sz w:val="11"/>
          <w:szCs w:val="11"/>
        </w:rPr>
      </w:pPr>
      <w:r>
        <w:br w:type="column"/>
      </w:r>
    </w:p>
    <w:p w14:paraId="222E4E3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657C4250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Aerodromska 29,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50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reprezentacija.me@gmail.com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6B08F431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069884131</w:t>
      </w:r>
    </w:p>
    <w:p w14:paraId="518CE2A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24E0EFD3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51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http://reprezentacija.me/</w:t>
        </w:r>
      </w:hyperlink>
    </w:p>
    <w:p w14:paraId="645D377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72674F9" w14:textId="77777777" w:rsidR="00DB44B7" w:rsidRPr="00D574FF" w:rsidRDefault="00DB44B7">
      <w:pPr>
        <w:spacing w:line="200" w:lineRule="exact"/>
        <w:rPr>
          <w:lang w:val="de-DE"/>
        </w:rPr>
      </w:pPr>
    </w:p>
    <w:p w14:paraId="496267FF" w14:textId="77777777" w:rsidR="00DB44B7" w:rsidRPr="00D574FF" w:rsidRDefault="00DB44B7">
      <w:pPr>
        <w:spacing w:line="200" w:lineRule="exact"/>
        <w:rPr>
          <w:lang w:val="de-DE"/>
        </w:rPr>
      </w:pPr>
    </w:p>
    <w:p w14:paraId="5F3C7EEC" w14:textId="77777777" w:rsidR="00DB44B7" w:rsidRPr="00D574FF" w:rsidRDefault="00DB44B7">
      <w:pPr>
        <w:spacing w:line="200" w:lineRule="exact"/>
        <w:rPr>
          <w:lang w:val="de-DE"/>
        </w:rPr>
      </w:pPr>
    </w:p>
    <w:p w14:paraId="2EDE030B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162798A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1603" w:space="1486"/>
            <w:col w:w="2759" w:space="1366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08175E50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0389E647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5C53E2A5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Crna Gora Turska</w:t>
      </w:r>
    </w:p>
    <w:p w14:paraId="192ABE44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17D206E1" w14:textId="77777777" w:rsidR="00DB44B7" w:rsidRPr="00D574FF" w:rsidRDefault="000930E6">
      <w:pPr>
        <w:spacing w:before="36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Ayhan Gumusalan, Asmir Spahić, Jasmin Spahić</w:t>
      </w:r>
    </w:p>
    <w:p w14:paraId="6F5EA6D9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1D33CD1E" w14:textId="77777777" w:rsidR="00DB44B7" w:rsidRPr="00D574FF" w:rsidRDefault="00DB44B7">
      <w:pPr>
        <w:spacing w:before="8" w:line="240" w:lineRule="exact"/>
        <w:rPr>
          <w:sz w:val="24"/>
          <w:szCs w:val="24"/>
          <w:lang w:val="de-DE"/>
        </w:rPr>
      </w:pPr>
    </w:p>
    <w:p w14:paraId="6750BC28" w14:textId="77777777" w:rsidR="00DB44B7" w:rsidRPr="00D574FF" w:rsidRDefault="000930E6">
      <w:pPr>
        <w:spacing w:line="158" w:lineRule="auto"/>
        <w:ind w:right="8687" w:firstLine="308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Adresa: 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Turski, latinica</w:t>
      </w:r>
    </w:p>
    <w:p w14:paraId="1F4F3695" w14:textId="77777777" w:rsidR="00DB44B7" w:rsidRPr="00D574FF" w:rsidRDefault="000930E6">
      <w:pPr>
        <w:spacing w:line="120" w:lineRule="exact"/>
        <w:ind w:left="308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1"/>
          <w:sz w:val="18"/>
          <w:szCs w:val="18"/>
          <w:lang w:val="de-DE"/>
        </w:rPr>
        <w:t>Ibrahima Koristovića 15, Podgorica</w:t>
      </w:r>
    </w:p>
    <w:p w14:paraId="3CEDA2C2" w14:textId="77777777" w:rsidR="00DB44B7" w:rsidRPr="00D574FF" w:rsidRDefault="000930E6">
      <w:pPr>
        <w:spacing w:line="100" w:lineRule="exact"/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2" w:space="720" w:equalWidth="0">
            <w:col w:w="2606" w:space="265"/>
            <w:col w:w="12589"/>
          </w:cols>
        </w:sectPr>
      </w:pPr>
      <w:r w:rsidRPr="00D574FF">
        <w:rPr>
          <w:rFonts w:ascii="DejaVu Sans" w:eastAsia="DejaVu Sans" w:hAnsi="DejaVu Sans" w:cs="DejaVu Sans"/>
          <w:b/>
          <w:position w:val="-3"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position w:val="-3"/>
          <w:sz w:val="18"/>
          <w:szCs w:val="18"/>
          <w:lang w:val="de-DE"/>
        </w:rPr>
        <w:t>JMBG</w:t>
      </w:r>
    </w:p>
    <w:p w14:paraId="0389C1E6" w14:textId="77777777" w:rsidR="00DB44B7" w:rsidRPr="00D574FF" w:rsidRDefault="00DB44B7">
      <w:pPr>
        <w:spacing w:before="1" w:line="120" w:lineRule="exact"/>
        <w:rPr>
          <w:sz w:val="13"/>
          <w:szCs w:val="13"/>
          <w:lang w:val="de-DE"/>
        </w:rPr>
      </w:pPr>
    </w:p>
    <w:p w14:paraId="56E04ABA" w14:textId="77777777" w:rsidR="00DB44B7" w:rsidRPr="00D574FF" w:rsidRDefault="00DB44B7">
      <w:pPr>
        <w:spacing w:line="200" w:lineRule="exact"/>
        <w:rPr>
          <w:lang w:val="de-DE"/>
        </w:rPr>
      </w:pPr>
    </w:p>
    <w:p w14:paraId="759FA7EB" w14:textId="77777777" w:rsidR="00DB44B7" w:rsidRPr="00D574FF" w:rsidRDefault="000930E6">
      <w:pPr>
        <w:ind w:left="231" w:right="146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70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08F9E739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76282B21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23.12.2019.</w:t>
      </w:r>
    </w:p>
    <w:p w14:paraId="7E0B7E61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19FC56F0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009FE6DF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Elektronske Publikacije</w:t>
      </w:r>
    </w:p>
    <w:p w14:paraId="11689689" w14:textId="77777777" w:rsidR="00DB44B7" w:rsidRPr="00D574FF" w:rsidRDefault="000930E6">
      <w:pPr>
        <w:spacing w:before="5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7463CEF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34081D8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Ayhan Gumusalan</w:t>
      </w:r>
    </w:p>
    <w:p w14:paraId="3662B2D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Odgovorno lice:</w:t>
      </w:r>
    </w:p>
    <w:p w14:paraId="0372DACA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Asmir Spahić, Jasmin Spahić</w:t>
      </w:r>
    </w:p>
    <w:p w14:paraId="68402935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0000FF"/>
          <w:sz w:val="18"/>
          <w:szCs w:val="18"/>
        </w:rPr>
        <w:t>Pravila komentarisanja</w:t>
      </w:r>
    </w:p>
    <w:p w14:paraId="0079CE71" w14:textId="77777777" w:rsidR="00DB44B7" w:rsidRDefault="000930E6">
      <w:pPr>
        <w:spacing w:line="180" w:lineRule="exact"/>
        <w:rPr>
          <w:rFonts w:ascii="DejaVu Sans" w:eastAsia="DejaVu Sans" w:hAnsi="DejaVu Sans" w:cs="DejaVu Sans"/>
          <w:sz w:val="18"/>
          <w:szCs w:val="18"/>
        </w:rPr>
      </w:pPr>
      <w:r>
        <w:br w:type="column"/>
      </w:r>
      <w:r>
        <w:rPr>
          <w:rFonts w:ascii="DejaVu Sans" w:eastAsia="DejaVu Sans" w:hAnsi="DejaVu Sans" w:cs="DejaVu Sans"/>
          <w:b/>
          <w:position w:val="1"/>
          <w:sz w:val="18"/>
          <w:szCs w:val="18"/>
        </w:rPr>
        <w:lastRenderedPageBreak/>
        <w:t>E-mail:</w:t>
      </w:r>
    </w:p>
    <w:p w14:paraId="5BF18603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152">
        <w:r w:rsidR="000930E6">
          <w:rPr>
            <w:rFonts w:ascii="DejaVu Sans" w:eastAsia="DejaVu Sans" w:hAnsi="DejaVu Sans" w:cs="DejaVu Sans"/>
            <w:sz w:val="18"/>
            <w:szCs w:val="18"/>
          </w:rPr>
          <w:t>info@crnagoraturska.com</w:t>
        </w:r>
      </w:hyperlink>
    </w:p>
    <w:p w14:paraId="5BAF0D7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Telefon:</w:t>
      </w:r>
    </w:p>
    <w:p w14:paraId="65A359A7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020 320 451</w:t>
      </w:r>
    </w:p>
    <w:p w14:paraId="46B33EF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582BD9A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53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http://www.crnagoraturska.com/</w:t>
        </w:r>
      </w:hyperlink>
    </w:p>
    <w:p w14:paraId="63B0A82A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0B3050B1" w14:textId="77777777" w:rsidR="00DB44B7" w:rsidRPr="00D574FF" w:rsidRDefault="00DB44B7">
      <w:pPr>
        <w:spacing w:line="200" w:lineRule="exact"/>
        <w:rPr>
          <w:lang w:val="de-DE"/>
        </w:rPr>
      </w:pPr>
    </w:p>
    <w:p w14:paraId="57944C53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4" w:space="87"/>
            <w:col w:w="2547" w:space="543"/>
            <w:col w:w="2927" w:space="1198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6F40E491" w14:textId="3DAE63A7" w:rsidR="00DB44B7" w:rsidRDefault="00DB44B7">
      <w:pPr>
        <w:spacing w:before="8" w:line="180" w:lineRule="exact"/>
        <w:rPr>
          <w:sz w:val="18"/>
          <w:szCs w:val="18"/>
        </w:rPr>
      </w:pPr>
    </w:p>
    <w:p w14:paraId="6631C021" w14:textId="1DA49040" w:rsidR="00E558E1" w:rsidRDefault="00E558E1">
      <w:pPr>
        <w:spacing w:before="8" w:line="180" w:lineRule="exact"/>
        <w:rPr>
          <w:sz w:val="18"/>
          <w:szCs w:val="18"/>
        </w:rPr>
      </w:pPr>
    </w:p>
    <w:p w14:paraId="4D3EAE0F" w14:textId="78A841DF" w:rsidR="00E558E1" w:rsidRDefault="00E558E1">
      <w:pPr>
        <w:spacing w:before="8" w:line="180" w:lineRule="exact"/>
        <w:rPr>
          <w:sz w:val="18"/>
          <w:szCs w:val="18"/>
        </w:rPr>
      </w:pPr>
    </w:p>
    <w:p w14:paraId="69F412B4" w14:textId="77777777" w:rsidR="00E558E1" w:rsidRDefault="00E558E1">
      <w:pPr>
        <w:spacing w:before="8" w:line="180" w:lineRule="exact"/>
        <w:rPr>
          <w:sz w:val="18"/>
          <w:szCs w:val="18"/>
        </w:rPr>
      </w:pPr>
    </w:p>
    <w:p w14:paraId="278D7567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PR Centar</w:t>
      </w:r>
    </w:p>
    <w:p w14:paraId="78DDCB74" w14:textId="77777777" w:rsidR="00DB44B7" w:rsidRDefault="00DB44B7">
      <w:pPr>
        <w:spacing w:before="2" w:line="180" w:lineRule="exact"/>
        <w:rPr>
          <w:sz w:val="19"/>
          <w:szCs w:val="19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FD31594" w14:textId="77777777" w:rsidR="00DB44B7" w:rsidRDefault="00AA499C">
      <w:pPr>
        <w:spacing w:before="97"/>
        <w:ind w:left="708"/>
        <w:rPr>
          <w:rFonts w:ascii="DejaVu Sans" w:eastAsia="DejaVu Sans" w:hAnsi="DejaVu Sans" w:cs="DejaVu Sans"/>
          <w:sz w:val="18"/>
          <w:szCs w:val="18"/>
        </w:rPr>
      </w:pPr>
      <w:r>
        <w:pict w14:anchorId="041FA4F4">
          <v:group id="_x0000_s1926" alt="" style="position:absolute;left:0;text-align:left;margin-left:34pt;margin-top:33.65pt;width:773.85pt;height:401.55pt;z-index:-251655680;mso-position-horizontal-relative:page;mso-position-vertical-relative:page" coordorigin="680,673" coordsize="15477,8031">
            <v:shape id="_x0000_s192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928" alt="" style="position:absolute;left:695;top:680;width:0;height:442" coordorigin="695,680" coordsize="0,442" path="m695,680r,442e" filled="f" strokecolor="#2d3092">
              <v:path arrowok="t"/>
            </v:shape>
            <v:shape id="_x0000_s192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93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93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93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93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93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93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93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93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93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93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94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94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94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943" alt="" style="position:absolute;left:16142;top:680;width:0;height:442" coordorigin="16142,680" coordsize="0,442" path="m16142,680r,442e" filled="f" strokecolor="#2d3092">
              <v:path arrowok="t"/>
            </v:shape>
            <v:shape id="_x0000_s1944" alt="" style="position:absolute;left:688;top:1114;width:626;height:0" coordorigin="688,1114" coordsize="626,0" path="m688,1114r626,e" filled="f" strokecolor="#2d3092">
              <v:path arrowok="t"/>
            </v:shape>
            <v:shape id="_x0000_s1945" alt="" style="position:absolute;left:695;top:1107;width:0;height:4079" coordorigin="695,1107" coordsize="0,4079" path="m695,1107r,4079e" filled="f" strokecolor="#2d3092">
              <v:path arrowok="t"/>
            </v:shape>
            <v:shape id="_x0000_s1946" alt="" style="position:absolute;left:1312;top:1114;width:2164;height:0" coordorigin="1312,1114" coordsize="2164,0" path="m1312,1114r2165,e" filled="f" strokecolor="#2d3092">
              <v:path arrowok="t"/>
            </v:shape>
            <v:shape id="_x0000_s1947" alt="" style="position:absolute;left:1313;top:1107;width:0;height:4079" coordorigin="1313,1107" coordsize="0,4079" path="m1313,1107r,4079e" filled="f" strokecolor="#2d3092" strokeweight=".09pt">
              <v:path arrowok="t"/>
            </v:shape>
            <v:shape id="_x0000_s1948" alt="" style="position:absolute;left:3475;top:1114;width:3091;height:0" coordorigin="3475,1114" coordsize="3091,0" path="m3475,1114r3091,e" filled="f" strokecolor="#2d3092">
              <v:path arrowok="t"/>
            </v:shape>
            <v:shape id="_x0000_s1949" alt="" style="position:absolute;left:3476;top:1107;width:0;height:4079" coordorigin="3476,1107" coordsize="0,4079" path="m3476,1107r,4079e" filled="f" strokecolor="#2d3092" strokeweight=".09pt">
              <v:path arrowok="t"/>
            </v:shape>
            <v:shape id="_x0000_s1950" alt="" style="position:absolute;left:6564;top:1114;width:3400;height:0" coordorigin="6564,1114" coordsize="3400,0" path="m6564,1114r3401,e" filled="f" strokecolor="#2d3092">
              <v:path arrowok="t"/>
            </v:shape>
            <v:shape id="_x0000_s1951" alt="" style="position:absolute;left:6565;top:1107;width:0;height:4079" coordorigin="6565,1107" coordsize="0,4079" path="m6565,1107r,4079e" filled="f" strokecolor="#2d3092" strokeweight=".09pt">
              <v:path arrowok="t"/>
            </v:shape>
            <v:shape id="_x0000_s1952" alt="" style="position:absolute;left:9963;top:1114;width:1547;height:0" coordorigin="9963,1114" coordsize="1547,0" path="m9963,1114r1546,e" filled="f" strokecolor="#2d3092">
              <v:path arrowok="t"/>
            </v:shape>
            <v:shape id="_x0000_s1953" alt="" style="position:absolute;left:9964;top:1107;width:0;height:4079" coordorigin="9964,1107" coordsize="0,4079" path="m9964,1107r,4079e" filled="f" strokecolor="#2d3092" strokeweight=".09pt">
              <v:path arrowok="t"/>
            </v:shape>
            <v:shape id="_x0000_s1954" alt="" style="position:absolute;left:11507;top:1114;width:1547;height:0" coordorigin="11507,1114" coordsize="1547,0" path="m11507,1114r1547,e" filled="f" strokecolor="#2d3092">
              <v:path arrowok="t"/>
            </v:shape>
            <v:shape id="_x0000_s1955" alt="" style="position:absolute;left:11508;top:1107;width:0;height:4079" coordorigin="11508,1107" coordsize="0,4079" path="m11508,1107r,4079e" filled="f" strokecolor="#2d3092" strokeweight=".09pt">
              <v:path arrowok="t"/>
            </v:shape>
            <v:shape id="_x0000_s1956" alt="" style="position:absolute;left:13052;top:1114;width:1547;height:0" coordorigin="13052,1114" coordsize="1547,0" path="m13052,1114r1547,e" filled="f" strokecolor="#2d3092">
              <v:path arrowok="t"/>
            </v:shape>
            <v:shape id="_x0000_s1957" alt="" style="position:absolute;left:13053;top:1107;width:0;height:4079" coordorigin="13053,1107" coordsize="0,4079" path="m13053,1107r,4079e" filled="f" strokecolor="#2d3092" strokeweight=".09pt">
              <v:path arrowok="t"/>
            </v:shape>
            <v:shape id="_x0000_s1958" alt="" style="position:absolute;left:14597;top:1114;width:1553;height:0" coordorigin="14597,1114" coordsize="1553,0" path="m14597,1114r1553,e" filled="f" strokecolor="#2d3092">
              <v:path arrowok="t"/>
            </v:shape>
            <v:shape id="_x0000_s1959" alt="" style="position:absolute;left:14598;top:1107;width:0;height:4079" coordorigin="14598,1107" coordsize="0,4079" path="m14598,1107r,4079e" filled="f" strokecolor="#2d3092" strokeweight=".09pt">
              <v:path arrowok="t"/>
            </v:shape>
            <v:shape id="_x0000_s1960" alt="" style="position:absolute;left:16142;top:1107;width:0;height:4079" coordorigin="16142,1107" coordsize="0,4079" path="m16142,1107r,4079e" filled="f" strokecolor="#2d3092">
              <v:path arrowok="t"/>
            </v:shape>
            <v:shape id="_x0000_s1961" alt="" style="position:absolute;left:688;top:5178;width:626;height:0" coordorigin="688,5178" coordsize="626,0" path="m688,5178r626,e" filled="f" strokecolor="#2d3092">
              <v:path arrowok="t"/>
            </v:shape>
            <v:shape id="_x0000_s1962" alt="" style="position:absolute;left:688;top:8689;width:626;height:0" coordorigin="688,8689" coordsize="626,0" path="m688,8689r626,e" filled="f" strokecolor="#2d3092">
              <v:path arrowok="t"/>
            </v:shape>
            <v:shape id="_x0000_s1963" alt="" style="position:absolute;left:695;top:5171;width:0;height:3526" coordorigin="695,5171" coordsize="0,3526" path="m695,5171r,3525e" filled="f" strokecolor="#2d3092">
              <v:path arrowok="t"/>
            </v:shape>
            <v:shape id="_x0000_s1964" alt="" style="position:absolute;left:1312;top:5178;width:2164;height:0" coordorigin="1312,5178" coordsize="2164,0" path="m1312,5178r2165,e" filled="f" strokecolor="#2d3092">
              <v:path arrowok="t"/>
            </v:shape>
            <v:shape id="_x0000_s1965" alt="" style="position:absolute;left:1312;top:8689;width:2164;height:0" coordorigin="1312,8689" coordsize="2164,0" path="m1312,8689r2165,e" filled="f" strokecolor="#2d3092">
              <v:path arrowok="t"/>
            </v:shape>
            <v:shape id="_x0000_s1966" alt="" style="position:absolute;left:1313;top:5171;width:0;height:3526" coordorigin="1313,5171" coordsize="0,3526" path="m1313,5171r,3525e" filled="f" strokecolor="#2d3092" strokeweight=".09pt">
              <v:path arrowok="t"/>
            </v:shape>
            <v:shape id="_x0000_s1967" alt="" style="position:absolute;left:3475;top:5178;width:3091;height:0" coordorigin="3475,5178" coordsize="3091,0" path="m3475,5178r3091,e" filled="f" strokecolor="#2d3092">
              <v:path arrowok="t"/>
            </v:shape>
            <v:shape id="_x0000_s1968" alt="" style="position:absolute;left:3475;top:8689;width:3091;height:0" coordorigin="3475,8689" coordsize="3091,0" path="m3475,8689r3091,e" filled="f" strokecolor="#2d3092">
              <v:path arrowok="t"/>
            </v:shape>
            <v:shape id="_x0000_s1969" alt="" style="position:absolute;left:3476;top:5171;width:0;height:3526" coordorigin="3476,5171" coordsize="0,3526" path="m3476,5171r,3525e" filled="f" strokecolor="#2d3092" strokeweight=".09pt">
              <v:path arrowok="t"/>
            </v:shape>
            <v:shape id="_x0000_s1970" alt="" style="position:absolute;left:6564;top:5178;width:3400;height:0" coordorigin="6564,5178" coordsize="3400,0" path="m6564,5178r3401,e" filled="f" strokecolor="#2d3092">
              <v:path arrowok="t"/>
            </v:shape>
            <v:shape id="_x0000_s1971" alt="" style="position:absolute;left:6564;top:8689;width:3400;height:0" coordorigin="6564,8689" coordsize="3400,0" path="m6564,8689r3401,e" filled="f" strokecolor="#2d3092">
              <v:path arrowok="t"/>
            </v:shape>
            <v:shape id="_x0000_s1972" alt="" style="position:absolute;left:6565;top:5171;width:0;height:3526" coordorigin="6565,5171" coordsize="0,3526" path="m6565,5171r,3525e" filled="f" strokecolor="#2d3092" strokeweight=".09pt">
              <v:path arrowok="t"/>
            </v:shape>
            <v:shape id="_x0000_s1973" alt="" style="position:absolute;left:9963;top:5178;width:1547;height:0" coordorigin="9963,5178" coordsize="1547,0" path="m9963,5178r1546,e" filled="f" strokecolor="#2d3092">
              <v:path arrowok="t"/>
            </v:shape>
            <v:shape id="_x0000_s1974" alt="" style="position:absolute;left:9963;top:8689;width:1547;height:0" coordorigin="9963,8689" coordsize="1547,0" path="m9963,8689r1546,e" filled="f" strokecolor="#2d3092">
              <v:path arrowok="t"/>
            </v:shape>
            <v:shape id="_x0000_s1975" alt="" style="position:absolute;left:9964;top:5171;width:0;height:3526" coordorigin="9964,5171" coordsize="0,3526" path="m9964,5171r,3525e" filled="f" strokecolor="#2d3092" strokeweight=".09pt">
              <v:path arrowok="t"/>
            </v:shape>
            <v:shape id="_x0000_s1976" alt="" style="position:absolute;left:11507;top:5178;width:1547;height:0" coordorigin="11507,5178" coordsize="1547,0" path="m11507,5178r1547,e" filled="f" strokecolor="#2d3092">
              <v:path arrowok="t"/>
            </v:shape>
            <v:shape id="_x0000_s1977" alt="" style="position:absolute;left:11507;top:8689;width:1547;height:0" coordorigin="11507,8689" coordsize="1547,0" path="m11507,8689r1547,e" filled="f" strokecolor="#2d3092">
              <v:path arrowok="t"/>
            </v:shape>
            <v:shape id="_x0000_s1978" alt="" style="position:absolute;left:11508;top:5171;width:0;height:3526" coordorigin="11508,5171" coordsize="0,3526" path="m11508,5171r,3525e" filled="f" strokecolor="#2d3092" strokeweight=".09pt">
              <v:path arrowok="t"/>
            </v:shape>
            <v:shape id="_x0000_s1979" alt="" style="position:absolute;left:13052;top:5178;width:1547;height:0" coordorigin="13052,5178" coordsize="1547,0" path="m13052,5178r1547,e" filled="f" strokecolor="#2d3092">
              <v:path arrowok="t"/>
            </v:shape>
            <v:shape id="_x0000_s1980" alt="" style="position:absolute;left:13052;top:8689;width:1547;height:0" coordorigin="13052,8689" coordsize="1547,0" path="m13052,8689r1547,e" filled="f" strokecolor="#2d3092">
              <v:path arrowok="t"/>
            </v:shape>
            <v:shape id="_x0000_s1981" alt="" style="position:absolute;left:13053;top:5171;width:0;height:3526" coordorigin="13053,5171" coordsize="0,3526" path="m13053,5171r,3525e" filled="f" strokecolor="#2d3092" strokeweight=".09pt">
              <v:path arrowok="t"/>
            </v:shape>
            <v:shape id="_x0000_s1982" alt="" style="position:absolute;left:14597;top:5178;width:1553;height:0" coordorigin="14597,5178" coordsize="1553,0" path="m14597,5178r1553,e" filled="f" strokecolor="#2d3092">
              <v:path arrowok="t"/>
            </v:shape>
            <v:shape id="_x0000_s1983" alt="" style="position:absolute;left:14597;top:8689;width:1553;height:0" coordorigin="14597,8689" coordsize="1553,0" path="m14597,8689r1553,e" filled="f" strokecolor="#2d3092">
              <v:path arrowok="t"/>
            </v:shape>
            <v:shape id="_x0000_s1984" alt="" style="position:absolute;left:14598;top:5171;width:0;height:3526" coordorigin="14598,5171" coordsize="0,3526" path="m14598,5171r,3525e" filled="f" strokecolor="#2d3092" strokeweight=".09pt">
              <v:path arrowok="t"/>
            </v:shape>
            <v:shape id="_x0000_s1985" alt="" style="position:absolute;left:16142;top:5171;width:0;height:3526" coordorigin="16142,5171" coordsize="0,3526" path="m16142,5171r,3525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PR &amp; Media</w:t>
      </w:r>
    </w:p>
    <w:p w14:paraId="0FEFB319" w14:textId="77777777" w:rsidR="00DB44B7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Consultancy DOO</w:t>
      </w:r>
    </w:p>
    <w:p w14:paraId="79B681F2" w14:textId="77777777" w:rsidR="00DB44B7" w:rsidRDefault="00DB44B7">
      <w:pPr>
        <w:spacing w:line="200" w:lineRule="exact"/>
      </w:pPr>
    </w:p>
    <w:p w14:paraId="69A42622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5957E50E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71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1BFB29D9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0D81228E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09.01.2020.</w:t>
      </w:r>
    </w:p>
    <w:p w14:paraId="2E176852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5309D73F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3B937456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2E2E907" w14:textId="77777777" w:rsidR="00DB44B7" w:rsidRPr="00D574FF" w:rsidRDefault="00DB44B7">
      <w:pPr>
        <w:spacing w:before="11" w:line="240" w:lineRule="exact"/>
        <w:rPr>
          <w:sz w:val="24"/>
          <w:szCs w:val="24"/>
          <w:lang w:val="de-DE"/>
        </w:rPr>
      </w:pPr>
    </w:p>
    <w:p w14:paraId="76126697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latinica</w:t>
      </w:r>
    </w:p>
    <w:p w14:paraId="3AF69FC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02835878</w:t>
      </w:r>
    </w:p>
    <w:p w14:paraId="225C3E95" w14:textId="77777777" w:rsidR="00DB44B7" w:rsidRPr="00D574FF" w:rsidRDefault="000930E6">
      <w:pPr>
        <w:spacing w:before="67" w:line="316" w:lineRule="auto"/>
        <w:ind w:right="70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Milena Kalezić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Milena Kalezić</w:t>
      </w:r>
    </w:p>
    <w:p w14:paraId="47D990D4" w14:textId="77777777" w:rsidR="00DB44B7" w:rsidRDefault="000930E6">
      <w:pPr>
        <w:spacing w:before="36"/>
        <w:rPr>
          <w:rFonts w:ascii="DejaVu Sans" w:eastAsia="DejaVu Sans" w:hAnsi="DejaVu Sans" w:cs="DejaVu Sans"/>
          <w:sz w:val="18"/>
          <w:szCs w:val="18"/>
        </w:rPr>
      </w:pPr>
      <w:r w:rsidRPr="00D574FF">
        <w:br w:type="column"/>
      </w:r>
      <w:r>
        <w:rPr>
          <w:rFonts w:ascii="DejaVu Sans" w:eastAsia="DejaVu Sans" w:hAnsi="DejaVu Sans" w:cs="DejaVu Sans"/>
          <w:b/>
          <w:sz w:val="18"/>
          <w:szCs w:val="18"/>
        </w:rPr>
        <w:lastRenderedPageBreak/>
        <w:t>Adresa:</w:t>
      </w:r>
    </w:p>
    <w:p w14:paraId="0095DF6C" w14:textId="77777777" w:rsidR="00DB44B7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Bulevar Josipa Broza Tita 23A, Podgorica</w:t>
      </w:r>
    </w:p>
    <w:p w14:paraId="10A8F3E0" w14:textId="77777777" w:rsidR="00DB44B7" w:rsidRPr="00D574FF" w:rsidRDefault="000930E6">
      <w:pPr>
        <w:spacing w:line="316" w:lineRule="auto"/>
        <w:ind w:right="51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54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milena@prcentar.co.me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3CA0905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067 890 723</w:t>
      </w:r>
    </w:p>
    <w:p w14:paraId="76CE7F9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B025A96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55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http://www.prcentar.me/</w:t>
        </w:r>
      </w:hyperlink>
    </w:p>
    <w:p w14:paraId="545A214E" w14:textId="77777777" w:rsidR="00DB44B7" w:rsidRPr="00D574FF" w:rsidRDefault="000930E6">
      <w:pPr>
        <w:spacing w:before="3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20BC8E12" w14:textId="77777777" w:rsidR="00DB44B7" w:rsidRPr="00D574FF" w:rsidRDefault="00DB44B7">
      <w:pPr>
        <w:spacing w:line="200" w:lineRule="exact"/>
        <w:rPr>
          <w:lang w:val="de-DE"/>
        </w:rPr>
      </w:pPr>
    </w:p>
    <w:p w14:paraId="7CA30F1E" w14:textId="77777777" w:rsidR="00DB44B7" w:rsidRPr="00D574FF" w:rsidRDefault="00DB44B7">
      <w:pPr>
        <w:spacing w:line="200" w:lineRule="exact"/>
        <w:rPr>
          <w:lang w:val="de-DE"/>
        </w:rPr>
      </w:pPr>
    </w:p>
    <w:p w14:paraId="1687F626" w14:textId="77777777" w:rsidR="00DB44B7" w:rsidRPr="00D574FF" w:rsidRDefault="00DB44B7">
      <w:pPr>
        <w:spacing w:line="200" w:lineRule="exact"/>
        <w:rPr>
          <w:lang w:val="de-DE"/>
        </w:rPr>
      </w:pPr>
    </w:p>
    <w:p w14:paraId="78FADA35" w14:textId="77777777" w:rsidR="00DB44B7" w:rsidRPr="00D574FF" w:rsidRDefault="00DB44B7">
      <w:pPr>
        <w:spacing w:line="200" w:lineRule="exact"/>
        <w:rPr>
          <w:lang w:val="de-DE"/>
        </w:rPr>
      </w:pPr>
    </w:p>
    <w:p w14:paraId="4A920B41" w14:textId="77777777" w:rsidR="00DB44B7" w:rsidRPr="00D574FF" w:rsidRDefault="00DB44B7">
      <w:pPr>
        <w:spacing w:line="200" w:lineRule="exact"/>
        <w:rPr>
          <w:lang w:val="de-DE"/>
        </w:rPr>
      </w:pPr>
    </w:p>
    <w:p w14:paraId="5FC69AF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3" w:space="88"/>
            <w:col w:w="2344" w:space="745"/>
            <w:col w:w="2713" w:space="1412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61332A0D" w14:textId="7777777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>R. Br. Usluga i pružalac       Osnovne informacije                Kontakt                                                FM/CH             Opština        Lokacija/MUX    AVM usluga</w:t>
      </w:r>
    </w:p>
    <w:p w14:paraId="02E12365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12179809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Glas Mrkojevića</w:t>
      </w:r>
    </w:p>
    <w:p w14:paraId="2E30498B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0D8233CA" w14:textId="77777777" w:rsidR="00DB44B7" w:rsidRPr="00D574FF" w:rsidRDefault="000930E6">
      <w:pPr>
        <w:spacing w:before="36" w:line="316" w:lineRule="auto"/>
        <w:ind w:left="708" w:right="600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NVU Jadranski horizonti</w:t>
      </w:r>
    </w:p>
    <w:p w14:paraId="57097B23" w14:textId="77777777" w:rsidR="00DB44B7" w:rsidRPr="00D574FF" w:rsidRDefault="00DB44B7">
      <w:pPr>
        <w:spacing w:line="200" w:lineRule="exact"/>
        <w:rPr>
          <w:lang w:val="de-DE"/>
        </w:rPr>
      </w:pPr>
    </w:p>
    <w:p w14:paraId="21C5D4BE" w14:textId="77777777" w:rsidR="00DB44B7" w:rsidRPr="00D574FF" w:rsidRDefault="00DB44B7">
      <w:pPr>
        <w:spacing w:before="12" w:line="220" w:lineRule="exact"/>
        <w:rPr>
          <w:sz w:val="22"/>
          <w:szCs w:val="22"/>
          <w:lang w:val="de-DE"/>
        </w:rPr>
      </w:pPr>
    </w:p>
    <w:p w14:paraId="3D7F4D7F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72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57CCDE1F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972350F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09.01.2020.</w:t>
      </w:r>
    </w:p>
    <w:p w14:paraId="5D6A6C92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56D3FB00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1D51004D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47854085" w14:textId="77777777" w:rsidR="00DB44B7" w:rsidRPr="00D574FF" w:rsidRDefault="00DB44B7">
      <w:pPr>
        <w:spacing w:line="200" w:lineRule="exact"/>
        <w:rPr>
          <w:lang w:val="de-DE"/>
        </w:rPr>
      </w:pPr>
    </w:p>
    <w:p w14:paraId="5E091125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latinica</w:t>
      </w:r>
    </w:p>
    <w:p w14:paraId="1CE3A8B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11031722</w:t>
      </w:r>
    </w:p>
    <w:p w14:paraId="64CB1F2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5F773CB6" w14:textId="77777777" w:rsidR="00DB44B7" w:rsidRDefault="000930E6">
      <w:pPr>
        <w:spacing w:before="67" w:line="316" w:lineRule="auto"/>
        <w:ind w:right="709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Šaban Pelinković </w:t>
      </w:r>
      <w:r>
        <w:rPr>
          <w:rFonts w:ascii="DejaVu Sans" w:eastAsia="DejaVu Sans" w:hAnsi="DejaVu Sans" w:cs="DejaVu Sans"/>
          <w:b/>
          <w:sz w:val="18"/>
          <w:szCs w:val="18"/>
        </w:rPr>
        <w:t xml:space="preserve">Odgovorno lice: </w:t>
      </w:r>
      <w:r>
        <w:rPr>
          <w:rFonts w:ascii="DejaVu Sans" w:eastAsia="DejaVu Sans" w:hAnsi="DejaVu Sans" w:cs="DejaVu Sans"/>
          <w:sz w:val="18"/>
          <w:szCs w:val="18"/>
        </w:rPr>
        <w:t>Alen Pelinković</w:t>
      </w:r>
    </w:p>
    <w:p w14:paraId="7C6103A1" w14:textId="77777777" w:rsidR="00DB44B7" w:rsidRDefault="000930E6">
      <w:pPr>
        <w:spacing w:before="4" w:line="100" w:lineRule="exact"/>
        <w:rPr>
          <w:sz w:val="11"/>
          <w:szCs w:val="11"/>
        </w:rPr>
      </w:pPr>
      <w:r>
        <w:br w:type="column"/>
      </w:r>
    </w:p>
    <w:p w14:paraId="30D53ECF" w14:textId="77777777" w:rsidR="00DB44B7" w:rsidRDefault="000930E6">
      <w:pPr>
        <w:spacing w:line="316" w:lineRule="auto"/>
        <w:ind w:right="128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Adresa: </w:t>
      </w:r>
      <w:r>
        <w:rPr>
          <w:rFonts w:ascii="DejaVu Sans" w:eastAsia="DejaVu Sans" w:hAnsi="DejaVu Sans" w:cs="DejaVu Sans"/>
          <w:sz w:val="18"/>
          <w:szCs w:val="18"/>
        </w:rPr>
        <w:t xml:space="preserve">Pečurice bb, Bar </w:t>
      </w:r>
      <w:r>
        <w:rPr>
          <w:rFonts w:ascii="DejaVu Sans" w:eastAsia="DejaVu Sans" w:hAnsi="DejaVu Sans" w:cs="DejaVu Sans"/>
          <w:b/>
          <w:sz w:val="18"/>
          <w:szCs w:val="18"/>
        </w:rPr>
        <w:t>E-mail:</w:t>
      </w:r>
    </w:p>
    <w:p w14:paraId="7FD766D5" w14:textId="77777777" w:rsidR="00DB44B7" w:rsidRDefault="00AA499C">
      <w:pPr>
        <w:ind w:right="-51"/>
        <w:rPr>
          <w:rFonts w:ascii="DejaVu Sans" w:eastAsia="DejaVu Sans" w:hAnsi="DejaVu Sans" w:cs="DejaVu Sans"/>
          <w:sz w:val="18"/>
          <w:szCs w:val="18"/>
        </w:rPr>
      </w:pPr>
      <w:hyperlink r:id="rId156">
        <w:r w:rsidR="000930E6">
          <w:rPr>
            <w:rFonts w:ascii="DejaVu Sans" w:eastAsia="DejaVu Sans" w:hAnsi="DejaVu Sans" w:cs="DejaVu Sans"/>
            <w:sz w:val="18"/>
            <w:szCs w:val="18"/>
          </w:rPr>
          <w:t>jadranski.horizonti@gmail.com</w:t>
        </w:r>
      </w:hyperlink>
    </w:p>
    <w:p w14:paraId="0590FF34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Telefon:</w:t>
      </w:r>
    </w:p>
    <w:p w14:paraId="269B314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067555439</w:t>
      </w:r>
    </w:p>
    <w:p w14:paraId="2ABD496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3AB5D68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https://glasmrkojevica.me/</w:t>
      </w:r>
    </w:p>
    <w:p w14:paraId="6CF2BD6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759B8AB" w14:textId="77777777" w:rsidR="00DB44B7" w:rsidRPr="00D574FF" w:rsidRDefault="00DB44B7">
      <w:pPr>
        <w:spacing w:line="200" w:lineRule="exact"/>
        <w:rPr>
          <w:lang w:val="de-DE"/>
        </w:rPr>
      </w:pPr>
    </w:p>
    <w:p w14:paraId="080E4946" w14:textId="77777777" w:rsidR="00DB44B7" w:rsidRPr="00D574FF" w:rsidRDefault="00DB44B7">
      <w:pPr>
        <w:spacing w:line="200" w:lineRule="exact"/>
        <w:rPr>
          <w:lang w:val="de-DE"/>
        </w:rPr>
      </w:pPr>
    </w:p>
    <w:p w14:paraId="271DAB0B" w14:textId="77777777" w:rsidR="00DB44B7" w:rsidRPr="00D574FF" w:rsidRDefault="00DB44B7">
      <w:pPr>
        <w:spacing w:line="200" w:lineRule="exact"/>
        <w:rPr>
          <w:lang w:val="de-DE"/>
        </w:rPr>
      </w:pPr>
    </w:p>
    <w:p w14:paraId="383789B5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45AAADE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3" w:space="88"/>
            <w:col w:w="2344" w:space="745"/>
            <w:col w:w="2788" w:space="1337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FDD9BBB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33AC2C9A" w14:textId="77777777" w:rsidR="00DB44B7" w:rsidRPr="00D574FF" w:rsidRDefault="00AA499C">
      <w:pPr>
        <w:spacing w:before="36" w:line="316" w:lineRule="auto"/>
        <w:ind w:left="708" w:right="125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40489097">
          <v:group id="_x0000_s1866" alt="" style="position:absolute;left:0;text-align:left;margin-left:34pt;margin-top:33.65pt;width:773.85pt;height:373.9pt;z-index:-251654656;mso-position-horizontal-relative:page;mso-position-vertical-relative:page" coordorigin="680,673" coordsize="15477,7478">
            <v:shape id="_x0000_s186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868" alt="" style="position:absolute;left:695;top:680;width:0;height:442" coordorigin="695,680" coordsize="0,442" path="m695,680r,442e" filled="f" strokecolor="#2d3092">
              <v:path arrowok="t"/>
            </v:shape>
            <v:shape id="_x0000_s186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87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87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87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87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87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87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87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87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87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87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88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88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88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883" alt="" style="position:absolute;left:16142;top:680;width:0;height:442" coordorigin="16142,680" coordsize="0,442" path="m16142,680r,442e" filled="f" strokecolor="#2d3092">
              <v:path arrowok="t"/>
            </v:shape>
            <v:shape id="_x0000_s1884" alt="" style="position:absolute;left:688;top:1114;width:626;height:0" coordorigin="688,1114" coordsize="626,0" path="m688,1114r626,e" filled="f" strokecolor="#2d3092">
              <v:path arrowok="t"/>
            </v:shape>
            <v:shape id="_x0000_s1885" alt="" style="position:absolute;left:695;top:1107;width:0;height:3526" coordorigin="695,1107" coordsize="0,3526" path="m695,1107r,3525e" filled="f" strokecolor="#2d3092">
              <v:path arrowok="t"/>
            </v:shape>
            <v:shape id="_x0000_s1886" alt="" style="position:absolute;left:1312;top:1114;width:2164;height:0" coordorigin="1312,1114" coordsize="2164,0" path="m1312,1114r2165,e" filled="f" strokecolor="#2d3092">
              <v:path arrowok="t"/>
            </v:shape>
            <v:shape id="_x0000_s188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888" alt="" style="position:absolute;left:3475;top:1114;width:3091;height:0" coordorigin="3475,1114" coordsize="3091,0" path="m3475,1114r3091,e" filled="f" strokecolor="#2d3092">
              <v:path arrowok="t"/>
            </v:shape>
            <v:shape id="_x0000_s188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890" alt="" style="position:absolute;left:6564;top:1114;width:3400;height:0" coordorigin="6564,1114" coordsize="3400,0" path="m6564,1114r3401,e" filled="f" strokecolor="#2d3092">
              <v:path arrowok="t"/>
            </v:shape>
            <v:shape id="_x0000_s189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892" alt="" style="position:absolute;left:9963;top:1114;width:1547;height:0" coordorigin="9963,1114" coordsize="1547,0" path="m9963,1114r1546,e" filled="f" strokecolor="#2d3092">
              <v:path arrowok="t"/>
            </v:shape>
            <v:shape id="_x0000_s189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894" alt="" style="position:absolute;left:11507;top:1114;width:1547;height:0" coordorigin="11507,1114" coordsize="1547,0" path="m11507,1114r1547,e" filled="f" strokecolor="#2d3092">
              <v:path arrowok="t"/>
            </v:shape>
            <v:shape id="_x0000_s189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896" alt="" style="position:absolute;left:13052;top:1114;width:1547;height:0" coordorigin="13052,1114" coordsize="1547,0" path="m13052,1114r1547,e" filled="f" strokecolor="#2d3092">
              <v:path arrowok="t"/>
            </v:shape>
            <v:shape id="_x0000_s189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898" alt="" style="position:absolute;left:14597;top:1114;width:1553;height:0" coordorigin="14597,1114" coordsize="1553,0" path="m14597,1114r1553,e" filled="f" strokecolor="#2d3092">
              <v:path arrowok="t"/>
            </v:shape>
            <v:shape id="_x0000_s189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900" alt="" style="position:absolute;left:16142;top:1107;width:0;height:3526" coordorigin="16142,1107" coordsize="0,3526" path="m16142,1107r,3525e" filled="f" strokecolor="#2d3092">
              <v:path arrowok="t"/>
            </v:shape>
            <v:shape id="_x0000_s1901" alt="" style="position:absolute;left:688;top:4625;width:626;height:0" coordorigin="688,4625" coordsize="626,0" path="m688,4625r626,e" filled="f" strokecolor="#2d3092">
              <v:path arrowok="t"/>
            </v:shape>
            <v:shape id="_x0000_s1902" alt="" style="position:absolute;left:688;top:8136;width:626;height:0" coordorigin="688,8136" coordsize="626,0" path="m688,8136r626,e" filled="f" strokecolor="#2d3092">
              <v:path arrowok="t"/>
            </v:shape>
            <v:shape id="_x0000_s1903" alt="" style="position:absolute;left:695;top:4617;width:0;height:3526" coordorigin="695,4617" coordsize="0,3526" path="m695,4617r,3526e" filled="f" strokecolor="#2d3092">
              <v:path arrowok="t"/>
            </v:shape>
            <v:shape id="_x0000_s1904" alt="" style="position:absolute;left:1312;top:4625;width:2164;height:0" coordorigin="1312,4625" coordsize="2164,0" path="m1312,4625r2165,e" filled="f" strokecolor="#2d3092">
              <v:path arrowok="t"/>
            </v:shape>
            <v:shape id="_x0000_s1905" alt="" style="position:absolute;left:1312;top:8136;width:2164;height:0" coordorigin="1312,8136" coordsize="2164,0" path="m1312,8136r2165,e" filled="f" strokecolor="#2d3092">
              <v:path arrowok="t"/>
            </v:shape>
            <v:shape id="_x0000_s1906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1907" alt="" style="position:absolute;left:3475;top:4625;width:3091;height:0" coordorigin="3475,4625" coordsize="3091,0" path="m3475,4625r3091,e" filled="f" strokecolor="#2d3092">
              <v:path arrowok="t"/>
            </v:shape>
            <v:shape id="_x0000_s1908" alt="" style="position:absolute;left:3475;top:8136;width:3091;height:0" coordorigin="3475,8136" coordsize="3091,0" path="m3475,8136r3091,e" filled="f" strokecolor="#2d3092">
              <v:path arrowok="t"/>
            </v:shape>
            <v:shape id="_x0000_s1909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1910" alt="" style="position:absolute;left:6564;top:4625;width:3400;height:0" coordorigin="6564,4625" coordsize="3400,0" path="m6564,4625r3401,e" filled="f" strokecolor="#2d3092">
              <v:path arrowok="t"/>
            </v:shape>
            <v:shape id="_x0000_s1911" alt="" style="position:absolute;left:6564;top:8136;width:3400;height:0" coordorigin="6564,8136" coordsize="3400,0" path="m6564,8136r3401,e" filled="f" strokecolor="#2d3092">
              <v:path arrowok="t"/>
            </v:shape>
            <v:shape id="_x0000_s1912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1913" alt="" style="position:absolute;left:9963;top:4625;width:1547;height:0" coordorigin="9963,4625" coordsize="1547,0" path="m9963,4625r1546,e" filled="f" strokecolor="#2d3092">
              <v:path arrowok="t"/>
            </v:shape>
            <v:shape id="_x0000_s1914" alt="" style="position:absolute;left:9963;top:8136;width:1547;height:0" coordorigin="9963,8136" coordsize="1547,0" path="m9963,8136r1546,e" filled="f" strokecolor="#2d3092">
              <v:path arrowok="t"/>
            </v:shape>
            <v:shape id="_x0000_s1915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1916" alt="" style="position:absolute;left:11507;top:4625;width:1547;height:0" coordorigin="11507,4625" coordsize="1547,0" path="m11507,4625r1547,e" filled="f" strokecolor="#2d3092">
              <v:path arrowok="t"/>
            </v:shape>
            <v:shape id="_x0000_s1917" alt="" style="position:absolute;left:11507;top:8136;width:1547;height:0" coordorigin="11507,8136" coordsize="1547,0" path="m11507,8136r1547,e" filled="f" strokecolor="#2d3092">
              <v:path arrowok="t"/>
            </v:shape>
            <v:shape id="_x0000_s1918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1919" alt="" style="position:absolute;left:13052;top:4625;width:1547;height:0" coordorigin="13052,4625" coordsize="1547,0" path="m13052,4625r1547,e" filled="f" strokecolor="#2d3092">
              <v:path arrowok="t"/>
            </v:shape>
            <v:shape id="_x0000_s1920" alt="" style="position:absolute;left:13052;top:8136;width:1547;height:0" coordorigin="13052,8136" coordsize="1547,0" path="m13052,8136r1547,e" filled="f" strokecolor="#2d3092">
              <v:path arrowok="t"/>
            </v:shape>
            <v:shape id="_x0000_s1921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1922" alt="" style="position:absolute;left:14597;top:4625;width:1553;height:0" coordorigin="14597,4625" coordsize="1553,0" path="m14597,4625r1553,e" filled="f" strokecolor="#2d3092">
              <v:path arrowok="t"/>
            </v:shape>
            <v:shape id="_x0000_s1923" alt="" style="position:absolute;left:14597;top:8136;width:1553;height:0" coordorigin="14597,8136" coordsize="1553,0" path="m14597,8136r1553,e" filled="f" strokecolor="#2d3092">
              <v:path arrowok="t"/>
            </v:shape>
            <v:shape id="_x0000_s1924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1925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Informativni portal sjevera Crne gore</w:t>
      </w:r>
    </w:p>
    <w:p w14:paraId="6F37D759" w14:textId="77777777" w:rsidR="00DB44B7" w:rsidRPr="00D574FF" w:rsidRDefault="00DB44B7">
      <w:pPr>
        <w:spacing w:before="16" w:line="200" w:lineRule="exact"/>
        <w:rPr>
          <w:lang w:val="de-DE"/>
        </w:rPr>
      </w:pPr>
    </w:p>
    <w:p w14:paraId="4C4D7581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Dajlan Mekić</w:t>
      </w:r>
    </w:p>
    <w:p w14:paraId="52A1BF96" w14:textId="77777777" w:rsidR="00DB44B7" w:rsidRPr="00D574FF" w:rsidRDefault="00DB44B7">
      <w:pPr>
        <w:spacing w:line="200" w:lineRule="exact"/>
        <w:rPr>
          <w:lang w:val="de-DE"/>
        </w:rPr>
      </w:pPr>
    </w:p>
    <w:p w14:paraId="223FC2A6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031B1607" w14:textId="77777777" w:rsidR="00DB44B7" w:rsidRPr="00D574FF" w:rsidRDefault="000930E6">
      <w:pPr>
        <w:ind w:left="231" w:right="151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73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128B51A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51B886E1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07.02.2020.</w:t>
      </w:r>
    </w:p>
    <w:p w14:paraId="2F1B4DD1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58509DE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1BD8534E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500A004" w14:textId="77777777" w:rsidR="00DB44B7" w:rsidRPr="00D574FF" w:rsidRDefault="00DB44B7">
      <w:pPr>
        <w:spacing w:line="200" w:lineRule="exact"/>
        <w:rPr>
          <w:lang w:val="de-DE"/>
        </w:rPr>
      </w:pPr>
    </w:p>
    <w:p w14:paraId="14079AA3" w14:textId="77777777" w:rsidR="00DB44B7" w:rsidRPr="00D574FF" w:rsidRDefault="00DB44B7">
      <w:pPr>
        <w:spacing w:line="200" w:lineRule="exact"/>
        <w:rPr>
          <w:lang w:val="de-DE"/>
        </w:rPr>
      </w:pPr>
    </w:p>
    <w:p w14:paraId="02C42940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A6F1B0C" w14:textId="77777777" w:rsidR="00DB44B7" w:rsidRPr="00D574FF" w:rsidRDefault="000930E6">
      <w:pPr>
        <w:spacing w:line="316" w:lineRule="auto"/>
        <w:ind w:right="-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Crnogorski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JMBG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536D67F0" w14:textId="77777777" w:rsidR="00DB44B7" w:rsidRPr="00D574FF" w:rsidRDefault="000930E6">
      <w:pPr>
        <w:spacing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Dajlan Mekić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Dajlan Mekić</w:t>
      </w:r>
    </w:p>
    <w:p w14:paraId="27394518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B1C7A91" w14:textId="77777777" w:rsidR="00DB44B7" w:rsidRPr="00D574FF" w:rsidRDefault="00DB44B7">
      <w:pPr>
        <w:spacing w:line="200" w:lineRule="exact"/>
        <w:rPr>
          <w:lang w:val="de-DE"/>
        </w:rPr>
      </w:pPr>
    </w:p>
    <w:p w14:paraId="6E96E623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2E07C84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B9AED22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Treće sandžačke, Bijelo Polje</w:t>
      </w:r>
    </w:p>
    <w:p w14:paraId="01882B0A" w14:textId="77777777" w:rsidR="00DB44B7" w:rsidRPr="00D574FF" w:rsidRDefault="000930E6">
      <w:pPr>
        <w:spacing w:before="67" w:line="316" w:lineRule="auto"/>
        <w:ind w:right="95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57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info@sjevercg.me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5FE7D18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067 852 505</w:t>
      </w:r>
    </w:p>
    <w:p w14:paraId="5B5D4EE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25A7ED33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58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http://www.sjevercg.me</w:t>
        </w:r>
      </w:hyperlink>
    </w:p>
    <w:p w14:paraId="364380BD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56AEA9E0" w14:textId="77777777" w:rsidR="00DB44B7" w:rsidRPr="00D574FF" w:rsidRDefault="00DB44B7">
      <w:pPr>
        <w:spacing w:line="200" w:lineRule="exact"/>
        <w:rPr>
          <w:lang w:val="de-DE"/>
        </w:rPr>
      </w:pPr>
    </w:p>
    <w:p w14:paraId="05B7E0B4" w14:textId="77777777" w:rsidR="00DB44B7" w:rsidRPr="00D574FF" w:rsidRDefault="00DB44B7">
      <w:pPr>
        <w:spacing w:line="200" w:lineRule="exact"/>
        <w:rPr>
          <w:lang w:val="de-DE"/>
        </w:rPr>
      </w:pPr>
    </w:p>
    <w:p w14:paraId="7A340333" w14:textId="77777777" w:rsidR="00DB44B7" w:rsidRPr="00D574FF" w:rsidRDefault="00DB44B7">
      <w:pPr>
        <w:spacing w:line="200" w:lineRule="exact"/>
        <w:rPr>
          <w:lang w:val="de-DE"/>
        </w:rPr>
      </w:pPr>
    </w:p>
    <w:p w14:paraId="386BA301" w14:textId="77777777" w:rsidR="00DB44B7" w:rsidRPr="00D574FF" w:rsidRDefault="00DB44B7">
      <w:pPr>
        <w:spacing w:line="200" w:lineRule="exact"/>
        <w:rPr>
          <w:lang w:val="de-DE"/>
        </w:rPr>
      </w:pPr>
    </w:p>
    <w:p w14:paraId="1459315C" w14:textId="77777777" w:rsidR="00DB44B7" w:rsidRPr="00D574FF" w:rsidRDefault="00DB44B7">
      <w:pPr>
        <w:spacing w:line="200" w:lineRule="exact"/>
        <w:rPr>
          <w:lang w:val="de-DE"/>
        </w:rPr>
      </w:pPr>
    </w:p>
    <w:p w14:paraId="3CC761A7" w14:textId="77777777" w:rsidR="00DB44B7" w:rsidRPr="00D574FF" w:rsidRDefault="00DB44B7">
      <w:pPr>
        <w:spacing w:line="200" w:lineRule="exact"/>
        <w:rPr>
          <w:lang w:val="de-DE"/>
        </w:rPr>
      </w:pPr>
    </w:p>
    <w:p w14:paraId="47FA053B" w14:textId="77777777" w:rsidR="00DB44B7" w:rsidRPr="00D574FF" w:rsidRDefault="00DB44B7">
      <w:pPr>
        <w:spacing w:line="200" w:lineRule="exact"/>
        <w:rPr>
          <w:lang w:val="de-DE"/>
        </w:rPr>
      </w:pPr>
    </w:p>
    <w:p w14:paraId="5DA77FC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1603" w:space="1486"/>
            <w:col w:w="2609" w:space="1516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7DDEAD5E" w14:textId="2F4B31F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Osnovne informacije          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Kontakt                                                FM/CH             Opština        Lokacija/MUX    AVM usluga</w:t>
      </w:r>
    </w:p>
    <w:p w14:paraId="62ADDD71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43152047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Press</w:t>
      </w:r>
    </w:p>
    <w:p w14:paraId="1C8410AC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118057E6" w14:textId="77777777" w:rsidR="00DB44B7" w:rsidRDefault="000930E6">
      <w:pPr>
        <w:spacing w:before="36" w:line="316" w:lineRule="auto"/>
        <w:ind w:left="708" w:right="33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Wild Beauty Live d.o.o.</w:t>
      </w:r>
    </w:p>
    <w:p w14:paraId="03B8DBFD" w14:textId="77777777" w:rsidR="00DB44B7" w:rsidRDefault="00DB44B7">
      <w:pPr>
        <w:spacing w:line="200" w:lineRule="exact"/>
      </w:pPr>
    </w:p>
    <w:p w14:paraId="65DC2CAF" w14:textId="77777777" w:rsidR="00DB44B7" w:rsidRDefault="00DB44B7">
      <w:pPr>
        <w:spacing w:before="12" w:line="220" w:lineRule="exact"/>
        <w:rPr>
          <w:sz w:val="22"/>
          <w:szCs w:val="22"/>
        </w:rPr>
      </w:pPr>
    </w:p>
    <w:p w14:paraId="4AAB231E" w14:textId="537E659F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74    </w:t>
      </w:r>
      <w:r w:rsidR="00E558E1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226F252B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1CF1B259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19.02.2020.</w:t>
      </w:r>
    </w:p>
    <w:p w14:paraId="7F53BDFF" w14:textId="77777777" w:rsidR="00DB44B7" w:rsidRPr="00D574FF" w:rsidRDefault="00DB44B7">
      <w:pPr>
        <w:spacing w:before="3" w:line="220" w:lineRule="exact"/>
        <w:rPr>
          <w:sz w:val="22"/>
          <w:szCs w:val="22"/>
          <w:lang w:val="de-DE"/>
        </w:rPr>
      </w:pPr>
    </w:p>
    <w:p w14:paraId="4AACCC48" w14:textId="77777777" w:rsidR="00DB44B7" w:rsidRPr="00D574FF" w:rsidRDefault="000930E6">
      <w:pPr>
        <w:spacing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6225CEAE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5F76D1F6" w14:textId="77777777" w:rsidR="00DB44B7" w:rsidRPr="00D574FF" w:rsidRDefault="00DB44B7">
      <w:pPr>
        <w:spacing w:line="200" w:lineRule="exact"/>
        <w:rPr>
          <w:lang w:val="de-DE"/>
        </w:rPr>
      </w:pPr>
    </w:p>
    <w:p w14:paraId="6C61A1A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78839B5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02694069</w:t>
      </w:r>
    </w:p>
    <w:p w14:paraId="6BEA8B34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1FEB31D2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Miroslav Dragićević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Miroslav Dragićević</w:t>
      </w:r>
    </w:p>
    <w:p w14:paraId="1CE2F65F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4A124D0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3B215644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Meše Selimovića 8,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59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pressportalmne@gmail.com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08F730F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060 001 144</w:t>
      </w:r>
    </w:p>
    <w:p w14:paraId="0E1D56E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169BD574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https://portalpress.me/</w:t>
      </w:r>
    </w:p>
    <w:p w14:paraId="73588E71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75D73F2" w14:textId="77777777" w:rsidR="00DB44B7" w:rsidRPr="00D574FF" w:rsidRDefault="00DB44B7">
      <w:pPr>
        <w:spacing w:line="200" w:lineRule="exact"/>
        <w:rPr>
          <w:lang w:val="de-DE"/>
        </w:rPr>
      </w:pPr>
    </w:p>
    <w:p w14:paraId="4735DE29" w14:textId="77777777" w:rsidR="00DB44B7" w:rsidRPr="00D574FF" w:rsidRDefault="00DB44B7">
      <w:pPr>
        <w:spacing w:line="200" w:lineRule="exact"/>
        <w:rPr>
          <w:lang w:val="de-DE"/>
        </w:rPr>
      </w:pPr>
    </w:p>
    <w:p w14:paraId="78989D2A" w14:textId="77777777" w:rsidR="00DB44B7" w:rsidRPr="00D574FF" w:rsidRDefault="00DB44B7">
      <w:pPr>
        <w:spacing w:line="200" w:lineRule="exact"/>
        <w:rPr>
          <w:lang w:val="de-DE"/>
        </w:rPr>
      </w:pPr>
    </w:p>
    <w:p w14:paraId="11D23F09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49C8E99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3" w:space="88"/>
            <w:col w:w="1761" w:space="1329"/>
            <w:col w:w="2682" w:space="1443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BB68EAA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</w:pPr>
    </w:p>
    <w:p w14:paraId="23B3A2F4" w14:textId="77777777" w:rsidR="00E558E1" w:rsidRDefault="00E558E1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658BE1CD" w14:textId="330D639F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Osvrt</w:t>
      </w:r>
    </w:p>
    <w:p w14:paraId="426271B4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55B0E65F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346A779E">
          <v:group id="_x0000_s1806" alt="" style="position:absolute;left:0;text-align:left;margin-left:34pt;margin-top:33.65pt;width:773.85pt;height:360.05pt;z-index:-251653632;mso-position-horizontal-relative:page;mso-position-vertical-relative:page" coordorigin="680,673" coordsize="15477,7201">
            <v:shape id="_x0000_s180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808" alt="" style="position:absolute;left:695;top:680;width:0;height:442" coordorigin="695,680" coordsize="0,442" path="m695,680r,442e" filled="f" strokecolor="#2d3092">
              <v:path arrowok="t"/>
            </v:shape>
            <v:shape id="_x0000_s180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81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81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81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81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81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81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81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81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81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81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82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82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82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823" alt="" style="position:absolute;left:16142;top:680;width:0;height:442" coordorigin="16142,680" coordsize="0,442" path="m16142,680r,442e" filled="f" strokecolor="#2d3092">
              <v:path arrowok="t"/>
            </v:shape>
            <v:shape id="_x0000_s1824" alt="" style="position:absolute;left:688;top:1114;width:626;height:0" coordorigin="688,1114" coordsize="626,0" path="m688,1114r626,e" filled="f" strokecolor="#2d3092">
              <v:path arrowok="t"/>
            </v:shape>
            <v:shape id="_x0000_s1825" alt="" style="position:absolute;left:695;top:1107;width:0;height:3526" coordorigin="695,1107" coordsize="0,3526" path="m695,1107r,3525e" filled="f" strokecolor="#2d3092">
              <v:path arrowok="t"/>
            </v:shape>
            <v:shape id="_x0000_s1826" alt="" style="position:absolute;left:1312;top:1114;width:2164;height:0" coordorigin="1312,1114" coordsize="2164,0" path="m1312,1114r2165,e" filled="f" strokecolor="#2d3092">
              <v:path arrowok="t"/>
            </v:shape>
            <v:shape id="_x0000_s182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828" alt="" style="position:absolute;left:3475;top:1114;width:3091;height:0" coordorigin="3475,1114" coordsize="3091,0" path="m3475,1114r3091,e" filled="f" strokecolor="#2d3092">
              <v:path arrowok="t"/>
            </v:shape>
            <v:shape id="_x0000_s182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830" alt="" style="position:absolute;left:6564;top:1114;width:3400;height:0" coordorigin="6564,1114" coordsize="3400,0" path="m6564,1114r3401,e" filled="f" strokecolor="#2d3092">
              <v:path arrowok="t"/>
            </v:shape>
            <v:shape id="_x0000_s183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832" alt="" style="position:absolute;left:9963;top:1114;width:1547;height:0" coordorigin="9963,1114" coordsize="1547,0" path="m9963,1114r1546,e" filled="f" strokecolor="#2d3092">
              <v:path arrowok="t"/>
            </v:shape>
            <v:shape id="_x0000_s183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834" alt="" style="position:absolute;left:11507;top:1114;width:1547;height:0" coordorigin="11507,1114" coordsize="1547,0" path="m11507,1114r1547,e" filled="f" strokecolor="#2d3092">
              <v:path arrowok="t"/>
            </v:shape>
            <v:shape id="_x0000_s183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836" alt="" style="position:absolute;left:13052;top:1114;width:1547;height:0" coordorigin="13052,1114" coordsize="1547,0" path="m13052,1114r1547,e" filled="f" strokecolor="#2d3092">
              <v:path arrowok="t"/>
            </v:shape>
            <v:shape id="_x0000_s183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838" alt="" style="position:absolute;left:14597;top:1114;width:1553;height:0" coordorigin="14597,1114" coordsize="1553,0" path="m14597,1114r1553,e" filled="f" strokecolor="#2d3092">
              <v:path arrowok="t"/>
            </v:shape>
            <v:shape id="_x0000_s183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840" alt="" style="position:absolute;left:16142;top:1107;width:0;height:3526" coordorigin="16142,1107" coordsize="0,3526" path="m16142,1107r,3525e" filled="f" strokecolor="#2d3092">
              <v:path arrowok="t"/>
            </v:shape>
            <v:shape id="_x0000_s1841" alt="" style="position:absolute;left:688;top:4625;width:626;height:0" coordorigin="688,4625" coordsize="626,0" path="m688,4625r626,e" filled="f" strokecolor="#2d3092">
              <v:path arrowok="t"/>
            </v:shape>
            <v:shape id="_x0000_s1842" alt="" style="position:absolute;left:688;top:7859;width:626;height:0" coordorigin="688,7859" coordsize="626,0" path="m688,7859r626,e" filled="f" strokecolor="#2d3092">
              <v:path arrowok="t"/>
            </v:shape>
            <v:shape id="_x0000_s1843" alt="" style="position:absolute;left:695;top:4617;width:0;height:3249" coordorigin="695,4617" coordsize="0,3249" path="m695,4617r,3250e" filled="f" strokecolor="#2d3092">
              <v:path arrowok="t"/>
            </v:shape>
            <v:shape id="_x0000_s1844" alt="" style="position:absolute;left:1312;top:4625;width:2164;height:0" coordorigin="1312,4625" coordsize="2164,0" path="m1312,4625r2165,e" filled="f" strokecolor="#2d3092">
              <v:path arrowok="t"/>
            </v:shape>
            <v:shape id="_x0000_s1845" alt="" style="position:absolute;left:1312;top:7859;width:2164;height:0" coordorigin="1312,7859" coordsize="2164,0" path="m1312,7859r2165,e" filled="f" strokecolor="#2d3092">
              <v:path arrowok="t"/>
            </v:shape>
            <v:shape id="_x0000_s1846" alt="" style="position:absolute;left:1313;top:4617;width:0;height:3249" coordorigin="1313,4617" coordsize="0,3249" path="m1313,4617r,3250e" filled="f" strokecolor="#2d3092" strokeweight=".09pt">
              <v:path arrowok="t"/>
            </v:shape>
            <v:shape id="_x0000_s1847" alt="" style="position:absolute;left:3475;top:4625;width:3091;height:0" coordorigin="3475,4625" coordsize="3091,0" path="m3475,4625r3091,e" filled="f" strokecolor="#2d3092">
              <v:path arrowok="t"/>
            </v:shape>
            <v:shape id="_x0000_s1848" alt="" style="position:absolute;left:3475;top:7859;width:3091;height:0" coordorigin="3475,7859" coordsize="3091,0" path="m3475,7859r3091,e" filled="f" strokecolor="#2d3092">
              <v:path arrowok="t"/>
            </v:shape>
            <v:shape id="_x0000_s1849" alt="" style="position:absolute;left:3476;top:4617;width:0;height:3249" coordorigin="3476,4617" coordsize="0,3249" path="m3476,4617r,3250e" filled="f" strokecolor="#2d3092" strokeweight=".09pt">
              <v:path arrowok="t"/>
            </v:shape>
            <v:shape id="_x0000_s1850" alt="" style="position:absolute;left:6564;top:4625;width:3400;height:0" coordorigin="6564,4625" coordsize="3400,0" path="m6564,4625r3401,e" filled="f" strokecolor="#2d3092">
              <v:path arrowok="t"/>
            </v:shape>
            <v:shape id="_x0000_s1851" alt="" style="position:absolute;left:6564;top:7859;width:3400;height:0" coordorigin="6564,7859" coordsize="3400,0" path="m6564,7859r3401,e" filled="f" strokecolor="#2d3092">
              <v:path arrowok="t"/>
            </v:shape>
            <v:shape id="_x0000_s1852" alt="" style="position:absolute;left:6565;top:4617;width:0;height:3249" coordorigin="6565,4617" coordsize="0,3249" path="m6565,4617r,3250e" filled="f" strokecolor="#2d3092" strokeweight=".09pt">
              <v:path arrowok="t"/>
            </v:shape>
            <v:shape id="_x0000_s1853" alt="" style="position:absolute;left:9963;top:4625;width:1547;height:0" coordorigin="9963,4625" coordsize="1547,0" path="m9963,4625r1546,e" filled="f" strokecolor="#2d3092">
              <v:path arrowok="t"/>
            </v:shape>
            <v:shape id="_x0000_s1854" alt="" style="position:absolute;left:9963;top:7859;width:1547;height:0" coordorigin="9963,7859" coordsize="1547,0" path="m9963,7859r1546,e" filled="f" strokecolor="#2d3092">
              <v:path arrowok="t"/>
            </v:shape>
            <v:shape id="_x0000_s1855" alt="" style="position:absolute;left:9964;top:4617;width:0;height:3249" coordorigin="9964,4617" coordsize="0,3249" path="m9964,4617r,3250e" filled="f" strokecolor="#2d3092" strokeweight=".09pt">
              <v:path arrowok="t"/>
            </v:shape>
            <v:shape id="_x0000_s1856" alt="" style="position:absolute;left:11507;top:4625;width:1547;height:0" coordorigin="11507,4625" coordsize="1547,0" path="m11507,4625r1547,e" filled="f" strokecolor="#2d3092">
              <v:path arrowok="t"/>
            </v:shape>
            <v:shape id="_x0000_s1857" alt="" style="position:absolute;left:11507;top:7859;width:1547;height:0" coordorigin="11507,7859" coordsize="1547,0" path="m11507,7859r1547,e" filled="f" strokecolor="#2d3092">
              <v:path arrowok="t"/>
            </v:shape>
            <v:shape id="_x0000_s1858" alt="" style="position:absolute;left:11508;top:4617;width:0;height:3249" coordorigin="11508,4617" coordsize="0,3249" path="m11508,4617r,3250e" filled="f" strokecolor="#2d3092" strokeweight=".09pt">
              <v:path arrowok="t"/>
            </v:shape>
            <v:shape id="_x0000_s1859" alt="" style="position:absolute;left:13052;top:4625;width:1547;height:0" coordorigin="13052,4625" coordsize="1547,0" path="m13052,4625r1547,e" filled="f" strokecolor="#2d3092">
              <v:path arrowok="t"/>
            </v:shape>
            <v:shape id="_x0000_s1860" alt="" style="position:absolute;left:13052;top:7859;width:1547;height:0" coordorigin="13052,7859" coordsize="1547,0" path="m13052,7859r1547,e" filled="f" strokecolor="#2d3092">
              <v:path arrowok="t"/>
            </v:shape>
            <v:shape id="_x0000_s1861" alt="" style="position:absolute;left:13053;top:4617;width:0;height:3249" coordorigin="13053,4617" coordsize="0,3249" path="m13053,4617r,3250e" filled="f" strokecolor="#2d3092" strokeweight=".09pt">
              <v:path arrowok="t"/>
            </v:shape>
            <v:shape id="_x0000_s1862" alt="" style="position:absolute;left:14597;top:4625;width:1553;height:0" coordorigin="14597,4625" coordsize="1553,0" path="m14597,4625r1553,e" filled="f" strokecolor="#2d3092">
              <v:path arrowok="t"/>
            </v:shape>
            <v:shape id="_x0000_s1863" alt="" style="position:absolute;left:14597;top:7859;width:1553;height:0" coordorigin="14597,7859" coordsize="1553,0" path="m14597,7859r1553,e" filled="f" strokecolor="#2d3092">
              <v:path arrowok="t"/>
            </v:shape>
            <v:shape id="_x0000_s1864" alt="" style="position:absolute;left:14598;top:4617;width:0;height:3249" coordorigin="14598,4617" coordsize="0,3249" path="m14598,4617r,3250e" filled="f" strokecolor="#2d3092" strokeweight=".09pt">
              <v:path arrowok="t"/>
            </v:shape>
            <v:shape id="_x0000_s1865" alt="" style="position:absolute;left:16142;top:4617;width:0;height:3249" coordorigin="16142,4617" coordsize="0,3249" path="m16142,4617r,3250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NVO Artvizija</w:t>
      </w:r>
    </w:p>
    <w:p w14:paraId="7E82BE7F" w14:textId="77777777" w:rsidR="00DB44B7" w:rsidRPr="00D574FF" w:rsidRDefault="00DB44B7">
      <w:pPr>
        <w:spacing w:line="200" w:lineRule="exact"/>
        <w:rPr>
          <w:lang w:val="de-DE"/>
        </w:rPr>
      </w:pPr>
    </w:p>
    <w:p w14:paraId="78D3153B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54E26574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0C5AF813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75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18EB97B8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24.02.2020.</w:t>
      </w:r>
    </w:p>
    <w:p w14:paraId="212824C5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1C175284" w14:textId="77777777" w:rsidR="00DB44B7" w:rsidRPr="00D574FF" w:rsidRDefault="000930E6">
      <w:pPr>
        <w:spacing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WEB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45C5473A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3C4A5B88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Bosanski</w:t>
      </w:r>
    </w:p>
    <w:p w14:paraId="0BA6339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02942542</w:t>
      </w:r>
    </w:p>
    <w:p w14:paraId="02170B9E" w14:textId="77777777" w:rsidR="00DB44B7" w:rsidRPr="00D574FF" w:rsidRDefault="000930E6">
      <w:pPr>
        <w:spacing w:before="67" w:line="316" w:lineRule="auto"/>
        <w:ind w:right="85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Eldar Lakota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Eldar Lakota</w:t>
      </w:r>
    </w:p>
    <w:p w14:paraId="4925705C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3C54499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8984AB4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Mustafa Pećanin bb, Rožaje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60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kontakt.osvrt@gmail.com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 xml:space="preserve">Website: </w:t>
        </w:r>
      </w:hyperlink>
      <w:hyperlink r:id="rId161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https://www.osvrt.me/</w:t>
        </w:r>
      </w:hyperlink>
    </w:p>
    <w:p w14:paraId="55767FE1" w14:textId="77777777" w:rsidR="00DB44B7" w:rsidRPr="00D574FF" w:rsidRDefault="000930E6">
      <w:pPr>
        <w:spacing w:before="4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3E14C630" w14:textId="77777777" w:rsidR="00DB44B7" w:rsidRPr="00D574FF" w:rsidRDefault="00DB44B7">
      <w:pPr>
        <w:spacing w:line="200" w:lineRule="exact"/>
        <w:rPr>
          <w:lang w:val="de-DE"/>
        </w:rPr>
      </w:pPr>
    </w:p>
    <w:p w14:paraId="3E03E50C" w14:textId="77777777" w:rsidR="00DB44B7" w:rsidRPr="00D574FF" w:rsidRDefault="00DB44B7">
      <w:pPr>
        <w:spacing w:line="200" w:lineRule="exact"/>
        <w:rPr>
          <w:lang w:val="de-DE"/>
        </w:rPr>
      </w:pPr>
    </w:p>
    <w:p w14:paraId="3676CD62" w14:textId="77777777" w:rsidR="00DB44B7" w:rsidRPr="00D574FF" w:rsidRDefault="00DB44B7">
      <w:pPr>
        <w:spacing w:line="200" w:lineRule="exact"/>
        <w:rPr>
          <w:lang w:val="de-DE"/>
        </w:rPr>
      </w:pPr>
    </w:p>
    <w:p w14:paraId="06B20225" w14:textId="77777777" w:rsidR="00DB44B7" w:rsidRPr="00D574FF" w:rsidRDefault="00DB44B7">
      <w:pPr>
        <w:spacing w:line="200" w:lineRule="exact"/>
        <w:rPr>
          <w:lang w:val="de-DE"/>
        </w:rPr>
      </w:pPr>
    </w:p>
    <w:p w14:paraId="7608FB3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490" w:space="600"/>
            <w:col w:w="2484" w:space="164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519B3D08" w14:textId="3F6E0D9F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Osnovne informacije          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Kontakt                                                FM/CH             Opština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Lokacija/MUX    AVM usluga</w:t>
      </w:r>
    </w:p>
    <w:p w14:paraId="4B814F12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3AC34659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Volim Danilovgrad</w:t>
      </w:r>
    </w:p>
    <w:p w14:paraId="706E91E1" w14:textId="77777777" w:rsidR="00DB44B7" w:rsidRPr="00D574FF" w:rsidRDefault="00DB44B7">
      <w:pPr>
        <w:spacing w:before="2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5CDF64DD" w14:textId="77777777" w:rsidR="00DB44B7" w:rsidRPr="00D574FF" w:rsidRDefault="000930E6">
      <w:pPr>
        <w:spacing w:before="9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NVO Rural Urban</w:t>
      </w:r>
    </w:p>
    <w:p w14:paraId="012D6382" w14:textId="77777777" w:rsidR="00DB44B7" w:rsidRPr="00D574FF" w:rsidRDefault="00DB44B7">
      <w:pPr>
        <w:spacing w:line="200" w:lineRule="exact"/>
        <w:rPr>
          <w:lang w:val="de-DE"/>
        </w:rPr>
      </w:pPr>
    </w:p>
    <w:p w14:paraId="454F10F2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0549FFE4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02EA82F5" w14:textId="3D7F3C76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76    </w:t>
      </w:r>
      <w:r w:rsidR="00E558E1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79AE9C29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31.03.2020.</w:t>
      </w:r>
    </w:p>
    <w:p w14:paraId="3AA9C2B7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1D9FAD97" w14:textId="77777777" w:rsidR="00DB44B7" w:rsidRPr="00D574FF" w:rsidRDefault="000930E6">
      <w:pPr>
        <w:spacing w:line="316" w:lineRule="auto"/>
        <w:ind w:left="708" w:right="51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 platforma</w:t>
      </w:r>
    </w:p>
    <w:p w14:paraId="11D33BCC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Vrsta usluge:</w:t>
      </w:r>
    </w:p>
    <w:p w14:paraId="6FA9AE97" w14:textId="77777777" w:rsidR="00DB44B7" w:rsidRPr="00D574FF" w:rsidRDefault="000930E6">
      <w:pPr>
        <w:spacing w:before="67" w:line="200" w:lineRule="exact"/>
        <w:ind w:left="708"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5B9BBA82" w14:textId="77777777" w:rsidR="00DB44B7" w:rsidRPr="00D574FF" w:rsidRDefault="000930E6">
      <w:pPr>
        <w:spacing w:before="36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Srpski , latinica</w:t>
      </w:r>
    </w:p>
    <w:p w14:paraId="004EFD8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11053335</w:t>
      </w:r>
    </w:p>
    <w:p w14:paraId="7161A20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49929D6C" w14:textId="77777777" w:rsidR="00DB44B7" w:rsidRPr="00D574FF" w:rsidRDefault="000930E6">
      <w:pPr>
        <w:spacing w:before="67" w:line="316" w:lineRule="auto"/>
        <w:ind w:right="62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Milan Mijajlović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Milan Mijajlović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18AE123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68FDF450" w14:textId="77777777" w:rsidR="00DB44B7" w:rsidRPr="00D574FF" w:rsidRDefault="000930E6">
      <w:pPr>
        <w:spacing w:before="3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>Adresa:</w:t>
      </w:r>
    </w:p>
    <w:p w14:paraId="71929892" w14:textId="77777777" w:rsidR="00DB44B7" w:rsidRPr="00D574FF" w:rsidRDefault="000930E6">
      <w:pPr>
        <w:spacing w:before="67" w:line="316" w:lineRule="auto"/>
        <w:ind w:right="15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Vrela bb, Danilovgrad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62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info@volimdanilovgrad.me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FF40E61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068 443 903</w:t>
      </w:r>
    </w:p>
    <w:p w14:paraId="70D8641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063 456 744</w:t>
      </w:r>
    </w:p>
    <w:p w14:paraId="3884EA2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5E179057" w14:textId="77777777" w:rsidR="00DB44B7" w:rsidRPr="00D574FF" w:rsidRDefault="000930E6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https://volimdanilovgrad.me/</w:t>
      </w:r>
    </w:p>
    <w:p w14:paraId="49093FF5" w14:textId="77777777" w:rsidR="00DB44B7" w:rsidRPr="00D574FF" w:rsidRDefault="000930E6">
      <w:pPr>
        <w:spacing w:before="3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02E7787E" w14:textId="77777777" w:rsidR="00DB44B7" w:rsidRPr="00D574FF" w:rsidRDefault="00DB44B7">
      <w:pPr>
        <w:spacing w:line="200" w:lineRule="exact"/>
        <w:rPr>
          <w:lang w:val="de-DE"/>
        </w:rPr>
      </w:pPr>
    </w:p>
    <w:p w14:paraId="05062F20" w14:textId="77777777" w:rsidR="00DB44B7" w:rsidRPr="00D574FF" w:rsidRDefault="00DB44B7">
      <w:pPr>
        <w:spacing w:line="200" w:lineRule="exact"/>
        <w:rPr>
          <w:lang w:val="de-DE"/>
        </w:rPr>
      </w:pPr>
    </w:p>
    <w:p w14:paraId="594A9EB1" w14:textId="77777777" w:rsidR="00DB44B7" w:rsidRPr="00D574FF" w:rsidRDefault="00DB44B7">
      <w:pPr>
        <w:spacing w:line="200" w:lineRule="exact"/>
        <w:rPr>
          <w:lang w:val="de-DE"/>
        </w:rPr>
      </w:pPr>
    </w:p>
    <w:p w14:paraId="1EB6C263" w14:textId="77777777" w:rsidR="00DB44B7" w:rsidRPr="00D574FF" w:rsidRDefault="00DB44B7">
      <w:pPr>
        <w:spacing w:line="200" w:lineRule="exact"/>
        <w:rPr>
          <w:lang w:val="de-DE"/>
        </w:rPr>
      </w:pPr>
    </w:p>
    <w:p w14:paraId="644C0F34" w14:textId="77777777" w:rsidR="00DB44B7" w:rsidRPr="00D574FF" w:rsidRDefault="00DB44B7">
      <w:pPr>
        <w:spacing w:line="200" w:lineRule="exact"/>
        <w:rPr>
          <w:lang w:val="de-DE"/>
        </w:rPr>
      </w:pPr>
    </w:p>
    <w:p w14:paraId="54F0236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355" w:space="735"/>
            <w:col w:w="2610" w:space="1515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1B8B9E6F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5649C4A4" w14:textId="77777777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Vijesti iz Bijelog</w:t>
      </w:r>
    </w:p>
    <w:p w14:paraId="6709A9E2" w14:textId="77777777" w:rsidR="00DB44B7" w:rsidRDefault="000930E6">
      <w:pPr>
        <w:spacing w:before="67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Polja</w:t>
      </w:r>
    </w:p>
    <w:p w14:paraId="78C728ED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0B7A0689" w14:textId="77777777" w:rsidR="00DB44B7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pict w14:anchorId="69F4DC94">
          <v:group id="_x0000_s1746" alt="" style="position:absolute;left:0;text-align:left;margin-left:34pt;margin-top:33.65pt;width:773.85pt;height:401.55pt;z-index:-251652608;mso-position-horizontal-relative:page;mso-position-vertical-relative:page" coordorigin="680,673" coordsize="15477,8031">
            <v:shape id="_x0000_s174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748" alt="" style="position:absolute;left:695;top:680;width:0;height:442" coordorigin="695,680" coordsize="0,442" path="m695,680r,442e" filled="f" strokecolor="#2d3092">
              <v:path arrowok="t"/>
            </v:shape>
            <v:shape id="_x0000_s174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75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75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75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75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75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75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75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75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75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75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76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76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76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763" alt="" style="position:absolute;left:16142;top:680;width:0;height:442" coordorigin="16142,680" coordsize="0,442" path="m16142,680r,442e" filled="f" strokecolor="#2d3092">
              <v:path arrowok="t"/>
            </v:shape>
            <v:shape id="_x0000_s1764" alt="" style="position:absolute;left:688;top:1114;width:626;height:0" coordorigin="688,1114" coordsize="626,0" path="m688,1114r626,e" filled="f" strokecolor="#2d3092">
              <v:path arrowok="t"/>
            </v:shape>
            <v:shape id="_x0000_s1765" alt="" style="position:absolute;left:695;top:1107;width:0;height:3526" coordorigin="695,1107" coordsize="0,3526" path="m695,1107r,3525e" filled="f" strokecolor="#2d3092">
              <v:path arrowok="t"/>
            </v:shape>
            <v:shape id="_x0000_s1766" alt="" style="position:absolute;left:1312;top:1114;width:2164;height:0" coordorigin="1312,1114" coordsize="2164,0" path="m1312,1114r2165,e" filled="f" strokecolor="#2d3092">
              <v:path arrowok="t"/>
            </v:shape>
            <v:shape id="_x0000_s176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768" alt="" style="position:absolute;left:3475;top:1114;width:3091;height:0" coordorigin="3475,1114" coordsize="3091,0" path="m3475,1114r3091,e" filled="f" strokecolor="#2d3092">
              <v:path arrowok="t"/>
            </v:shape>
            <v:shape id="_x0000_s176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770" alt="" style="position:absolute;left:6564;top:1114;width:3400;height:0" coordorigin="6564,1114" coordsize="3400,0" path="m6564,1114r3401,e" filled="f" strokecolor="#2d3092">
              <v:path arrowok="t"/>
            </v:shape>
            <v:shape id="_x0000_s177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772" alt="" style="position:absolute;left:9963;top:1114;width:1547;height:0" coordorigin="9963,1114" coordsize="1547,0" path="m9963,1114r1546,e" filled="f" strokecolor="#2d3092">
              <v:path arrowok="t"/>
            </v:shape>
            <v:shape id="_x0000_s177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774" alt="" style="position:absolute;left:11507;top:1114;width:1547;height:0" coordorigin="11507,1114" coordsize="1547,0" path="m11507,1114r1547,e" filled="f" strokecolor="#2d3092">
              <v:path arrowok="t"/>
            </v:shape>
            <v:shape id="_x0000_s177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776" alt="" style="position:absolute;left:13052;top:1114;width:1547;height:0" coordorigin="13052,1114" coordsize="1547,0" path="m13052,1114r1547,e" filled="f" strokecolor="#2d3092">
              <v:path arrowok="t"/>
            </v:shape>
            <v:shape id="_x0000_s177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778" alt="" style="position:absolute;left:14597;top:1114;width:1553;height:0" coordorigin="14597,1114" coordsize="1553,0" path="m14597,1114r1553,e" filled="f" strokecolor="#2d3092">
              <v:path arrowok="t"/>
            </v:shape>
            <v:shape id="_x0000_s177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780" alt="" style="position:absolute;left:16142;top:1107;width:0;height:3526" coordorigin="16142,1107" coordsize="0,3526" path="m16142,1107r,3525e" filled="f" strokecolor="#2d3092">
              <v:path arrowok="t"/>
            </v:shape>
            <v:shape id="_x0000_s1781" alt="" style="position:absolute;left:688;top:4625;width:626;height:0" coordorigin="688,4625" coordsize="626,0" path="m688,4625r626,e" filled="f" strokecolor="#2d3092">
              <v:path arrowok="t"/>
            </v:shape>
            <v:shape id="_x0000_s1782" alt="" style="position:absolute;left:688;top:8689;width:626;height:0" coordorigin="688,8689" coordsize="626,0" path="m688,8689r626,e" filled="f" strokecolor="#2d3092">
              <v:path arrowok="t"/>
            </v:shape>
            <v:shape id="_x0000_s1783" alt="" style="position:absolute;left:695;top:4617;width:0;height:4079" coordorigin="695,4617" coordsize="0,4079" path="m695,4617r,4079e" filled="f" strokecolor="#2d3092">
              <v:path arrowok="t"/>
            </v:shape>
            <v:shape id="_x0000_s1784" alt="" style="position:absolute;left:1312;top:4625;width:2164;height:0" coordorigin="1312,4625" coordsize="2164,0" path="m1312,4625r2165,e" filled="f" strokecolor="#2d3092">
              <v:path arrowok="t"/>
            </v:shape>
            <v:shape id="_x0000_s1785" alt="" style="position:absolute;left:1312;top:8689;width:2164;height:0" coordorigin="1312,8689" coordsize="2164,0" path="m1312,8689r2165,e" filled="f" strokecolor="#2d3092">
              <v:path arrowok="t"/>
            </v:shape>
            <v:shape id="_x0000_s1786" alt="" style="position:absolute;left:1313;top:4617;width:0;height:4079" coordorigin="1313,4617" coordsize="0,4079" path="m1313,4617r,4079e" filled="f" strokecolor="#2d3092" strokeweight=".09pt">
              <v:path arrowok="t"/>
            </v:shape>
            <v:shape id="_x0000_s1787" alt="" style="position:absolute;left:3475;top:4625;width:3091;height:0" coordorigin="3475,4625" coordsize="3091,0" path="m3475,4625r3091,e" filled="f" strokecolor="#2d3092">
              <v:path arrowok="t"/>
            </v:shape>
            <v:shape id="_x0000_s1788" alt="" style="position:absolute;left:3475;top:8689;width:3091;height:0" coordorigin="3475,8689" coordsize="3091,0" path="m3475,8689r3091,e" filled="f" strokecolor="#2d3092">
              <v:path arrowok="t"/>
            </v:shape>
            <v:shape id="_x0000_s1789" alt="" style="position:absolute;left:3476;top:4617;width:0;height:4079" coordorigin="3476,4617" coordsize="0,4079" path="m3476,4617r,4079e" filled="f" strokecolor="#2d3092" strokeweight=".09pt">
              <v:path arrowok="t"/>
            </v:shape>
            <v:shape id="_x0000_s1790" alt="" style="position:absolute;left:6564;top:4625;width:3400;height:0" coordorigin="6564,4625" coordsize="3400,0" path="m6564,4625r3401,e" filled="f" strokecolor="#2d3092">
              <v:path arrowok="t"/>
            </v:shape>
            <v:shape id="_x0000_s1791" alt="" style="position:absolute;left:6564;top:8689;width:3400;height:0" coordorigin="6564,8689" coordsize="3400,0" path="m6564,8689r3401,e" filled="f" strokecolor="#2d3092">
              <v:path arrowok="t"/>
            </v:shape>
            <v:shape id="_x0000_s1792" alt="" style="position:absolute;left:6565;top:4617;width:0;height:4079" coordorigin="6565,4617" coordsize="0,4079" path="m6565,4617r,4079e" filled="f" strokecolor="#2d3092" strokeweight=".09pt">
              <v:path arrowok="t"/>
            </v:shape>
            <v:shape id="_x0000_s1793" alt="" style="position:absolute;left:9963;top:4625;width:1547;height:0" coordorigin="9963,4625" coordsize="1547,0" path="m9963,4625r1546,e" filled="f" strokecolor="#2d3092">
              <v:path arrowok="t"/>
            </v:shape>
            <v:shape id="_x0000_s1794" alt="" style="position:absolute;left:9963;top:8689;width:1547;height:0" coordorigin="9963,8689" coordsize="1547,0" path="m9963,8689r1546,e" filled="f" strokecolor="#2d3092">
              <v:path arrowok="t"/>
            </v:shape>
            <v:shape id="_x0000_s1795" alt="" style="position:absolute;left:9964;top:4617;width:0;height:4079" coordorigin="9964,4617" coordsize="0,4079" path="m9964,4617r,4079e" filled="f" strokecolor="#2d3092" strokeweight=".09pt">
              <v:path arrowok="t"/>
            </v:shape>
            <v:shape id="_x0000_s1796" alt="" style="position:absolute;left:11507;top:4625;width:1547;height:0" coordorigin="11507,4625" coordsize="1547,0" path="m11507,4625r1547,e" filled="f" strokecolor="#2d3092">
              <v:path arrowok="t"/>
            </v:shape>
            <v:shape id="_x0000_s1797" alt="" style="position:absolute;left:11507;top:8689;width:1547;height:0" coordorigin="11507,8689" coordsize="1547,0" path="m11507,8689r1547,e" filled="f" strokecolor="#2d3092">
              <v:path arrowok="t"/>
            </v:shape>
            <v:shape id="_x0000_s1798" alt="" style="position:absolute;left:11508;top:4617;width:0;height:4079" coordorigin="11508,4617" coordsize="0,4079" path="m11508,4617r,4079e" filled="f" strokecolor="#2d3092" strokeweight=".09pt">
              <v:path arrowok="t"/>
            </v:shape>
            <v:shape id="_x0000_s1799" alt="" style="position:absolute;left:13052;top:4625;width:1547;height:0" coordorigin="13052,4625" coordsize="1547,0" path="m13052,4625r1547,e" filled="f" strokecolor="#2d3092">
              <v:path arrowok="t"/>
            </v:shape>
            <v:shape id="_x0000_s1800" alt="" style="position:absolute;left:13052;top:8689;width:1547;height:0" coordorigin="13052,8689" coordsize="1547,0" path="m13052,8689r1547,e" filled="f" strokecolor="#2d3092">
              <v:path arrowok="t"/>
            </v:shape>
            <v:shape id="_x0000_s1801" alt="" style="position:absolute;left:13053;top:4617;width:0;height:4079" coordorigin="13053,4617" coordsize="0,4079" path="m13053,4617r,4079e" filled="f" strokecolor="#2d3092" strokeweight=".09pt">
              <v:path arrowok="t"/>
            </v:shape>
            <v:shape id="_x0000_s1802" alt="" style="position:absolute;left:14597;top:4625;width:1553;height:0" coordorigin="14597,4625" coordsize="1553,0" path="m14597,4625r1553,e" filled="f" strokecolor="#2d3092">
              <v:path arrowok="t"/>
            </v:shape>
            <v:shape id="_x0000_s1803" alt="" style="position:absolute;left:14597;top:8689;width:1553;height:0" coordorigin="14597,8689" coordsize="1553,0" path="m14597,8689r1553,e" filled="f" strokecolor="#2d3092">
              <v:path arrowok="t"/>
            </v:shape>
            <v:shape id="_x0000_s1804" alt="" style="position:absolute;left:14598;top:4617;width:0;height:4079" coordorigin="14598,4617" coordsize="0,4079" path="m14598,4617r,4079e" filled="f" strokecolor="#2d3092" strokeweight=".09pt">
              <v:path arrowok="t"/>
            </v:shape>
            <v:shape id="_x0000_s1805" alt="" style="position:absolute;left:16142;top:4617;width:0;height:4079" coordorigin="16142,4617" coordsize="0,4079" path="m16142,4617r,4079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Creative</w:t>
      </w:r>
    </w:p>
    <w:p w14:paraId="635961C0" w14:textId="77777777" w:rsidR="00DB44B7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Montenegro d.o.o</w:t>
      </w:r>
    </w:p>
    <w:p w14:paraId="7707F47D" w14:textId="77777777" w:rsidR="00DB44B7" w:rsidRDefault="00DB44B7">
      <w:pPr>
        <w:spacing w:line="200" w:lineRule="exact"/>
      </w:pPr>
    </w:p>
    <w:p w14:paraId="073B5547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0A432DA2" w14:textId="77777777" w:rsidR="00DB44B7" w:rsidRPr="00D574FF" w:rsidRDefault="000930E6">
      <w:pPr>
        <w:ind w:left="231" w:right="145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77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E3A531A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2E92EF94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03.04.2020.</w:t>
      </w:r>
    </w:p>
    <w:p w14:paraId="55FDC027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02C18BA3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56169C2B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3C72010E" w14:textId="77777777" w:rsidR="00DB44B7" w:rsidRPr="00D574FF" w:rsidRDefault="000930E6">
      <w:pPr>
        <w:spacing w:before="1" w:line="180" w:lineRule="exact"/>
        <w:rPr>
          <w:sz w:val="19"/>
          <w:szCs w:val="19"/>
          <w:lang w:val="de-DE"/>
        </w:rPr>
      </w:pPr>
      <w:r w:rsidRPr="00D574FF">
        <w:rPr>
          <w:lang w:val="de-DE"/>
        </w:rPr>
        <w:br w:type="column"/>
      </w:r>
    </w:p>
    <w:p w14:paraId="7C9F41FC" w14:textId="77777777" w:rsidR="00DB44B7" w:rsidRPr="00D574FF" w:rsidRDefault="00DB44B7">
      <w:pPr>
        <w:spacing w:line="200" w:lineRule="exact"/>
        <w:rPr>
          <w:lang w:val="de-DE"/>
        </w:rPr>
      </w:pPr>
    </w:p>
    <w:p w14:paraId="04B360D4" w14:textId="77777777" w:rsidR="00DB44B7" w:rsidRPr="00D574FF" w:rsidRDefault="000930E6">
      <w:pPr>
        <w:ind w:right="-2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7096574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03287955</w:t>
      </w:r>
    </w:p>
    <w:p w14:paraId="529FAD84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Ranko Đukić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Svetislav Perišić</w:t>
      </w:r>
    </w:p>
    <w:p w14:paraId="52D06FB4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215A228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19EC9D72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Ulica Lješnička bb, Bijelo Polje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63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vijestiizbijelogpolja@gmail.com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2560DB8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069113114</w:t>
      </w:r>
    </w:p>
    <w:p w14:paraId="0FD3B8D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486608C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https://vbponline.me/</w:t>
      </w:r>
    </w:p>
    <w:p w14:paraId="0D6BDF37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E5EEC6F" w14:textId="77777777" w:rsidR="00DB44B7" w:rsidRPr="00D574FF" w:rsidRDefault="00DB44B7">
      <w:pPr>
        <w:spacing w:line="200" w:lineRule="exact"/>
        <w:rPr>
          <w:lang w:val="de-DE"/>
        </w:rPr>
      </w:pPr>
    </w:p>
    <w:p w14:paraId="1AA16C04" w14:textId="77777777" w:rsidR="00DB44B7" w:rsidRPr="00D574FF" w:rsidRDefault="00DB44B7">
      <w:pPr>
        <w:spacing w:line="200" w:lineRule="exact"/>
        <w:rPr>
          <w:lang w:val="de-DE"/>
        </w:rPr>
      </w:pPr>
    </w:p>
    <w:p w14:paraId="3DB99B83" w14:textId="77777777" w:rsidR="00DB44B7" w:rsidRPr="00D574FF" w:rsidRDefault="00DB44B7">
      <w:pPr>
        <w:spacing w:line="200" w:lineRule="exact"/>
        <w:rPr>
          <w:lang w:val="de-DE"/>
        </w:rPr>
      </w:pPr>
    </w:p>
    <w:p w14:paraId="148FC410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6A615AA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3" w:space="88"/>
            <w:col w:w="1603" w:space="1486"/>
            <w:col w:w="2833" w:space="1292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3DE8A89" w14:textId="35D8DE38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Osnovne informacije         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Kontakt                                                FM/CH             Opština        Lokacija/MUX    AVM usluga</w:t>
      </w:r>
    </w:p>
    <w:p w14:paraId="7B757E83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2965C19F" w14:textId="77777777" w:rsidR="00A4196E" w:rsidRDefault="00A4196E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65835223" w14:textId="465797C2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CDM</w:t>
      </w:r>
    </w:p>
    <w:p w14:paraId="79F2EDF1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779F1F99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CDM d.o.o.</w:t>
      </w:r>
    </w:p>
    <w:p w14:paraId="2E8C23E6" w14:textId="77777777" w:rsidR="00DB44B7" w:rsidRPr="00D574FF" w:rsidRDefault="00DB44B7">
      <w:pPr>
        <w:spacing w:line="200" w:lineRule="exact"/>
        <w:rPr>
          <w:lang w:val="de-DE"/>
        </w:rPr>
      </w:pPr>
    </w:p>
    <w:p w14:paraId="5149F702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1D95FA5F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1DB2BE8B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78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D449E87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13.04.2020.</w:t>
      </w:r>
    </w:p>
    <w:p w14:paraId="7C829E8B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A09444A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108DA639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252E9C4B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82EBCF2" w14:textId="77777777" w:rsidR="00DB44B7" w:rsidRPr="00D574FF" w:rsidRDefault="00DB44B7">
      <w:pPr>
        <w:spacing w:line="200" w:lineRule="exact"/>
        <w:rPr>
          <w:lang w:val="de-DE"/>
        </w:rPr>
      </w:pPr>
    </w:p>
    <w:p w14:paraId="04133F46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716F0C1C" w14:textId="77777777" w:rsidR="00DB44B7" w:rsidRPr="00D574FF" w:rsidRDefault="000930E6">
      <w:pPr>
        <w:ind w:right="459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4C308A67" w14:textId="77777777" w:rsidR="00DB44B7" w:rsidRPr="00D574FF" w:rsidRDefault="000930E6">
      <w:pPr>
        <w:spacing w:before="67"/>
        <w:ind w:right="657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02882957</w:t>
      </w:r>
    </w:p>
    <w:p w14:paraId="7D3A718C" w14:textId="77777777" w:rsidR="00DB44B7" w:rsidRPr="00D574FF" w:rsidRDefault="000930E6">
      <w:pPr>
        <w:spacing w:before="67"/>
        <w:ind w:right="1126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462309C9" w14:textId="77777777" w:rsidR="00DB44B7" w:rsidRPr="00D574FF" w:rsidRDefault="000930E6">
      <w:pPr>
        <w:spacing w:before="67" w:line="316" w:lineRule="auto"/>
        <w:ind w:right="335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Boris Darmanović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Darmanović Boris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493B3CA9" w14:textId="77777777" w:rsidR="00DB44B7" w:rsidRPr="00D574FF" w:rsidRDefault="000930E6">
      <w:pPr>
        <w:ind w:right="-27"/>
        <w:jc w:val="both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0092F4AB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0C0EC5C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24384DA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1F07E8E8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Ulcinjska 7b,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64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marketing@cdm.me</w:t>
        </w:r>
      </w:hyperlink>
      <w:hyperlink r:id="rId165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redakcija@cdm.me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0D7ED75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067 690 178</w:t>
      </w:r>
    </w:p>
    <w:p w14:paraId="56174E7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572A6CCE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66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https://www.cdm.me/</w:t>
        </w:r>
      </w:hyperlink>
    </w:p>
    <w:p w14:paraId="119D1220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51CD0FB2" w14:textId="77777777" w:rsidR="00DB44B7" w:rsidRPr="00D574FF" w:rsidRDefault="00DB44B7">
      <w:pPr>
        <w:spacing w:line="200" w:lineRule="exact"/>
        <w:rPr>
          <w:lang w:val="de-DE"/>
        </w:rPr>
      </w:pPr>
    </w:p>
    <w:p w14:paraId="42DFF0BD" w14:textId="77777777" w:rsidR="00DB44B7" w:rsidRPr="00D574FF" w:rsidRDefault="00DB44B7">
      <w:pPr>
        <w:spacing w:line="200" w:lineRule="exact"/>
        <w:rPr>
          <w:lang w:val="de-DE"/>
        </w:rPr>
      </w:pPr>
    </w:p>
    <w:p w14:paraId="24234AAB" w14:textId="77777777" w:rsidR="00DB44B7" w:rsidRPr="00D574FF" w:rsidRDefault="00DB44B7">
      <w:pPr>
        <w:spacing w:line="200" w:lineRule="exact"/>
        <w:rPr>
          <w:lang w:val="de-DE"/>
        </w:rPr>
      </w:pPr>
    </w:p>
    <w:p w14:paraId="78F44AF3" w14:textId="77777777" w:rsidR="00DB44B7" w:rsidRPr="00D574FF" w:rsidRDefault="00DB44B7">
      <w:pPr>
        <w:spacing w:line="200" w:lineRule="exact"/>
        <w:rPr>
          <w:lang w:val="de-DE"/>
        </w:rPr>
      </w:pPr>
    </w:p>
    <w:p w14:paraId="4EEC3B65" w14:textId="77777777" w:rsidR="00DB44B7" w:rsidRPr="00D574FF" w:rsidRDefault="00DB44B7">
      <w:pPr>
        <w:spacing w:line="200" w:lineRule="exact"/>
        <w:rPr>
          <w:lang w:val="de-DE"/>
        </w:rPr>
      </w:pPr>
    </w:p>
    <w:p w14:paraId="57AF79EA" w14:textId="77777777" w:rsidR="00DB44B7" w:rsidRPr="00D574FF" w:rsidRDefault="00DB44B7">
      <w:pPr>
        <w:spacing w:line="200" w:lineRule="exact"/>
        <w:rPr>
          <w:lang w:val="de-DE"/>
        </w:rPr>
      </w:pPr>
    </w:p>
    <w:p w14:paraId="01E4F940" w14:textId="77777777" w:rsidR="00DB44B7" w:rsidRPr="00D574FF" w:rsidRDefault="00DB44B7">
      <w:pPr>
        <w:spacing w:line="200" w:lineRule="exact"/>
        <w:rPr>
          <w:lang w:val="de-DE"/>
        </w:rPr>
      </w:pPr>
    </w:p>
    <w:p w14:paraId="483ACDA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095" w:space="2030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12F0BC31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</w:pPr>
    </w:p>
    <w:p w14:paraId="38706E94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Feral.bar</w:t>
      </w:r>
    </w:p>
    <w:p w14:paraId="4C4F083E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0EFC229F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467A48A2">
          <v:group id="_x0000_s1686" alt="" style="position:absolute;left:0;text-align:left;margin-left:34pt;margin-top:33.65pt;width:773.85pt;height:373.9pt;z-index:-251651584;mso-position-horizontal-relative:page;mso-position-vertical-relative:page" coordorigin="680,673" coordsize="15477,7478">
            <v:shape id="_x0000_s168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688" alt="" style="position:absolute;left:695;top:680;width:0;height:442" coordorigin="695,680" coordsize="0,442" path="m695,680r,442e" filled="f" strokecolor="#2d3092">
              <v:path arrowok="t"/>
            </v:shape>
            <v:shape id="_x0000_s168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69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69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69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69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69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69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69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69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69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69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70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70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70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703" alt="" style="position:absolute;left:16142;top:680;width:0;height:442" coordorigin="16142,680" coordsize="0,442" path="m16142,680r,442e" filled="f" strokecolor="#2d3092">
              <v:path arrowok="t"/>
            </v:shape>
            <v:shape id="_x0000_s1704" alt="" style="position:absolute;left:688;top:1114;width:626;height:0" coordorigin="688,1114" coordsize="626,0" path="m688,1114r626,e" filled="f" strokecolor="#2d3092">
              <v:path arrowok="t"/>
            </v:shape>
            <v:shape id="_x0000_s1705" alt="" style="position:absolute;left:695;top:1107;width:0;height:3526" coordorigin="695,1107" coordsize="0,3526" path="m695,1107r,3525e" filled="f" strokecolor="#2d3092">
              <v:path arrowok="t"/>
            </v:shape>
            <v:shape id="_x0000_s1706" alt="" style="position:absolute;left:1312;top:1114;width:2164;height:0" coordorigin="1312,1114" coordsize="2164,0" path="m1312,1114r2165,e" filled="f" strokecolor="#2d3092">
              <v:path arrowok="t"/>
            </v:shape>
            <v:shape id="_x0000_s170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708" alt="" style="position:absolute;left:3475;top:1114;width:3091;height:0" coordorigin="3475,1114" coordsize="3091,0" path="m3475,1114r3091,e" filled="f" strokecolor="#2d3092">
              <v:path arrowok="t"/>
            </v:shape>
            <v:shape id="_x0000_s170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710" alt="" style="position:absolute;left:6564;top:1114;width:3400;height:0" coordorigin="6564,1114" coordsize="3400,0" path="m6564,1114r3401,e" filled="f" strokecolor="#2d3092">
              <v:path arrowok="t"/>
            </v:shape>
            <v:shape id="_x0000_s171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712" alt="" style="position:absolute;left:9963;top:1114;width:1547;height:0" coordorigin="9963,1114" coordsize="1547,0" path="m9963,1114r1546,e" filled="f" strokecolor="#2d3092">
              <v:path arrowok="t"/>
            </v:shape>
            <v:shape id="_x0000_s171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714" alt="" style="position:absolute;left:11507;top:1114;width:1547;height:0" coordorigin="11507,1114" coordsize="1547,0" path="m11507,1114r1547,e" filled="f" strokecolor="#2d3092">
              <v:path arrowok="t"/>
            </v:shape>
            <v:shape id="_x0000_s171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716" alt="" style="position:absolute;left:13052;top:1114;width:1547;height:0" coordorigin="13052,1114" coordsize="1547,0" path="m13052,1114r1547,e" filled="f" strokecolor="#2d3092">
              <v:path arrowok="t"/>
            </v:shape>
            <v:shape id="_x0000_s171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718" alt="" style="position:absolute;left:14597;top:1114;width:1553;height:0" coordorigin="14597,1114" coordsize="1553,0" path="m14597,1114r1553,e" filled="f" strokecolor="#2d3092">
              <v:path arrowok="t"/>
            </v:shape>
            <v:shape id="_x0000_s171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720" alt="" style="position:absolute;left:16142;top:1107;width:0;height:3526" coordorigin="16142,1107" coordsize="0,3526" path="m16142,1107r,3525e" filled="f" strokecolor="#2d3092">
              <v:path arrowok="t"/>
            </v:shape>
            <v:shape id="_x0000_s1721" alt="" style="position:absolute;left:688;top:4625;width:626;height:0" coordorigin="688,4625" coordsize="626,0" path="m688,4625r626,e" filled="f" strokecolor="#2d3092">
              <v:path arrowok="t"/>
            </v:shape>
            <v:shape id="_x0000_s1722" alt="" style="position:absolute;left:688;top:8136;width:626;height:0" coordorigin="688,8136" coordsize="626,0" path="m688,8136r626,e" filled="f" strokecolor="#2d3092">
              <v:path arrowok="t"/>
            </v:shape>
            <v:shape id="_x0000_s1723" alt="" style="position:absolute;left:695;top:4617;width:0;height:3526" coordorigin="695,4617" coordsize="0,3526" path="m695,4617r,3526e" filled="f" strokecolor="#2d3092">
              <v:path arrowok="t"/>
            </v:shape>
            <v:shape id="_x0000_s1724" alt="" style="position:absolute;left:1312;top:4625;width:2164;height:0" coordorigin="1312,4625" coordsize="2164,0" path="m1312,4625r2165,e" filled="f" strokecolor="#2d3092">
              <v:path arrowok="t"/>
            </v:shape>
            <v:shape id="_x0000_s1725" alt="" style="position:absolute;left:1312;top:8136;width:2164;height:0" coordorigin="1312,8136" coordsize="2164,0" path="m1312,8136r2165,e" filled="f" strokecolor="#2d3092">
              <v:path arrowok="t"/>
            </v:shape>
            <v:shape id="_x0000_s1726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1727" alt="" style="position:absolute;left:3475;top:4625;width:3091;height:0" coordorigin="3475,4625" coordsize="3091,0" path="m3475,4625r3091,e" filled="f" strokecolor="#2d3092">
              <v:path arrowok="t"/>
            </v:shape>
            <v:shape id="_x0000_s1728" alt="" style="position:absolute;left:3475;top:8136;width:3091;height:0" coordorigin="3475,8136" coordsize="3091,0" path="m3475,8136r3091,e" filled="f" strokecolor="#2d3092">
              <v:path arrowok="t"/>
            </v:shape>
            <v:shape id="_x0000_s1729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1730" alt="" style="position:absolute;left:6564;top:4625;width:3400;height:0" coordorigin="6564,4625" coordsize="3400,0" path="m6564,4625r3401,e" filled="f" strokecolor="#2d3092">
              <v:path arrowok="t"/>
            </v:shape>
            <v:shape id="_x0000_s1731" alt="" style="position:absolute;left:6564;top:8136;width:3400;height:0" coordorigin="6564,8136" coordsize="3400,0" path="m6564,8136r3401,e" filled="f" strokecolor="#2d3092">
              <v:path arrowok="t"/>
            </v:shape>
            <v:shape id="_x0000_s1732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1733" alt="" style="position:absolute;left:9963;top:4625;width:1547;height:0" coordorigin="9963,4625" coordsize="1547,0" path="m9963,4625r1546,e" filled="f" strokecolor="#2d3092">
              <v:path arrowok="t"/>
            </v:shape>
            <v:shape id="_x0000_s1734" alt="" style="position:absolute;left:9963;top:8136;width:1547;height:0" coordorigin="9963,8136" coordsize="1547,0" path="m9963,8136r1546,e" filled="f" strokecolor="#2d3092">
              <v:path arrowok="t"/>
            </v:shape>
            <v:shape id="_x0000_s1735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1736" alt="" style="position:absolute;left:11507;top:4625;width:1547;height:0" coordorigin="11507,4625" coordsize="1547,0" path="m11507,4625r1547,e" filled="f" strokecolor="#2d3092">
              <v:path arrowok="t"/>
            </v:shape>
            <v:shape id="_x0000_s1737" alt="" style="position:absolute;left:11507;top:8136;width:1547;height:0" coordorigin="11507,8136" coordsize="1547,0" path="m11507,8136r1547,e" filled="f" strokecolor="#2d3092">
              <v:path arrowok="t"/>
            </v:shape>
            <v:shape id="_x0000_s1738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1739" alt="" style="position:absolute;left:13052;top:4625;width:1547;height:0" coordorigin="13052,4625" coordsize="1547,0" path="m13052,4625r1547,e" filled="f" strokecolor="#2d3092">
              <v:path arrowok="t"/>
            </v:shape>
            <v:shape id="_x0000_s1740" alt="" style="position:absolute;left:13052;top:8136;width:1547;height:0" coordorigin="13052,8136" coordsize="1547,0" path="m13052,8136r1547,e" filled="f" strokecolor="#2d3092">
              <v:path arrowok="t"/>
            </v:shape>
            <v:shape id="_x0000_s1741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1742" alt="" style="position:absolute;left:14597;top:4625;width:1553;height:0" coordorigin="14597,4625" coordsize="1553,0" path="m14597,4625r1553,e" filled="f" strokecolor="#2d3092">
              <v:path arrowok="t"/>
            </v:shape>
            <v:shape id="_x0000_s1743" alt="" style="position:absolute;left:14597;top:8136;width:1553;height:0" coordorigin="14597,8136" coordsize="1553,0" path="m14597,8136r1553,e" filled="f" strokecolor="#2d3092">
              <v:path arrowok="t"/>
            </v:shape>
            <v:shape id="_x0000_s1744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1745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NVU Sua Sponte</w:t>
      </w:r>
    </w:p>
    <w:p w14:paraId="79C8D70B" w14:textId="77777777" w:rsidR="00DB44B7" w:rsidRPr="00D574FF" w:rsidRDefault="00DB44B7">
      <w:pPr>
        <w:spacing w:line="200" w:lineRule="exact"/>
        <w:rPr>
          <w:lang w:val="de-DE"/>
        </w:rPr>
      </w:pPr>
    </w:p>
    <w:p w14:paraId="28EEC46C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6AF22DC9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7D36DF4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79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352E263F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28.04.2020.</w:t>
      </w:r>
    </w:p>
    <w:p w14:paraId="467E1B59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EEC04B7" w14:textId="77777777" w:rsidR="00DB44B7" w:rsidRPr="00D574FF" w:rsidRDefault="000930E6">
      <w:pPr>
        <w:spacing w:line="316" w:lineRule="auto"/>
        <w:ind w:left="708" w:right="51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 platforma</w:t>
      </w:r>
    </w:p>
    <w:p w14:paraId="6F7DC31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Vrsta usluge:</w:t>
      </w:r>
    </w:p>
    <w:p w14:paraId="46B1FE54" w14:textId="77777777" w:rsidR="00DB44B7" w:rsidRPr="00D574FF" w:rsidRDefault="000930E6">
      <w:pPr>
        <w:spacing w:before="67"/>
        <w:ind w:left="708"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3576C68A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28AB76CC" w14:textId="77777777" w:rsidR="00DB44B7" w:rsidRPr="00D574FF" w:rsidRDefault="000930E6">
      <w:pPr>
        <w:spacing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Crnogorski, srpski, hrvatski, bosanski, latinica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02634686</w:t>
      </w:r>
    </w:p>
    <w:p w14:paraId="54F941B5" w14:textId="77777777" w:rsidR="00DB44B7" w:rsidRPr="00D574FF" w:rsidRDefault="000930E6">
      <w:pPr>
        <w:spacing w:line="316" w:lineRule="auto"/>
        <w:ind w:right="76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Radomir Petrić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Radomir Petrić</w:t>
      </w:r>
    </w:p>
    <w:p w14:paraId="795A8F2C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223383B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2D500F1E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Mila Boškovića 8b, Bar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67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feral.bar.desk@gmail.com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7360C85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067506298</w:t>
      </w:r>
    </w:p>
    <w:p w14:paraId="62F38926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33E17044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68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http://www.feral.bar/</w:t>
        </w:r>
      </w:hyperlink>
    </w:p>
    <w:p w14:paraId="6A9CA509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16743D4A" w14:textId="77777777" w:rsidR="00DB44B7" w:rsidRPr="00D574FF" w:rsidRDefault="00DB44B7">
      <w:pPr>
        <w:spacing w:line="200" w:lineRule="exact"/>
        <w:rPr>
          <w:lang w:val="de-DE"/>
        </w:rPr>
      </w:pPr>
    </w:p>
    <w:p w14:paraId="045FEC65" w14:textId="77777777" w:rsidR="00DB44B7" w:rsidRPr="00D574FF" w:rsidRDefault="00DB44B7">
      <w:pPr>
        <w:spacing w:line="200" w:lineRule="exact"/>
        <w:rPr>
          <w:lang w:val="de-DE"/>
        </w:rPr>
      </w:pPr>
    </w:p>
    <w:p w14:paraId="6EFC8E1E" w14:textId="77777777" w:rsidR="00DB44B7" w:rsidRPr="00D574FF" w:rsidRDefault="00DB44B7">
      <w:pPr>
        <w:spacing w:line="200" w:lineRule="exact"/>
        <w:rPr>
          <w:lang w:val="de-DE"/>
        </w:rPr>
      </w:pPr>
    </w:p>
    <w:p w14:paraId="69E51446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1447B98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398" w:space="691"/>
            <w:col w:w="2367" w:space="1758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1EA5C37E" w14:textId="3695B733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Osnovne informacije          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Kontakt                                                FM/CH             Opština        Lokacija/MUX    AVM usluga</w:t>
      </w:r>
    </w:p>
    <w:p w14:paraId="584982E0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172EBDDE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Novine Sjevera</w:t>
      </w:r>
    </w:p>
    <w:p w14:paraId="7736B61A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08F4F617" w14:textId="77777777" w:rsidR="00DB44B7" w:rsidRPr="00D574FF" w:rsidRDefault="000930E6">
      <w:pPr>
        <w:spacing w:before="36" w:line="316" w:lineRule="auto"/>
        <w:ind w:left="708" w:right="260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Lider mont media d.o.o.</w:t>
      </w:r>
    </w:p>
    <w:p w14:paraId="38918089" w14:textId="77777777" w:rsidR="00DB44B7" w:rsidRPr="00D574FF" w:rsidRDefault="00DB44B7">
      <w:pPr>
        <w:spacing w:line="200" w:lineRule="exact"/>
        <w:rPr>
          <w:lang w:val="de-DE"/>
        </w:rPr>
      </w:pPr>
    </w:p>
    <w:p w14:paraId="40FCD9BE" w14:textId="77777777" w:rsidR="00DB44B7" w:rsidRPr="00D574FF" w:rsidRDefault="00DB44B7">
      <w:pPr>
        <w:spacing w:before="12" w:line="220" w:lineRule="exact"/>
        <w:rPr>
          <w:sz w:val="22"/>
          <w:szCs w:val="22"/>
          <w:lang w:val="de-DE"/>
        </w:rPr>
      </w:pPr>
    </w:p>
    <w:p w14:paraId="3F3A1CEC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33746DD7" w14:textId="77777777" w:rsidR="00DB44B7" w:rsidRPr="00D574FF" w:rsidRDefault="000930E6">
      <w:pPr>
        <w:spacing w:line="260" w:lineRule="exact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6"/>
          <w:sz w:val="18"/>
          <w:szCs w:val="18"/>
          <w:lang w:val="de-DE"/>
        </w:rPr>
        <w:t xml:space="preserve">80    </w:t>
      </w:r>
      <w:r w:rsidRPr="00D574FF">
        <w:rPr>
          <w:rFonts w:ascii="DejaVu Sans" w:eastAsia="DejaVu Sans" w:hAnsi="DejaVu Sans" w:cs="DejaVu Sans"/>
          <w:b/>
          <w:position w:val="-1"/>
          <w:sz w:val="18"/>
          <w:szCs w:val="18"/>
          <w:lang w:val="de-DE"/>
        </w:rPr>
        <w:t>registracije:</w:t>
      </w:r>
    </w:p>
    <w:p w14:paraId="14A69E5C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07.05.2020.</w:t>
      </w:r>
    </w:p>
    <w:p w14:paraId="5715ED50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7F3DF13F" w14:textId="77777777" w:rsidR="00DB44B7" w:rsidRPr="00D574FF" w:rsidRDefault="000930E6">
      <w:pPr>
        <w:spacing w:line="316" w:lineRule="auto"/>
        <w:ind w:left="708" w:right="51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 platforma</w:t>
      </w:r>
    </w:p>
    <w:p w14:paraId="065D0044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Vrsta usluge:</w:t>
      </w:r>
    </w:p>
    <w:p w14:paraId="38DFE647" w14:textId="77777777" w:rsidR="00DB44B7" w:rsidRPr="00D574FF" w:rsidRDefault="000930E6">
      <w:pPr>
        <w:spacing w:before="67" w:line="200" w:lineRule="exact"/>
        <w:ind w:left="708"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09206C4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7D1A3FE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7313662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02773058</w:t>
      </w:r>
    </w:p>
    <w:p w14:paraId="4A43B41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Direktor:</w:t>
      </w:r>
    </w:p>
    <w:p w14:paraId="2261F922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Mirko Jakovljević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Radomir Perišić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239F4819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309DAA25" w14:textId="77777777" w:rsidR="00DB44B7" w:rsidRPr="00D574FF" w:rsidRDefault="000930E6">
      <w:pPr>
        <w:spacing w:before="12" w:line="240" w:lineRule="exact"/>
        <w:rPr>
          <w:sz w:val="24"/>
          <w:szCs w:val="24"/>
          <w:lang w:val="de-DE"/>
        </w:rPr>
      </w:pPr>
      <w:r w:rsidRPr="00D574FF">
        <w:rPr>
          <w:lang w:val="de-DE"/>
        </w:rPr>
        <w:br w:type="column"/>
      </w:r>
    </w:p>
    <w:p w14:paraId="2B9516B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1195836A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13 jul bb, Kolašin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69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novinesjevera@gmail.com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2FDF2292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068 393 151</w:t>
      </w:r>
    </w:p>
    <w:p w14:paraId="1E3E0333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4C0D6BEE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https://novinesjevera.me/</w:t>
      </w:r>
    </w:p>
    <w:p w14:paraId="39F27057" w14:textId="77777777" w:rsidR="00DB44B7" w:rsidRDefault="000930E6">
      <w:pPr>
        <w:spacing w:line="200" w:lineRule="exact"/>
      </w:pPr>
      <w:r>
        <w:br w:type="column"/>
      </w:r>
    </w:p>
    <w:p w14:paraId="24CC7C25" w14:textId="77777777" w:rsidR="00DB44B7" w:rsidRDefault="00DB44B7">
      <w:pPr>
        <w:spacing w:line="200" w:lineRule="exact"/>
      </w:pPr>
    </w:p>
    <w:p w14:paraId="53C3564E" w14:textId="77777777" w:rsidR="00DB44B7" w:rsidRDefault="00DB44B7">
      <w:pPr>
        <w:spacing w:line="200" w:lineRule="exact"/>
      </w:pPr>
    </w:p>
    <w:p w14:paraId="07D2D764" w14:textId="77777777" w:rsidR="00DB44B7" w:rsidRDefault="00DB44B7">
      <w:pPr>
        <w:spacing w:line="200" w:lineRule="exact"/>
      </w:pPr>
    </w:p>
    <w:p w14:paraId="3E9DBDC4" w14:textId="77777777" w:rsidR="00DB44B7" w:rsidRDefault="00DB44B7">
      <w:pPr>
        <w:spacing w:line="200" w:lineRule="exact"/>
      </w:pPr>
    </w:p>
    <w:p w14:paraId="4485E903" w14:textId="77777777" w:rsidR="00DB44B7" w:rsidRDefault="00DB44B7">
      <w:pPr>
        <w:spacing w:line="220" w:lineRule="exact"/>
        <w:rPr>
          <w:sz w:val="22"/>
          <w:szCs w:val="22"/>
        </w:rPr>
      </w:pPr>
    </w:p>
    <w:p w14:paraId="6048E5A4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384" w:space="1741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679E9E57" w14:textId="77777777" w:rsidR="00DB44B7" w:rsidRDefault="00DB44B7">
      <w:pPr>
        <w:spacing w:before="4" w:line="180" w:lineRule="exact"/>
        <w:rPr>
          <w:sz w:val="19"/>
          <w:szCs w:val="19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4B2D60AC" w14:textId="77777777" w:rsidR="00DB44B7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pict w14:anchorId="51D8E597">
          <v:group id="_x0000_s1626" alt="" style="position:absolute;left:0;text-align:left;margin-left:34pt;margin-top:33.65pt;width:773.85pt;height:373.9pt;z-index:-251650560;mso-position-horizontal-relative:page;mso-position-vertical-relative:page" coordorigin="680,673" coordsize="15477,7478">
            <v:shape id="_x0000_s162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628" alt="" style="position:absolute;left:695;top:680;width:0;height:442" coordorigin="695,680" coordsize="0,442" path="m695,680r,442e" filled="f" strokecolor="#2d3092">
              <v:path arrowok="t"/>
            </v:shape>
            <v:shape id="_x0000_s162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63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63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63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63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63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63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63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63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63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63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64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64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64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643" alt="" style="position:absolute;left:16142;top:680;width:0;height:442" coordorigin="16142,680" coordsize="0,442" path="m16142,680r,442e" filled="f" strokecolor="#2d3092">
              <v:path arrowok="t"/>
            </v:shape>
            <v:shape id="_x0000_s1644" alt="" style="position:absolute;left:688;top:1114;width:626;height:0" coordorigin="688,1114" coordsize="626,0" path="m688,1114r626,e" filled="f" strokecolor="#2d3092">
              <v:path arrowok="t"/>
            </v:shape>
            <v:shape id="_x0000_s1645" alt="" style="position:absolute;left:695;top:1107;width:0;height:3802" coordorigin="695,1107" coordsize="0,3802" path="m695,1107r,3802e" filled="f" strokecolor="#2d3092">
              <v:path arrowok="t"/>
            </v:shape>
            <v:shape id="_x0000_s1646" alt="" style="position:absolute;left:1312;top:1114;width:2164;height:0" coordorigin="1312,1114" coordsize="2164,0" path="m1312,1114r2165,e" filled="f" strokecolor="#2d3092">
              <v:path arrowok="t"/>
            </v:shape>
            <v:shape id="_x0000_s1647" alt="" style="position:absolute;left:1313;top:1107;width:0;height:3802" coordorigin="1313,1107" coordsize="0,3802" path="m1313,1107r,3802e" filled="f" strokecolor="#2d3092" strokeweight=".09pt">
              <v:path arrowok="t"/>
            </v:shape>
            <v:shape id="_x0000_s1648" alt="" style="position:absolute;left:3475;top:1114;width:3091;height:0" coordorigin="3475,1114" coordsize="3091,0" path="m3475,1114r3091,e" filled="f" strokecolor="#2d3092">
              <v:path arrowok="t"/>
            </v:shape>
            <v:shape id="_x0000_s1649" alt="" style="position:absolute;left:3476;top:1107;width:0;height:3802" coordorigin="3476,1107" coordsize="0,3802" path="m3476,1107r,3802e" filled="f" strokecolor="#2d3092" strokeweight=".09pt">
              <v:path arrowok="t"/>
            </v:shape>
            <v:shape id="_x0000_s1650" alt="" style="position:absolute;left:6564;top:1114;width:3400;height:0" coordorigin="6564,1114" coordsize="3400,0" path="m6564,1114r3401,e" filled="f" strokecolor="#2d3092">
              <v:path arrowok="t"/>
            </v:shape>
            <v:shape id="_x0000_s1651" alt="" style="position:absolute;left:6565;top:1107;width:0;height:3802" coordorigin="6565,1107" coordsize="0,3802" path="m6565,1107r,3802e" filled="f" strokecolor="#2d3092" strokeweight=".09pt">
              <v:path arrowok="t"/>
            </v:shape>
            <v:shape id="_x0000_s1652" alt="" style="position:absolute;left:9963;top:1114;width:1547;height:0" coordorigin="9963,1114" coordsize="1547,0" path="m9963,1114r1546,e" filled="f" strokecolor="#2d3092">
              <v:path arrowok="t"/>
            </v:shape>
            <v:shape id="_x0000_s1653" alt="" style="position:absolute;left:9964;top:1107;width:0;height:3802" coordorigin="9964,1107" coordsize="0,3802" path="m9964,1107r,3802e" filled="f" strokecolor="#2d3092" strokeweight=".09pt">
              <v:path arrowok="t"/>
            </v:shape>
            <v:shape id="_x0000_s1654" alt="" style="position:absolute;left:11507;top:1114;width:1547;height:0" coordorigin="11507,1114" coordsize="1547,0" path="m11507,1114r1547,e" filled="f" strokecolor="#2d3092">
              <v:path arrowok="t"/>
            </v:shape>
            <v:shape id="_x0000_s1655" alt="" style="position:absolute;left:11508;top:1107;width:0;height:3802" coordorigin="11508,1107" coordsize="0,3802" path="m11508,1107r,3802e" filled="f" strokecolor="#2d3092" strokeweight=".09pt">
              <v:path arrowok="t"/>
            </v:shape>
            <v:shape id="_x0000_s1656" alt="" style="position:absolute;left:13052;top:1114;width:1547;height:0" coordorigin="13052,1114" coordsize="1547,0" path="m13052,1114r1547,e" filled="f" strokecolor="#2d3092">
              <v:path arrowok="t"/>
            </v:shape>
            <v:shape id="_x0000_s1657" alt="" style="position:absolute;left:13053;top:1107;width:0;height:3802" coordorigin="13053,1107" coordsize="0,3802" path="m13053,1107r,3802e" filled="f" strokecolor="#2d3092" strokeweight=".09pt">
              <v:path arrowok="t"/>
            </v:shape>
            <v:shape id="_x0000_s1658" alt="" style="position:absolute;left:14597;top:1114;width:1553;height:0" coordorigin="14597,1114" coordsize="1553,0" path="m14597,1114r1553,e" filled="f" strokecolor="#2d3092">
              <v:path arrowok="t"/>
            </v:shape>
            <v:shape id="_x0000_s1659" alt="" style="position:absolute;left:14598;top:1107;width:0;height:3802" coordorigin="14598,1107" coordsize="0,3802" path="m14598,1107r,3802e" filled="f" strokecolor="#2d3092" strokeweight=".09pt">
              <v:path arrowok="t"/>
            </v:shape>
            <v:shape id="_x0000_s1660" alt="" style="position:absolute;left:16142;top:1107;width:0;height:3802" coordorigin="16142,1107" coordsize="0,3802" path="m16142,1107r,3802e" filled="f" strokecolor="#2d3092">
              <v:path arrowok="t"/>
            </v:shape>
            <v:shape id="_x0000_s1661" alt="" style="position:absolute;left:688;top:4902;width:626;height:0" coordorigin="688,4902" coordsize="626,0" path="m688,4902r626,e" filled="f" strokecolor="#2d3092">
              <v:path arrowok="t"/>
            </v:shape>
            <v:shape id="_x0000_s1662" alt="" style="position:absolute;left:688;top:8136;width:626;height:0" coordorigin="688,8136" coordsize="626,0" path="m688,8136r626,e" filled="f" strokecolor="#2d3092">
              <v:path arrowok="t"/>
            </v:shape>
            <v:shape id="_x0000_s1663" alt="" style="position:absolute;left:695;top:4894;width:0;height:3249" coordorigin="695,4894" coordsize="0,3249" path="m695,4894r,3249e" filled="f" strokecolor="#2d3092">
              <v:path arrowok="t"/>
            </v:shape>
            <v:shape id="_x0000_s1664" alt="" style="position:absolute;left:1312;top:4902;width:2164;height:0" coordorigin="1312,4902" coordsize="2164,0" path="m1312,4902r2165,e" filled="f" strokecolor="#2d3092">
              <v:path arrowok="t"/>
            </v:shape>
            <v:shape id="_x0000_s1665" alt="" style="position:absolute;left:1312;top:8136;width:2164;height:0" coordorigin="1312,8136" coordsize="2164,0" path="m1312,8136r2165,e" filled="f" strokecolor="#2d3092">
              <v:path arrowok="t"/>
            </v:shape>
            <v:shape id="_x0000_s1666" alt="" style="position:absolute;left:1313;top:4894;width:0;height:3249" coordorigin="1313,4894" coordsize="0,3249" path="m1313,4894r,3249e" filled="f" strokecolor="#2d3092" strokeweight=".09pt">
              <v:path arrowok="t"/>
            </v:shape>
            <v:shape id="_x0000_s1667" alt="" style="position:absolute;left:3475;top:4902;width:3091;height:0" coordorigin="3475,4902" coordsize="3091,0" path="m3475,4902r3091,e" filled="f" strokecolor="#2d3092">
              <v:path arrowok="t"/>
            </v:shape>
            <v:shape id="_x0000_s1668" alt="" style="position:absolute;left:3475;top:8136;width:3091;height:0" coordorigin="3475,8136" coordsize="3091,0" path="m3475,8136r3091,e" filled="f" strokecolor="#2d3092">
              <v:path arrowok="t"/>
            </v:shape>
            <v:shape id="_x0000_s1669" alt="" style="position:absolute;left:3476;top:4894;width:0;height:3249" coordorigin="3476,4894" coordsize="0,3249" path="m3476,4894r,3249e" filled="f" strokecolor="#2d3092" strokeweight=".09pt">
              <v:path arrowok="t"/>
            </v:shape>
            <v:shape id="_x0000_s1670" alt="" style="position:absolute;left:6564;top:4902;width:3400;height:0" coordorigin="6564,4902" coordsize="3400,0" path="m6564,4902r3401,e" filled="f" strokecolor="#2d3092">
              <v:path arrowok="t"/>
            </v:shape>
            <v:shape id="_x0000_s1671" alt="" style="position:absolute;left:6564;top:8136;width:3400;height:0" coordorigin="6564,8136" coordsize="3400,0" path="m6564,8136r3401,e" filled="f" strokecolor="#2d3092">
              <v:path arrowok="t"/>
            </v:shape>
            <v:shape id="_x0000_s1672" alt="" style="position:absolute;left:6565;top:4894;width:0;height:3249" coordorigin="6565,4894" coordsize="0,3249" path="m6565,4894r,3249e" filled="f" strokecolor="#2d3092" strokeweight=".09pt">
              <v:path arrowok="t"/>
            </v:shape>
            <v:shape id="_x0000_s1673" alt="" style="position:absolute;left:9963;top:4902;width:1547;height:0" coordorigin="9963,4902" coordsize="1547,0" path="m9963,4902r1546,e" filled="f" strokecolor="#2d3092">
              <v:path arrowok="t"/>
            </v:shape>
            <v:shape id="_x0000_s1674" alt="" style="position:absolute;left:9963;top:8136;width:1547;height:0" coordorigin="9963,8136" coordsize="1547,0" path="m9963,8136r1546,e" filled="f" strokecolor="#2d3092">
              <v:path arrowok="t"/>
            </v:shape>
            <v:shape id="_x0000_s1675" alt="" style="position:absolute;left:9964;top:4894;width:0;height:3249" coordorigin="9964,4894" coordsize="0,3249" path="m9964,4894r,3249e" filled="f" strokecolor="#2d3092" strokeweight=".09pt">
              <v:path arrowok="t"/>
            </v:shape>
            <v:shape id="_x0000_s1676" alt="" style="position:absolute;left:11507;top:4902;width:1547;height:0" coordorigin="11507,4902" coordsize="1547,0" path="m11507,4902r1547,e" filled="f" strokecolor="#2d3092">
              <v:path arrowok="t"/>
            </v:shape>
            <v:shape id="_x0000_s1677" alt="" style="position:absolute;left:11507;top:8136;width:1547;height:0" coordorigin="11507,8136" coordsize="1547,0" path="m11507,8136r1547,e" filled="f" strokecolor="#2d3092">
              <v:path arrowok="t"/>
            </v:shape>
            <v:shape id="_x0000_s1678" alt="" style="position:absolute;left:11508;top:4894;width:0;height:3249" coordorigin="11508,4894" coordsize="0,3249" path="m11508,4894r,3249e" filled="f" strokecolor="#2d3092" strokeweight=".09pt">
              <v:path arrowok="t"/>
            </v:shape>
            <v:shape id="_x0000_s1679" alt="" style="position:absolute;left:13052;top:4902;width:1547;height:0" coordorigin="13052,4902" coordsize="1547,0" path="m13052,4902r1547,e" filled="f" strokecolor="#2d3092">
              <v:path arrowok="t"/>
            </v:shape>
            <v:shape id="_x0000_s1680" alt="" style="position:absolute;left:13052;top:8136;width:1547;height:0" coordorigin="13052,8136" coordsize="1547,0" path="m13052,8136r1547,e" filled="f" strokecolor="#2d3092">
              <v:path arrowok="t"/>
            </v:shape>
            <v:shape id="_x0000_s1681" alt="" style="position:absolute;left:13053;top:4894;width:0;height:3249" coordorigin="13053,4894" coordsize="0,3249" path="m13053,4894r,3249e" filled="f" strokecolor="#2d3092" strokeweight=".09pt">
              <v:path arrowok="t"/>
            </v:shape>
            <v:shape id="_x0000_s1682" alt="" style="position:absolute;left:14597;top:4902;width:1553;height:0" coordorigin="14597,4902" coordsize="1553,0" path="m14597,4902r1553,e" filled="f" strokecolor="#2d3092">
              <v:path arrowok="t"/>
            </v:shape>
            <v:shape id="_x0000_s1683" alt="" style="position:absolute;left:14597;top:8136;width:1553;height:0" coordorigin="14597,8136" coordsize="1553,0" path="m14597,8136r1553,e" filled="f" strokecolor="#2d3092">
              <v:path arrowok="t"/>
            </v:shape>
            <v:shape id="_x0000_s1684" alt="" style="position:absolute;left:14598;top:4894;width:0;height:3249" coordorigin="14598,4894" coordsize="0,3249" path="m14598,4894r,3249e" filled="f" strokecolor="#2d3092" strokeweight=".09pt">
              <v:path arrowok="t"/>
            </v:shape>
            <v:shape id="_x0000_s1685" alt="" style="position:absolute;left:16142;top:4894;width:0;height:3249" coordorigin="16142,4894" coordsize="0,3249" path="m16142,4894r,3249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Pogled.me</w:t>
      </w:r>
    </w:p>
    <w:p w14:paraId="26E283FF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5AEE9B7C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NVU SKC "Župan</w:t>
      </w:r>
    </w:p>
    <w:p w14:paraId="0ECFD9B0" w14:textId="77777777" w:rsidR="00DB44B7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Prvoslav"</w:t>
      </w:r>
    </w:p>
    <w:p w14:paraId="56DEEF28" w14:textId="77777777" w:rsidR="00DB44B7" w:rsidRDefault="00DB44B7">
      <w:pPr>
        <w:spacing w:line="200" w:lineRule="exact"/>
      </w:pPr>
    </w:p>
    <w:p w14:paraId="4189B08A" w14:textId="77777777" w:rsidR="00DB44B7" w:rsidRDefault="00DB44B7">
      <w:pPr>
        <w:spacing w:before="19" w:line="200" w:lineRule="exact"/>
      </w:pPr>
    </w:p>
    <w:p w14:paraId="5A468442" w14:textId="77777777" w:rsidR="00DB44B7" w:rsidRDefault="000930E6">
      <w:pPr>
        <w:ind w:left="230" w:right="150"/>
        <w:jc w:val="center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position w:val="8"/>
          <w:sz w:val="18"/>
          <w:szCs w:val="18"/>
        </w:rPr>
        <w:t xml:space="preserve">81    </w:t>
      </w:r>
      <w:r>
        <w:rPr>
          <w:rFonts w:ascii="DejaVu Sans" w:eastAsia="DejaVu Sans" w:hAnsi="DejaVu Sans" w:cs="DejaVu Sans"/>
          <w:b/>
          <w:sz w:val="18"/>
          <w:szCs w:val="18"/>
        </w:rPr>
        <w:t>Datum odobrenja /</w:t>
      </w:r>
    </w:p>
    <w:p w14:paraId="5E4CC7EB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429E6A72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25.05.2020.</w:t>
      </w:r>
    </w:p>
    <w:p w14:paraId="52667CB7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0CB6880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Vrsta usluge:</w:t>
      </w:r>
    </w:p>
    <w:p w14:paraId="5674BF2E" w14:textId="77777777" w:rsidR="00DB44B7" w:rsidRPr="00D574FF" w:rsidRDefault="000930E6">
      <w:pPr>
        <w:spacing w:before="67"/>
        <w:ind w:left="708"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57D728E4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448A338" w14:textId="77777777" w:rsidR="00DB44B7" w:rsidRPr="00D574FF" w:rsidRDefault="00DB44B7">
      <w:pPr>
        <w:spacing w:line="200" w:lineRule="exact"/>
        <w:rPr>
          <w:lang w:val="de-DE"/>
        </w:rPr>
      </w:pPr>
    </w:p>
    <w:p w14:paraId="21AA86DE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2604BF4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Srpski (ćirilica)</w:t>
      </w:r>
    </w:p>
    <w:p w14:paraId="1F2BBFD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02326825</w:t>
      </w:r>
    </w:p>
    <w:p w14:paraId="6C6B9742" w14:textId="77777777" w:rsidR="00DB44B7" w:rsidRPr="00D574FF" w:rsidRDefault="000930E6">
      <w:pPr>
        <w:spacing w:before="67" w:line="316" w:lineRule="auto"/>
        <w:ind w:right="4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Branisalv Vešović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Zdravko Šćekić</w:t>
      </w:r>
    </w:p>
    <w:p w14:paraId="7696BE5A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10117ACF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9A11146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0320552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A6F0E16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Miloša Mališića bb, Berane</w:t>
      </w:r>
    </w:p>
    <w:p w14:paraId="617C2AD3" w14:textId="77777777" w:rsidR="00DB44B7" w:rsidRPr="00D574FF" w:rsidRDefault="000930E6">
      <w:pPr>
        <w:spacing w:before="67" w:line="316" w:lineRule="auto"/>
        <w:ind w:right="72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70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office@pogled.me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7383C06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068 337 285</w:t>
      </w:r>
    </w:p>
    <w:p w14:paraId="2078FF3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5CE3CC0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https://pogled.me</w:t>
      </w:r>
    </w:p>
    <w:p w14:paraId="2A17FE38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580689B" w14:textId="77777777" w:rsidR="00DB44B7" w:rsidRPr="00D574FF" w:rsidRDefault="00DB44B7">
      <w:pPr>
        <w:spacing w:line="200" w:lineRule="exact"/>
        <w:rPr>
          <w:lang w:val="de-DE"/>
        </w:rPr>
      </w:pPr>
    </w:p>
    <w:p w14:paraId="5A3A0056" w14:textId="77777777" w:rsidR="00DB44B7" w:rsidRPr="00D574FF" w:rsidRDefault="00DB44B7">
      <w:pPr>
        <w:spacing w:line="200" w:lineRule="exact"/>
        <w:rPr>
          <w:lang w:val="de-DE"/>
        </w:rPr>
      </w:pPr>
    </w:p>
    <w:p w14:paraId="7E2BD129" w14:textId="77777777" w:rsidR="00DB44B7" w:rsidRPr="00D574FF" w:rsidRDefault="00DB44B7">
      <w:pPr>
        <w:spacing w:line="200" w:lineRule="exact"/>
        <w:rPr>
          <w:lang w:val="de-DE"/>
        </w:rPr>
      </w:pPr>
    </w:p>
    <w:p w14:paraId="7203FDA4" w14:textId="77777777" w:rsidR="00DB44B7" w:rsidRPr="00D574FF" w:rsidRDefault="00DB44B7">
      <w:pPr>
        <w:spacing w:line="200" w:lineRule="exact"/>
        <w:rPr>
          <w:lang w:val="de-DE"/>
        </w:rPr>
      </w:pPr>
    </w:p>
    <w:p w14:paraId="1E265E36" w14:textId="77777777" w:rsidR="00DB44B7" w:rsidRPr="00D574FF" w:rsidRDefault="00DB44B7">
      <w:pPr>
        <w:spacing w:line="200" w:lineRule="exact"/>
        <w:rPr>
          <w:lang w:val="de-DE"/>
        </w:rPr>
      </w:pPr>
    </w:p>
    <w:p w14:paraId="40F90B2B" w14:textId="77777777" w:rsidR="00DB44B7" w:rsidRPr="00D574FF" w:rsidRDefault="00DB44B7">
      <w:pPr>
        <w:spacing w:before="16" w:line="220" w:lineRule="exact"/>
        <w:rPr>
          <w:sz w:val="22"/>
          <w:szCs w:val="22"/>
          <w:lang w:val="de-DE"/>
        </w:rPr>
      </w:pPr>
    </w:p>
    <w:p w14:paraId="2D2E4A6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390" w:space="1735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63E882AB" w14:textId="50EF634C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Osnovne informacije                Kontakt                                      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FM/CH             Opština        Lokacija/MUX    AVM usluga</w:t>
      </w:r>
    </w:p>
    <w:p w14:paraId="69E9B7A1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46368FB4" w14:textId="77777777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preduzetnica.me</w:t>
      </w:r>
    </w:p>
    <w:p w14:paraId="3633BBAA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79B34956" w14:textId="77777777" w:rsidR="00DB44B7" w:rsidRDefault="000930E6">
      <w:pPr>
        <w:spacing w:before="36" w:line="316" w:lineRule="auto"/>
        <w:ind w:left="708" w:right="18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Udruženje preduzetnica Crne Gore</w:t>
      </w:r>
    </w:p>
    <w:p w14:paraId="6E116D9D" w14:textId="77777777" w:rsidR="00DB44B7" w:rsidRDefault="00DB44B7">
      <w:pPr>
        <w:spacing w:line="200" w:lineRule="exact"/>
      </w:pPr>
    </w:p>
    <w:p w14:paraId="2DA7062A" w14:textId="77777777" w:rsidR="00DB44B7" w:rsidRDefault="00DB44B7">
      <w:pPr>
        <w:spacing w:before="12" w:line="220" w:lineRule="exact"/>
        <w:rPr>
          <w:sz w:val="22"/>
          <w:szCs w:val="22"/>
        </w:rPr>
      </w:pPr>
    </w:p>
    <w:p w14:paraId="7BA442E9" w14:textId="35D11DAD" w:rsidR="00DB44B7" w:rsidRPr="00D574FF" w:rsidRDefault="00A4196E">
      <w:pPr>
        <w:ind w:left="231" w:right="151"/>
        <w:jc w:val="center"/>
        <w:rPr>
          <w:rFonts w:ascii="DejaVu Sans" w:eastAsia="DejaVu Sans" w:hAnsi="DejaVu Sans" w:cs="DejaVu Sans"/>
          <w:sz w:val="18"/>
          <w:szCs w:val="18"/>
          <w:lang w:val="de-DE"/>
        </w:rPr>
      </w:pPr>
      <w:r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82  </w: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7A7D3B0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2C70E845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07.07.2020.</w:t>
      </w:r>
    </w:p>
    <w:p w14:paraId="028B7709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B625130" w14:textId="77777777" w:rsidR="00DB44B7" w:rsidRPr="00D574FF" w:rsidRDefault="000930E6">
      <w:pPr>
        <w:spacing w:line="316" w:lineRule="auto"/>
        <w:ind w:left="708" w:right="51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 platforma</w:t>
      </w:r>
    </w:p>
    <w:p w14:paraId="45D16BC4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Vrsta usluge:</w:t>
      </w:r>
    </w:p>
    <w:p w14:paraId="0E201A12" w14:textId="77777777" w:rsidR="00DB44B7" w:rsidRPr="00D574FF" w:rsidRDefault="000930E6">
      <w:pPr>
        <w:spacing w:before="67" w:line="200" w:lineRule="exact"/>
        <w:ind w:left="708"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094CC2E" w14:textId="77777777" w:rsidR="00DB44B7" w:rsidRPr="00D574FF" w:rsidRDefault="000930E6">
      <w:pPr>
        <w:spacing w:before="9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6769B78E" w14:textId="77777777" w:rsidR="00DB44B7" w:rsidRPr="00D574FF" w:rsidRDefault="00DB44B7">
      <w:pPr>
        <w:spacing w:line="200" w:lineRule="exact"/>
        <w:rPr>
          <w:lang w:val="de-DE"/>
        </w:rPr>
      </w:pPr>
    </w:p>
    <w:p w14:paraId="5DB3C14A" w14:textId="77777777" w:rsidR="00DB44B7" w:rsidRPr="00D574FF" w:rsidRDefault="00DB44B7">
      <w:pPr>
        <w:spacing w:line="200" w:lineRule="exact"/>
        <w:rPr>
          <w:lang w:val="de-DE"/>
        </w:rPr>
      </w:pPr>
    </w:p>
    <w:p w14:paraId="540B1F1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49B525E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02803534</w:t>
      </w:r>
    </w:p>
    <w:p w14:paraId="457ADEC3" w14:textId="77777777" w:rsidR="00DB44B7" w:rsidRPr="00D574FF" w:rsidRDefault="000930E6">
      <w:pPr>
        <w:spacing w:before="67" w:line="316" w:lineRule="auto"/>
        <w:ind w:right="4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Edita Dautović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Milanka Ćorović</w:t>
      </w:r>
    </w:p>
    <w:p w14:paraId="15C0B742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1D431F58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3316279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3F8D325" w14:textId="77777777" w:rsidR="00DB44B7" w:rsidRPr="00D574FF" w:rsidRDefault="000930E6">
      <w:pPr>
        <w:spacing w:before="67"/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Vasa Raičkovića 4 b, Podgorica</w:t>
      </w:r>
    </w:p>
    <w:p w14:paraId="2BC91AB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E-mail:</w:t>
      </w:r>
    </w:p>
    <w:p w14:paraId="5D13BEDE" w14:textId="77777777" w:rsidR="00DB44B7" w:rsidRPr="00D574FF" w:rsidRDefault="00AA499C">
      <w:pPr>
        <w:spacing w:before="67" w:line="316" w:lineRule="auto"/>
        <w:ind w:right="-13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71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preduzetnicecg.org@t-com.me</w:t>
        </w:r>
      </w:hyperlink>
      <w:hyperlink r:id="rId172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preduzetnicecg@gmail.com </w:t>
        </w:r>
        <w:r w:rsidR="000930E6"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598E2E4D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069 894 444</w:t>
      </w:r>
    </w:p>
    <w:p w14:paraId="3E933024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Fax: </w:t>
      </w:r>
      <w:r>
        <w:rPr>
          <w:rFonts w:ascii="DejaVu Sans" w:eastAsia="DejaVu Sans" w:hAnsi="DejaVu Sans" w:cs="DejaVu Sans"/>
          <w:sz w:val="18"/>
          <w:szCs w:val="18"/>
        </w:rPr>
        <w:t>020 244 806</w:t>
      </w:r>
    </w:p>
    <w:p w14:paraId="2FAAABB2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4189A49B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173">
        <w:r w:rsidR="000930E6">
          <w:rPr>
            <w:rFonts w:ascii="DejaVu Sans" w:eastAsia="DejaVu Sans" w:hAnsi="DejaVu Sans" w:cs="DejaVu Sans"/>
            <w:sz w:val="18"/>
            <w:szCs w:val="18"/>
          </w:rPr>
          <w:t>http://preduzetnica.me/</w:t>
        </w:r>
      </w:hyperlink>
    </w:p>
    <w:p w14:paraId="587C9916" w14:textId="77777777" w:rsidR="00DB44B7" w:rsidRDefault="000930E6">
      <w:pPr>
        <w:spacing w:before="9" w:line="140" w:lineRule="exact"/>
        <w:rPr>
          <w:sz w:val="15"/>
          <w:szCs w:val="15"/>
        </w:rPr>
      </w:pPr>
      <w:r>
        <w:br w:type="column"/>
      </w:r>
    </w:p>
    <w:p w14:paraId="3F09C579" w14:textId="77777777" w:rsidR="00DB44B7" w:rsidRDefault="00DB44B7">
      <w:pPr>
        <w:spacing w:line="200" w:lineRule="exact"/>
      </w:pPr>
    </w:p>
    <w:p w14:paraId="74E97CAF" w14:textId="77777777" w:rsidR="00DB44B7" w:rsidRDefault="00DB44B7">
      <w:pPr>
        <w:spacing w:line="200" w:lineRule="exact"/>
      </w:pPr>
    </w:p>
    <w:p w14:paraId="3C613B96" w14:textId="77777777" w:rsidR="00DB44B7" w:rsidRDefault="00DB44B7">
      <w:pPr>
        <w:spacing w:line="200" w:lineRule="exact"/>
      </w:pPr>
    </w:p>
    <w:p w14:paraId="7937C6A0" w14:textId="77777777" w:rsidR="00DB44B7" w:rsidRDefault="00DB44B7">
      <w:pPr>
        <w:spacing w:line="200" w:lineRule="exact"/>
      </w:pPr>
    </w:p>
    <w:p w14:paraId="6BCBDFDC" w14:textId="77777777" w:rsidR="00DB44B7" w:rsidRDefault="00DB44B7">
      <w:pPr>
        <w:spacing w:line="200" w:lineRule="exact"/>
      </w:pPr>
    </w:p>
    <w:p w14:paraId="0757DEF4" w14:textId="77777777" w:rsidR="00DB44B7" w:rsidRDefault="00DB44B7">
      <w:pPr>
        <w:spacing w:line="200" w:lineRule="exact"/>
      </w:pPr>
    </w:p>
    <w:p w14:paraId="5110FCFF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809" w:space="1316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13C6B1FC" w14:textId="77777777" w:rsidR="00DB44B7" w:rsidRDefault="00DB44B7">
      <w:pPr>
        <w:spacing w:before="4" w:line="180" w:lineRule="exact"/>
        <w:rPr>
          <w:sz w:val="19"/>
          <w:szCs w:val="19"/>
        </w:rPr>
      </w:pPr>
    </w:p>
    <w:p w14:paraId="01004727" w14:textId="77777777" w:rsidR="00A4196E" w:rsidRDefault="00A4196E">
      <w:pPr>
        <w:spacing w:before="36" w:line="200" w:lineRule="exact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48A6C0E0" w14:textId="326C54DC" w:rsidR="00DB44B7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Lupa</w:t>
      </w:r>
    </w:p>
    <w:p w14:paraId="40423149" w14:textId="77777777" w:rsidR="00DB44B7" w:rsidRDefault="00DB44B7">
      <w:pPr>
        <w:spacing w:before="13" w:line="240" w:lineRule="exact"/>
        <w:rPr>
          <w:sz w:val="24"/>
          <w:szCs w:val="24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4669842D" w14:textId="77777777" w:rsidR="00DB44B7" w:rsidRDefault="00AA499C">
      <w:pPr>
        <w:spacing w:before="36" w:line="316" w:lineRule="auto"/>
        <w:ind w:left="708" w:right="375"/>
        <w:rPr>
          <w:rFonts w:ascii="DejaVu Sans" w:eastAsia="DejaVu Sans" w:hAnsi="DejaVu Sans" w:cs="DejaVu Sans"/>
          <w:sz w:val="18"/>
          <w:szCs w:val="18"/>
        </w:rPr>
      </w:pPr>
      <w:r>
        <w:pict w14:anchorId="7AF0D86B">
          <v:group id="_x0000_s1566" alt="" style="position:absolute;left:0;text-align:left;margin-left:34pt;margin-top:33.65pt;width:773.85pt;height:456.85pt;z-index:-251649536;mso-position-horizontal-relative:page;mso-position-vertical-relative:page" coordorigin="680,673" coordsize="15477,9137">
            <v:shape id="_x0000_s156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568" alt="" style="position:absolute;left:695;top:680;width:0;height:442" coordorigin="695,680" coordsize="0,442" path="m695,680r,442e" filled="f" strokecolor="#2d3092">
              <v:path arrowok="t"/>
            </v:shape>
            <v:shape id="_x0000_s156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57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57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57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57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57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57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57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57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57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57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58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58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58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583" alt="" style="position:absolute;left:16142;top:680;width:0;height:442" coordorigin="16142,680" coordsize="0,442" path="m16142,680r,442e" filled="f" strokecolor="#2d3092">
              <v:path arrowok="t"/>
            </v:shape>
            <v:shape id="_x0000_s1584" alt="" style="position:absolute;left:688;top:1114;width:626;height:0" coordorigin="688,1114" coordsize="626,0" path="m688,1114r626,e" filled="f" strokecolor="#2d3092">
              <v:path arrowok="t"/>
            </v:shape>
            <v:shape id="_x0000_s1585" alt="" style="position:absolute;left:695;top:1107;width:0;height:4079" coordorigin="695,1107" coordsize="0,4079" path="m695,1107r,4079e" filled="f" strokecolor="#2d3092">
              <v:path arrowok="t"/>
            </v:shape>
            <v:shape id="_x0000_s1586" alt="" style="position:absolute;left:1312;top:1114;width:2164;height:0" coordorigin="1312,1114" coordsize="2164,0" path="m1312,1114r2165,e" filled="f" strokecolor="#2d3092">
              <v:path arrowok="t"/>
            </v:shape>
            <v:shape id="_x0000_s1587" alt="" style="position:absolute;left:1313;top:1107;width:0;height:4079" coordorigin="1313,1107" coordsize="0,4079" path="m1313,1107r,4079e" filled="f" strokecolor="#2d3092" strokeweight=".09pt">
              <v:path arrowok="t"/>
            </v:shape>
            <v:shape id="_x0000_s1588" alt="" style="position:absolute;left:3475;top:1114;width:3091;height:0" coordorigin="3475,1114" coordsize="3091,0" path="m3475,1114r3091,e" filled="f" strokecolor="#2d3092">
              <v:path arrowok="t"/>
            </v:shape>
            <v:shape id="_x0000_s1589" alt="" style="position:absolute;left:3476;top:1107;width:0;height:4079" coordorigin="3476,1107" coordsize="0,4079" path="m3476,1107r,4079e" filled="f" strokecolor="#2d3092" strokeweight=".09pt">
              <v:path arrowok="t"/>
            </v:shape>
            <v:shape id="_x0000_s1590" alt="" style="position:absolute;left:6564;top:1114;width:3400;height:0" coordorigin="6564,1114" coordsize="3400,0" path="m6564,1114r3401,e" filled="f" strokecolor="#2d3092">
              <v:path arrowok="t"/>
            </v:shape>
            <v:shape id="_x0000_s1591" alt="" style="position:absolute;left:6565;top:1107;width:0;height:4079" coordorigin="6565,1107" coordsize="0,4079" path="m6565,1107r,4079e" filled="f" strokecolor="#2d3092" strokeweight=".09pt">
              <v:path arrowok="t"/>
            </v:shape>
            <v:shape id="_x0000_s1592" alt="" style="position:absolute;left:9963;top:1114;width:1547;height:0" coordorigin="9963,1114" coordsize="1547,0" path="m9963,1114r1546,e" filled="f" strokecolor="#2d3092">
              <v:path arrowok="t"/>
            </v:shape>
            <v:shape id="_x0000_s1593" alt="" style="position:absolute;left:9964;top:1107;width:0;height:4079" coordorigin="9964,1107" coordsize="0,4079" path="m9964,1107r,4079e" filled="f" strokecolor="#2d3092" strokeweight=".09pt">
              <v:path arrowok="t"/>
            </v:shape>
            <v:shape id="_x0000_s1594" alt="" style="position:absolute;left:11507;top:1114;width:1547;height:0" coordorigin="11507,1114" coordsize="1547,0" path="m11507,1114r1547,e" filled="f" strokecolor="#2d3092">
              <v:path arrowok="t"/>
            </v:shape>
            <v:shape id="_x0000_s1595" alt="" style="position:absolute;left:11508;top:1107;width:0;height:4079" coordorigin="11508,1107" coordsize="0,4079" path="m11508,1107r,4079e" filled="f" strokecolor="#2d3092" strokeweight=".09pt">
              <v:path arrowok="t"/>
            </v:shape>
            <v:shape id="_x0000_s1596" alt="" style="position:absolute;left:13052;top:1114;width:1547;height:0" coordorigin="13052,1114" coordsize="1547,0" path="m13052,1114r1547,e" filled="f" strokecolor="#2d3092">
              <v:path arrowok="t"/>
            </v:shape>
            <v:shape id="_x0000_s1597" alt="" style="position:absolute;left:13053;top:1107;width:0;height:4079" coordorigin="13053,1107" coordsize="0,4079" path="m13053,1107r,4079e" filled="f" strokecolor="#2d3092" strokeweight=".09pt">
              <v:path arrowok="t"/>
            </v:shape>
            <v:shape id="_x0000_s1598" alt="" style="position:absolute;left:14597;top:1114;width:1553;height:0" coordorigin="14597,1114" coordsize="1553,0" path="m14597,1114r1553,e" filled="f" strokecolor="#2d3092">
              <v:path arrowok="t"/>
            </v:shape>
            <v:shape id="_x0000_s1599" alt="" style="position:absolute;left:14598;top:1107;width:0;height:4079" coordorigin="14598,1107" coordsize="0,4079" path="m14598,1107r,4079e" filled="f" strokecolor="#2d3092" strokeweight=".09pt">
              <v:path arrowok="t"/>
            </v:shape>
            <v:shape id="_x0000_s1600" alt="" style="position:absolute;left:16142;top:1107;width:0;height:4079" coordorigin="16142,1107" coordsize="0,4079" path="m16142,1107r,4079e" filled="f" strokecolor="#2d3092">
              <v:path arrowok="t"/>
            </v:shape>
            <v:shape id="_x0000_s1601" alt="" style="position:absolute;left:688;top:5178;width:626;height:0" coordorigin="688,5178" coordsize="626,0" path="m688,5178r626,e" filled="f" strokecolor="#2d3092">
              <v:path arrowok="t"/>
            </v:shape>
            <v:shape id="_x0000_s1602" alt="" style="position:absolute;left:688;top:9795;width:626;height:0" coordorigin="688,9795" coordsize="626,0" path="m688,9795r626,e" filled="f" strokecolor="#2d3092">
              <v:path arrowok="t"/>
            </v:shape>
            <v:shape id="_x0000_s1603" alt="" style="position:absolute;left:695;top:5171;width:0;height:4632" coordorigin="695,5171" coordsize="0,4632" path="m695,5171r,4631e" filled="f" strokecolor="#2d3092">
              <v:path arrowok="t"/>
            </v:shape>
            <v:shape id="_x0000_s1604" alt="" style="position:absolute;left:1312;top:5178;width:2164;height:0" coordorigin="1312,5178" coordsize="2164,0" path="m1312,5178r2165,e" filled="f" strokecolor="#2d3092">
              <v:path arrowok="t"/>
            </v:shape>
            <v:shape id="_x0000_s1605" alt="" style="position:absolute;left:1312;top:9795;width:2164;height:0" coordorigin="1312,9795" coordsize="2164,0" path="m1312,9795r2165,e" filled="f" strokecolor="#2d3092">
              <v:path arrowok="t"/>
            </v:shape>
            <v:shape id="_x0000_s1606" alt="" style="position:absolute;left:1313;top:5171;width:0;height:4632" coordorigin="1313,5171" coordsize="0,4632" path="m1313,5171r,4631e" filled="f" strokecolor="#2d3092" strokeweight=".09pt">
              <v:path arrowok="t"/>
            </v:shape>
            <v:shape id="_x0000_s1607" alt="" style="position:absolute;left:3475;top:5178;width:3091;height:0" coordorigin="3475,5178" coordsize="3091,0" path="m3475,5178r3091,e" filled="f" strokecolor="#2d3092">
              <v:path arrowok="t"/>
            </v:shape>
            <v:shape id="_x0000_s1608" alt="" style="position:absolute;left:3475;top:9795;width:3091;height:0" coordorigin="3475,9795" coordsize="3091,0" path="m3475,9795r3091,e" filled="f" strokecolor="#2d3092">
              <v:path arrowok="t"/>
            </v:shape>
            <v:shape id="_x0000_s1609" alt="" style="position:absolute;left:3476;top:5171;width:0;height:4632" coordorigin="3476,5171" coordsize="0,4632" path="m3476,5171r,4631e" filled="f" strokecolor="#2d3092" strokeweight=".09pt">
              <v:path arrowok="t"/>
            </v:shape>
            <v:shape id="_x0000_s1610" alt="" style="position:absolute;left:6564;top:5178;width:3400;height:0" coordorigin="6564,5178" coordsize="3400,0" path="m6564,5178r3401,e" filled="f" strokecolor="#2d3092">
              <v:path arrowok="t"/>
            </v:shape>
            <v:shape id="_x0000_s1611" alt="" style="position:absolute;left:6564;top:9795;width:3400;height:0" coordorigin="6564,9795" coordsize="3400,0" path="m6564,9795r3401,e" filled="f" strokecolor="#2d3092">
              <v:path arrowok="t"/>
            </v:shape>
            <v:shape id="_x0000_s1612" alt="" style="position:absolute;left:6565;top:5171;width:0;height:4632" coordorigin="6565,5171" coordsize="0,4632" path="m6565,5171r,4631e" filled="f" strokecolor="#2d3092" strokeweight=".09pt">
              <v:path arrowok="t"/>
            </v:shape>
            <v:shape id="_x0000_s1613" alt="" style="position:absolute;left:9963;top:5178;width:1547;height:0" coordorigin="9963,5178" coordsize="1547,0" path="m9963,5178r1546,e" filled="f" strokecolor="#2d3092">
              <v:path arrowok="t"/>
            </v:shape>
            <v:shape id="_x0000_s1614" alt="" style="position:absolute;left:9963;top:9795;width:1547;height:0" coordorigin="9963,9795" coordsize="1547,0" path="m9963,9795r1546,e" filled="f" strokecolor="#2d3092">
              <v:path arrowok="t"/>
            </v:shape>
            <v:shape id="_x0000_s1615" alt="" style="position:absolute;left:9964;top:5171;width:0;height:4632" coordorigin="9964,5171" coordsize="0,4632" path="m9964,5171r,4631e" filled="f" strokecolor="#2d3092" strokeweight=".09pt">
              <v:path arrowok="t"/>
            </v:shape>
            <v:shape id="_x0000_s1616" alt="" style="position:absolute;left:11507;top:5178;width:1547;height:0" coordorigin="11507,5178" coordsize="1547,0" path="m11507,5178r1547,e" filled="f" strokecolor="#2d3092">
              <v:path arrowok="t"/>
            </v:shape>
            <v:shape id="_x0000_s1617" alt="" style="position:absolute;left:11507;top:9795;width:1547;height:0" coordorigin="11507,9795" coordsize="1547,0" path="m11507,9795r1547,e" filled="f" strokecolor="#2d3092">
              <v:path arrowok="t"/>
            </v:shape>
            <v:shape id="_x0000_s1618" alt="" style="position:absolute;left:11508;top:5171;width:0;height:4632" coordorigin="11508,5171" coordsize="0,4632" path="m11508,5171r,4631e" filled="f" strokecolor="#2d3092" strokeweight=".09pt">
              <v:path arrowok="t"/>
            </v:shape>
            <v:shape id="_x0000_s1619" alt="" style="position:absolute;left:13052;top:5178;width:1547;height:0" coordorigin="13052,5178" coordsize="1547,0" path="m13052,5178r1547,e" filled="f" strokecolor="#2d3092">
              <v:path arrowok="t"/>
            </v:shape>
            <v:shape id="_x0000_s1620" alt="" style="position:absolute;left:13052;top:9795;width:1547;height:0" coordorigin="13052,9795" coordsize="1547,0" path="m13052,9795r1547,e" filled="f" strokecolor="#2d3092">
              <v:path arrowok="t"/>
            </v:shape>
            <v:shape id="_x0000_s1621" alt="" style="position:absolute;left:13053;top:5171;width:0;height:4632" coordorigin="13053,5171" coordsize="0,4632" path="m13053,5171r,4631e" filled="f" strokecolor="#2d3092" strokeweight=".09pt">
              <v:path arrowok="t"/>
            </v:shape>
            <v:shape id="_x0000_s1622" alt="" style="position:absolute;left:14597;top:5178;width:1553;height:0" coordorigin="14597,5178" coordsize="1553,0" path="m14597,5178r1553,e" filled="f" strokecolor="#2d3092">
              <v:path arrowok="t"/>
            </v:shape>
            <v:shape id="_x0000_s1623" alt="" style="position:absolute;left:14597;top:9795;width:1553;height:0" coordorigin="14597,9795" coordsize="1553,0" path="m14597,9795r1553,e" filled="f" strokecolor="#2d3092">
              <v:path arrowok="t"/>
            </v:shape>
            <v:shape id="_x0000_s1624" alt="" style="position:absolute;left:14598;top:5171;width:0;height:4632" coordorigin="14598,5171" coordsize="0,4632" path="m14598,5171r,4631e" filled="f" strokecolor="#2d3092" strokeweight=".09pt">
              <v:path arrowok="t"/>
            </v:shape>
            <v:shape id="_x0000_s1625" alt="" style="position:absolute;left:16142;top:5171;width:0;height:4632" coordorigin="16142,5171" coordsize="0,4632" path="m16142,5171r,4631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Mreža za istraživanje organizovanog kriminala i korupcije - LUPA</w:t>
      </w:r>
    </w:p>
    <w:p w14:paraId="59009733" w14:textId="77777777" w:rsidR="00DB44B7" w:rsidRDefault="00DB44B7">
      <w:pPr>
        <w:spacing w:before="16" w:line="200" w:lineRule="exact"/>
      </w:pPr>
    </w:p>
    <w:p w14:paraId="06B56C1A" w14:textId="77777777" w:rsidR="00DB44B7" w:rsidRPr="00D574FF" w:rsidRDefault="000930E6">
      <w:pPr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83</w:t>
      </w:r>
    </w:p>
    <w:p w14:paraId="7900DC7C" w14:textId="77777777" w:rsidR="00DB44B7" w:rsidRPr="00D574FF" w:rsidRDefault="000930E6">
      <w:pPr>
        <w:spacing w:before="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31178658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E89BD33" w14:textId="77777777" w:rsidR="00DB44B7" w:rsidRPr="00D574FF" w:rsidRDefault="000930E6">
      <w:pPr>
        <w:spacing w:before="6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05.08.2020.</w:t>
      </w:r>
    </w:p>
    <w:p w14:paraId="352C4890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7EE879AD" w14:textId="77777777" w:rsidR="00DB44B7" w:rsidRPr="00D574FF" w:rsidRDefault="000930E6">
      <w:pPr>
        <w:spacing w:line="316" w:lineRule="auto"/>
        <w:ind w:left="708" w:right="51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 platforma</w:t>
      </w:r>
    </w:p>
    <w:p w14:paraId="3790D8FC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Vrsta usluge:</w:t>
      </w:r>
    </w:p>
    <w:p w14:paraId="4AE10E31" w14:textId="77777777" w:rsidR="00DB44B7" w:rsidRPr="00D574FF" w:rsidRDefault="000930E6">
      <w:pPr>
        <w:spacing w:before="67"/>
        <w:ind w:left="708"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36EA550E" w14:textId="77777777" w:rsidR="00DB44B7" w:rsidRPr="00D574FF" w:rsidRDefault="000930E6">
      <w:pPr>
        <w:spacing w:before="4" w:line="140" w:lineRule="exact"/>
        <w:rPr>
          <w:sz w:val="14"/>
          <w:szCs w:val="14"/>
          <w:lang w:val="de-DE"/>
        </w:rPr>
      </w:pPr>
      <w:r w:rsidRPr="00D574FF">
        <w:rPr>
          <w:lang w:val="de-DE"/>
        </w:rPr>
        <w:br w:type="column"/>
      </w:r>
    </w:p>
    <w:p w14:paraId="56CDB919" w14:textId="77777777" w:rsidR="00DB44B7" w:rsidRPr="00D574FF" w:rsidRDefault="00DB44B7">
      <w:pPr>
        <w:spacing w:line="200" w:lineRule="exact"/>
        <w:rPr>
          <w:lang w:val="de-DE"/>
        </w:rPr>
      </w:pPr>
    </w:p>
    <w:p w14:paraId="2D42EB12" w14:textId="77777777" w:rsidR="00DB44B7" w:rsidRPr="00D574FF" w:rsidRDefault="00DB44B7">
      <w:pPr>
        <w:spacing w:line="200" w:lineRule="exact"/>
        <w:rPr>
          <w:lang w:val="de-DE"/>
        </w:rPr>
      </w:pPr>
    </w:p>
    <w:p w14:paraId="7B40D618" w14:textId="77777777" w:rsidR="00DB44B7" w:rsidRPr="00D574FF" w:rsidRDefault="00DB44B7">
      <w:pPr>
        <w:spacing w:line="200" w:lineRule="exact"/>
        <w:rPr>
          <w:lang w:val="de-DE"/>
        </w:rPr>
      </w:pPr>
    </w:p>
    <w:p w14:paraId="01625EA5" w14:textId="77777777" w:rsidR="00DB44B7" w:rsidRPr="00D574FF" w:rsidRDefault="00DB44B7">
      <w:pPr>
        <w:spacing w:line="200" w:lineRule="exact"/>
        <w:rPr>
          <w:lang w:val="de-DE"/>
        </w:rPr>
      </w:pPr>
    </w:p>
    <w:p w14:paraId="35D5803D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Engleski</w:t>
      </w:r>
    </w:p>
    <w:p w14:paraId="5AA562A6" w14:textId="77777777" w:rsidR="00DB44B7" w:rsidRPr="00D574FF" w:rsidRDefault="000930E6">
      <w:pPr>
        <w:spacing w:before="67" w:line="316" w:lineRule="auto"/>
        <w:ind w:right="34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Vladimir Otašević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Vladimir Otašević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15C67258" w14:textId="77777777" w:rsidR="00DB44B7" w:rsidRPr="00D574FF" w:rsidRDefault="000930E6">
      <w:pPr>
        <w:spacing w:before="9" w:line="120" w:lineRule="exact"/>
        <w:rPr>
          <w:sz w:val="12"/>
          <w:szCs w:val="12"/>
          <w:lang w:val="de-DE"/>
        </w:rPr>
      </w:pPr>
      <w:r w:rsidRPr="00D574FF">
        <w:rPr>
          <w:lang w:val="de-DE"/>
        </w:rPr>
        <w:br w:type="column"/>
      </w:r>
    </w:p>
    <w:p w14:paraId="791D4CFE" w14:textId="77777777" w:rsidR="00DB44B7" w:rsidRPr="00D574FF" w:rsidRDefault="00DB44B7">
      <w:pPr>
        <w:spacing w:line="200" w:lineRule="exact"/>
        <w:rPr>
          <w:lang w:val="de-DE"/>
        </w:rPr>
      </w:pPr>
    </w:p>
    <w:p w14:paraId="741FA0DC" w14:textId="77777777" w:rsidR="00DB44B7" w:rsidRPr="00D574FF" w:rsidRDefault="00DB44B7">
      <w:pPr>
        <w:spacing w:line="200" w:lineRule="exact"/>
        <w:rPr>
          <w:lang w:val="de-DE"/>
        </w:rPr>
      </w:pPr>
    </w:p>
    <w:p w14:paraId="7C6B0A0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316CEDB0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Trg republike 53, Podgorica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74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redakcija@lupa.co.me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3AE73A8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069 837 240</w:t>
      </w:r>
    </w:p>
    <w:p w14:paraId="53BC17D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068 456 474</w:t>
      </w:r>
    </w:p>
    <w:p w14:paraId="71EC718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16CCCFCB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75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http://lupa.co.me/</w:t>
        </w:r>
      </w:hyperlink>
    </w:p>
    <w:p w14:paraId="4A4C609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F230D8C" w14:textId="77777777" w:rsidR="00DB44B7" w:rsidRPr="00D574FF" w:rsidRDefault="00DB44B7">
      <w:pPr>
        <w:spacing w:line="200" w:lineRule="exact"/>
        <w:rPr>
          <w:lang w:val="de-DE"/>
        </w:rPr>
      </w:pPr>
    </w:p>
    <w:p w14:paraId="2ECB9BA3" w14:textId="77777777" w:rsidR="00DB44B7" w:rsidRPr="00D574FF" w:rsidRDefault="00DB44B7">
      <w:pPr>
        <w:spacing w:line="200" w:lineRule="exact"/>
        <w:rPr>
          <w:lang w:val="de-DE"/>
        </w:rPr>
      </w:pPr>
    </w:p>
    <w:p w14:paraId="541E85B8" w14:textId="77777777" w:rsidR="00DB44B7" w:rsidRPr="00D574FF" w:rsidRDefault="00DB44B7">
      <w:pPr>
        <w:spacing w:line="200" w:lineRule="exact"/>
        <w:rPr>
          <w:lang w:val="de-DE"/>
        </w:rPr>
      </w:pPr>
    </w:p>
    <w:p w14:paraId="31FCC4F4" w14:textId="77777777" w:rsidR="00DB44B7" w:rsidRPr="00D574FF" w:rsidRDefault="00DB44B7">
      <w:pPr>
        <w:spacing w:line="200" w:lineRule="exact"/>
        <w:rPr>
          <w:lang w:val="de-DE"/>
        </w:rPr>
      </w:pPr>
    </w:p>
    <w:p w14:paraId="491C87B4" w14:textId="77777777" w:rsidR="00DB44B7" w:rsidRPr="00D574FF" w:rsidRDefault="00DB44B7">
      <w:pPr>
        <w:spacing w:line="200" w:lineRule="exact"/>
        <w:rPr>
          <w:lang w:val="de-DE"/>
        </w:rPr>
      </w:pPr>
    </w:p>
    <w:p w14:paraId="668ECDAB" w14:textId="77777777" w:rsidR="00DB44B7" w:rsidRPr="00D574FF" w:rsidRDefault="00DB44B7">
      <w:pPr>
        <w:spacing w:line="200" w:lineRule="exact"/>
        <w:rPr>
          <w:lang w:val="de-DE"/>
        </w:rPr>
      </w:pPr>
    </w:p>
    <w:p w14:paraId="0F750BB1" w14:textId="77777777" w:rsidR="00DB44B7" w:rsidRPr="00D574FF" w:rsidRDefault="00DB44B7">
      <w:pPr>
        <w:spacing w:before="15" w:line="220" w:lineRule="exact"/>
        <w:rPr>
          <w:sz w:val="22"/>
          <w:szCs w:val="22"/>
          <w:lang w:val="de-DE"/>
        </w:rPr>
      </w:pPr>
    </w:p>
    <w:p w14:paraId="184E2E5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441" w:space="649"/>
            <w:col w:w="2490" w:space="1635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0A556DF2" w14:textId="59D8A575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Osnovne informacije        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Kontakt                                                FM/CH             Opština        Lokacija/MUX    AVM usluga</w:t>
      </w:r>
    </w:p>
    <w:p w14:paraId="0A678D52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</w:pPr>
    </w:p>
    <w:p w14:paraId="41A5434D" w14:textId="77777777" w:rsidR="00DB44B7" w:rsidRPr="00D574FF" w:rsidRDefault="000930E6">
      <w:pPr>
        <w:spacing w:before="36" w:line="200" w:lineRule="exact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Pozornica</w:t>
      </w:r>
    </w:p>
    <w:p w14:paraId="7C13C9DE" w14:textId="77777777" w:rsidR="00DB44B7" w:rsidRPr="00D574FF" w:rsidRDefault="00DB44B7">
      <w:pPr>
        <w:spacing w:before="13" w:line="240" w:lineRule="exact"/>
        <w:rPr>
          <w:sz w:val="24"/>
          <w:szCs w:val="24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1E34553E" w14:textId="77777777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Dubravka Matičić</w:t>
      </w:r>
    </w:p>
    <w:p w14:paraId="58B6EE49" w14:textId="77777777" w:rsidR="00DB44B7" w:rsidRPr="00D574FF" w:rsidRDefault="00DB44B7">
      <w:pPr>
        <w:spacing w:line="200" w:lineRule="exact"/>
        <w:rPr>
          <w:lang w:val="de-DE"/>
        </w:rPr>
      </w:pPr>
    </w:p>
    <w:p w14:paraId="7CE03A49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41290592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5DC7800A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84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4987DCD8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01.10.2020.</w:t>
      </w:r>
    </w:p>
    <w:p w14:paraId="7C3022CE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5DB43EF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66E01C3C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3EA824D4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5399BC98" w14:textId="77777777" w:rsidR="00DB44B7" w:rsidRPr="00D574FF" w:rsidRDefault="000930E6">
      <w:pPr>
        <w:spacing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Crnogorski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JMBG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Dubravka Matičić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Dubravka Matičić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4BE4FC6B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2AB46F9C" w14:textId="77777777" w:rsidR="00DB44B7" w:rsidRPr="00D574FF" w:rsidRDefault="000930E6">
      <w:pPr>
        <w:spacing w:before="4" w:line="100" w:lineRule="exact"/>
        <w:rPr>
          <w:sz w:val="11"/>
          <w:szCs w:val="11"/>
          <w:lang w:val="de-DE"/>
        </w:rPr>
      </w:pPr>
      <w:r w:rsidRPr="00D574FF">
        <w:rPr>
          <w:lang w:val="de-DE"/>
        </w:rPr>
        <w:br w:type="column"/>
      </w:r>
    </w:p>
    <w:p w14:paraId="672A8C3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6652CE75" w14:textId="77777777" w:rsidR="00DB44B7" w:rsidRPr="00D574FF" w:rsidRDefault="000930E6">
      <w:pPr>
        <w:spacing w:before="67" w:line="316" w:lineRule="auto"/>
        <w:ind w:right="140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Đura Petrovića 4, Cetinje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76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kontakt@pozornica.me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1C7579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069/467-553</w:t>
      </w:r>
    </w:p>
    <w:p w14:paraId="277803B7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42333E60" w14:textId="77777777" w:rsidR="00DB44B7" w:rsidRPr="00D574FF" w:rsidRDefault="00AA499C">
      <w:pPr>
        <w:spacing w:before="67"/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77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https://www.pozornica.me/</w:t>
        </w:r>
      </w:hyperlink>
    </w:p>
    <w:p w14:paraId="42ECB9DF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EA3876B" w14:textId="77777777" w:rsidR="00DB44B7" w:rsidRPr="00D574FF" w:rsidRDefault="00DB44B7">
      <w:pPr>
        <w:spacing w:line="200" w:lineRule="exact"/>
        <w:rPr>
          <w:lang w:val="de-DE"/>
        </w:rPr>
      </w:pPr>
    </w:p>
    <w:p w14:paraId="328EBA76" w14:textId="77777777" w:rsidR="00DB44B7" w:rsidRPr="00D574FF" w:rsidRDefault="00DB44B7">
      <w:pPr>
        <w:spacing w:line="200" w:lineRule="exact"/>
        <w:rPr>
          <w:lang w:val="de-DE"/>
        </w:rPr>
      </w:pPr>
    </w:p>
    <w:p w14:paraId="28940940" w14:textId="77777777" w:rsidR="00DB44B7" w:rsidRPr="00D574FF" w:rsidRDefault="00DB44B7">
      <w:pPr>
        <w:spacing w:line="200" w:lineRule="exact"/>
        <w:rPr>
          <w:lang w:val="de-DE"/>
        </w:rPr>
      </w:pPr>
    </w:p>
    <w:p w14:paraId="5233A18F" w14:textId="77777777" w:rsidR="00DB44B7" w:rsidRPr="00D574FF" w:rsidRDefault="00DB44B7">
      <w:pPr>
        <w:spacing w:before="2" w:line="280" w:lineRule="exact"/>
        <w:rPr>
          <w:sz w:val="28"/>
          <w:szCs w:val="28"/>
          <w:lang w:val="de-DE"/>
        </w:rPr>
      </w:pPr>
    </w:p>
    <w:p w14:paraId="21C9C57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425" w:space="1700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54A929E4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2A43314E" w14:textId="77777777" w:rsidR="00A4196E" w:rsidRDefault="00A4196E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6B30E016" w14:textId="77777777" w:rsidR="00A4196E" w:rsidRDefault="00A4196E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78B8EA7D" w14:textId="6EC7345E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41F98DDB">
          <v:group id="_x0000_s1506" alt="" style="position:absolute;left:0;text-align:left;margin-left:34pt;margin-top:33.65pt;width:773.85pt;height:373.9pt;z-index:-251648512;mso-position-horizontal-relative:page;mso-position-vertical-relative:page" coordorigin="680,673" coordsize="15477,7478">
            <v:shape id="_x0000_s150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508" alt="" style="position:absolute;left:695;top:680;width:0;height:442" coordorigin="695,680" coordsize="0,442" path="m695,680r,442e" filled="f" strokecolor="#2d3092">
              <v:path arrowok="t"/>
            </v:shape>
            <v:shape id="_x0000_s150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51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51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51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51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51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51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51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51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51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51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52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52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52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523" alt="" style="position:absolute;left:16142;top:680;width:0;height:442" coordorigin="16142,680" coordsize="0,442" path="m16142,680r,442e" filled="f" strokecolor="#2d3092">
              <v:path arrowok="t"/>
            </v:shape>
            <v:shape id="_x0000_s1524" alt="" style="position:absolute;left:688;top:1114;width:626;height:0" coordorigin="688,1114" coordsize="626,0" path="m688,1114r626,e" filled="f" strokecolor="#2d3092">
              <v:path arrowok="t"/>
            </v:shape>
            <v:shape id="_x0000_s1525" alt="" style="position:absolute;left:695;top:1107;width:0;height:3526" coordorigin="695,1107" coordsize="0,3526" path="m695,1107r,3525e" filled="f" strokecolor="#2d3092">
              <v:path arrowok="t"/>
            </v:shape>
            <v:shape id="_x0000_s1526" alt="" style="position:absolute;left:1312;top:1114;width:2164;height:0" coordorigin="1312,1114" coordsize="2164,0" path="m1312,1114r2165,e" filled="f" strokecolor="#2d3092">
              <v:path arrowok="t"/>
            </v:shape>
            <v:shape id="_x0000_s152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528" alt="" style="position:absolute;left:3475;top:1114;width:3091;height:0" coordorigin="3475,1114" coordsize="3091,0" path="m3475,1114r3091,e" filled="f" strokecolor="#2d3092">
              <v:path arrowok="t"/>
            </v:shape>
            <v:shape id="_x0000_s152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530" alt="" style="position:absolute;left:6564;top:1114;width:3400;height:0" coordorigin="6564,1114" coordsize="3400,0" path="m6564,1114r3401,e" filled="f" strokecolor="#2d3092">
              <v:path arrowok="t"/>
            </v:shape>
            <v:shape id="_x0000_s153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532" alt="" style="position:absolute;left:9963;top:1114;width:1547;height:0" coordorigin="9963,1114" coordsize="1547,0" path="m9963,1114r1546,e" filled="f" strokecolor="#2d3092">
              <v:path arrowok="t"/>
            </v:shape>
            <v:shape id="_x0000_s153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534" alt="" style="position:absolute;left:11507;top:1114;width:1547;height:0" coordorigin="11507,1114" coordsize="1547,0" path="m11507,1114r1547,e" filled="f" strokecolor="#2d3092">
              <v:path arrowok="t"/>
            </v:shape>
            <v:shape id="_x0000_s153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536" alt="" style="position:absolute;left:13052;top:1114;width:1547;height:0" coordorigin="13052,1114" coordsize="1547,0" path="m13052,1114r1547,e" filled="f" strokecolor="#2d3092">
              <v:path arrowok="t"/>
            </v:shape>
            <v:shape id="_x0000_s153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538" alt="" style="position:absolute;left:14597;top:1114;width:1553;height:0" coordorigin="14597,1114" coordsize="1553,0" path="m14597,1114r1553,e" filled="f" strokecolor="#2d3092">
              <v:path arrowok="t"/>
            </v:shape>
            <v:shape id="_x0000_s153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540" alt="" style="position:absolute;left:16142;top:1107;width:0;height:3526" coordorigin="16142,1107" coordsize="0,3526" path="m16142,1107r,3525e" filled="f" strokecolor="#2d3092">
              <v:path arrowok="t"/>
            </v:shape>
            <v:shape id="_x0000_s1541" alt="" style="position:absolute;left:688;top:4625;width:626;height:0" coordorigin="688,4625" coordsize="626,0" path="m688,4625r626,e" filled="f" strokecolor="#2d3092">
              <v:path arrowok="t"/>
            </v:shape>
            <v:shape id="_x0000_s1542" alt="" style="position:absolute;left:688;top:8136;width:626;height:0" coordorigin="688,8136" coordsize="626,0" path="m688,8136r626,e" filled="f" strokecolor="#2d3092">
              <v:path arrowok="t"/>
            </v:shape>
            <v:shape id="_x0000_s1543" alt="" style="position:absolute;left:695;top:4617;width:0;height:3526" coordorigin="695,4617" coordsize="0,3526" path="m695,4617r,3526e" filled="f" strokecolor="#2d3092">
              <v:path arrowok="t"/>
            </v:shape>
            <v:shape id="_x0000_s1544" alt="" style="position:absolute;left:1312;top:4625;width:2164;height:0" coordorigin="1312,4625" coordsize="2164,0" path="m1312,4625r2165,e" filled="f" strokecolor="#2d3092">
              <v:path arrowok="t"/>
            </v:shape>
            <v:shape id="_x0000_s1545" alt="" style="position:absolute;left:1312;top:8136;width:2164;height:0" coordorigin="1312,8136" coordsize="2164,0" path="m1312,8136r2165,e" filled="f" strokecolor="#2d3092">
              <v:path arrowok="t"/>
            </v:shape>
            <v:shape id="_x0000_s1546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1547" alt="" style="position:absolute;left:3475;top:4625;width:3091;height:0" coordorigin="3475,4625" coordsize="3091,0" path="m3475,4625r3091,e" filled="f" strokecolor="#2d3092">
              <v:path arrowok="t"/>
            </v:shape>
            <v:shape id="_x0000_s1548" alt="" style="position:absolute;left:3475;top:8136;width:3091;height:0" coordorigin="3475,8136" coordsize="3091,0" path="m3475,8136r3091,e" filled="f" strokecolor="#2d3092">
              <v:path arrowok="t"/>
            </v:shape>
            <v:shape id="_x0000_s1549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1550" alt="" style="position:absolute;left:6564;top:4625;width:3400;height:0" coordorigin="6564,4625" coordsize="3400,0" path="m6564,4625r3401,e" filled="f" strokecolor="#2d3092">
              <v:path arrowok="t"/>
            </v:shape>
            <v:shape id="_x0000_s1551" alt="" style="position:absolute;left:6564;top:8136;width:3400;height:0" coordorigin="6564,8136" coordsize="3400,0" path="m6564,8136r3401,e" filled="f" strokecolor="#2d3092">
              <v:path arrowok="t"/>
            </v:shape>
            <v:shape id="_x0000_s1552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1553" alt="" style="position:absolute;left:9963;top:4625;width:1547;height:0" coordorigin="9963,4625" coordsize="1547,0" path="m9963,4625r1546,e" filled="f" strokecolor="#2d3092">
              <v:path arrowok="t"/>
            </v:shape>
            <v:shape id="_x0000_s1554" alt="" style="position:absolute;left:9963;top:8136;width:1547;height:0" coordorigin="9963,8136" coordsize="1547,0" path="m9963,8136r1546,e" filled="f" strokecolor="#2d3092">
              <v:path arrowok="t"/>
            </v:shape>
            <v:shape id="_x0000_s1555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1556" alt="" style="position:absolute;left:11507;top:4625;width:1547;height:0" coordorigin="11507,4625" coordsize="1547,0" path="m11507,4625r1547,e" filled="f" strokecolor="#2d3092">
              <v:path arrowok="t"/>
            </v:shape>
            <v:shape id="_x0000_s1557" alt="" style="position:absolute;left:11507;top:8136;width:1547;height:0" coordorigin="11507,8136" coordsize="1547,0" path="m11507,8136r1547,e" filled="f" strokecolor="#2d3092">
              <v:path arrowok="t"/>
            </v:shape>
            <v:shape id="_x0000_s1558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1559" alt="" style="position:absolute;left:13052;top:4625;width:1547;height:0" coordorigin="13052,4625" coordsize="1547,0" path="m13052,4625r1547,e" filled="f" strokecolor="#2d3092">
              <v:path arrowok="t"/>
            </v:shape>
            <v:shape id="_x0000_s1560" alt="" style="position:absolute;left:13052;top:8136;width:1547;height:0" coordorigin="13052,8136" coordsize="1547,0" path="m13052,8136r1547,e" filled="f" strokecolor="#2d3092">
              <v:path arrowok="t"/>
            </v:shape>
            <v:shape id="_x0000_s1561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1562" alt="" style="position:absolute;left:14597;top:4625;width:1553;height:0" coordorigin="14597,4625" coordsize="1553,0" path="m14597,4625r1553,e" filled="f" strokecolor="#2d3092">
              <v:path arrowok="t"/>
            </v:shape>
            <v:shape id="_x0000_s1563" alt="" style="position:absolute;left:14597;top:8136;width:1553;height:0" coordorigin="14597,8136" coordsize="1553,0" path="m14597,8136r1553,e" filled="f" strokecolor="#2d3092">
              <v:path arrowok="t"/>
            </v:shape>
            <v:shape id="_x0000_s1564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1565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Rožaje Today</w:t>
      </w:r>
    </w:p>
    <w:p w14:paraId="6908B55E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0E22D003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Mirza Luboder</w:t>
      </w:r>
    </w:p>
    <w:p w14:paraId="6892B60A" w14:textId="77777777" w:rsidR="00DB44B7" w:rsidRPr="00D574FF" w:rsidRDefault="00DB44B7">
      <w:pPr>
        <w:spacing w:line="200" w:lineRule="exact"/>
        <w:rPr>
          <w:lang w:val="de-DE"/>
        </w:rPr>
      </w:pPr>
    </w:p>
    <w:p w14:paraId="5F5E8B40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49110C7D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2E18E304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85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0BC9CE7F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5803A0E6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1E406B54" w14:textId="77777777" w:rsidR="00DB44B7" w:rsidRPr="00D574FF" w:rsidRDefault="000930E6">
      <w:pPr>
        <w:spacing w:line="316" w:lineRule="auto"/>
        <w:ind w:left="708" w:right="51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 platforma</w:t>
      </w:r>
    </w:p>
    <w:p w14:paraId="28622BD7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Vrsta usluge:</w:t>
      </w:r>
    </w:p>
    <w:p w14:paraId="5938A508" w14:textId="77777777" w:rsidR="00DB44B7" w:rsidRPr="00D574FF" w:rsidRDefault="000930E6">
      <w:pPr>
        <w:spacing w:before="67"/>
        <w:ind w:left="708"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6D1FFA25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ECC6043" w14:textId="77777777" w:rsidR="00DB44B7" w:rsidRPr="00D574FF" w:rsidRDefault="00DB44B7">
      <w:pPr>
        <w:spacing w:line="200" w:lineRule="exact"/>
        <w:rPr>
          <w:lang w:val="de-DE"/>
        </w:rPr>
      </w:pPr>
    </w:p>
    <w:p w14:paraId="0195F03E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702E1E69" w14:textId="77777777" w:rsidR="00DB44B7" w:rsidRPr="00D574FF" w:rsidRDefault="000930E6">
      <w:pPr>
        <w:ind w:right="-5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Crnogorski, Bosanski</w:t>
      </w:r>
    </w:p>
    <w:p w14:paraId="3451A293" w14:textId="77777777" w:rsidR="00DB44B7" w:rsidRPr="00D574FF" w:rsidRDefault="000930E6">
      <w:pPr>
        <w:spacing w:before="67" w:line="316" w:lineRule="auto"/>
        <w:ind w:right="117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JMBG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Mirza Luboder</w:t>
      </w:r>
    </w:p>
    <w:p w14:paraId="3AD6AD28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Odgovorno lice:</w:t>
      </w:r>
    </w:p>
    <w:p w14:paraId="58BDA382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Mirza Luboder</w:t>
      </w:r>
    </w:p>
    <w:p w14:paraId="7E36931B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0000FF"/>
          <w:sz w:val="18"/>
          <w:szCs w:val="18"/>
        </w:rPr>
        <w:t>Link za registraciju</w:t>
      </w:r>
    </w:p>
    <w:p w14:paraId="0EB66DB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079AF4F3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EB3B2FE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2EE6944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5ED2ADF2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Karavanski put bb, Rožaje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78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rozajetoday@gmail.com</w:t>
        </w:r>
      </w:hyperlink>
      <w:hyperlink r:id="rId179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 mirzaluboder@yahoo.com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5368146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067894 003</w:t>
      </w:r>
    </w:p>
    <w:p w14:paraId="5AE4689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078C941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https://rozajetoday.me/</w:t>
      </w:r>
    </w:p>
    <w:p w14:paraId="371AE5AB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1DE98F64" w14:textId="77777777" w:rsidR="00DB44B7" w:rsidRPr="00D574FF" w:rsidRDefault="00DB44B7">
      <w:pPr>
        <w:spacing w:line="200" w:lineRule="exact"/>
        <w:rPr>
          <w:lang w:val="de-DE"/>
        </w:rPr>
      </w:pPr>
    </w:p>
    <w:p w14:paraId="242EA0A2" w14:textId="77777777" w:rsidR="00DB44B7" w:rsidRPr="00D574FF" w:rsidRDefault="00DB44B7">
      <w:pPr>
        <w:spacing w:line="200" w:lineRule="exact"/>
        <w:rPr>
          <w:lang w:val="de-DE"/>
        </w:rPr>
      </w:pPr>
    </w:p>
    <w:p w14:paraId="2BD52E43" w14:textId="77777777" w:rsidR="00DB44B7" w:rsidRPr="00D574FF" w:rsidRDefault="00DB44B7">
      <w:pPr>
        <w:spacing w:line="200" w:lineRule="exact"/>
        <w:rPr>
          <w:lang w:val="de-DE"/>
        </w:rPr>
      </w:pPr>
    </w:p>
    <w:p w14:paraId="2C5C77CA" w14:textId="77777777" w:rsidR="00DB44B7" w:rsidRPr="00D574FF" w:rsidRDefault="00DB44B7">
      <w:pPr>
        <w:spacing w:line="200" w:lineRule="exact"/>
        <w:rPr>
          <w:lang w:val="de-DE"/>
        </w:rPr>
      </w:pPr>
    </w:p>
    <w:p w14:paraId="726C43BE" w14:textId="77777777" w:rsidR="00DB44B7" w:rsidRPr="00D574FF" w:rsidRDefault="00DB44B7">
      <w:pPr>
        <w:spacing w:line="200" w:lineRule="exact"/>
        <w:rPr>
          <w:lang w:val="de-DE"/>
        </w:rPr>
      </w:pPr>
    </w:p>
    <w:p w14:paraId="3E6FB52D" w14:textId="77777777" w:rsidR="00DB44B7" w:rsidRPr="00D574FF" w:rsidRDefault="00DB44B7">
      <w:pPr>
        <w:spacing w:line="200" w:lineRule="exact"/>
        <w:rPr>
          <w:lang w:val="de-DE"/>
        </w:rPr>
      </w:pPr>
    </w:p>
    <w:p w14:paraId="5E866194" w14:textId="77777777" w:rsidR="00DB44B7" w:rsidRPr="00D574FF" w:rsidRDefault="00DB44B7">
      <w:pPr>
        <w:spacing w:line="200" w:lineRule="exact"/>
        <w:rPr>
          <w:lang w:val="de-DE"/>
        </w:rPr>
      </w:pPr>
    </w:p>
    <w:p w14:paraId="645A499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490" w:space="600"/>
            <w:col w:w="2365" w:space="1760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76C75750" w14:textId="57C80CAD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 Osnovne informacije               </w:t>
      </w:r>
      <w:r w:rsidR="001B536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Kontakt                                                FM/CH             Opština        Lokacija/MUX    AVM usluga</w:t>
      </w:r>
    </w:p>
    <w:p w14:paraId="586D903F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37DFE4BE" w14:textId="77777777" w:rsidR="00A4196E" w:rsidRDefault="00A4196E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7E43A836" w14:textId="4D119DCF" w:rsidR="00DB44B7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Portal Bar</w:t>
      </w:r>
    </w:p>
    <w:p w14:paraId="04990BF8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7E6CCF61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D.O.O. FOS Media</w:t>
      </w:r>
    </w:p>
    <w:p w14:paraId="2F5CB579" w14:textId="77777777" w:rsidR="00DB44B7" w:rsidRDefault="00DB44B7">
      <w:pPr>
        <w:spacing w:line="200" w:lineRule="exact"/>
      </w:pPr>
    </w:p>
    <w:p w14:paraId="12AAB8E7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3A843682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D2BE2BA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86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17A6010B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5682C60E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71F4F6BA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5DAA3022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65057E36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1EC7D31B" w14:textId="77777777" w:rsidR="00DB44B7" w:rsidRPr="00D574FF" w:rsidRDefault="00DB44B7">
      <w:pPr>
        <w:spacing w:line="200" w:lineRule="exact"/>
        <w:rPr>
          <w:lang w:val="de-DE"/>
        </w:rPr>
      </w:pPr>
    </w:p>
    <w:p w14:paraId="72FA8574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0FDE9A6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69D5D3D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4B2D571E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2573FC95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6DAD9C12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849445E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6DD09E4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7557C68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2592A7FB" w14:textId="77777777" w:rsidR="00DB44B7" w:rsidRPr="00D574FF" w:rsidRDefault="000930E6">
      <w:pPr>
        <w:spacing w:line="316" w:lineRule="auto"/>
        <w:ind w:right="42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80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info.portalbar@gmail.com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064307F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067388867</w:t>
      </w:r>
    </w:p>
    <w:p w14:paraId="5494BED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96ABFA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https://portalbar.me/</w:t>
      </w:r>
    </w:p>
    <w:p w14:paraId="3F468F28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10EEBB30" w14:textId="77777777" w:rsidR="00DB44B7" w:rsidRPr="00D574FF" w:rsidRDefault="00DB44B7">
      <w:pPr>
        <w:spacing w:line="200" w:lineRule="exact"/>
        <w:rPr>
          <w:lang w:val="de-DE"/>
        </w:rPr>
      </w:pPr>
    </w:p>
    <w:p w14:paraId="318FE91F" w14:textId="77777777" w:rsidR="00DB44B7" w:rsidRPr="00D574FF" w:rsidRDefault="00DB44B7">
      <w:pPr>
        <w:spacing w:line="200" w:lineRule="exact"/>
        <w:rPr>
          <w:lang w:val="de-DE"/>
        </w:rPr>
      </w:pPr>
    </w:p>
    <w:p w14:paraId="78EF0514" w14:textId="77777777" w:rsidR="00DB44B7" w:rsidRPr="00D574FF" w:rsidRDefault="00DB44B7">
      <w:pPr>
        <w:spacing w:line="200" w:lineRule="exact"/>
        <w:rPr>
          <w:lang w:val="de-DE"/>
        </w:rPr>
      </w:pPr>
    </w:p>
    <w:p w14:paraId="04A2C0A9" w14:textId="77777777" w:rsidR="00DB44B7" w:rsidRPr="00D574FF" w:rsidRDefault="00DB44B7">
      <w:pPr>
        <w:spacing w:line="200" w:lineRule="exact"/>
        <w:rPr>
          <w:lang w:val="de-DE"/>
        </w:rPr>
      </w:pPr>
    </w:p>
    <w:p w14:paraId="72C5D88D" w14:textId="77777777" w:rsidR="00DB44B7" w:rsidRPr="00D574FF" w:rsidRDefault="00DB44B7">
      <w:pPr>
        <w:spacing w:line="200" w:lineRule="exact"/>
        <w:rPr>
          <w:lang w:val="de-DE"/>
        </w:rPr>
      </w:pPr>
    </w:p>
    <w:p w14:paraId="2B118C2A" w14:textId="77777777" w:rsidR="00DB44B7" w:rsidRPr="00D574FF" w:rsidRDefault="00DB44B7">
      <w:pPr>
        <w:spacing w:line="200" w:lineRule="exact"/>
        <w:rPr>
          <w:lang w:val="de-DE"/>
        </w:rPr>
      </w:pPr>
    </w:p>
    <w:p w14:paraId="5B3AF34F" w14:textId="77777777" w:rsidR="00DB44B7" w:rsidRPr="00D574FF" w:rsidRDefault="00DB44B7">
      <w:pPr>
        <w:spacing w:line="200" w:lineRule="exact"/>
        <w:rPr>
          <w:lang w:val="de-DE"/>
        </w:rPr>
      </w:pPr>
    </w:p>
    <w:p w14:paraId="7F95058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804" w:space="132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1302C2A0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BF123DA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00FDF922">
          <v:group id="_x0000_s1446" alt="" style="position:absolute;left:0;text-align:left;margin-left:34pt;margin-top:33.65pt;width:773.85pt;height:373.9pt;z-index:-251647488;mso-position-horizontal-relative:page;mso-position-vertical-relative:page" coordorigin="680,673" coordsize="15477,7478">
            <v:shape id="_x0000_s144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448" alt="" style="position:absolute;left:695;top:680;width:0;height:442" coordorigin="695,680" coordsize="0,442" path="m695,680r,442e" filled="f" strokecolor="#2d3092">
              <v:path arrowok="t"/>
            </v:shape>
            <v:shape id="_x0000_s144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45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45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45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45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45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45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45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45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45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45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46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46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46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463" alt="" style="position:absolute;left:16142;top:680;width:0;height:442" coordorigin="16142,680" coordsize="0,442" path="m16142,680r,442e" filled="f" strokecolor="#2d3092">
              <v:path arrowok="t"/>
            </v:shape>
            <v:shape id="_x0000_s1464" alt="" style="position:absolute;left:688;top:1114;width:626;height:0" coordorigin="688,1114" coordsize="626,0" path="m688,1114r626,e" filled="f" strokecolor="#2d3092">
              <v:path arrowok="t"/>
            </v:shape>
            <v:shape id="_x0000_s1465" alt="" style="position:absolute;left:695;top:1107;width:0;height:3526" coordorigin="695,1107" coordsize="0,3526" path="m695,1107r,3525e" filled="f" strokecolor="#2d3092">
              <v:path arrowok="t"/>
            </v:shape>
            <v:shape id="_x0000_s1466" alt="" style="position:absolute;left:1312;top:1114;width:2164;height:0" coordorigin="1312,1114" coordsize="2164,0" path="m1312,1114r2165,e" filled="f" strokecolor="#2d3092">
              <v:path arrowok="t"/>
            </v:shape>
            <v:shape id="_x0000_s146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468" alt="" style="position:absolute;left:3475;top:1114;width:3091;height:0" coordorigin="3475,1114" coordsize="3091,0" path="m3475,1114r3091,e" filled="f" strokecolor="#2d3092">
              <v:path arrowok="t"/>
            </v:shape>
            <v:shape id="_x0000_s146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470" alt="" style="position:absolute;left:6564;top:1114;width:3400;height:0" coordorigin="6564,1114" coordsize="3400,0" path="m6564,1114r3401,e" filled="f" strokecolor="#2d3092">
              <v:path arrowok="t"/>
            </v:shape>
            <v:shape id="_x0000_s147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472" alt="" style="position:absolute;left:9963;top:1114;width:1547;height:0" coordorigin="9963,1114" coordsize="1547,0" path="m9963,1114r1546,e" filled="f" strokecolor="#2d3092">
              <v:path arrowok="t"/>
            </v:shape>
            <v:shape id="_x0000_s147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474" alt="" style="position:absolute;left:11507;top:1114;width:1547;height:0" coordorigin="11507,1114" coordsize="1547,0" path="m11507,1114r1547,e" filled="f" strokecolor="#2d3092">
              <v:path arrowok="t"/>
            </v:shape>
            <v:shape id="_x0000_s147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476" alt="" style="position:absolute;left:13052;top:1114;width:1547;height:0" coordorigin="13052,1114" coordsize="1547,0" path="m13052,1114r1547,e" filled="f" strokecolor="#2d3092">
              <v:path arrowok="t"/>
            </v:shape>
            <v:shape id="_x0000_s147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478" alt="" style="position:absolute;left:14597;top:1114;width:1553;height:0" coordorigin="14597,1114" coordsize="1553,0" path="m14597,1114r1553,e" filled="f" strokecolor="#2d3092">
              <v:path arrowok="t"/>
            </v:shape>
            <v:shape id="_x0000_s147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480" alt="" style="position:absolute;left:16142;top:1107;width:0;height:3526" coordorigin="16142,1107" coordsize="0,3526" path="m16142,1107r,3525e" filled="f" strokecolor="#2d3092">
              <v:path arrowok="t"/>
            </v:shape>
            <v:shape id="_x0000_s1481" alt="" style="position:absolute;left:688;top:4625;width:626;height:0" coordorigin="688,4625" coordsize="626,0" path="m688,4625r626,e" filled="f" strokecolor="#2d3092">
              <v:path arrowok="t"/>
            </v:shape>
            <v:shape id="_x0000_s1482" alt="" style="position:absolute;left:688;top:8136;width:626;height:0" coordorigin="688,8136" coordsize="626,0" path="m688,8136r626,e" filled="f" strokecolor="#2d3092">
              <v:path arrowok="t"/>
            </v:shape>
            <v:shape id="_x0000_s1483" alt="" style="position:absolute;left:695;top:4617;width:0;height:3526" coordorigin="695,4617" coordsize="0,3526" path="m695,4617r,3526e" filled="f" strokecolor="#2d3092">
              <v:path arrowok="t"/>
            </v:shape>
            <v:shape id="_x0000_s1484" alt="" style="position:absolute;left:1312;top:4625;width:2164;height:0" coordorigin="1312,4625" coordsize="2164,0" path="m1312,4625r2165,e" filled="f" strokecolor="#2d3092">
              <v:path arrowok="t"/>
            </v:shape>
            <v:shape id="_x0000_s1485" alt="" style="position:absolute;left:1312;top:8136;width:2164;height:0" coordorigin="1312,8136" coordsize="2164,0" path="m1312,8136r2165,e" filled="f" strokecolor="#2d3092">
              <v:path arrowok="t"/>
            </v:shape>
            <v:shape id="_x0000_s1486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1487" alt="" style="position:absolute;left:3475;top:4625;width:3091;height:0" coordorigin="3475,4625" coordsize="3091,0" path="m3475,4625r3091,e" filled="f" strokecolor="#2d3092">
              <v:path arrowok="t"/>
            </v:shape>
            <v:shape id="_x0000_s1488" alt="" style="position:absolute;left:3475;top:8136;width:3091;height:0" coordorigin="3475,8136" coordsize="3091,0" path="m3475,8136r3091,e" filled="f" strokecolor="#2d3092">
              <v:path arrowok="t"/>
            </v:shape>
            <v:shape id="_x0000_s1489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1490" alt="" style="position:absolute;left:6564;top:4625;width:3400;height:0" coordorigin="6564,4625" coordsize="3400,0" path="m6564,4625r3401,e" filled="f" strokecolor="#2d3092">
              <v:path arrowok="t"/>
            </v:shape>
            <v:shape id="_x0000_s1491" alt="" style="position:absolute;left:6564;top:8136;width:3400;height:0" coordorigin="6564,8136" coordsize="3400,0" path="m6564,8136r3401,e" filled="f" strokecolor="#2d3092">
              <v:path arrowok="t"/>
            </v:shape>
            <v:shape id="_x0000_s1492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1493" alt="" style="position:absolute;left:9963;top:4625;width:1547;height:0" coordorigin="9963,4625" coordsize="1547,0" path="m9963,4625r1546,e" filled="f" strokecolor="#2d3092">
              <v:path arrowok="t"/>
            </v:shape>
            <v:shape id="_x0000_s1494" alt="" style="position:absolute;left:9963;top:8136;width:1547;height:0" coordorigin="9963,8136" coordsize="1547,0" path="m9963,8136r1546,e" filled="f" strokecolor="#2d3092">
              <v:path arrowok="t"/>
            </v:shape>
            <v:shape id="_x0000_s1495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1496" alt="" style="position:absolute;left:11507;top:4625;width:1547;height:0" coordorigin="11507,4625" coordsize="1547,0" path="m11507,4625r1547,e" filled="f" strokecolor="#2d3092">
              <v:path arrowok="t"/>
            </v:shape>
            <v:shape id="_x0000_s1497" alt="" style="position:absolute;left:11507;top:8136;width:1547;height:0" coordorigin="11507,8136" coordsize="1547,0" path="m11507,8136r1547,e" filled="f" strokecolor="#2d3092">
              <v:path arrowok="t"/>
            </v:shape>
            <v:shape id="_x0000_s1498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1499" alt="" style="position:absolute;left:13052;top:4625;width:1547;height:0" coordorigin="13052,4625" coordsize="1547,0" path="m13052,4625r1547,e" filled="f" strokecolor="#2d3092">
              <v:path arrowok="t"/>
            </v:shape>
            <v:shape id="_x0000_s1500" alt="" style="position:absolute;left:13052;top:8136;width:1547;height:0" coordorigin="13052,8136" coordsize="1547,0" path="m13052,8136r1547,e" filled="f" strokecolor="#2d3092">
              <v:path arrowok="t"/>
            </v:shape>
            <v:shape id="_x0000_s1501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1502" alt="" style="position:absolute;left:14597;top:4625;width:1553;height:0" coordorigin="14597,4625" coordsize="1553,0" path="m14597,4625r1553,e" filled="f" strokecolor="#2d3092">
              <v:path arrowok="t"/>
            </v:shape>
            <v:shape id="_x0000_s1503" alt="" style="position:absolute;left:14597;top:8136;width:1553;height:0" coordorigin="14597,8136" coordsize="1553,0" path="m14597,8136r1553,e" filled="f" strokecolor="#2d3092">
              <v:path arrowok="t"/>
            </v:shape>
            <v:shape id="_x0000_s1504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1505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Berane</w:t>
      </w:r>
    </w:p>
    <w:p w14:paraId="1CF95716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248EA842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D.O.O. FOS Media</w:t>
      </w:r>
    </w:p>
    <w:p w14:paraId="0FD9A779" w14:textId="77777777" w:rsidR="00DB44B7" w:rsidRPr="00D574FF" w:rsidRDefault="00DB44B7">
      <w:pPr>
        <w:spacing w:line="200" w:lineRule="exact"/>
        <w:rPr>
          <w:lang w:val="de-DE"/>
        </w:rPr>
      </w:pPr>
    </w:p>
    <w:p w14:paraId="2BFA88FA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4565A541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7817E8F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87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DE12CE2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7283BA62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2922B2D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7C8F34A3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1CE34282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57B4147" w14:textId="77777777" w:rsidR="00DB44B7" w:rsidRPr="00D574FF" w:rsidRDefault="00DB44B7">
      <w:pPr>
        <w:spacing w:line="200" w:lineRule="exact"/>
        <w:rPr>
          <w:lang w:val="de-DE"/>
        </w:rPr>
      </w:pPr>
    </w:p>
    <w:p w14:paraId="748428A4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0D18125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6F8469B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45D7C68D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01E8F6DA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6152C4B0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F507652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0CD8053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564D48F4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6DF48C09" w14:textId="77777777" w:rsidR="00DB44B7" w:rsidRPr="00D574FF" w:rsidRDefault="000930E6">
      <w:pPr>
        <w:spacing w:line="316" w:lineRule="auto"/>
        <w:ind w:right="9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81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info.portalberane@gmail.com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59AD157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067388867</w:t>
      </w:r>
    </w:p>
    <w:p w14:paraId="601DCBD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72223E9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https://portalberane.me/</w:t>
      </w:r>
    </w:p>
    <w:p w14:paraId="26C70862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3C996AFF" w14:textId="77777777" w:rsidR="00DB44B7" w:rsidRPr="00D574FF" w:rsidRDefault="00DB44B7">
      <w:pPr>
        <w:spacing w:line="200" w:lineRule="exact"/>
        <w:rPr>
          <w:lang w:val="de-DE"/>
        </w:rPr>
      </w:pPr>
    </w:p>
    <w:p w14:paraId="64AA98D8" w14:textId="77777777" w:rsidR="00DB44B7" w:rsidRPr="00D574FF" w:rsidRDefault="00DB44B7">
      <w:pPr>
        <w:spacing w:line="200" w:lineRule="exact"/>
        <w:rPr>
          <w:lang w:val="de-DE"/>
        </w:rPr>
      </w:pPr>
    </w:p>
    <w:p w14:paraId="7FB678FF" w14:textId="77777777" w:rsidR="00DB44B7" w:rsidRPr="00D574FF" w:rsidRDefault="00DB44B7">
      <w:pPr>
        <w:spacing w:line="200" w:lineRule="exact"/>
        <w:rPr>
          <w:lang w:val="de-DE"/>
        </w:rPr>
      </w:pPr>
    </w:p>
    <w:p w14:paraId="164CC95F" w14:textId="77777777" w:rsidR="00DB44B7" w:rsidRPr="00D574FF" w:rsidRDefault="00DB44B7">
      <w:pPr>
        <w:spacing w:line="200" w:lineRule="exact"/>
        <w:rPr>
          <w:lang w:val="de-DE"/>
        </w:rPr>
      </w:pPr>
    </w:p>
    <w:p w14:paraId="1AD6095F" w14:textId="77777777" w:rsidR="00DB44B7" w:rsidRPr="00D574FF" w:rsidRDefault="00DB44B7">
      <w:pPr>
        <w:spacing w:line="200" w:lineRule="exact"/>
        <w:rPr>
          <w:lang w:val="de-DE"/>
        </w:rPr>
      </w:pPr>
    </w:p>
    <w:p w14:paraId="20323C68" w14:textId="77777777" w:rsidR="00DB44B7" w:rsidRPr="00D574FF" w:rsidRDefault="00DB44B7">
      <w:pPr>
        <w:spacing w:line="200" w:lineRule="exact"/>
        <w:rPr>
          <w:lang w:val="de-DE"/>
        </w:rPr>
      </w:pPr>
    </w:p>
    <w:p w14:paraId="424432C7" w14:textId="77777777" w:rsidR="00DB44B7" w:rsidRPr="00D574FF" w:rsidRDefault="00DB44B7">
      <w:pPr>
        <w:spacing w:line="200" w:lineRule="exact"/>
        <w:rPr>
          <w:lang w:val="de-DE"/>
        </w:rPr>
      </w:pPr>
    </w:p>
    <w:p w14:paraId="4D5CE3B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804" w:space="132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7F97F09D" w14:textId="49A5FDE1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6F55F2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 Osnovne informacije              </w:t>
      </w:r>
      <w:r w:rsidR="006F55F2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Kontakt                                                FM/CH             Opština        Lokacija/MUX    AVM usluga</w:t>
      </w:r>
    </w:p>
    <w:p w14:paraId="02F6A5C9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6AD9E16D" w14:textId="77777777" w:rsidR="00F42717" w:rsidRDefault="00F42717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4B42AF1D" w14:textId="55459E61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Bijelo Polje</w:t>
      </w:r>
    </w:p>
    <w:p w14:paraId="5844D3FD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3856354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D.O.O. FOS Media</w:t>
      </w:r>
    </w:p>
    <w:p w14:paraId="0F40863A" w14:textId="77777777" w:rsidR="00DB44B7" w:rsidRPr="00D574FF" w:rsidRDefault="00DB44B7">
      <w:pPr>
        <w:spacing w:line="200" w:lineRule="exact"/>
        <w:rPr>
          <w:lang w:val="de-DE"/>
        </w:rPr>
      </w:pPr>
    </w:p>
    <w:p w14:paraId="396A2A73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38EB4D47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36006BEB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88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4938E904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275025B5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8C34FC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07D80931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5E5615D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BD4E7FA" w14:textId="77777777" w:rsidR="00DB44B7" w:rsidRPr="00D574FF" w:rsidRDefault="00DB44B7">
      <w:pPr>
        <w:spacing w:line="200" w:lineRule="exact"/>
        <w:rPr>
          <w:lang w:val="de-DE"/>
        </w:rPr>
      </w:pPr>
    </w:p>
    <w:p w14:paraId="41D44EB1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08DBB33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6F7739C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4BF10167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77CFB28B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76016E70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FF6A6EA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246E2BF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319944C0" w14:textId="77777777" w:rsidR="00DB44B7" w:rsidRPr="00D574FF" w:rsidRDefault="000930E6">
      <w:pPr>
        <w:spacing w:before="67" w:line="316" w:lineRule="auto"/>
        <w:ind w:right="33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5FEF3F0F" w14:textId="77777777" w:rsidR="00DB44B7" w:rsidRPr="00D574FF" w:rsidRDefault="000930E6">
      <w:pPr>
        <w:spacing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82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info.portalbijelopolje@gmail.me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7852FCF6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067388867</w:t>
      </w:r>
    </w:p>
    <w:p w14:paraId="22BF5365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20EEFE12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183">
        <w:r w:rsidR="000930E6">
          <w:rPr>
            <w:rFonts w:ascii="DejaVu Sans" w:eastAsia="DejaVu Sans" w:hAnsi="DejaVu Sans" w:cs="DejaVu Sans"/>
            <w:sz w:val="18"/>
            <w:szCs w:val="18"/>
          </w:rPr>
          <w:t>http://portalbijelopolje.me/</w:t>
        </w:r>
      </w:hyperlink>
    </w:p>
    <w:p w14:paraId="0B95AABF" w14:textId="77777777" w:rsidR="00DB44B7" w:rsidRDefault="000930E6">
      <w:pPr>
        <w:spacing w:before="5" w:line="160" w:lineRule="exact"/>
        <w:rPr>
          <w:sz w:val="17"/>
          <w:szCs w:val="17"/>
        </w:rPr>
      </w:pPr>
      <w:r>
        <w:br w:type="column"/>
      </w:r>
    </w:p>
    <w:p w14:paraId="07C40954" w14:textId="77777777" w:rsidR="00DB44B7" w:rsidRDefault="00DB44B7">
      <w:pPr>
        <w:spacing w:line="200" w:lineRule="exact"/>
      </w:pPr>
    </w:p>
    <w:p w14:paraId="06A687E1" w14:textId="77777777" w:rsidR="00DB44B7" w:rsidRDefault="00DB44B7">
      <w:pPr>
        <w:spacing w:line="200" w:lineRule="exact"/>
      </w:pPr>
    </w:p>
    <w:p w14:paraId="3DB7643B" w14:textId="77777777" w:rsidR="00DB44B7" w:rsidRDefault="00DB44B7">
      <w:pPr>
        <w:spacing w:line="200" w:lineRule="exact"/>
      </w:pPr>
    </w:p>
    <w:p w14:paraId="3F8D0CB1" w14:textId="77777777" w:rsidR="00DB44B7" w:rsidRDefault="00DB44B7">
      <w:pPr>
        <w:spacing w:line="200" w:lineRule="exact"/>
      </w:pPr>
    </w:p>
    <w:p w14:paraId="212CB34D" w14:textId="77777777" w:rsidR="00DB44B7" w:rsidRDefault="00DB44B7">
      <w:pPr>
        <w:spacing w:line="200" w:lineRule="exact"/>
      </w:pPr>
    </w:p>
    <w:p w14:paraId="4AE75203" w14:textId="77777777" w:rsidR="00DB44B7" w:rsidRDefault="00DB44B7">
      <w:pPr>
        <w:spacing w:line="200" w:lineRule="exact"/>
      </w:pPr>
    </w:p>
    <w:p w14:paraId="27420A0B" w14:textId="77777777" w:rsidR="00DB44B7" w:rsidRDefault="00DB44B7">
      <w:pPr>
        <w:spacing w:line="200" w:lineRule="exact"/>
      </w:pPr>
    </w:p>
    <w:p w14:paraId="2B881061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869" w:space="1256"/>
            <w:col w:w="5374"/>
          </w:cols>
        </w:sect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1DE91E8D" w14:textId="77777777" w:rsidR="00DB44B7" w:rsidRDefault="00DB44B7">
      <w:pPr>
        <w:spacing w:before="8" w:line="180" w:lineRule="exact"/>
        <w:rPr>
          <w:sz w:val="18"/>
          <w:szCs w:val="18"/>
        </w:rPr>
        <w:sectPr w:rsidR="00DB44B7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1345BB60" w14:textId="77777777" w:rsidR="00DB44B7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pict w14:anchorId="244AB375">
          <v:group id="_x0000_s1386" alt="" style="position:absolute;left:0;text-align:left;margin-left:34pt;margin-top:33.65pt;width:773.85pt;height:373.9pt;z-index:-251646464;mso-position-horizontal-relative:page;mso-position-vertical-relative:page" coordorigin="680,673" coordsize="15477,7478">
            <v:shape id="_x0000_s138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388" alt="" style="position:absolute;left:695;top:680;width:0;height:442" coordorigin="695,680" coordsize="0,442" path="m695,680r,442e" filled="f" strokecolor="#2d3092">
              <v:path arrowok="t"/>
            </v:shape>
            <v:shape id="_x0000_s138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39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39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39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39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39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39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39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39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39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39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40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40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40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403" alt="" style="position:absolute;left:16142;top:680;width:0;height:442" coordorigin="16142,680" coordsize="0,442" path="m16142,680r,442e" filled="f" strokecolor="#2d3092">
              <v:path arrowok="t"/>
            </v:shape>
            <v:shape id="_x0000_s1404" alt="" style="position:absolute;left:688;top:1114;width:626;height:0" coordorigin="688,1114" coordsize="626,0" path="m688,1114r626,e" filled="f" strokecolor="#2d3092">
              <v:path arrowok="t"/>
            </v:shape>
            <v:shape id="_x0000_s1405" alt="" style="position:absolute;left:695;top:1107;width:0;height:3526" coordorigin="695,1107" coordsize="0,3526" path="m695,1107r,3525e" filled="f" strokecolor="#2d3092">
              <v:path arrowok="t"/>
            </v:shape>
            <v:shape id="_x0000_s1406" alt="" style="position:absolute;left:1312;top:1114;width:2164;height:0" coordorigin="1312,1114" coordsize="2164,0" path="m1312,1114r2165,e" filled="f" strokecolor="#2d3092">
              <v:path arrowok="t"/>
            </v:shape>
            <v:shape id="_x0000_s140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408" alt="" style="position:absolute;left:3475;top:1114;width:3091;height:0" coordorigin="3475,1114" coordsize="3091,0" path="m3475,1114r3091,e" filled="f" strokecolor="#2d3092">
              <v:path arrowok="t"/>
            </v:shape>
            <v:shape id="_x0000_s140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410" alt="" style="position:absolute;left:6564;top:1114;width:3400;height:0" coordorigin="6564,1114" coordsize="3400,0" path="m6564,1114r3401,e" filled="f" strokecolor="#2d3092">
              <v:path arrowok="t"/>
            </v:shape>
            <v:shape id="_x0000_s141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412" alt="" style="position:absolute;left:9963;top:1114;width:1547;height:0" coordorigin="9963,1114" coordsize="1547,0" path="m9963,1114r1546,e" filled="f" strokecolor="#2d3092">
              <v:path arrowok="t"/>
            </v:shape>
            <v:shape id="_x0000_s141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414" alt="" style="position:absolute;left:11507;top:1114;width:1547;height:0" coordorigin="11507,1114" coordsize="1547,0" path="m11507,1114r1547,e" filled="f" strokecolor="#2d3092">
              <v:path arrowok="t"/>
            </v:shape>
            <v:shape id="_x0000_s141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416" alt="" style="position:absolute;left:13052;top:1114;width:1547;height:0" coordorigin="13052,1114" coordsize="1547,0" path="m13052,1114r1547,e" filled="f" strokecolor="#2d3092">
              <v:path arrowok="t"/>
            </v:shape>
            <v:shape id="_x0000_s141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418" alt="" style="position:absolute;left:14597;top:1114;width:1553;height:0" coordorigin="14597,1114" coordsize="1553,0" path="m14597,1114r1553,e" filled="f" strokecolor="#2d3092">
              <v:path arrowok="t"/>
            </v:shape>
            <v:shape id="_x0000_s141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420" alt="" style="position:absolute;left:16142;top:1107;width:0;height:3526" coordorigin="16142,1107" coordsize="0,3526" path="m16142,1107r,3525e" filled="f" strokecolor="#2d3092">
              <v:path arrowok="t"/>
            </v:shape>
            <v:shape id="_x0000_s1421" alt="" style="position:absolute;left:688;top:4625;width:626;height:0" coordorigin="688,4625" coordsize="626,0" path="m688,4625r626,e" filled="f" strokecolor="#2d3092">
              <v:path arrowok="t"/>
            </v:shape>
            <v:shape id="_x0000_s1422" alt="" style="position:absolute;left:688;top:8136;width:626;height:0" coordorigin="688,8136" coordsize="626,0" path="m688,8136r626,e" filled="f" strokecolor="#2d3092">
              <v:path arrowok="t"/>
            </v:shape>
            <v:shape id="_x0000_s1423" alt="" style="position:absolute;left:695;top:4617;width:0;height:3526" coordorigin="695,4617" coordsize="0,3526" path="m695,4617r,3526e" filled="f" strokecolor="#2d3092">
              <v:path arrowok="t"/>
            </v:shape>
            <v:shape id="_x0000_s1424" alt="" style="position:absolute;left:1312;top:4625;width:2164;height:0" coordorigin="1312,4625" coordsize="2164,0" path="m1312,4625r2165,e" filled="f" strokecolor="#2d3092">
              <v:path arrowok="t"/>
            </v:shape>
            <v:shape id="_x0000_s1425" alt="" style="position:absolute;left:1312;top:8136;width:2164;height:0" coordorigin="1312,8136" coordsize="2164,0" path="m1312,8136r2165,e" filled="f" strokecolor="#2d3092">
              <v:path arrowok="t"/>
            </v:shape>
            <v:shape id="_x0000_s1426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1427" alt="" style="position:absolute;left:3475;top:4625;width:3091;height:0" coordorigin="3475,4625" coordsize="3091,0" path="m3475,4625r3091,e" filled="f" strokecolor="#2d3092">
              <v:path arrowok="t"/>
            </v:shape>
            <v:shape id="_x0000_s1428" alt="" style="position:absolute;left:3475;top:8136;width:3091;height:0" coordorigin="3475,8136" coordsize="3091,0" path="m3475,8136r3091,e" filled="f" strokecolor="#2d3092">
              <v:path arrowok="t"/>
            </v:shape>
            <v:shape id="_x0000_s1429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1430" alt="" style="position:absolute;left:6564;top:4625;width:3400;height:0" coordorigin="6564,4625" coordsize="3400,0" path="m6564,4625r3401,e" filled="f" strokecolor="#2d3092">
              <v:path arrowok="t"/>
            </v:shape>
            <v:shape id="_x0000_s1431" alt="" style="position:absolute;left:6564;top:8136;width:3400;height:0" coordorigin="6564,8136" coordsize="3400,0" path="m6564,8136r3401,e" filled="f" strokecolor="#2d3092">
              <v:path arrowok="t"/>
            </v:shape>
            <v:shape id="_x0000_s1432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1433" alt="" style="position:absolute;left:9963;top:4625;width:1547;height:0" coordorigin="9963,4625" coordsize="1547,0" path="m9963,4625r1546,e" filled="f" strokecolor="#2d3092">
              <v:path arrowok="t"/>
            </v:shape>
            <v:shape id="_x0000_s1434" alt="" style="position:absolute;left:9963;top:8136;width:1547;height:0" coordorigin="9963,8136" coordsize="1547,0" path="m9963,8136r1546,e" filled="f" strokecolor="#2d3092">
              <v:path arrowok="t"/>
            </v:shape>
            <v:shape id="_x0000_s1435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1436" alt="" style="position:absolute;left:11507;top:4625;width:1547;height:0" coordorigin="11507,4625" coordsize="1547,0" path="m11507,4625r1547,e" filled="f" strokecolor="#2d3092">
              <v:path arrowok="t"/>
            </v:shape>
            <v:shape id="_x0000_s1437" alt="" style="position:absolute;left:11507;top:8136;width:1547;height:0" coordorigin="11507,8136" coordsize="1547,0" path="m11507,8136r1547,e" filled="f" strokecolor="#2d3092">
              <v:path arrowok="t"/>
            </v:shape>
            <v:shape id="_x0000_s1438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1439" alt="" style="position:absolute;left:13052;top:4625;width:1547;height:0" coordorigin="13052,4625" coordsize="1547,0" path="m13052,4625r1547,e" filled="f" strokecolor="#2d3092">
              <v:path arrowok="t"/>
            </v:shape>
            <v:shape id="_x0000_s1440" alt="" style="position:absolute;left:13052;top:8136;width:1547;height:0" coordorigin="13052,8136" coordsize="1547,0" path="m13052,8136r1547,e" filled="f" strokecolor="#2d3092">
              <v:path arrowok="t"/>
            </v:shape>
            <v:shape id="_x0000_s1441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1442" alt="" style="position:absolute;left:14597;top:4625;width:1553;height:0" coordorigin="14597,4625" coordsize="1553,0" path="m14597,4625r1553,e" filled="f" strokecolor="#2d3092">
              <v:path arrowok="t"/>
            </v:shape>
            <v:shape id="_x0000_s1443" alt="" style="position:absolute;left:14597;top:8136;width:1553;height:0" coordorigin="14597,8136" coordsize="1553,0" path="m14597,8136r1553,e" filled="f" strokecolor="#2d3092">
              <v:path arrowok="t"/>
            </v:shape>
            <v:shape id="_x0000_s1444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1445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  <w:r w:rsidR="000930E6">
        <w:rPr>
          <w:rFonts w:ascii="DejaVu Sans" w:eastAsia="DejaVu Sans" w:hAnsi="DejaVu Sans" w:cs="DejaVu Sans"/>
          <w:b/>
          <w:sz w:val="18"/>
          <w:szCs w:val="18"/>
        </w:rPr>
        <w:t>Portal Budva</w:t>
      </w:r>
    </w:p>
    <w:p w14:paraId="75321588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1D71036F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D.O.O. FOS Media</w:t>
      </w:r>
    </w:p>
    <w:p w14:paraId="139D8B13" w14:textId="77777777" w:rsidR="00DB44B7" w:rsidRPr="00D574FF" w:rsidRDefault="00DB44B7">
      <w:pPr>
        <w:spacing w:line="200" w:lineRule="exact"/>
        <w:rPr>
          <w:lang w:val="de-DE"/>
        </w:rPr>
      </w:pPr>
    </w:p>
    <w:p w14:paraId="1DED11E6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2AD46EA9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32A61586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89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28947E23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63B7D0FD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1DD976AB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3AAA4228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30B8CFAD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D03DCD7" w14:textId="77777777" w:rsidR="00DB44B7" w:rsidRPr="00D574FF" w:rsidRDefault="00DB44B7">
      <w:pPr>
        <w:spacing w:line="200" w:lineRule="exact"/>
        <w:rPr>
          <w:lang w:val="de-DE"/>
        </w:rPr>
      </w:pPr>
    </w:p>
    <w:p w14:paraId="583BF866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0FB5482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389DFDF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20251253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493CBDF6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3A506EF8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ABDE973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22B1B3F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16513C95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458DE8A9" w14:textId="77777777" w:rsidR="00DB44B7" w:rsidRPr="00D574FF" w:rsidRDefault="000930E6">
      <w:pPr>
        <w:spacing w:line="316" w:lineRule="auto"/>
        <w:ind w:right="1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84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info.portalbudva@gmail.com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70236EA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067388867</w:t>
      </w:r>
    </w:p>
    <w:p w14:paraId="1A585BD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4AC87EC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https://portalbudva.me/</w:t>
      </w:r>
    </w:p>
    <w:p w14:paraId="08B393AC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6C34F3FD" w14:textId="77777777" w:rsidR="00DB44B7" w:rsidRPr="00D574FF" w:rsidRDefault="00DB44B7">
      <w:pPr>
        <w:spacing w:line="200" w:lineRule="exact"/>
        <w:rPr>
          <w:lang w:val="de-DE"/>
        </w:rPr>
      </w:pPr>
    </w:p>
    <w:p w14:paraId="46812E31" w14:textId="77777777" w:rsidR="00DB44B7" w:rsidRPr="00D574FF" w:rsidRDefault="00DB44B7">
      <w:pPr>
        <w:spacing w:line="200" w:lineRule="exact"/>
        <w:rPr>
          <w:lang w:val="de-DE"/>
        </w:rPr>
      </w:pPr>
    </w:p>
    <w:p w14:paraId="64D5DC40" w14:textId="77777777" w:rsidR="00DB44B7" w:rsidRPr="00D574FF" w:rsidRDefault="00DB44B7">
      <w:pPr>
        <w:spacing w:line="200" w:lineRule="exact"/>
        <w:rPr>
          <w:lang w:val="de-DE"/>
        </w:rPr>
      </w:pPr>
    </w:p>
    <w:p w14:paraId="7B6F63E7" w14:textId="77777777" w:rsidR="00DB44B7" w:rsidRPr="00D574FF" w:rsidRDefault="00DB44B7">
      <w:pPr>
        <w:spacing w:line="200" w:lineRule="exact"/>
        <w:rPr>
          <w:lang w:val="de-DE"/>
        </w:rPr>
      </w:pPr>
    </w:p>
    <w:p w14:paraId="7B58A141" w14:textId="77777777" w:rsidR="00DB44B7" w:rsidRPr="00D574FF" w:rsidRDefault="00DB44B7">
      <w:pPr>
        <w:spacing w:line="200" w:lineRule="exact"/>
        <w:rPr>
          <w:lang w:val="de-DE"/>
        </w:rPr>
      </w:pPr>
    </w:p>
    <w:p w14:paraId="122F4310" w14:textId="77777777" w:rsidR="00DB44B7" w:rsidRPr="00D574FF" w:rsidRDefault="00DB44B7">
      <w:pPr>
        <w:spacing w:line="200" w:lineRule="exact"/>
        <w:rPr>
          <w:lang w:val="de-DE"/>
        </w:rPr>
      </w:pPr>
    </w:p>
    <w:p w14:paraId="3A2C6773" w14:textId="77777777" w:rsidR="00DB44B7" w:rsidRPr="00D574FF" w:rsidRDefault="00DB44B7">
      <w:pPr>
        <w:spacing w:line="200" w:lineRule="exact"/>
        <w:rPr>
          <w:lang w:val="de-DE"/>
        </w:rPr>
      </w:pPr>
    </w:p>
    <w:p w14:paraId="548967D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804" w:space="132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66089E1" w14:textId="1A965DB7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6F55F2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 </w:t>
      </w:r>
      <w:r w:rsidR="006F55F2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Osnovne informacije              </w:t>
      </w:r>
      <w:r w:rsidR="006F55F2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Kontakt                                                FM/CH             Opština        Lokacija/MUX    </w:t>
      </w:r>
      <w:r w:rsidR="006F55F2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>AVM usluga</w:t>
      </w:r>
    </w:p>
    <w:p w14:paraId="3096451F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6D97A01D" w14:textId="77777777" w:rsidR="00F42717" w:rsidRDefault="00F42717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0FE67B93" w14:textId="43AA0BE8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Danilovgrad</w:t>
      </w:r>
    </w:p>
    <w:p w14:paraId="181F6A8E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08478D40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D.O.O. FOS Media</w:t>
      </w:r>
    </w:p>
    <w:p w14:paraId="3C02848D" w14:textId="77777777" w:rsidR="00DB44B7" w:rsidRPr="00D574FF" w:rsidRDefault="00DB44B7">
      <w:pPr>
        <w:spacing w:line="200" w:lineRule="exact"/>
        <w:rPr>
          <w:lang w:val="de-DE"/>
        </w:rPr>
      </w:pPr>
    </w:p>
    <w:p w14:paraId="47A3E6D2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75DAD8B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7B89076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90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2E8AF0AF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2340400B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72E5B0FF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70C42005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2F0D438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AE522B5" w14:textId="77777777" w:rsidR="00DB44B7" w:rsidRPr="00D574FF" w:rsidRDefault="00DB44B7">
      <w:pPr>
        <w:spacing w:line="200" w:lineRule="exact"/>
        <w:rPr>
          <w:lang w:val="de-DE"/>
        </w:rPr>
      </w:pPr>
    </w:p>
    <w:p w14:paraId="33715338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1D92608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138E55C4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567D0C8E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165780F3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35FAAA31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C5FF151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37B9904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64E01A1A" w14:textId="77777777" w:rsidR="00DB44B7" w:rsidRPr="00D574FF" w:rsidRDefault="000930E6">
      <w:pPr>
        <w:spacing w:before="67" w:line="316" w:lineRule="auto"/>
        <w:ind w:right="27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04564764" w14:textId="77777777" w:rsidR="00DB44B7" w:rsidRPr="00D574FF" w:rsidRDefault="000930E6">
      <w:pPr>
        <w:spacing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85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info.portaldanilovgrad@gmail.com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7CFD890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+382/67-388-867</w:t>
      </w:r>
    </w:p>
    <w:p w14:paraId="257F29F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1A78A5D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https://portaldanilovgrad.me/</w:t>
      </w:r>
    </w:p>
    <w:p w14:paraId="217F1827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23CE4AFD" w14:textId="77777777" w:rsidR="00DB44B7" w:rsidRPr="00D574FF" w:rsidRDefault="00DB44B7">
      <w:pPr>
        <w:spacing w:line="200" w:lineRule="exact"/>
        <w:rPr>
          <w:lang w:val="de-DE"/>
        </w:rPr>
      </w:pPr>
    </w:p>
    <w:p w14:paraId="3C1F95F1" w14:textId="77777777" w:rsidR="00DB44B7" w:rsidRPr="00D574FF" w:rsidRDefault="00DB44B7">
      <w:pPr>
        <w:spacing w:line="200" w:lineRule="exact"/>
        <w:rPr>
          <w:lang w:val="de-DE"/>
        </w:rPr>
      </w:pPr>
    </w:p>
    <w:p w14:paraId="22C803B6" w14:textId="77777777" w:rsidR="00DB44B7" w:rsidRPr="00D574FF" w:rsidRDefault="00DB44B7">
      <w:pPr>
        <w:spacing w:line="200" w:lineRule="exact"/>
        <w:rPr>
          <w:lang w:val="de-DE"/>
        </w:rPr>
      </w:pPr>
    </w:p>
    <w:p w14:paraId="6E4329B1" w14:textId="77777777" w:rsidR="00DB44B7" w:rsidRPr="00D574FF" w:rsidRDefault="00DB44B7">
      <w:pPr>
        <w:spacing w:line="200" w:lineRule="exact"/>
        <w:rPr>
          <w:lang w:val="de-DE"/>
        </w:rPr>
      </w:pPr>
    </w:p>
    <w:p w14:paraId="21A35D92" w14:textId="77777777" w:rsidR="00DB44B7" w:rsidRPr="00D574FF" w:rsidRDefault="00DB44B7">
      <w:pPr>
        <w:spacing w:line="200" w:lineRule="exact"/>
        <w:rPr>
          <w:lang w:val="de-DE"/>
        </w:rPr>
      </w:pPr>
    </w:p>
    <w:p w14:paraId="13495DAB" w14:textId="77777777" w:rsidR="00DB44B7" w:rsidRPr="00D574FF" w:rsidRDefault="00DB44B7">
      <w:pPr>
        <w:spacing w:line="200" w:lineRule="exact"/>
        <w:rPr>
          <w:lang w:val="de-DE"/>
        </w:rPr>
      </w:pPr>
    </w:p>
    <w:p w14:paraId="009B225F" w14:textId="77777777" w:rsidR="00DB44B7" w:rsidRPr="00D574FF" w:rsidRDefault="00DB44B7">
      <w:pPr>
        <w:spacing w:line="200" w:lineRule="exact"/>
        <w:rPr>
          <w:lang w:val="de-DE"/>
        </w:rPr>
      </w:pPr>
    </w:p>
    <w:p w14:paraId="5A82414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3115" w:space="1010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520FCF96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439B7DAA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273430F6">
          <v:group id="_x0000_s1326" alt="" style="position:absolute;left:0;text-align:left;margin-left:34pt;margin-top:33.65pt;width:773.85pt;height:373.9pt;z-index:-251645440;mso-position-horizontal-relative:page;mso-position-vertical-relative:page" coordorigin="680,673" coordsize="15477,7478">
            <v:shape id="_x0000_s132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328" alt="" style="position:absolute;left:695;top:680;width:0;height:442" coordorigin="695,680" coordsize="0,442" path="m695,680r,442e" filled="f" strokecolor="#2d3092">
              <v:path arrowok="t"/>
            </v:shape>
            <v:shape id="_x0000_s132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33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33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33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33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33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33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33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33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33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33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34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34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34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343" alt="" style="position:absolute;left:16142;top:680;width:0;height:442" coordorigin="16142,680" coordsize="0,442" path="m16142,680r,442e" filled="f" strokecolor="#2d3092">
              <v:path arrowok="t"/>
            </v:shape>
            <v:shape id="_x0000_s1344" alt="" style="position:absolute;left:688;top:1114;width:626;height:0" coordorigin="688,1114" coordsize="626,0" path="m688,1114r626,e" filled="f" strokecolor="#2d3092">
              <v:path arrowok="t"/>
            </v:shape>
            <v:shape id="_x0000_s1345" alt="" style="position:absolute;left:695;top:1107;width:0;height:3526" coordorigin="695,1107" coordsize="0,3526" path="m695,1107r,3525e" filled="f" strokecolor="#2d3092">
              <v:path arrowok="t"/>
            </v:shape>
            <v:shape id="_x0000_s1346" alt="" style="position:absolute;left:1312;top:1114;width:2164;height:0" coordorigin="1312,1114" coordsize="2164,0" path="m1312,1114r2165,e" filled="f" strokecolor="#2d3092">
              <v:path arrowok="t"/>
            </v:shape>
            <v:shape id="_x0000_s134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348" alt="" style="position:absolute;left:3475;top:1114;width:3091;height:0" coordorigin="3475,1114" coordsize="3091,0" path="m3475,1114r3091,e" filled="f" strokecolor="#2d3092">
              <v:path arrowok="t"/>
            </v:shape>
            <v:shape id="_x0000_s134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350" alt="" style="position:absolute;left:6564;top:1114;width:3400;height:0" coordorigin="6564,1114" coordsize="3400,0" path="m6564,1114r3401,e" filled="f" strokecolor="#2d3092">
              <v:path arrowok="t"/>
            </v:shape>
            <v:shape id="_x0000_s135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352" alt="" style="position:absolute;left:9963;top:1114;width:1547;height:0" coordorigin="9963,1114" coordsize="1547,0" path="m9963,1114r1546,e" filled="f" strokecolor="#2d3092">
              <v:path arrowok="t"/>
            </v:shape>
            <v:shape id="_x0000_s135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354" alt="" style="position:absolute;left:11507;top:1114;width:1547;height:0" coordorigin="11507,1114" coordsize="1547,0" path="m11507,1114r1547,e" filled="f" strokecolor="#2d3092">
              <v:path arrowok="t"/>
            </v:shape>
            <v:shape id="_x0000_s135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356" alt="" style="position:absolute;left:13052;top:1114;width:1547;height:0" coordorigin="13052,1114" coordsize="1547,0" path="m13052,1114r1547,e" filled="f" strokecolor="#2d3092">
              <v:path arrowok="t"/>
            </v:shape>
            <v:shape id="_x0000_s135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358" alt="" style="position:absolute;left:14597;top:1114;width:1553;height:0" coordorigin="14597,1114" coordsize="1553,0" path="m14597,1114r1553,e" filled="f" strokecolor="#2d3092">
              <v:path arrowok="t"/>
            </v:shape>
            <v:shape id="_x0000_s135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360" alt="" style="position:absolute;left:16142;top:1107;width:0;height:3526" coordorigin="16142,1107" coordsize="0,3526" path="m16142,1107r,3525e" filled="f" strokecolor="#2d3092">
              <v:path arrowok="t"/>
            </v:shape>
            <v:shape id="_x0000_s1361" alt="" style="position:absolute;left:688;top:4625;width:626;height:0" coordorigin="688,4625" coordsize="626,0" path="m688,4625r626,e" filled="f" strokecolor="#2d3092">
              <v:path arrowok="t"/>
            </v:shape>
            <v:shape id="_x0000_s1362" alt="" style="position:absolute;left:688;top:8136;width:626;height:0" coordorigin="688,8136" coordsize="626,0" path="m688,8136r626,e" filled="f" strokecolor="#2d3092">
              <v:path arrowok="t"/>
            </v:shape>
            <v:shape id="_x0000_s1363" alt="" style="position:absolute;left:695;top:4617;width:0;height:3526" coordorigin="695,4617" coordsize="0,3526" path="m695,4617r,3526e" filled="f" strokecolor="#2d3092">
              <v:path arrowok="t"/>
            </v:shape>
            <v:shape id="_x0000_s1364" alt="" style="position:absolute;left:1312;top:4625;width:2164;height:0" coordorigin="1312,4625" coordsize="2164,0" path="m1312,4625r2165,e" filled="f" strokecolor="#2d3092">
              <v:path arrowok="t"/>
            </v:shape>
            <v:shape id="_x0000_s1365" alt="" style="position:absolute;left:1312;top:8136;width:2164;height:0" coordorigin="1312,8136" coordsize="2164,0" path="m1312,8136r2165,e" filled="f" strokecolor="#2d3092">
              <v:path arrowok="t"/>
            </v:shape>
            <v:shape id="_x0000_s1366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1367" alt="" style="position:absolute;left:3475;top:4625;width:3091;height:0" coordorigin="3475,4625" coordsize="3091,0" path="m3475,4625r3091,e" filled="f" strokecolor="#2d3092">
              <v:path arrowok="t"/>
            </v:shape>
            <v:shape id="_x0000_s1368" alt="" style="position:absolute;left:3475;top:8136;width:3091;height:0" coordorigin="3475,8136" coordsize="3091,0" path="m3475,8136r3091,e" filled="f" strokecolor="#2d3092">
              <v:path arrowok="t"/>
            </v:shape>
            <v:shape id="_x0000_s1369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1370" alt="" style="position:absolute;left:6564;top:4625;width:3400;height:0" coordorigin="6564,4625" coordsize="3400,0" path="m6564,4625r3401,e" filled="f" strokecolor="#2d3092">
              <v:path arrowok="t"/>
            </v:shape>
            <v:shape id="_x0000_s1371" alt="" style="position:absolute;left:6564;top:8136;width:3400;height:0" coordorigin="6564,8136" coordsize="3400,0" path="m6564,8136r3401,e" filled="f" strokecolor="#2d3092">
              <v:path arrowok="t"/>
            </v:shape>
            <v:shape id="_x0000_s1372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1373" alt="" style="position:absolute;left:9963;top:4625;width:1547;height:0" coordorigin="9963,4625" coordsize="1547,0" path="m9963,4625r1546,e" filled="f" strokecolor="#2d3092">
              <v:path arrowok="t"/>
            </v:shape>
            <v:shape id="_x0000_s1374" alt="" style="position:absolute;left:9963;top:8136;width:1547;height:0" coordorigin="9963,8136" coordsize="1547,0" path="m9963,8136r1546,e" filled="f" strokecolor="#2d3092">
              <v:path arrowok="t"/>
            </v:shape>
            <v:shape id="_x0000_s1375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1376" alt="" style="position:absolute;left:11507;top:4625;width:1547;height:0" coordorigin="11507,4625" coordsize="1547,0" path="m11507,4625r1547,e" filled="f" strokecolor="#2d3092">
              <v:path arrowok="t"/>
            </v:shape>
            <v:shape id="_x0000_s1377" alt="" style="position:absolute;left:11507;top:8136;width:1547;height:0" coordorigin="11507,8136" coordsize="1547,0" path="m11507,8136r1547,e" filled="f" strokecolor="#2d3092">
              <v:path arrowok="t"/>
            </v:shape>
            <v:shape id="_x0000_s1378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1379" alt="" style="position:absolute;left:13052;top:4625;width:1547;height:0" coordorigin="13052,4625" coordsize="1547,0" path="m13052,4625r1547,e" filled="f" strokecolor="#2d3092">
              <v:path arrowok="t"/>
            </v:shape>
            <v:shape id="_x0000_s1380" alt="" style="position:absolute;left:13052;top:8136;width:1547;height:0" coordorigin="13052,8136" coordsize="1547,0" path="m13052,8136r1547,e" filled="f" strokecolor="#2d3092">
              <v:path arrowok="t"/>
            </v:shape>
            <v:shape id="_x0000_s1381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1382" alt="" style="position:absolute;left:14597;top:4625;width:1553;height:0" coordorigin="14597,4625" coordsize="1553,0" path="m14597,4625r1553,e" filled="f" strokecolor="#2d3092">
              <v:path arrowok="t"/>
            </v:shape>
            <v:shape id="_x0000_s1383" alt="" style="position:absolute;left:14597;top:8136;width:1553;height:0" coordorigin="14597,8136" coordsize="1553,0" path="m14597,8136r1553,e" filled="f" strokecolor="#2d3092">
              <v:path arrowok="t"/>
            </v:shape>
            <v:shape id="_x0000_s1384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1385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Kolašin</w:t>
      </w:r>
    </w:p>
    <w:p w14:paraId="3F30CA3C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DCB33B7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D.O.O. FOS Media</w:t>
      </w:r>
    </w:p>
    <w:p w14:paraId="078BDE1B" w14:textId="77777777" w:rsidR="00DB44B7" w:rsidRPr="00D574FF" w:rsidRDefault="00DB44B7">
      <w:pPr>
        <w:spacing w:line="200" w:lineRule="exact"/>
        <w:rPr>
          <w:lang w:val="de-DE"/>
        </w:rPr>
      </w:pPr>
    </w:p>
    <w:p w14:paraId="1BD4777F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40F8F3C4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29AC7BA0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91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590F5F4C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3DC7CCF6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50ED7DA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157BA1E9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42FF27B5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1A33035" w14:textId="77777777" w:rsidR="00DB44B7" w:rsidRPr="00D574FF" w:rsidRDefault="00DB44B7">
      <w:pPr>
        <w:spacing w:line="200" w:lineRule="exact"/>
        <w:rPr>
          <w:lang w:val="de-DE"/>
        </w:rPr>
      </w:pPr>
    </w:p>
    <w:p w14:paraId="7C7D38D7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6AFA9D4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2B70420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0CA0BD10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0D81D819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494BDCE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E671928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543D020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43848391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4DB81928" w14:textId="77777777" w:rsidR="00DB44B7" w:rsidRPr="00D574FF" w:rsidRDefault="000930E6">
      <w:pPr>
        <w:spacing w:line="316" w:lineRule="auto"/>
        <w:ind w:right="9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86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info.portalkolasin@gmail.com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2AA9F85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067388867</w:t>
      </w:r>
    </w:p>
    <w:p w14:paraId="55A7D44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2288738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https://portalkolasin.me/</w:t>
      </w:r>
    </w:p>
    <w:p w14:paraId="67C3D40F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5EAB2621" w14:textId="77777777" w:rsidR="00DB44B7" w:rsidRPr="00D574FF" w:rsidRDefault="00DB44B7">
      <w:pPr>
        <w:spacing w:line="200" w:lineRule="exact"/>
        <w:rPr>
          <w:lang w:val="de-DE"/>
        </w:rPr>
      </w:pPr>
    </w:p>
    <w:p w14:paraId="66E2A24B" w14:textId="77777777" w:rsidR="00DB44B7" w:rsidRPr="00D574FF" w:rsidRDefault="00DB44B7">
      <w:pPr>
        <w:spacing w:line="200" w:lineRule="exact"/>
        <w:rPr>
          <w:lang w:val="de-DE"/>
        </w:rPr>
      </w:pPr>
    </w:p>
    <w:p w14:paraId="1F78FD13" w14:textId="77777777" w:rsidR="00DB44B7" w:rsidRPr="00D574FF" w:rsidRDefault="00DB44B7">
      <w:pPr>
        <w:spacing w:line="200" w:lineRule="exact"/>
        <w:rPr>
          <w:lang w:val="de-DE"/>
        </w:rPr>
      </w:pPr>
    </w:p>
    <w:p w14:paraId="7F9195F8" w14:textId="77777777" w:rsidR="00DB44B7" w:rsidRPr="00D574FF" w:rsidRDefault="00DB44B7">
      <w:pPr>
        <w:spacing w:line="200" w:lineRule="exact"/>
        <w:rPr>
          <w:lang w:val="de-DE"/>
        </w:rPr>
      </w:pPr>
    </w:p>
    <w:p w14:paraId="0F3343A8" w14:textId="77777777" w:rsidR="00DB44B7" w:rsidRPr="00D574FF" w:rsidRDefault="00DB44B7">
      <w:pPr>
        <w:spacing w:line="200" w:lineRule="exact"/>
        <w:rPr>
          <w:lang w:val="de-DE"/>
        </w:rPr>
      </w:pPr>
    </w:p>
    <w:p w14:paraId="3CB7418C" w14:textId="77777777" w:rsidR="00DB44B7" w:rsidRPr="00D574FF" w:rsidRDefault="00DB44B7">
      <w:pPr>
        <w:spacing w:line="200" w:lineRule="exact"/>
        <w:rPr>
          <w:lang w:val="de-DE"/>
        </w:rPr>
      </w:pPr>
    </w:p>
    <w:p w14:paraId="5D5A7691" w14:textId="77777777" w:rsidR="00DB44B7" w:rsidRPr="00D574FF" w:rsidRDefault="00DB44B7">
      <w:pPr>
        <w:spacing w:line="200" w:lineRule="exact"/>
        <w:rPr>
          <w:lang w:val="de-DE"/>
        </w:rPr>
      </w:pPr>
    </w:p>
    <w:p w14:paraId="7283894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804" w:space="132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B36DC4F" w14:textId="4684D67D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DC209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</w:t>
      </w:r>
      <w:r w:rsidR="00DC209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Osnovne informacije             </w:t>
      </w:r>
      <w:r w:rsidR="00DC209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Kontakt                                                FM/CH             Opština        Lokacija/MUX    AVM usluga</w:t>
      </w:r>
    </w:p>
    <w:p w14:paraId="42AEA96D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30319565" w14:textId="77777777" w:rsidR="00621A64" w:rsidRDefault="00621A64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41A69590" w14:textId="1906AD43" w:rsidR="00DB44B7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Portal Mojkovac</w:t>
      </w:r>
    </w:p>
    <w:p w14:paraId="2EC47C6C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42E5FD2C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D.O.O. FOS Media</w:t>
      </w:r>
    </w:p>
    <w:p w14:paraId="0C2E54D5" w14:textId="77777777" w:rsidR="00DB44B7" w:rsidRDefault="00DB44B7">
      <w:pPr>
        <w:spacing w:line="200" w:lineRule="exact"/>
      </w:pPr>
    </w:p>
    <w:p w14:paraId="68792CAB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0BB38C4B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0219C981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92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32540C71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5D6E15D5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348617F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6AD12C29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759817BA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6D33E11" w14:textId="77777777" w:rsidR="00DB44B7" w:rsidRPr="00D574FF" w:rsidRDefault="00DB44B7">
      <w:pPr>
        <w:spacing w:line="200" w:lineRule="exact"/>
        <w:rPr>
          <w:lang w:val="de-DE"/>
        </w:rPr>
      </w:pPr>
    </w:p>
    <w:p w14:paraId="510109FC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2FE8F36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16CE4448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021E48CA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5EDB1D8F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1709EF4A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32DA96B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39C96F46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FBE9E94" w14:textId="77777777" w:rsidR="00DB44B7" w:rsidRPr="00D574FF" w:rsidRDefault="000930E6">
      <w:pPr>
        <w:spacing w:before="67" w:line="316" w:lineRule="auto"/>
        <w:ind w:right="7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4ED67EEA" w14:textId="77777777" w:rsidR="00DB44B7" w:rsidRPr="00D574FF" w:rsidRDefault="000930E6">
      <w:pPr>
        <w:spacing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87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info.portalmojkovac@gmail.com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5CFA742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067 388 867</w:t>
      </w:r>
    </w:p>
    <w:p w14:paraId="5A50570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5728AA3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https://portalmojkovac.me/</w:t>
      </w:r>
    </w:p>
    <w:p w14:paraId="4E181DE2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0E3F4FA1" w14:textId="77777777" w:rsidR="00DB44B7" w:rsidRPr="00D574FF" w:rsidRDefault="00DB44B7">
      <w:pPr>
        <w:spacing w:line="200" w:lineRule="exact"/>
        <w:rPr>
          <w:lang w:val="de-DE"/>
        </w:rPr>
      </w:pPr>
    </w:p>
    <w:p w14:paraId="2DDE95E0" w14:textId="77777777" w:rsidR="00DB44B7" w:rsidRPr="00D574FF" w:rsidRDefault="00DB44B7">
      <w:pPr>
        <w:spacing w:line="200" w:lineRule="exact"/>
        <w:rPr>
          <w:lang w:val="de-DE"/>
        </w:rPr>
      </w:pPr>
    </w:p>
    <w:p w14:paraId="4F2889AA" w14:textId="77777777" w:rsidR="00DB44B7" w:rsidRPr="00D574FF" w:rsidRDefault="00DB44B7">
      <w:pPr>
        <w:spacing w:line="200" w:lineRule="exact"/>
        <w:rPr>
          <w:lang w:val="de-DE"/>
        </w:rPr>
      </w:pPr>
    </w:p>
    <w:p w14:paraId="6136300C" w14:textId="77777777" w:rsidR="00DB44B7" w:rsidRPr="00D574FF" w:rsidRDefault="00DB44B7">
      <w:pPr>
        <w:spacing w:line="200" w:lineRule="exact"/>
        <w:rPr>
          <w:lang w:val="de-DE"/>
        </w:rPr>
      </w:pPr>
    </w:p>
    <w:p w14:paraId="76DE2EC6" w14:textId="77777777" w:rsidR="00DB44B7" w:rsidRPr="00D574FF" w:rsidRDefault="00DB44B7">
      <w:pPr>
        <w:spacing w:line="200" w:lineRule="exact"/>
        <w:rPr>
          <w:lang w:val="de-DE"/>
        </w:rPr>
      </w:pPr>
    </w:p>
    <w:p w14:paraId="44B549C8" w14:textId="77777777" w:rsidR="00DB44B7" w:rsidRPr="00D574FF" w:rsidRDefault="00DB44B7">
      <w:pPr>
        <w:spacing w:line="200" w:lineRule="exact"/>
        <w:rPr>
          <w:lang w:val="de-DE"/>
        </w:rPr>
      </w:pPr>
    </w:p>
    <w:p w14:paraId="79DC4E33" w14:textId="77777777" w:rsidR="00DB44B7" w:rsidRPr="00D574FF" w:rsidRDefault="00DB44B7">
      <w:pPr>
        <w:spacing w:line="200" w:lineRule="exact"/>
        <w:rPr>
          <w:lang w:val="de-DE"/>
        </w:rPr>
      </w:pPr>
    </w:p>
    <w:p w14:paraId="13B104D9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912" w:space="1213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0913B84D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54920FAE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78FAB8FD">
          <v:group id="_x0000_s1266" alt="" style="position:absolute;left:0;text-align:left;margin-left:34pt;margin-top:33.65pt;width:773.85pt;height:373.9pt;z-index:-251644416;mso-position-horizontal-relative:page;mso-position-vertical-relative:page" coordorigin="680,673" coordsize="15477,7478">
            <v:shape id="_x0000_s126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268" alt="" style="position:absolute;left:695;top:680;width:0;height:442" coordorigin="695,680" coordsize="0,442" path="m695,680r,442e" filled="f" strokecolor="#2d3092">
              <v:path arrowok="t"/>
            </v:shape>
            <v:shape id="_x0000_s126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27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27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27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27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27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27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27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27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27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27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28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28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28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283" alt="" style="position:absolute;left:16142;top:680;width:0;height:442" coordorigin="16142,680" coordsize="0,442" path="m16142,680r,442e" filled="f" strokecolor="#2d3092">
              <v:path arrowok="t"/>
            </v:shape>
            <v:shape id="_x0000_s1284" alt="" style="position:absolute;left:688;top:1114;width:626;height:0" coordorigin="688,1114" coordsize="626,0" path="m688,1114r626,e" filled="f" strokecolor="#2d3092">
              <v:path arrowok="t"/>
            </v:shape>
            <v:shape id="_x0000_s1285" alt="" style="position:absolute;left:695;top:1107;width:0;height:3526" coordorigin="695,1107" coordsize="0,3526" path="m695,1107r,3525e" filled="f" strokecolor="#2d3092">
              <v:path arrowok="t"/>
            </v:shape>
            <v:shape id="_x0000_s1286" alt="" style="position:absolute;left:1312;top:1114;width:2164;height:0" coordorigin="1312,1114" coordsize="2164,0" path="m1312,1114r2165,e" filled="f" strokecolor="#2d3092">
              <v:path arrowok="t"/>
            </v:shape>
            <v:shape id="_x0000_s128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288" alt="" style="position:absolute;left:3475;top:1114;width:3091;height:0" coordorigin="3475,1114" coordsize="3091,0" path="m3475,1114r3091,e" filled="f" strokecolor="#2d3092">
              <v:path arrowok="t"/>
            </v:shape>
            <v:shape id="_x0000_s128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290" alt="" style="position:absolute;left:6564;top:1114;width:3400;height:0" coordorigin="6564,1114" coordsize="3400,0" path="m6564,1114r3401,e" filled="f" strokecolor="#2d3092">
              <v:path arrowok="t"/>
            </v:shape>
            <v:shape id="_x0000_s129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292" alt="" style="position:absolute;left:9963;top:1114;width:1547;height:0" coordorigin="9963,1114" coordsize="1547,0" path="m9963,1114r1546,e" filled="f" strokecolor="#2d3092">
              <v:path arrowok="t"/>
            </v:shape>
            <v:shape id="_x0000_s129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294" alt="" style="position:absolute;left:11507;top:1114;width:1547;height:0" coordorigin="11507,1114" coordsize="1547,0" path="m11507,1114r1547,e" filled="f" strokecolor="#2d3092">
              <v:path arrowok="t"/>
            </v:shape>
            <v:shape id="_x0000_s129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296" alt="" style="position:absolute;left:13052;top:1114;width:1547;height:0" coordorigin="13052,1114" coordsize="1547,0" path="m13052,1114r1547,e" filled="f" strokecolor="#2d3092">
              <v:path arrowok="t"/>
            </v:shape>
            <v:shape id="_x0000_s129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298" alt="" style="position:absolute;left:14597;top:1114;width:1553;height:0" coordorigin="14597,1114" coordsize="1553,0" path="m14597,1114r1553,e" filled="f" strokecolor="#2d3092">
              <v:path arrowok="t"/>
            </v:shape>
            <v:shape id="_x0000_s129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300" alt="" style="position:absolute;left:16142;top:1107;width:0;height:3526" coordorigin="16142,1107" coordsize="0,3526" path="m16142,1107r,3525e" filled="f" strokecolor="#2d3092">
              <v:path arrowok="t"/>
            </v:shape>
            <v:shape id="_x0000_s1301" alt="" style="position:absolute;left:688;top:4625;width:626;height:0" coordorigin="688,4625" coordsize="626,0" path="m688,4625r626,e" filled="f" strokecolor="#2d3092">
              <v:path arrowok="t"/>
            </v:shape>
            <v:shape id="_x0000_s1302" alt="" style="position:absolute;left:688;top:8136;width:626;height:0" coordorigin="688,8136" coordsize="626,0" path="m688,8136r626,e" filled="f" strokecolor="#2d3092">
              <v:path arrowok="t"/>
            </v:shape>
            <v:shape id="_x0000_s1303" alt="" style="position:absolute;left:695;top:4617;width:0;height:3526" coordorigin="695,4617" coordsize="0,3526" path="m695,4617r,3526e" filled="f" strokecolor="#2d3092">
              <v:path arrowok="t"/>
            </v:shape>
            <v:shape id="_x0000_s1304" alt="" style="position:absolute;left:1312;top:4625;width:2164;height:0" coordorigin="1312,4625" coordsize="2164,0" path="m1312,4625r2165,e" filled="f" strokecolor="#2d3092">
              <v:path arrowok="t"/>
            </v:shape>
            <v:shape id="_x0000_s1305" alt="" style="position:absolute;left:1312;top:8136;width:2164;height:0" coordorigin="1312,8136" coordsize="2164,0" path="m1312,8136r2165,e" filled="f" strokecolor="#2d3092">
              <v:path arrowok="t"/>
            </v:shape>
            <v:shape id="_x0000_s1306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1307" alt="" style="position:absolute;left:3475;top:4625;width:3091;height:0" coordorigin="3475,4625" coordsize="3091,0" path="m3475,4625r3091,e" filled="f" strokecolor="#2d3092">
              <v:path arrowok="t"/>
            </v:shape>
            <v:shape id="_x0000_s1308" alt="" style="position:absolute;left:3475;top:8136;width:3091;height:0" coordorigin="3475,8136" coordsize="3091,0" path="m3475,8136r3091,e" filled="f" strokecolor="#2d3092">
              <v:path arrowok="t"/>
            </v:shape>
            <v:shape id="_x0000_s1309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1310" alt="" style="position:absolute;left:6564;top:4625;width:3400;height:0" coordorigin="6564,4625" coordsize="3400,0" path="m6564,4625r3401,e" filled="f" strokecolor="#2d3092">
              <v:path arrowok="t"/>
            </v:shape>
            <v:shape id="_x0000_s1311" alt="" style="position:absolute;left:6564;top:8136;width:3400;height:0" coordorigin="6564,8136" coordsize="3400,0" path="m6564,8136r3401,e" filled="f" strokecolor="#2d3092">
              <v:path arrowok="t"/>
            </v:shape>
            <v:shape id="_x0000_s1312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1313" alt="" style="position:absolute;left:9963;top:4625;width:1547;height:0" coordorigin="9963,4625" coordsize="1547,0" path="m9963,4625r1546,e" filled="f" strokecolor="#2d3092">
              <v:path arrowok="t"/>
            </v:shape>
            <v:shape id="_x0000_s1314" alt="" style="position:absolute;left:9963;top:8136;width:1547;height:0" coordorigin="9963,8136" coordsize="1547,0" path="m9963,8136r1546,e" filled="f" strokecolor="#2d3092">
              <v:path arrowok="t"/>
            </v:shape>
            <v:shape id="_x0000_s1315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1316" alt="" style="position:absolute;left:11507;top:4625;width:1547;height:0" coordorigin="11507,4625" coordsize="1547,0" path="m11507,4625r1547,e" filled="f" strokecolor="#2d3092">
              <v:path arrowok="t"/>
            </v:shape>
            <v:shape id="_x0000_s1317" alt="" style="position:absolute;left:11507;top:8136;width:1547;height:0" coordorigin="11507,8136" coordsize="1547,0" path="m11507,8136r1547,e" filled="f" strokecolor="#2d3092">
              <v:path arrowok="t"/>
            </v:shape>
            <v:shape id="_x0000_s1318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1319" alt="" style="position:absolute;left:13052;top:4625;width:1547;height:0" coordorigin="13052,4625" coordsize="1547,0" path="m13052,4625r1547,e" filled="f" strokecolor="#2d3092">
              <v:path arrowok="t"/>
            </v:shape>
            <v:shape id="_x0000_s1320" alt="" style="position:absolute;left:13052;top:8136;width:1547;height:0" coordorigin="13052,8136" coordsize="1547,0" path="m13052,8136r1547,e" filled="f" strokecolor="#2d3092">
              <v:path arrowok="t"/>
            </v:shape>
            <v:shape id="_x0000_s1321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1322" alt="" style="position:absolute;left:14597;top:4625;width:1553;height:0" coordorigin="14597,4625" coordsize="1553,0" path="m14597,4625r1553,e" filled="f" strokecolor="#2d3092">
              <v:path arrowok="t"/>
            </v:shape>
            <v:shape id="_x0000_s1323" alt="" style="position:absolute;left:14597;top:8136;width:1553;height:0" coordorigin="14597,8136" coordsize="1553,0" path="m14597,8136r1553,e" filled="f" strokecolor="#2d3092">
              <v:path arrowok="t"/>
            </v:shape>
            <v:shape id="_x0000_s1324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1325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Nikšić</w:t>
      </w:r>
    </w:p>
    <w:p w14:paraId="02705869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2AFC7196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D.O.O. FOS Media</w:t>
      </w:r>
    </w:p>
    <w:p w14:paraId="319E5F3D" w14:textId="77777777" w:rsidR="00DB44B7" w:rsidRPr="00D574FF" w:rsidRDefault="00DB44B7">
      <w:pPr>
        <w:spacing w:line="200" w:lineRule="exact"/>
        <w:rPr>
          <w:lang w:val="de-DE"/>
        </w:rPr>
      </w:pPr>
    </w:p>
    <w:p w14:paraId="23B8662D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74349CF8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2176C105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93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3D79815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60F25177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4B2C3B64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7AEF3A26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4696C74E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168CCC9" w14:textId="77777777" w:rsidR="00DB44B7" w:rsidRPr="00D574FF" w:rsidRDefault="00DB44B7">
      <w:pPr>
        <w:spacing w:line="200" w:lineRule="exact"/>
        <w:rPr>
          <w:lang w:val="de-DE"/>
        </w:rPr>
      </w:pPr>
    </w:p>
    <w:p w14:paraId="4C84FF81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254AD27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427876C5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22713A1C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6CCF1624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5F915857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5F6E5C8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4BDA243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0AAD184C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2D89D0CF" w14:textId="77777777" w:rsidR="00DB44B7" w:rsidRPr="00D574FF" w:rsidRDefault="000930E6">
      <w:pPr>
        <w:spacing w:line="316" w:lineRule="auto"/>
        <w:ind w:right="10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88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info.portalniksica@gmail.com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B1C6DB1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067 388 867</w:t>
      </w:r>
    </w:p>
    <w:p w14:paraId="2CA8E6A2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6A4ABB1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https://portalniksic.me/</w:t>
      </w:r>
    </w:p>
    <w:p w14:paraId="565B9325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1228D739" w14:textId="77777777" w:rsidR="00DB44B7" w:rsidRPr="00D574FF" w:rsidRDefault="00DB44B7">
      <w:pPr>
        <w:spacing w:line="200" w:lineRule="exact"/>
        <w:rPr>
          <w:lang w:val="de-DE"/>
        </w:rPr>
      </w:pPr>
    </w:p>
    <w:p w14:paraId="43D564F2" w14:textId="77777777" w:rsidR="00DB44B7" w:rsidRPr="00D574FF" w:rsidRDefault="00DB44B7">
      <w:pPr>
        <w:spacing w:line="200" w:lineRule="exact"/>
        <w:rPr>
          <w:lang w:val="de-DE"/>
        </w:rPr>
      </w:pPr>
    </w:p>
    <w:p w14:paraId="6C8E7D71" w14:textId="77777777" w:rsidR="00DB44B7" w:rsidRPr="00D574FF" w:rsidRDefault="00DB44B7">
      <w:pPr>
        <w:spacing w:line="200" w:lineRule="exact"/>
        <w:rPr>
          <w:lang w:val="de-DE"/>
        </w:rPr>
      </w:pPr>
    </w:p>
    <w:p w14:paraId="316F369D" w14:textId="77777777" w:rsidR="00DB44B7" w:rsidRPr="00D574FF" w:rsidRDefault="00DB44B7">
      <w:pPr>
        <w:spacing w:line="200" w:lineRule="exact"/>
        <w:rPr>
          <w:lang w:val="de-DE"/>
        </w:rPr>
      </w:pPr>
    </w:p>
    <w:p w14:paraId="128EE181" w14:textId="77777777" w:rsidR="00DB44B7" w:rsidRPr="00D574FF" w:rsidRDefault="00DB44B7">
      <w:pPr>
        <w:spacing w:line="200" w:lineRule="exact"/>
        <w:rPr>
          <w:lang w:val="de-DE"/>
        </w:rPr>
      </w:pPr>
    </w:p>
    <w:p w14:paraId="0E6DDBBF" w14:textId="77777777" w:rsidR="00DB44B7" w:rsidRPr="00D574FF" w:rsidRDefault="00DB44B7">
      <w:pPr>
        <w:spacing w:line="200" w:lineRule="exact"/>
        <w:rPr>
          <w:lang w:val="de-DE"/>
        </w:rPr>
      </w:pPr>
    </w:p>
    <w:p w14:paraId="2793E59C" w14:textId="77777777" w:rsidR="00DB44B7" w:rsidRPr="00D574FF" w:rsidRDefault="00DB44B7">
      <w:pPr>
        <w:spacing w:line="200" w:lineRule="exact"/>
        <w:rPr>
          <w:lang w:val="de-DE"/>
        </w:rPr>
      </w:pPr>
    </w:p>
    <w:p w14:paraId="6FDC667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804" w:space="132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7554BAEC" w14:textId="7EA1DC94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DC209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 </w:t>
      </w:r>
      <w:r w:rsidR="00DC209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Osnovne informacije               </w:t>
      </w:r>
      <w:r w:rsidR="00DC209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Kontakt                                             </w:t>
      </w:r>
      <w:r w:rsidR="00DC209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FM/CH           </w:t>
      </w:r>
      <w:r w:rsidR="00DC209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Opština        </w:t>
      </w:r>
      <w:r w:rsidR="00DC209D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>Lokacija/MUX    AVM usluga</w:t>
      </w:r>
    </w:p>
    <w:p w14:paraId="4E93F721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75D7F020" w14:textId="77777777" w:rsidR="00904933" w:rsidRDefault="00904933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  <w:lang w:val="de-DE"/>
        </w:rPr>
      </w:pPr>
    </w:p>
    <w:p w14:paraId="1D7C8F85" w14:textId="7609ED0D" w:rsidR="00DB44B7" w:rsidRPr="00D574FF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Novi</w:t>
      </w:r>
    </w:p>
    <w:p w14:paraId="4E9AB5AF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2038E8A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D.O.O. FOS Media</w:t>
      </w:r>
    </w:p>
    <w:p w14:paraId="4241D543" w14:textId="77777777" w:rsidR="00DB44B7" w:rsidRPr="00D574FF" w:rsidRDefault="00DB44B7">
      <w:pPr>
        <w:spacing w:line="200" w:lineRule="exact"/>
        <w:rPr>
          <w:lang w:val="de-DE"/>
        </w:rPr>
      </w:pPr>
    </w:p>
    <w:p w14:paraId="729F4494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6316C86A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C138503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94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13E2C39F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7D77643A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84D117C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6FA4AB2B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1B478AC2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22A2EAF4" w14:textId="77777777" w:rsidR="00DB44B7" w:rsidRPr="00D574FF" w:rsidRDefault="00DB44B7">
      <w:pPr>
        <w:spacing w:line="200" w:lineRule="exact"/>
        <w:rPr>
          <w:lang w:val="de-DE"/>
        </w:rPr>
      </w:pPr>
    </w:p>
    <w:p w14:paraId="5F1C4823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5B085B1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6A9AEB7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54487FA9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7C565626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1733F541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F54856C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288F4CA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1C7CD3BA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7BD3425C" w14:textId="77777777" w:rsidR="00DB44B7" w:rsidRPr="00D574FF" w:rsidRDefault="000930E6">
      <w:pPr>
        <w:spacing w:line="316" w:lineRule="auto"/>
        <w:ind w:right="34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89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info.portalnovi@gmail.com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72A5C1A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067 388 867</w:t>
      </w:r>
    </w:p>
    <w:p w14:paraId="5C03E63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1CA4644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https://portalnovi.me/</w:t>
      </w:r>
    </w:p>
    <w:p w14:paraId="69A83236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749B3ED2" w14:textId="77777777" w:rsidR="00DB44B7" w:rsidRPr="00D574FF" w:rsidRDefault="00DB44B7">
      <w:pPr>
        <w:spacing w:line="200" w:lineRule="exact"/>
        <w:rPr>
          <w:lang w:val="de-DE"/>
        </w:rPr>
      </w:pPr>
    </w:p>
    <w:p w14:paraId="02C5EC23" w14:textId="77777777" w:rsidR="00DB44B7" w:rsidRPr="00D574FF" w:rsidRDefault="00DB44B7">
      <w:pPr>
        <w:spacing w:line="200" w:lineRule="exact"/>
        <w:rPr>
          <w:lang w:val="de-DE"/>
        </w:rPr>
      </w:pPr>
    </w:p>
    <w:p w14:paraId="7E00B947" w14:textId="77777777" w:rsidR="00DB44B7" w:rsidRPr="00D574FF" w:rsidRDefault="00DB44B7">
      <w:pPr>
        <w:spacing w:line="200" w:lineRule="exact"/>
        <w:rPr>
          <w:lang w:val="de-DE"/>
        </w:rPr>
      </w:pPr>
    </w:p>
    <w:p w14:paraId="7CD0CC55" w14:textId="77777777" w:rsidR="00DB44B7" w:rsidRPr="00D574FF" w:rsidRDefault="00DB44B7">
      <w:pPr>
        <w:spacing w:line="200" w:lineRule="exact"/>
        <w:rPr>
          <w:lang w:val="de-DE"/>
        </w:rPr>
      </w:pPr>
    </w:p>
    <w:p w14:paraId="713BCD3D" w14:textId="77777777" w:rsidR="00DB44B7" w:rsidRPr="00D574FF" w:rsidRDefault="00DB44B7">
      <w:pPr>
        <w:spacing w:line="200" w:lineRule="exact"/>
        <w:rPr>
          <w:lang w:val="de-DE"/>
        </w:rPr>
      </w:pPr>
    </w:p>
    <w:p w14:paraId="1E3DA0D0" w14:textId="77777777" w:rsidR="00DB44B7" w:rsidRPr="00D574FF" w:rsidRDefault="00DB44B7">
      <w:pPr>
        <w:spacing w:line="200" w:lineRule="exact"/>
        <w:rPr>
          <w:lang w:val="de-DE"/>
        </w:rPr>
      </w:pPr>
    </w:p>
    <w:p w14:paraId="3D4F0495" w14:textId="77777777" w:rsidR="00DB44B7" w:rsidRPr="00D574FF" w:rsidRDefault="00DB44B7">
      <w:pPr>
        <w:spacing w:line="200" w:lineRule="exact"/>
        <w:rPr>
          <w:lang w:val="de-DE"/>
        </w:rPr>
      </w:pPr>
    </w:p>
    <w:p w14:paraId="1B6FAAB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804" w:space="132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25F5C9A3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14535CC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689D141D">
          <v:group id="_x0000_s1206" alt="" style="position:absolute;left:0;text-align:left;margin-left:34pt;margin-top:33.65pt;width:773.85pt;height:373.9pt;z-index:-251643392;mso-position-horizontal-relative:page;mso-position-vertical-relative:page" coordorigin="680,673" coordsize="15477,7478">
            <v:shape id="_x0000_s120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208" alt="" style="position:absolute;left:695;top:680;width:0;height:442" coordorigin="695,680" coordsize="0,442" path="m695,680r,442e" filled="f" strokecolor="#2d3092">
              <v:path arrowok="t"/>
            </v:shape>
            <v:shape id="_x0000_s120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21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21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21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21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21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21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21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21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21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21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22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22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22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223" alt="" style="position:absolute;left:16142;top:680;width:0;height:442" coordorigin="16142,680" coordsize="0,442" path="m16142,680r,442e" filled="f" strokecolor="#2d3092">
              <v:path arrowok="t"/>
            </v:shape>
            <v:shape id="_x0000_s1224" alt="" style="position:absolute;left:688;top:1114;width:626;height:0" coordorigin="688,1114" coordsize="626,0" path="m688,1114r626,e" filled="f" strokecolor="#2d3092">
              <v:path arrowok="t"/>
            </v:shape>
            <v:shape id="_x0000_s1225" alt="" style="position:absolute;left:695;top:1107;width:0;height:3526" coordorigin="695,1107" coordsize="0,3526" path="m695,1107r,3525e" filled="f" strokecolor="#2d3092">
              <v:path arrowok="t"/>
            </v:shape>
            <v:shape id="_x0000_s1226" alt="" style="position:absolute;left:1312;top:1114;width:2164;height:0" coordorigin="1312,1114" coordsize="2164,0" path="m1312,1114r2165,e" filled="f" strokecolor="#2d3092">
              <v:path arrowok="t"/>
            </v:shape>
            <v:shape id="_x0000_s122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228" alt="" style="position:absolute;left:3475;top:1114;width:3091;height:0" coordorigin="3475,1114" coordsize="3091,0" path="m3475,1114r3091,e" filled="f" strokecolor="#2d3092">
              <v:path arrowok="t"/>
            </v:shape>
            <v:shape id="_x0000_s122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230" alt="" style="position:absolute;left:6564;top:1114;width:3400;height:0" coordorigin="6564,1114" coordsize="3400,0" path="m6564,1114r3401,e" filled="f" strokecolor="#2d3092">
              <v:path arrowok="t"/>
            </v:shape>
            <v:shape id="_x0000_s123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232" alt="" style="position:absolute;left:9963;top:1114;width:1547;height:0" coordorigin="9963,1114" coordsize="1547,0" path="m9963,1114r1546,e" filled="f" strokecolor="#2d3092">
              <v:path arrowok="t"/>
            </v:shape>
            <v:shape id="_x0000_s123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234" alt="" style="position:absolute;left:11507;top:1114;width:1547;height:0" coordorigin="11507,1114" coordsize="1547,0" path="m11507,1114r1547,e" filled="f" strokecolor="#2d3092">
              <v:path arrowok="t"/>
            </v:shape>
            <v:shape id="_x0000_s123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236" alt="" style="position:absolute;left:13052;top:1114;width:1547;height:0" coordorigin="13052,1114" coordsize="1547,0" path="m13052,1114r1547,e" filled="f" strokecolor="#2d3092">
              <v:path arrowok="t"/>
            </v:shape>
            <v:shape id="_x0000_s123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238" alt="" style="position:absolute;left:14597;top:1114;width:1553;height:0" coordorigin="14597,1114" coordsize="1553,0" path="m14597,1114r1553,e" filled="f" strokecolor="#2d3092">
              <v:path arrowok="t"/>
            </v:shape>
            <v:shape id="_x0000_s123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240" alt="" style="position:absolute;left:16142;top:1107;width:0;height:3526" coordorigin="16142,1107" coordsize="0,3526" path="m16142,1107r,3525e" filled="f" strokecolor="#2d3092">
              <v:path arrowok="t"/>
            </v:shape>
            <v:shape id="_x0000_s1241" alt="" style="position:absolute;left:688;top:4625;width:626;height:0" coordorigin="688,4625" coordsize="626,0" path="m688,4625r626,e" filled="f" strokecolor="#2d3092">
              <v:path arrowok="t"/>
            </v:shape>
            <v:shape id="_x0000_s1242" alt="" style="position:absolute;left:688;top:8136;width:626;height:0" coordorigin="688,8136" coordsize="626,0" path="m688,8136r626,e" filled="f" strokecolor="#2d3092">
              <v:path arrowok="t"/>
            </v:shape>
            <v:shape id="_x0000_s1243" alt="" style="position:absolute;left:695;top:4617;width:0;height:3526" coordorigin="695,4617" coordsize="0,3526" path="m695,4617r,3526e" filled="f" strokecolor="#2d3092">
              <v:path arrowok="t"/>
            </v:shape>
            <v:shape id="_x0000_s1244" alt="" style="position:absolute;left:1312;top:4625;width:2164;height:0" coordorigin="1312,4625" coordsize="2164,0" path="m1312,4625r2165,e" filled="f" strokecolor="#2d3092">
              <v:path arrowok="t"/>
            </v:shape>
            <v:shape id="_x0000_s1245" alt="" style="position:absolute;left:1312;top:8136;width:2164;height:0" coordorigin="1312,8136" coordsize="2164,0" path="m1312,8136r2165,e" filled="f" strokecolor="#2d3092">
              <v:path arrowok="t"/>
            </v:shape>
            <v:shape id="_x0000_s1246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1247" alt="" style="position:absolute;left:3475;top:4625;width:3091;height:0" coordorigin="3475,4625" coordsize="3091,0" path="m3475,4625r3091,e" filled="f" strokecolor="#2d3092">
              <v:path arrowok="t"/>
            </v:shape>
            <v:shape id="_x0000_s1248" alt="" style="position:absolute;left:3475;top:8136;width:3091;height:0" coordorigin="3475,8136" coordsize="3091,0" path="m3475,8136r3091,e" filled="f" strokecolor="#2d3092">
              <v:path arrowok="t"/>
            </v:shape>
            <v:shape id="_x0000_s1249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1250" alt="" style="position:absolute;left:6564;top:4625;width:3400;height:0" coordorigin="6564,4625" coordsize="3400,0" path="m6564,4625r3401,e" filled="f" strokecolor="#2d3092">
              <v:path arrowok="t"/>
            </v:shape>
            <v:shape id="_x0000_s1251" alt="" style="position:absolute;left:6564;top:8136;width:3400;height:0" coordorigin="6564,8136" coordsize="3400,0" path="m6564,8136r3401,e" filled="f" strokecolor="#2d3092">
              <v:path arrowok="t"/>
            </v:shape>
            <v:shape id="_x0000_s1252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1253" alt="" style="position:absolute;left:9963;top:4625;width:1547;height:0" coordorigin="9963,4625" coordsize="1547,0" path="m9963,4625r1546,e" filled="f" strokecolor="#2d3092">
              <v:path arrowok="t"/>
            </v:shape>
            <v:shape id="_x0000_s1254" alt="" style="position:absolute;left:9963;top:8136;width:1547;height:0" coordorigin="9963,8136" coordsize="1547,0" path="m9963,8136r1546,e" filled="f" strokecolor="#2d3092">
              <v:path arrowok="t"/>
            </v:shape>
            <v:shape id="_x0000_s1255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1256" alt="" style="position:absolute;left:11507;top:4625;width:1547;height:0" coordorigin="11507,4625" coordsize="1547,0" path="m11507,4625r1547,e" filled="f" strokecolor="#2d3092">
              <v:path arrowok="t"/>
            </v:shape>
            <v:shape id="_x0000_s1257" alt="" style="position:absolute;left:11507;top:8136;width:1547;height:0" coordorigin="11507,8136" coordsize="1547,0" path="m11507,8136r1547,e" filled="f" strokecolor="#2d3092">
              <v:path arrowok="t"/>
            </v:shape>
            <v:shape id="_x0000_s1258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1259" alt="" style="position:absolute;left:13052;top:4625;width:1547;height:0" coordorigin="13052,4625" coordsize="1547,0" path="m13052,4625r1547,e" filled="f" strokecolor="#2d3092">
              <v:path arrowok="t"/>
            </v:shape>
            <v:shape id="_x0000_s1260" alt="" style="position:absolute;left:13052;top:8136;width:1547;height:0" coordorigin="13052,8136" coordsize="1547,0" path="m13052,8136r1547,e" filled="f" strokecolor="#2d3092">
              <v:path arrowok="t"/>
            </v:shape>
            <v:shape id="_x0000_s1261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1262" alt="" style="position:absolute;left:14597;top:4625;width:1553;height:0" coordorigin="14597,4625" coordsize="1553,0" path="m14597,4625r1553,e" filled="f" strokecolor="#2d3092">
              <v:path arrowok="t"/>
            </v:shape>
            <v:shape id="_x0000_s1263" alt="" style="position:absolute;left:14597;top:8136;width:1553;height:0" coordorigin="14597,8136" coordsize="1553,0" path="m14597,8136r1553,e" filled="f" strokecolor="#2d3092">
              <v:path arrowok="t"/>
            </v:shape>
            <v:shape id="_x0000_s1264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1265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Pljevlja</w:t>
      </w:r>
    </w:p>
    <w:p w14:paraId="372DCD2B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7324C056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D.O.O. FOS Media</w:t>
      </w:r>
    </w:p>
    <w:p w14:paraId="63F39BA6" w14:textId="77777777" w:rsidR="00DB44B7" w:rsidRPr="00D574FF" w:rsidRDefault="00DB44B7">
      <w:pPr>
        <w:spacing w:line="200" w:lineRule="exact"/>
        <w:rPr>
          <w:lang w:val="de-DE"/>
        </w:rPr>
      </w:pPr>
    </w:p>
    <w:p w14:paraId="13A72B9D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0F40E6A0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47DC51A1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95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A346E98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7883A6A4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6D9CD138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3413440F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6226D0E2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6285B5A" w14:textId="77777777" w:rsidR="00DB44B7" w:rsidRPr="00D574FF" w:rsidRDefault="00DB44B7">
      <w:pPr>
        <w:spacing w:line="200" w:lineRule="exact"/>
        <w:rPr>
          <w:lang w:val="de-DE"/>
        </w:rPr>
      </w:pPr>
    </w:p>
    <w:p w14:paraId="554538BA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5B9E17C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5B030FD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1F82E606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7BBF3BE2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726946C8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BCD6642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21D8D8B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16FE4C5B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34C4062B" w14:textId="77777777" w:rsidR="00DB44B7" w:rsidRPr="00D574FF" w:rsidRDefault="000930E6">
      <w:pPr>
        <w:spacing w:line="316" w:lineRule="auto"/>
        <w:ind w:right="84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90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info.portalpljevlja@gmail.com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5F2D618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067 388 867</w:t>
      </w:r>
    </w:p>
    <w:p w14:paraId="6B047EC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26811567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https://portalpljevlja.me/</w:t>
      </w:r>
    </w:p>
    <w:p w14:paraId="411EDA5F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57AC5310" w14:textId="77777777" w:rsidR="00DB44B7" w:rsidRPr="00D574FF" w:rsidRDefault="00DB44B7">
      <w:pPr>
        <w:spacing w:line="200" w:lineRule="exact"/>
        <w:rPr>
          <w:lang w:val="de-DE"/>
        </w:rPr>
      </w:pPr>
    </w:p>
    <w:p w14:paraId="08FB83E1" w14:textId="77777777" w:rsidR="00DB44B7" w:rsidRPr="00D574FF" w:rsidRDefault="00DB44B7">
      <w:pPr>
        <w:spacing w:line="200" w:lineRule="exact"/>
        <w:rPr>
          <w:lang w:val="de-DE"/>
        </w:rPr>
      </w:pPr>
    </w:p>
    <w:p w14:paraId="33FEF3E7" w14:textId="77777777" w:rsidR="00DB44B7" w:rsidRPr="00D574FF" w:rsidRDefault="00DB44B7">
      <w:pPr>
        <w:spacing w:line="200" w:lineRule="exact"/>
        <w:rPr>
          <w:lang w:val="de-DE"/>
        </w:rPr>
      </w:pPr>
    </w:p>
    <w:p w14:paraId="56DFC25A" w14:textId="77777777" w:rsidR="00DB44B7" w:rsidRPr="00D574FF" w:rsidRDefault="00DB44B7">
      <w:pPr>
        <w:spacing w:line="200" w:lineRule="exact"/>
        <w:rPr>
          <w:lang w:val="de-DE"/>
        </w:rPr>
      </w:pPr>
    </w:p>
    <w:p w14:paraId="612FE3F0" w14:textId="77777777" w:rsidR="00DB44B7" w:rsidRPr="00D574FF" w:rsidRDefault="00DB44B7">
      <w:pPr>
        <w:spacing w:line="200" w:lineRule="exact"/>
        <w:rPr>
          <w:lang w:val="de-DE"/>
        </w:rPr>
      </w:pPr>
    </w:p>
    <w:p w14:paraId="054867F3" w14:textId="77777777" w:rsidR="00DB44B7" w:rsidRPr="00D574FF" w:rsidRDefault="00DB44B7">
      <w:pPr>
        <w:spacing w:line="200" w:lineRule="exact"/>
        <w:rPr>
          <w:lang w:val="de-DE"/>
        </w:rPr>
      </w:pPr>
    </w:p>
    <w:p w14:paraId="45C88F1F" w14:textId="77777777" w:rsidR="00DB44B7" w:rsidRPr="00D574FF" w:rsidRDefault="00DB44B7">
      <w:pPr>
        <w:spacing w:line="200" w:lineRule="exact"/>
        <w:rPr>
          <w:lang w:val="de-DE"/>
        </w:rPr>
      </w:pPr>
    </w:p>
    <w:p w14:paraId="3A277AC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804" w:space="132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179E921E" w14:textId="35A3BA3A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2820A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</w:t>
      </w:r>
      <w:r w:rsidR="002820A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Osnovne informacije               </w:t>
      </w:r>
      <w:r w:rsidR="002820A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Kontakt                                                FM/CH             </w:t>
      </w:r>
      <w:r w:rsidR="002820A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Opština        </w:t>
      </w:r>
      <w:r w:rsidR="002820A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>Lokacija/MUX    AVM usluga</w:t>
      </w:r>
    </w:p>
    <w:p w14:paraId="3958509B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709870A8" w14:textId="77777777" w:rsidR="007841D3" w:rsidRDefault="007841D3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0C191DA2" w14:textId="6C96CF37" w:rsidR="00DB44B7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Portal Podgorica</w:t>
      </w:r>
    </w:p>
    <w:p w14:paraId="3A9282BB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21AE0039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D.O.O. FOS Media</w:t>
      </w:r>
    </w:p>
    <w:p w14:paraId="2B4B5EB4" w14:textId="77777777" w:rsidR="00DB44B7" w:rsidRDefault="00DB44B7">
      <w:pPr>
        <w:spacing w:line="200" w:lineRule="exact"/>
      </w:pPr>
    </w:p>
    <w:p w14:paraId="057CEA9F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24419753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03572286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96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40D41A37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23FE77EA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744B0DDE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7E5FF0E2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41A91C64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FB2FFC6" w14:textId="77777777" w:rsidR="00DB44B7" w:rsidRPr="00D574FF" w:rsidRDefault="00DB44B7">
      <w:pPr>
        <w:spacing w:line="200" w:lineRule="exact"/>
        <w:rPr>
          <w:lang w:val="de-DE"/>
        </w:rPr>
      </w:pPr>
    </w:p>
    <w:p w14:paraId="610B016E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7E42C321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6244D7F3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061D7500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331E2DCF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27D02981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7D50264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41C9AFF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16F5C88" w14:textId="77777777" w:rsidR="00DB44B7" w:rsidRPr="00D574FF" w:rsidRDefault="000930E6">
      <w:pPr>
        <w:spacing w:before="67" w:line="316" w:lineRule="auto"/>
        <w:ind w:right="10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583DBF25" w14:textId="77777777" w:rsidR="00DB44B7" w:rsidRPr="00D574FF" w:rsidRDefault="000930E6">
      <w:pPr>
        <w:spacing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91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info.portalpodgorica@gmail.com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53DAE47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067 388 867</w:t>
      </w:r>
    </w:p>
    <w:p w14:paraId="0F7B1334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7F9C7C4A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https://portalpodgorica.me/</w:t>
      </w:r>
    </w:p>
    <w:p w14:paraId="3159313F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45C31C39" w14:textId="77777777" w:rsidR="00DB44B7" w:rsidRPr="00D574FF" w:rsidRDefault="00DB44B7">
      <w:pPr>
        <w:spacing w:line="200" w:lineRule="exact"/>
        <w:rPr>
          <w:lang w:val="de-DE"/>
        </w:rPr>
      </w:pPr>
    </w:p>
    <w:p w14:paraId="691E847B" w14:textId="77777777" w:rsidR="00DB44B7" w:rsidRPr="00D574FF" w:rsidRDefault="00DB44B7">
      <w:pPr>
        <w:spacing w:line="200" w:lineRule="exact"/>
        <w:rPr>
          <w:lang w:val="de-DE"/>
        </w:rPr>
      </w:pPr>
    </w:p>
    <w:p w14:paraId="52CD515A" w14:textId="77777777" w:rsidR="00DB44B7" w:rsidRPr="00D574FF" w:rsidRDefault="00DB44B7">
      <w:pPr>
        <w:spacing w:line="200" w:lineRule="exact"/>
        <w:rPr>
          <w:lang w:val="de-DE"/>
        </w:rPr>
      </w:pPr>
    </w:p>
    <w:p w14:paraId="29B6CE67" w14:textId="77777777" w:rsidR="00DB44B7" w:rsidRPr="00D574FF" w:rsidRDefault="00DB44B7">
      <w:pPr>
        <w:spacing w:line="200" w:lineRule="exact"/>
        <w:rPr>
          <w:lang w:val="de-DE"/>
        </w:rPr>
      </w:pPr>
    </w:p>
    <w:p w14:paraId="6518FDB0" w14:textId="77777777" w:rsidR="00DB44B7" w:rsidRPr="00D574FF" w:rsidRDefault="00DB44B7">
      <w:pPr>
        <w:spacing w:line="200" w:lineRule="exact"/>
        <w:rPr>
          <w:lang w:val="de-DE"/>
        </w:rPr>
      </w:pPr>
    </w:p>
    <w:p w14:paraId="0AC93297" w14:textId="77777777" w:rsidR="00DB44B7" w:rsidRPr="00D574FF" w:rsidRDefault="00DB44B7">
      <w:pPr>
        <w:spacing w:line="200" w:lineRule="exact"/>
        <w:rPr>
          <w:lang w:val="de-DE"/>
        </w:rPr>
      </w:pPr>
    </w:p>
    <w:p w14:paraId="63A682AD" w14:textId="77777777" w:rsidR="00DB44B7" w:rsidRPr="00D574FF" w:rsidRDefault="00DB44B7">
      <w:pPr>
        <w:spacing w:line="200" w:lineRule="exact"/>
        <w:rPr>
          <w:lang w:val="de-DE"/>
        </w:rPr>
      </w:pPr>
    </w:p>
    <w:p w14:paraId="05F00D0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943" w:space="1182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65317C45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36794706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0607253B">
          <v:group id="_x0000_s1146" alt="" style="position:absolute;left:0;text-align:left;margin-left:34pt;margin-top:33.65pt;width:773.85pt;height:373.9pt;z-index:-251642368;mso-position-horizontal-relative:page;mso-position-vertical-relative:page" coordorigin="680,673" coordsize="15477,7478">
            <v:shape id="_x0000_s114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148" alt="" style="position:absolute;left:695;top:680;width:0;height:442" coordorigin="695,680" coordsize="0,442" path="m695,680r,442e" filled="f" strokecolor="#2d3092">
              <v:path arrowok="t"/>
            </v:shape>
            <v:shape id="_x0000_s114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15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15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15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15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15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15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15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15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15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15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16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16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16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163" alt="" style="position:absolute;left:16142;top:680;width:0;height:442" coordorigin="16142,680" coordsize="0,442" path="m16142,680r,442e" filled="f" strokecolor="#2d3092">
              <v:path arrowok="t"/>
            </v:shape>
            <v:shape id="_x0000_s1164" alt="" style="position:absolute;left:688;top:1114;width:626;height:0" coordorigin="688,1114" coordsize="626,0" path="m688,1114r626,e" filled="f" strokecolor="#2d3092">
              <v:path arrowok="t"/>
            </v:shape>
            <v:shape id="_x0000_s1165" alt="" style="position:absolute;left:695;top:1107;width:0;height:3526" coordorigin="695,1107" coordsize="0,3526" path="m695,1107r,3525e" filled="f" strokecolor="#2d3092">
              <v:path arrowok="t"/>
            </v:shape>
            <v:shape id="_x0000_s1166" alt="" style="position:absolute;left:1312;top:1114;width:2164;height:0" coordorigin="1312,1114" coordsize="2164,0" path="m1312,1114r2165,e" filled="f" strokecolor="#2d3092">
              <v:path arrowok="t"/>
            </v:shape>
            <v:shape id="_x0000_s116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168" alt="" style="position:absolute;left:3475;top:1114;width:3091;height:0" coordorigin="3475,1114" coordsize="3091,0" path="m3475,1114r3091,e" filled="f" strokecolor="#2d3092">
              <v:path arrowok="t"/>
            </v:shape>
            <v:shape id="_x0000_s116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170" alt="" style="position:absolute;left:6564;top:1114;width:3400;height:0" coordorigin="6564,1114" coordsize="3400,0" path="m6564,1114r3401,e" filled="f" strokecolor="#2d3092">
              <v:path arrowok="t"/>
            </v:shape>
            <v:shape id="_x0000_s117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172" alt="" style="position:absolute;left:9963;top:1114;width:1547;height:0" coordorigin="9963,1114" coordsize="1547,0" path="m9963,1114r1546,e" filled="f" strokecolor="#2d3092">
              <v:path arrowok="t"/>
            </v:shape>
            <v:shape id="_x0000_s117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174" alt="" style="position:absolute;left:11507;top:1114;width:1547;height:0" coordorigin="11507,1114" coordsize="1547,0" path="m11507,1114r1547,e" filled="f" strokecolor="#2d3092">
              <v:path arrowok="t"/>
            </v:shape>
            <v:shape id="_x0000_s117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176" alt="" style="position:absolute;left:13052;top:1114;width:1547;height:0" coordorigin="13052,1114" coordsize="1547,0" path="m13052,1114r1547,e" filled="f" strokecolor="#2d3092">
              <v:path arrowok="t"/>
            </v:shape>
            <v:shape id="_x0000_s117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178" alt="" style="position:absolute;left:14597;top:1114;width:1553;height:0" coordorigin="14597,1114" coordsize="1553,0" path="m14597,1114r1553,e" filled="f" strokecolor="#2d3092">
              <v:path arrowok="t"/>
            </v:shape>
            <v:shape id="_x0000_s117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180" alt="" style="position:absolute;left:16142;top:1107;width:0;height:3526" coordorigin="16142,1107" coordsize="0,3526" path="m16142,1107r,3525e" filled="f" strokecolor="#2d3092">
              <v:path arrowok="t"/>
            </v:shape>
            <v:shape id="_x0000_s1181" alt="" style="position:absolute;left:688;top:4625;width:626;height:0" coordorigin="688,4625" coordsize="626,0" path="m688,4625r626,e" filled="f" strokecolor="#2d3092">
              <v:path arrowok="t"/>
            </v:shape>
            <v:shape id="_x0000_s1182" alt="" style="position:absolute;left:688;top:8136;width:626;height:0" coordorigin="688,8136" coordsize="626,0" path="m688,8136r626,e" filled="f" strokecolor="#2d3092">
              <v:path arrowok="t"/>
            </v:shape>
            <v:shape id="_x0000_s1183" alt="" style="position:absolute;left:695;top:4617;width:0;height:3526" coordorigin="695,4617" coordsize="0,3526" path="m695,4617r,3526e" filled="f" strokecolor="#2d3092">
              <v:path arrowok="t"/>
            </v:shape>
            <v:shape id="_x0000_s1184" alt="" style="position:absolute;left:1312;top:4625;width:2164;height:0" coordorigin="1312,4625" coordsize="2164,0" path="m1312,4625r2165,e" filled="f" strokecolor="#2d3092">
              <v:path arrowok="t"/>
            </v:shape>
            <v:shape id="_x0000_s1185" alt="" style="position:absolute;left:1312;top:8136;width:2164;height:0" coordorigin="1312,8136" coordsize="2164,0" path="m1312,8136r2165,e" filled="f" strokecolor="#2d3092">
              <v:path arrowok="t"/>
            </v:shape>
            <v:shape id="_x0000_s1186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1187" alt="" style="position:absolute;left:3475;top:4625;width:3091;height:0" coordorigin="3475,4625" coordsize="3091,0" path="m3475,4625r3091,e" filled="f" strokecolor="#2d3092">
              <v:path arrowok="t"/>
            </v:shape>
            <v:shape id="_x0000_s1188" alt="" style="position:absolute;left:3475;top:8136;width:3091;height:0" coordorigin="3475,8136" coordsize="3091,0" path="m3475,8136r3091,e" filled="f" strokecolor="#2d3092">
              <v:path arrowok="t"/>
            </v:shape>
            <v:shape id="_x0000_s1189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1190" alt="" style="position:absolute;left:6564;top:4625;width:3400;height:0" coordorigin="6564,4625" coordsize="3400,0" path="m6564,4625r3401,e" filled="f" strokecolor="#2d3092">
              <v:path arrowok="t"/>
            </v:shape>
            <v:shape id="_x0000_s1191" alt="" style="position:absolute;left:6564;top:8136;width:3400;height:0" coordorigin="6564,8136" coordsize="3400,0" path="m6564,8136r3401,e" filled="f" strokecolor="#2d3092">
              <v:path arrowok="t"/>
            </v:shape>
            <v:shape id="_x0000_s1192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1193" alt="" style="position:absolute;left:9963;top:4625;width:1547;height:0" coordorigin="9963,4625" coordsize="1547,0" path="m9963,4625r1546,e" filled="f" strokecolor="#2d3092">
              <v:path arrowok="t"/>
            </v:shape>
            <v:shape id="_x0000_s1194" alt="" style="position:absolute;left:9963;top:8136;width:1547;height:0" coordorigin="9963,8136" coordsize="1547,0" path="m9963,8136r1546,e" filled="f" strokecolor="#2d3092">
              <v:path arrowok="t"/>
            </v:shape>
            <v:shape id="_x0000_s1195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1196" alt="" style="position:absolute;left:11507;top:4625;width:1547;height:0" coordorigin="11507,4625" coordsize="1547,0" path="m11507,4625r1547,e" filled="f" strokecolor="#2d3092">
              <v:path arrowok="t"/>
            </v:shape>
            <v:shape id="_x0000_s1197" alt="" style="position:absolute;left:11507;top:8136;width:1547;height:0" coordorigin="11507,8136" coordsize="1547,0" path="m11507,8136r1547,e" filled="f" strokecolor="#2d3092">
              <v:path arrowok="t"/>
            </v:shape>
            <v:shape id="_x0000_s1198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1199" alt="" style="position:absolute;left:13052;top:4625;width:1547;height:0" coordorigin="13052,4625" coordsize="1547,0" path="m13052,4625r1547,e" filled="f" strokecolor="#2d3092">
              <v:path arrowok="t"/>
            </v:shape>
            <v:shape id="_x0000_s1200" alt="" style="position:absolute;left:13052;top:8136;width:1547;height:0" coordorigin="13052,8136" coordsize="1547,0" path="m13052,8136r1547,e" filled="f" strokecolor="#2d3092">
              <v:path arrowok="t"/>
            </v:shape>
            <v:shape id="_x0000_s1201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1202" alt="" style="position:absolute;left:14597;top:4625;width:1553;height:0" coordorigin="14597,4625" coordsize="1553,0" path="m14597,4625r1553,e" filled="f" strokecolor="#2d3092">
              <v:path arrowok="t"/>
            </v:shape>
            <v:shape id="_x0000_s1203" alt="" style="position:absolute;left:14597;top:8136;width:1553;height:0" coordorigin="14597,8136" coordsize="1553,0" path="m14597,8136r1553,e" filled="f" strokecolor="#2d3092">
              <v:path arrowok="t"/>
            </v:shape>
            <v:shape id="_x0000_s1204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1205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Rožaje</w:t>
      </w:r>
    </w:p>
    <w:p w14:paraId="65A6707E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D367E4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D.O.O. FOS Media</w:t>
      </w:r>
    </w:p>
    <w:p w14:paraId="6E96F781" w14:textId="77777777" w:rsidR="00DB44B7" w:rsidRPr="00D574FF" w:rsidRDefault="00DB44B7">
      <w:pPr>
        <w:spacing w:line="200" w:lineRule="exact"/>
        <w:rPr>
          <w:lang w:val="de-DE"/>
        </w:rPr>
      </w:pPr>
    </w:p>
    <w:p w14:paraId="30A1F2EB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4FF1004E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BA58F7E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97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497EC8D6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1FEBA185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2DA034BF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76145D86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0654CB3B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E05391F" w14:textId="77777777" w:rsidR="00DB44B7" w:rsidRPr="00D574FF" w:rsidRDefault="00DB44B7">
      <w:pPr>
        <w:spacing w:line="200" w:lineRule="exact"/>
        <w:rPr>
          <w:lang w:val="de-DE"/>
        </w:rPr>
      </w:pPr>
    </w:p>
    <w:p w14:paraId="296D5E49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63C6F274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62504779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3CD2C60C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7D049312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338B1C24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AC35BA1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339F256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7B6B9CD6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6A6CC091" w14:textId="77777777" w:rsidR="00DB44B7" w:rsidRPr="00D574FF" w:rsidRDefault="000930E6">
      <w:pPr>
        <w:spacing w:line="316" w:lineRule="auto"/>
        <w:ind w:right="17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92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info.portalrozaje@gmail.com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69245A3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067 388 867</w:t>
      </w:r>
    </w:p>
    <w:p w14:paraId="32A593C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1523CC35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https://portalrozaje.me/</w:t>
      </w:r>
    </w:p>
    <w:p w14:paraId="195DD197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3F3E5A82" w14:textId="77777777" w:rsidR="00DB44B7" w:rsidRPr="00D574FF" w:rsidRDefault="00DB44B7">
      <w:pPr>
        <w:spacing w:line="200" w:lineRule="exact"/>
        <w:rPr>
          <w:lang w:val="de-DE"/>
        </w:rPr>
      </w:pPr>
    </w:p>
    <w:p w14:paraId="56230019" w14:textId="77777777" w:rsidR="00DB44B7" w:rsidRPr="00D574FF" w:rsidRDefault="00DB44B7">
      <w:pPr>
        <w:spacing w:line="200" w:lineRule="exact"/>
        <w:rPr>
          <w:lang w:val="de-DE"/>
        </w:rPr>
      </w:pPr>
    </w:p>
    <w:p w14:paraId="17C794E1" w14:textId="77777777" w:rsidR="00DB44B7" w:rsidRPr="00D574FF" w:rsidRDefault="00DB44B7">
      <w:pPr>
        <w:spacing w:line="200" w:lineRule="exact"/>
        <w:rPr>
          <w:lang w:val="de-DE"/>
        </w:rPr>
      </w:pPr>
    </w:p>
    <w:p w14:paraId="5EA72E63" w14:textId="77777777" w:rsidR="00DB44B7" w:rsidRPr="00D574FF" w:rsidRDefault="00DB44B7">
      <w:pPr>
        <w:spacing w:line="200" w:lineRule="exact"/>
        <w:rPr>
          <w:lang w:val="de-DE"/>
        </w:rPr>
      </w:pPr>
    </w:p>
    <w:p w14:paraId="4EAB8413" w14:textId="77777777" w:rsidR="00DB44B7" w:rsidRPr="00D574FF" w:rsidRDefault="00DB44B7">
      <w:pPr>
        <w:spacing w:line="200" w:lineRule="exact"/>
        <w:rPr>
          <w:lang w:val="de-DE"/>
        </w:rPr>
      </w:pPr>
    </w:p>
    <w:p w14:paraId="24F6AD43" w14:textId="77777777" w:rsidR="00DB44B7" w:rsidRPr="00D574FF" w:rsidRDefault="00DB44B7">
      <w:pPr>
        <w:spacing w:line="200" w:lineRule="exact"/>
        <w:rPr>
          <w:lang w:val="de-DE"/>
        </w:rPr>
      </w:pPr>
    </w:p>
    <w:p w14:paraId="2661AD72" w14:textId="77777777" w:rsidR="00DB44B7" w:rsidRPr="00D574FF" w:rsidRDefault="00DB44B7">
      <w:pPr>
        <w:spacing w:line="200" w:lineRule="exact"/>
        <w:rPr>
          <w:lang w:val="de-DE"/>
        </w:rPr>
      </w:pPr>
    </w:p>
    <w:p w14:paraId="0C47BA8B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804" w:space="132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36CC2EF4" w14:textId="066BB46C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AA2EB9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 </w:t>
      </w:r>
      <w:r w:rsidR="00AA2EB9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Osnovne informacije                </w:t>
      </w:r>
      <w:r w:rsidR="00AA2EB9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Kontakt                                                </w:t>
      </w:r>
      <w:r w:rsidR="00AA2EB9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FM/CH             </w:t>
      </w:r>
      <w:r w:rsidR="00AA2EB9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Opština        </w:t>
      </w:r>
      <w:r w:rsidR="00AA2EB9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>Lokacija/MUX    AVM usluga</w:t>
      </w:r>
    </w:p>
    <w:p w14:paraId="523212EB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7126DC1F" w14:textId="77777777" w:rsidR="003D4792" w:rsidRDefault="003D4792">
      <w:pPr>
        <w:spacing w:before="36"/>
        <w:ind w:left="708"/>
        <w:rPr>
          <w:rFonts w:ascii="DejaVu Sans" w:eastAsia="DejaVu Sans" w:hAnsi="DejaVu Sans" w:cs="DejaVu Sans"/>
          <w:b/>
          <w:sz w:val="18"/>
          <w:szCs w:val="18"/>
        </w:rPr>
      </w:pPr>
    </w:p>
    <w:p w14:paraId="660C97C3" w14:textId="730DBD5F" w:rsidR="00DB44B7" w:rsidRDefault="000930E6">
      <w:pPr>
        <w:spacing w:before="36"/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Portal Tivat</w:t>
      </w:r>
    </w:p>
    <w:p w14:paraId="0C26FE3E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4EF4414D" w14:textId="77777777" w:rsidR="00DB44B7" w:rsidRDefault="000930E6">
      <w:pPr>
        <w:ind w:left="70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D.O.O. FOS Media</w:t>
      </w:r>
    </w:p>
    <w:p w14:paraId="0B7A0A55" w14:textId="77777777" w:rsidR="00DB44B7" w:rsidRDefault="00DB44B7">
      <w:pPr>
        <w:spacing w:line="200" w:lineRule="exact"/>
      </w:pPr>
    </w:p>
    <w:p w14:paraId="63EB0CCF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4B57484D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6E7D8969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98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610D805F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5E02A6D5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26C72FEB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42860B7C" w14:textId="77777777" w:rsidR="00DB44B7" w:rsidRPr="00D574FF" w:rsidRDefault="000930E6">
      <w:pPr>
        <w:spacing w:before="6" w:line="260" w:lineRule="atLeast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2B7367F8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0568595B" w14:textId="77777777" w:rsidR="00DB44B7" w:rsidRPr="00D574FF" w:rsidRDefault="00DB44B7">
      <w:pPr>
        <w:spacing w:line="200" w:lineRule="exact"/>
        <w:rPr>
          <w:lang w:val="de-DE"/>
        </w:rPr>
      </w:pPr>
    </w:p>
    <w:p w14:paraId="0F38BDBF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0ED3F905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7504E3D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57A6BE8C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32E8E74A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2BFDC0F9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0E0E80C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0F32FB2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31DA35D4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1B4FC901" w14:textId="77777777" w:rsidR="00DB44B7" w:rsidRPr="00D574FF" w:rsidRDefault="000930E6">
      <w:pPr>
        <w:spacing w:line="316" w:lineRule="auto"/>
        <w:ind w:right="31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93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info.portaltivat@gmail.com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5EDEEDAC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067 388 867</w:t>
      </w:r>
    </w:p>
    <w:p w14:paraId="2950D62C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1D352509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94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http://portaltivat.me/</w:t>
        </w:r>
      </w:hyperlink>
    </w:p>
    <w:p w14:paraId="1ADA95F3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4EB75049" w14:textId="77777777" w:rsidR="00DB44B7" w:rsidRPr="00D574FF" w:rsidRDefault="00DB44B7">
      <w:pPr>
        <w:spacing w:line="200" w:lineRule="exact"/>
        <w:rPr>
          <w:lang w:val="de-DE"/>
        </w:rPr>
      </w:pPr>
    </w:p>
    <w:p w14:paraId="698FE585" w14:textId="77777777" w:rsidR="00DB44B7" w:rsidRPr="00D574FF" w:rsidRDefault="00DB44B7">
      <w:pPr>
        <w:spacing w:line="200" w:lineRule="exact"/>
        <w:rPr>
          <w:lang w:val="de-DE"/>
        </w:rPr>
      </w:pPr>
    </w:p>
    <w:p w14:paraId="506519D3" w14:textId="77777777" w:rsidR="00DB44B7" w:rsidRPr="00D574FF" w:rsidRDefault="00DB44B7">
      <w:pPr>
        <w:spacing w:line="200" w:lineRule="exact"/>
        <w:rPr>
          <w:lang w:val="de-DE"/>
        </w:rPr>
      </w:pPr>
    </w:p>
    <w:p w14:paraId="519C8CD1" w14:textId="77777777" w:rsidR="00DB44B7" w:rsidRPr="00D574FF" w:rsidRDefault="00DB44B7">
      <w:pPr>
        <w:spacing w:line="200" w:lineRule="exact"/>
        <w:rPr>
          <w:lang w:val="de-DE"/>
        </w:rPr>
      </w:pPr>
    </w:p>
    <w:p w14:paraId="7DD30D9B" w14:textId="77777777" w:rsidR="00DB44B7" w:rsidRPr="00D574FF" w:rsidRDefault="00DB44B7">
      <w:pPr>
        <w:spacing w:line="200" w:lineRule="exact"/>
        <w:rPr>
          <w:lang w:val="de-DE"/>
        </w:rPr>
      </w:pPr>
    </w:p>
    <w:p w14:paraId="24BDF1CA" w14:textId="77777777" w:rsidR="00DB44B7" w:rsidRPr="00D574FF" w:rsidRDefault="00DB44B7">
      <w:pPr>
        <w:spacing w:line="200" w:lineRule="exact"/>
        <w:rPr>
          <w:lang w:val="de-DE"/>
        </w:rPr>
      </w:pPr>
    </w:p>
    <w:p w14:paraId="25F19D3D" w14:textId="77777777" w:rsidR="00DB44B7" w:rsidRPr="00D574FF" w:rsidRDefault="00DB44B7">
      <w:pPr>
        <w:spacing w:line="200" w:lineRule="exact"/>
        <w:rPr>
          <w:lang w:val="de-DE"/>
        </w:rPr>
      </w:pPr>
    </w:p>
    <w:p w14:paraId="4129F23F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804" w:space="132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013F2080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DCE7828" w14:textId="77777777" w:rsidR="00DB44B7" w:rsidRPr="00D574FF" w:rsidRDefault="00AA499C">
      <w:pPr>
        <w:spacing w:before="36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>
        <w:pict w14:anchorId="40FEB03B">
          <v:group id="_x0000_s1086" alt="" style="position:absolute;left:0;text-align:left;margin-left:34pt;margin-top:33.65pt;width:773.85pt;height:373.9pt;z-index:-251641344;mso-position-horizontal-relative:page;mso-position-vertical-relative:page" coordorigin="680,673" coordsize="15477,7478">
            <v:shape id="_x0000_s108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088" alt="" style="position:absolute;left:695;top:680;width:0;height:442" coordorigin="695,680" coordsize="0,442" path="m695,680r,442e" filled="f" strokecolor="#2d3092">
              <v:path arrowok="t"/>
            </v:shape>
            <v:shape id="_x0000_s108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09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09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09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09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09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09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09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09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09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09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10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10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10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103" alt="" style="position:absolute;left:16142;top:680;width:0;height:442" coordorigin="16142,680" coordsize="0,442" path="m16142,680r,442e" filled="f" strokecolor="#2d3092">
              <v:path arrowok="t"/>
            </v:shape>
            <v:shape id="_x0000_s1104" alt="" style="position:absolute;left:688;top:1114;width:626;height:0" coordorigin="688,1114" coordsize="626,0" path="m688,1114r626,e" filled="f" strokecolor="#2d3092">
              <v:path arrowok="t"/>
            </v:shape>
            <v:shape id="_x0000_s1105" alt="" style="position:absolute;left:695;top:1107;width:0;height:3526" coordorigin="695,1107" coordsize="0,3526" path="m695,1107r,3525e" filled="f" strokecolor="#2d3092">
              <v:path arrowok="t"/>
            </v:shape>
            <v:shape id="_x0000_s1106" alt="" style="position:absolute;left:1312;top:1114;width:2164;height:0" coordorigin="1312,1114" coordsize="2164,0" path="m1312,1114r2165,e" filled="f" strokecolor="#2d3092">
              <v:path arrowok="t"/>
            </v:shape>
            <v:shape id="_x0000_s110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108" alt="" style="position:absolute;left:3475;top:1114;width:3091;height:0" coordorigin="3475,1114" coordsize="3091,0" path="m3475,1114r3091,e" filled="f" strokecolor="#2d3092">
              <v:path arrowok="t"/>
            </v:shape>
            <v:shape id="_x0000_s110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110" alt="" style="position:absolute;left:6564;top:1114;width:3400;height:0" coordorigin="6564,1114" coordsize="3400,0" path="m6564,1114r3401,e" filled="f" strokecolor="#2d3092">
              <v:path arrowok="t"/>
            </v:shape>
            <v:shape id="_x0000_s111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112" alt="" style="position:absolute;left:9963;top:1114;width:1547;height:0" coordorigin="9963,1114" coordsize="1547,0" path="m9963,1114r1546,e" filled="f" strokecolor="#2d3092">
              <v:path arrowok="t"/>
            </v:shape>
            <v:shape id="_x0000_s111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114" alt="" style="position:absolute;left:11507;top:1114;width:1547;height:0" coordorigin="11507,1114" coordsize="1547,0" path="m11507,1114r1547,e" filled="f" strokecolor="#2d3092">
              <v:path arrowok="t"/>
            </v:shape>
            <v:shape id="_x0000_s111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116" alt="" style="position:absolute;left:13052;top:1114;width:1547;height:0" coordorigin="13052,1114" coordsize="1547,0" path="m13052,1114r1547,e" filled="f" strokecolor="#2d3092">
              <v:path arrowok="t"/>
            </v:shape>
            <v:shape id="_x0000_s111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118" alt="" style="position:absolute;left:14597;top:1114;width:1553;height:0" coordorigin="14597,1114" coordsize="1553,0" path="m14597,1114r1553,e" filled="f" strokecolor="#2d3092">
              <v:path arrowok="t"/>
            </v:shape>
            <v:shape id="_x0000_s111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120" alt="" style="position:absolute;left:16142;top:1107;width:0;height:3526" coordorigin="16142,1107" coordsize="0,3526" path="m16142,1107r,3525e" filled="f" strokecolor="#2d3092">
              <v:path arrowok="t"/>
            </v:shape>
            <v:shape id="_x0000_s1121" alt="" style="position:absolute;left:688;top:4625;width:626;height:0" coordorigin="688,4625" coordsize="626,0" path="m688,4625r626,e" filled="f" strokecolor="#2d3092">
              <v:path arrowok="t"/>
            </v:shape>
            <v:shape id="_x0000_s1122" alt="" style="position:absolute;left:688;top:8136;width:626;height:0" coordorigin="688,8136" coordsize="626,0" path="m688,8136r626,e" filled="f" strokecolor="#2d3092">
              <v:path arrowok="t"/>
            </v:shape>
            <v:shape id="_x0000_s1123" alt="" style="position:absolute;left:695;top:4617;width:0;height:3526" coordorigin="695,4617" coordsize="0,3526" path="m695,4617r,3526e" filled="f" strokecolor="#2d3092">
              <v:path arrowok="t"/>
            </v:shape>
            <v:shape id="_x0000_s1124" alt="" style="position:absolute;left:1312;top:4625;width:2164;height:0" coordorigin="1312,4625" coordsize="2164,0" path="m1312,4625r2165,e" filled="f" strokecolor="#2d3092">
              <v:path arrowok="t"/>
            </v:shape>
            <v:shape id="_x0000_s1125" alt="" style="position:absolute;left:1312;top:8136;width:2164;height:0" coordorigin="1312,8136" coordsize="2164,0" path="m1312,8136r2165,e" filled="f" strokecolor="#2d3092">
              <v:path arrowok="t"/>
            </v:shape>
            <v:shape id="_x0000_s1126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1127" alt="" style="position:absolute;left:3475;top:4625;width:3091;height:0" coordorigin="3475,4625" coordsize="3091,0" path="m3475,4625r3091,e" filled="f" strokecolor="#2d3092">
              <v:path arrowok="t"/>
            </v:shape>
            <v:shape id="_x0000_s1128" alt="" style="position:absolute;left:3475;top:8136;width:3091;height:0" coordorigin="3475,8136" coordsize="3091,0" path="m3475,8136r3091,e" filled="f" strokecolor="#2d3092">
              <v:path arrowok="t"/>
            </v:shape>
            <v:shape id="_x0000_s1129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1130" alt="" style="position:absolute;left:6564;top:4625;width:3400;height:0" coordorigin="6564,4625" coordsize="3400,0" path="m6564,4625r3401,e" filled="f" strokecolor="#2d3092">
              <v:path arrowok="t"/>
            </v:shape>
            <v:shape id="_x0000_s1131" alt="" style="position:absolute;left:6564;top:8136;width:3400;height:0" coordorigin="6564,8136" coordsize="3400,0" path="m6564,8136r3401,e" filled="f" strokecolor="#2d3092">
              <v:path arrowok="t"/>
            </v:shape>
            <v:shape id="_x0000_s1132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1133" alt="" style="position:absolute;left:9963;top:4625;width:1547;height:0" coordorigin="9963,4625" coordsize="1547,0" path="m9963,4625r1546,e" filled="f" strokecolor="#2d3092">
              <v:path arrowok="t"/>
            </v:shape>
            <v:shape id="_x0000_s1134" alt="" style="position:absolute;left:9963;top:8136;width:1547;height:0" coordorigin="9963,8136" coordsize="1547,0" path="m9963,8136r1546,e" filled="f" strokecolor="#2d3092">
              <v:path arrowok="t"/>
            </v:shape>
            <v:shape id="_x0000_s1135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1136" alt="" style="position:absolute;left:11507;top:4625;width:1547;height:0" coordorigin="11507,4625" coordsize="1547,0" path="m11507,4625r1547,e" filled="f" strokecolor="#2d3092">
              <v:path arrowok="t"/>
            </v:shape>
            <v:shape id="_x0000_s1137" alt="" style="position:absolute;left:11507;top:8136;width:1547;height:0" coordorigin="11507,8136" coordsize="1547,0" path="m11507,8136r1547,e" filled="f" strokecolor="#2d3092">
              <v:path arrowok="t"/>
            </v:shape>
            <v:shape id="_x0000_s1138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1139" alt="" style="position:absolute;left:13052;top:4625;width:1547;height:0" coordorigin="13052,4625" coordsize="1547,0" path="m13052,4625r1547,e" filled="f" strokecolor="#2d3092">
              <v:path arrowok="t"/>
            </v:shape>
            <v:shape id="_x0000_s1140" alt="" style="position:absolute;left:13052;top:8136;width:1547;height:0" coordorigin="13052,8136" coordsize="1547,0" path="m13052,8136r1547,e" filled="f" strokecolor="#2d3092">
              <v:path arrowok="t"/>
            </v:shape>
            <v:shape id="_x0000_s1141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1142" alt="" style="position:absolute;left:14597;top:4625;width:1553;height:0" coordorigin="14597,4625" coordsize="1553,0" path="m14597,4625r1553,e" filled="f" strokecolor="#2d3092">
              <v:path arrowok="t"/>
            </v:shape>
            <v:shape id="_x0000_s1143" alt="" style="position:absolute;left:14597;top:8136;width:1553;height:0" coordorigin="14597,8136" coordsize="1553,0" path="m14597,8136r1553,e" filled="f" strokecolor="#2d3092">
              <v:path arrowok="t"/>
            </v:shape>
            <v:shape id="_x0000_s1144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1145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  <w:r w:rsidR="000930E6"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Portal Tuzi</w:t>
      </w:r>
    </w:p>
    <w:p w14:paraId="24E49670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706C0819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D.O.O. FOS Media</w:t>
      </w:r>
    </w:p>
    <w:p w14:paraId="7B7F96DF" w14:textId="77777777" w:rsidR="00DB44B7" w:rsidRPr="00D574FF" w:rsidRDefault="00DB44B7">
      <w:pPr>
        <w:spacing w:line="200" w:lineRule="exact"/>
        <w:rPr>
          <w:lang w:val="de-DE"/>
        </w:rPr>
      </w:pPr>
    </w:p>
    <w:p w14:paraId="68CBE983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71CA3435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7541CB7D" w14:textId="77777777" w:rsidR="00DB44B7" w:rsidRPr="00D574FF" w:rsidRDefault="000930E6">
      <w:pPr>
        <w:spacing w:before="67"/>
        <w:ind w:left="26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position w:val="-6"/>
          <w:sz w:val="18"/>
          <w:szCs w:val="18"/>
          <w:lang w:val="de-DE"/>
        </w:rPr>
        <w:t xml:space="preserve">99   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78286C86" w14:textId="77777777" w:rsidR="00DB44B7" w:rsidRPr="00D574FF" w:rsidRDefault="000930E6">
      <w:pPr>
        <w:spacing w:before="7"/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41D84318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2092D7A6" w14:textId="77777777" w:rsidR="00DB44B7" w:rsidRPr="00D574FF" w:rsidRDefault="000930E6">
      <w:pPr>
        <w:ind w:left="708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3C67AC4F" w14:textId="77777777" w:rsidR="00DB44B7" w:rsidRPr="00D574FF" w:rsidRDefault="000930E6">
      <w:pPr>
        <w:spacing w:before="67" w:line="316" w:lineRule="auto"/>
        <w:ind w:left="708"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704A2498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676AC983" w14:textId="77777777" w:rsidR="00DB44B7" w:rsidRPr="00D574FF" w:rsidRDefault="00DB44B7">
      <w:pPr>
        <w:spacing w:line="200" w:lineRule="exact"/>
        <w:rPr>
          <w:lang w:val="de-DE"/>
        </w:rPr>
      </w:pPr>
    </w:p>
    <w:p w14:paraId="06C18ED2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4A90B4C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2C750440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2030D4AF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0C5BF15A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3E46D0E1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3DC810A5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3F3359A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3003B2CA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18EEB5AB" w14:textId="77777777" w:rsidR="00DB44B7" w:rsidRPr="00D574FF" w:rsidRDefault="000930E6">
      <w:pPr>
        <w:spacing w:line="316" w:lineRule="auto"/>
        <w:ind w:right="39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95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info.portaltuzi@gmail.com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18BC232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067 388 867</w:t>
      </w:r>
    </w:p>
    <w:p w14:paraId="049CAA2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0938ECCC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96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http://portaltuzi.me/</w:t>
        </w:r>
      </w:hyperlink>
    </w:p>
    <w:p w14:paraId="67E0F1EC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3BADE432" w14:textId="77777777" w:rsidR="00DB44B7" w:rsidRPr="00D574FF" w:rsidRDefault="00DB44B7">
      <w:pPr>
        <w:spacing w:line="200" w:lineRule="exact"/>
        <w:rPr>
          <w:lang w:val="de-DE"/>
        </w:rPr>
      </w:pPr>
    </w:p>
    <w:p w14:paraId="19181680" w14:textId="77777777" w:rsidR="00DB44B7" w:rsidRPr="00D574FF" w:rsidRDefault="00DB44B7">
      <w:pPr>
        <w:spacing w:line="200" w:lineRule="exact"/>
        <w:rPr>
          <w:lang w:val="de-DE"/>
        </w:rPr>
      </w:pPr>
    </w:p>
    <w:p w14:paraId="4C23F927" w14:textId="77777777" w:rsidR="00DB44B7" w:rsidRPr="00D574FF" w:rsidRDefault="00DB44B7">
      <w:pPr>
        <w:spacing w:line="200" w:lineRule="exact"/>
        <w:rPr>
          <w:lang w:val="de-DE"/>
        </w:rPr>
      </w:pPr>
    </w:p>
    <w:p w14:paraId="1B1A200B" w14:textId="77777777" w:rsidR="00DB44B7" w:rsidRPr="00D574FF" w:rsidRDefault="00DB44B7">
      <w:pPr>
        <w:spacing w:line="200" w:lineRule="exact"/>
        <w:rPr>
          <w:lang w:val="de-DE"/>
        </w:rPr>
      </w:pPr>
    </w:p>
    <w:p w14:paraId="544BF56D" w14:textId="77777777" w:rsidR="00DB44B7" w:rsidRPr="00D574FF" w:rsidRDefault="00DB44B7">
      <w:pPr>
        <w:spacing w:line="200" w:lineRule="exact"/>
        <w:rPr>
          <w:lang w:val="de-DE"/>
        </w:rPr>
      </w:pPr>
    </w:p>
    <w:p w14:paraId="01132F9E" w14:textId="77777777" w:rsidR="00DB44B7" w:rsidRPr="00D574FF" w:rsidRDefault="00DB44B7">
      <w:pPr>
        <w:spacing w:line="200" w:lineRule="exact"/>
        <w:rPr>
          <w:lang w:val="de-DE"/>
        </w:rPr>
      </w:pPr>
    </w:p>
    <w:p w14:paraId="58166BC8" w14:textId="77777777" w:rsidR="00DB44B7" w:rsidRPr="00D574FF" w:rsidRDefault="00DB44B7">
      <w:pPr>
        <w:spacing w:line="200" w:lineRule="exact"/>
        <w:rPr>
          <w:lang w:val="de-DE"/>
        </w:rPr>
      </w:pPr>
    </w:p>
    <w:p w14:paraId="6F31B803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4" w:space="720" w:equalWidth="0">
            <w:col w:w="2789" w:space="82"/>
            <w:col w:w="2066" w:space="1024"/>
            <w:col w:w="2804" w:space="1321"/>
            <w:col w:w="5374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616D4705" w14:textId="6EF03BE5" w:rsidR="00DB44B7" w:rsidRPr="00D574FF" w:rsidRDefault="000930E6">
      <w:pPr>
        <w:spacing w:before="84" w:line="200" w:lineRule="exact"/>
        <w:ind w:left="102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lastRenderedPageBreak/>
        <w:t xml:space="preserve">R. Br. </w:t>
      </w:r>
      <w:r w:rsidR="00134E76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Usluga i pružalac       </w:t>
      </w:r>
      <w:r w:rsidR="00134E76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</w:t>
      </w:r>
      <w:r w:rsidR="00E50D56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</w:t>
      </w:r>
      <w:r w:rsidR="00134E76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Osnovne informacije              </w:t>
      </w:r>
      <w:r w:rsidR="00134E76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    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Kontakt                                                FM/CH             Opština        </w:t>
      </w:r>
      <w:r w:rsidR="00325BD1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 xml:space="preserve">         </w:t>
      </w: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>Lokacija/MUX    AVM usluga</w:t>
      </w:r>
    </w:p>
    <w:p w14:paraId="384A7571" w14:textId="77777777" w:rsidR="00DB44B7" w:rsidRPr="00D574FF" w:rsidRDefault="00DB44B7">
      <w:pPr>
        <w:spacing w:before="4" w:line="180" w:lineRule="exact"/>
        <w:rPr>
          <w:sz w:val="19"/>
          <w:szCs w:val="19"/>
          <w:lang w:val="de-DE"/>
        </w:rPr>
        <w:sectPr w:rsidR="00DB44B7" w:rsidRPr="00D574FF">
          <w:pgSz w:w="16840" w:h="11920" w:orient="landscape"/>
          <w:pgMar w:top="720" w:right="760" w:bottom="280" w:left="620" w:header="720" w:footer="720" w:gutter="0"/>
          <w:cols w:space="720"/>
        </w:sectPr>
      </w:pPr>
    </w:p>
    <w:p w14:paraId="1B8835BD" w14:textId="77777777" w:rsidR="00DB44B7" w:rsidRPr="00D574FF" w:rsidRDefault="00DB44B7">
      <w:pPr>
        <w:spacing w:before="5" w:line="160" w:lineRule="exact"/>
        <w:rPr>
          <w:sz w:val="17"/>
          <w:szCs w:val="17"/>
          <w:lang w:val="de-DE"/>
        </w:rPr>
      </w:pPr>
    </w:p>
    <w:p w14:paraId="5382444A" w14:textId="77777777" w:rsidR="00DB44B7" w:rsidRPr="00D574FF" w:rsidRDefault="00DB44B7">
      <w:pPr>
        <w:spacing w:line="200" w:lineRule="exact"/>
        <w:rPr>
          <w:lang w:val="de-DE"/>
        </w:rPr>
      </w:pPr>
    </w:p>
    <w:p w14:paraId="4782A04D" w14:textId="77777777" w:rsidR="00DB44B7" w:rsidRPr="00D574FF" w:rsidRDefault="00DB44B7">
      <w:pPr>
        <w:spacing w:line="200" w:lineRule="exact"/>
        <w:rPr>
          <w:lang w:val="de-DE"/>
        </w:rPr>
      </w:pPr>
    </w:p>
    <w:p w14:paraId="794C8682" w14:textId="77777777" w:rsidR="00DB44B7" w:rsidRPr="00D574FF" w:rsidRDefault="00DB44B7">
      <w:pPr>
        <w:spacing w:line="200" w:lineRule="exact"/>
        <w:rPr>
          <w:lang w:val="de-DE"/>
        </w:rPr>
      </w:pPr>
    </w:p>
    <w:p w14:paraId="07D10F95" w14:textId="77777777" w:rsidR="00DB44B7" w:rsidRPr="00D574FF" w:rsidRDefault="00DB44B7">
      <w:pPr>
        <w:spacing w:line="200" w:lineRule="exact"/>
        <w:rPr>
          <w:lang w:val="de-DE"/>
        </w:rPr>
      </w:pPr>
    </w:p>
    <w:p w14:paraId="7A4F7F66" w14:textId="77777777" w:rsidR="00DB44B7" w:rsidRPr="00D574FF" w:rsidRDefault="00DB44B7">
      <w:pPr>
        <w:spacing w:line="200" w:lineRule="exact"/>
        <w:rPr>
          <w:lang w:val="de-DE"/>
        </w:rPr>
      </w:pPr>
    </w:p>
    <w:p w14:paraId="56D755B4" w14:textId="77777777" w:rsidR="00DB44B7" w:rsidRPr="00D574FF" w:rsidRDefault="00DB44B7">
      <w:pPr>
        <w:spacing w:line="200" w:lineRule="exact"/>
        <w:rPr>
          <w:lang w:val="de-DE"/>
        </w:rPr>
      </w:pPr>
    </w:p>
    <w:p w14:paraId="1DFFB8BA" w14:textId="77777777" w:rsidR="00DB44B7" w:rsidRPr="00D574FF" w:rsidRDefault="00DB44B7">
      <w:pPr>
        <w:spacing w:line="200" w:lineRule="exact"/>
        <w:rPr>
          <w:lang w:val="de-DE"/>
        </w:rPr>
      </w:pPr>
    </w:p>
    <w:p w14:paraId="765E8558" w14:textId="77777777" w:rsidR="00DB44B7" w:rsidRDefault="000930E6">
      <w:pPr>
        <w:ind w:left="212" w:right="-4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100</w:t>
      </w:r>
    </w:p>
    <w:p w14:paraId="474A7DD4" w14:textId="77777777" w:rsidR="005C030C" w:rsidRDefault="000930E6">
      <w:pPr>
        <w:spacing w:before="36"/>
      </w:pPr>
      <w:r>
        <w:br w:type="column"/>
      </w:r>
    </w:p>
    <w:p w14:paraId="232E6FA4" w14:textId="0D8520DD" w:rsidR="00DB44B7" w:rsidRDefault="000930E6">
      <w:pPr>
        <w:spacing w:before="3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Portal Ulcinj</w:t>
      </w:r>
    </w:p>
    <w:p w14:paraId="477DA4FE" w14:textId="77777777" w:rsidR="00DB44B7" w:rsidRDefault="00DB44B7">
      <w:pPr>
        <w:spacing w:before="3" w:line="280" w:lineRule="exact"/>
        <w:rPr>
          <w:sz w:val="28"/>
          <w:szCs w:val="28"/>
        </w:rPr>
      </w:pPr>
    </w:p>
    <w:p w14:paraId="3A2F89E0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D.O.O. FOS Media</w:t>
      </w:r>
    </w:p>
    <w:p w14:paraId="4CC93BE7" w14:textId="77777777" w:rsidR="00DB44B7" w:rsidRDefault="00DB44B7">
      <w:pPr>
        <w:spacing w:line="200" w:lineRule="exact"/>
      </w:pPr>
    </w:p>
    <w:p w14:paraId="5F0BEB7A" w14:textId="77777777" w:rsidR="00DB44B7" w:rsidRDefault="00DB44B7">
      <w:pPr>
        <w:spacing w:before="19" w:line="280" w:lineRule="exact"/>
        <w:rPr>
          <w:sz w:val="28"/>
          <w:szCs w:val="28"/>
        </w:rPr>
      </w:pPr>
    </w:p>
    <w:p w14:paraId="67558A0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579C044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175E0A2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0DB8C155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03DD85B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645F7AEB" w14:textId="77777777" w:rsidR="00DB44B7" w:rsidRPr="00D574FF" w:rsidRDefault="000930E6">
      <w:pPr>
        <w:spacing w:before="6" w:line="260" w:lineRule="atLeast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</w:p>
    <w:p w14:paraId="3DFB877A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758921B1" w14:textId="77777777" w:rsidR="00DB44B7" w:rsidRPr="00D574FF" w:rsidRDefault="00DB44B7">
      <w:pPr>
        <w:spacing w:line="200" w:lineRule="exact"/>
        <w:rPr>
          <w:lang w:val="de-DE"/>
        </w:rPr>
      </w:pPr>
    </w:p>
    <w:p w14:paraId="28DE835B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7B61FDD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7955163F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50435E9B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4391338E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3473A0DC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2EEDC55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30877C8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58C00940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5A2FB26B" w14:textId="77777777" w:rsidR="00DB44B7" w:rsidRPr="00D574FF" w:rsidRDefault="000930E6">
      <w:pPr>
        <w:spacing w:line="316" w:lineRule="auto"/>
        <w:ind w:right="249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97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info.portalulcinj@gmail.com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72DC885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067 388 867</w:t>
      </w:r>
    </w:p>
    <w:p w14:paraId="11683B4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Website:</w:t>
      </w:r>
    </w:p>
    <w:p w14:paraId="66B7681D" w14:textId="77777777" w:rsidR="00DB44B7" w:rsidRPr="00D574FF" w:rsidRDefault="00AA499C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hyperlink r:id="rId198">
        <w:r w:rsidR="000930E6"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>http://portalulcinj.me/</w:t>
        </w:r>
      </w:hyperlink>
    </w:p>
    <w:p w14:paraId="2521FF65" w14:textId="77777777" w:rsidR="00DB44B7" w:rsidRPr="00D574FF" w:rsidRDefault="000930E6">
      <w:pPr>
        <w:spacing w:before="5" w:line="160" w:lineRule="exact"/>
        <w:rPr>
          <w:sz w:val="17"/>
          <w:szCs w:val="17"/>
          <w:lang w:val="de-DE"/>
        </w:rPr>
      </w:pPr>
      <w:r w:rsidRPr="00D574FF">
        <w:rPr>
          <w:lang w:val="de-DE"/>
        </w:rPr>
        <w:br w:type="column"/>
      </w:r>
    </w:p>
    <w:p w14:paraId="244F9DE2" w14:textId="77777777" w:rsidR="00DB44B7" w:rsidRPr="00D574FF" w:rsidRDefault="00DB44B7">
      <w:pPr>
        <w:spacing w:line="200" w:lineRule="exact"/>
        <w:rPr>
          <w:lang w:val="de-DE"/>
        </w:rPr>
      </w:pPr>
    </w:p>
    <w:p w14:paraId="1D68B8ED" w14:textId="77777777" w:rsidR="00DB44B7" w:rsidRPr="00D574FF" w:rsidRDefault="00DB44B7">
      <w:pPr>
        <w:spacing w:line="200" w:lineRule="exact"/>
        <w:rPr>
          <w:lang w:val="de-DE"/>
        </w:rPr>
      </w:pPr>
    </w:p>
    <w:p w14:paraId="558B1D0F" w14:textId="77777777" w:rsidR="00DB44B7" w:rsidRPr="00D574FF" w:rsidRDefault="00DB44B7">
      <w:pPr>
        <w:spacing w:line="200" w:lineRule="exact"/>
        <w:rPr>
          <w:lang w:val="de-DE"/>
        </w:rPr>
      </w:pPr>
    </w:p>
    <w:p w14:paraId="54E6B4CB" w14:textId="77777777" w:rsidR="00DB44B7" w:rsidRPr="00D574FF" w:rsidRDefault="00DB44B7">
      <w:pPr>
        <w:spacing w:line="200" w:lineRule="exact"/>
        <w:rPr>
          <w:lang w:val="de-DE"/>
        </w:rPr>
      </w:pPr>
    </w:p>
    <w:p w14:paraId="31B2C29D" w14:textId="77777777" w:rsidR="00DB44B7" w:rsidRPr="00D574FF" w:rsidRDefault="00DB44B7">
      <w:pPr>
        <w:spacing w:line="200" w:lineRule="exact"/>
        <w:rPr>
          <w:lang w:val="de-DE"/>
        </w:rPr>
      </w:pPr>
    </w:p>
    <w:p w14:paraId="31E0C5F8" w14:textId="77777777" w:rsidR="00DB44B7" w:rsidRPr="00D574FF" w:rsidRDefault="00DB44B7">
      <w:pPr>
        <w:spacing w:line="200" w:lineRule="exact"/>
        <w:rPr>
          <w:lang w:val="de-DE"/>
        </w:rPr>
      </w:pPr>
    </w:p>
    <w:p w14:paraId="17179922" w14:textId="77777777" w:rsidR="00DB44B7" w:rsidRPr="00D574FF" w:rsidRDefault="00DB44B7">
      <w:pPr>
        <w:spacing w:line="200" w:lineRule="exact"/>
        <w:rPr>
          <w:lang w:val="de-DE"/>
        </w:rPr>
      </w:pPr>
    </w:p>
    <w:p w14:paraId="7F5A5F40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num="5" w:space="720" w:equalWidth="0">
            <w:col w:w="556" w:space="152"/>
            <w:col w:w="2080" w:space="82"/>
            <w:col w:w="2066" w:space="1024"/>
            <w:col w:w="2804" w:space="1321"/>
            <w:col w:w="5375"/>
          </w:cols>
        </w:sect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/                          /                          /                          /</w:t>
      </w:r>
    </w:p>
    <w:p w14:paraId="49051967" w14:textId="77777777" w:rsidR="00DB44B7" w:rsidRPr="00D574FF" w:rsidRDefault="00DB44B7">
      <w:pPr>
        <w:spacing w:before="8" w:line="180" w:lineRule="exact"/>
        <w:rPr>
          <w:sz w:val="18"/>
          <w:szCs w:val="18"/>
          <w:lang w:val="de-DE"/>
        </w:rPr>
        <w:sectPr w:rsidR="00DB44B7" w:rsidRPr="00D574FF">
          <w:type w:val="continuous"/>
          <w:pgSz w:w="16840" w:h="11920" w:orient="landscape"/>
          <w:pgMar w:top="920" w:right="760" w:bottom="280" w:left="620" w:header="720" w:footer="720" w:gutter="0"/>
          <w:cols w:space="720"/>
        </w:sectPr>
      </w:pPr>
    </w:p>
    <w:p w14:paraId="63AC67B2" w14:textId="77777777" w:rsidR="00DB44B7" w:rsidRPr="00D574FF" w:rsidRDefault="00AA499C">
      <w:pPr>
        <w:spacing w:before="5" w:line="160" w:lineRule="exact"/>
        <w:rPr>
          <w:sz w:val="17"/>
          <w:szCs w:val="17"/>
          <w:lang w:val="de-DE"/>
        </w:rPr>
      </w:pPr>
      <w:r>
        <w:pict w14:anchorId="0A8E4773">
          <v:group id="_x0000_s1026" alt="" style="position:absolute;margin-left:34pt;margin-top:33.65pt;width:773.85pt;height:373.9pt;z-index:-251640320;mso-position-horizontal-relative:page;mso-position-vertical-relative:page" coordorigin="680,673" coordsize="15477,7478">
            <v:shape id="_x0000_s1027" alt="" style="position:absolute;left:695;top:680;width:618;height:434" coordorigin="695,680" coordsize="618,434" path="m695,1114r618,l1313,680r-618,l695,1114xe" fillcolor="#2d3092" stroked="f">
              <v:path arrowok="t"/>
            </v:shape>
            <v:shape id="_x0000_s1028" alt="" style="position:absolute;left:695;top:680;width:0;height:442" coordorigin="695,680" coordsize="0,442" path="m695,680r,442e" filled="f" strokecolor="#2d3092">
              <v:path arrowok="t"/>
            </v:shape>
            <v:shape id="_x0000_s1029" alt="" style="position:absolute;left:1313;top:680;width:2163;height:434" coordorigin="1313,680" coordsize="2163,434" path="m1313,1114r2163,l3476,680r-2163,l1313,1114xe" fillcolor="#2d3092" stroked="f">
              <v:path arrowok="t"/>
            </v:shape>
            <v:shape id="_x0000_s1030" alt="" style="position:absolute;left:1313;top:680;width:0;height:442" coordorigin="1313,680" coordsize="0,442" path="m1313,680r,442e" filled="f" strokecolor="#2d3092" strokeweight=".09pt">
              <v:path arrowok="t"/>
            </v:shape>
            <v:shape id="_x0000_s1031" alt="" style="position:absolute;left:3476;top:680;width:3089;height:434" coordorigin="3476,680" coordsize="3089,434" path="m3476,1114r3089,l6565,680r-3089,l3476,1114xe" fillcolor="#2d3092" stroked="f">
              <v:path arrowok="t"/>
            </v:shape>
            <v:shape id="_x0000_s1032" alt="" style="position:absolute;left:3476;top:680;width:0;height:442" coordorigin="3476,680" coordsize="0,442" path="m3476,680r,442e" filled="f" strokecolor="#2d3092" strokeweight=".09pt">
              <v:path arrowok="t"/>
            </v:shape>
            <v:shape id="_x0000_s1033" alt="" style="position:absolute;left:6565;top:680;width:3398;height:434" coordorigin="6565,680" coordsize="3398,434" path="m6565,1114r3399,l9964,680r-3399,l6565,1114xe" fillcolor="#2d3092" stroked="f">
              <v:path arrowok="t"/>
            </v:shape>
            <v:shape id="_x0000_s1034" alt="" style="position:absolute;left:6565;top:680;width:0;height:442" coordorigin="6565,680" coordsize="0,442" path="m6565,680r,442e" filled="f" strokecolor="#2d3092" strokeweight=".09pt">
              <v:path arrowok="t"/>
            </v:shape>
            <v:shape id="_x0000_s1035" alt="" style="position:absolute;left:9964;top:680;width:1545;height:434" coordorigin="9964,680" coordsize="1545,434" path="m9964,1114r1544,l11508,680r-1544,l9964,1114xe" fillcolor="#2d3092" stroked="f">
              <v:path arrowok="t"/>
            </v:shape>
            <v:shape id="_x0000_s1036" alt="" style="position:absolute;left:9964;top:680;width:0;height:442" coordorigin="9964,680" coordsize="0,442" path="m9964,680r,442e" filled="f" strokecolor="#2d3092" strokeweight=".09pt">
              <v:path arrowok="t"/>
            </v:shape>
            <v:shape id="_x0000_s1037" alt="" style="position:absolute;left:11508;top:680;width:1545;height:434" coordorigin="11508,680" coordsize="1545,434" path="m11508,1114r1545,l13053,680r-1545,l11508,1114xe" fillcolor="#2d3092" stroked="f">
              <v:path arrowok="t"/>
            </v:shape>
            <v:shape id="_x0000_s1038" alt="" style="position:absolute;left:11508;top:680;width:0;height:442" coordorigin="11508,680" coordsize="0,442" path="m11508,680r,442e" filled="f" strokecolor="#2d3092" strokeweight=".09pt">
              <v:path arrowok="t"/>
            </v:shape>
            <v:shape id="_x0000_s1039" alt="" style="position:absolute;left:13053;top:680;width:1545;height:434" coordorigin="13053,680" coordsize="1545,434" path="m13053,1114r1545,l14598,680r-1545,l13053,1114xe" fillcolor="#2d3092" stroked="f">
              <v:path arrowok="t"/>
            </v:shape>
            <v:shape id="_x0000_s1040" alt="" style="position:absolute;left:13053;top:680;width:0;height:442" coordorigin="13053,680" coordsize="0,442" path="m13053,680r,442e" filled="f" strokecolor="#2d3092" strokeweight=".09pt">
              <v:path arrowok="t"/>
            </v:shape>
            <v:shape id="_x0000_s1041" alt="" style="position:absolute;left:14598;top:680;width:1545;height:434" coordorigin="14598,680" coordsize="1545,434" path="m14598,1114r1544,l16142,680r-1544,l14598,1114xe" fillcolor="#2d3092" stroked="f">
              <v:path arrowok="t"/>
            </v:shape>
            <v:shape id="_x0000_s1042" alt="" style="position:absolute;left:14598;top:680;width:0;height:442" coordorigin="14598,680" coordsize="0,442" path="m14598,680r,442e" filled="f" strokecolor="#2d3092" strokeweight=".09pt">
              <v:path arrowok="t"/>
            </v:shape>
            <v:shape id="_x0000_s1043" alt="" style="position:absolute;left:16142;top:680;width:0;height:442" coordorigin="16142,680" coordsize="0,442" path="m16142,680r,442e" filled="f" strokecolor="#2d3092">
              <v:path arrowok="t"/>
            </v:shape>
            <v:shape id="_x0000_s1044" alt="" style="position:absolute;left:688;top:1114;width:626;height:0" coordorigin="688,1114" coordsize="626,0" path="m688,1114r626,e" filled="f" strokecolor="#2d3092">
              <v:path arrowok="t"/>
            </v:shape>
            <v:shape id="_x0000_s1045" alt="" style="position:absolute;left:695;top:1107;width:0;height:3526" coordorigin="695,1107" coordsize="0,3526" path="m695,1107r,3525e" filled="f" strokecolor="#2d3092">
              <v:path arrowok="t"/>
            </v:shape>
            <v:shape id="_x0000_s1046" alt="" style="position:absolute;left:1312;top:1114;width:2164;height:0" coordorigin="1312,1114" coordsize="2164,0" path="m1312,1114r2165,e" filled="f" strokecolor="#2d3092">
              <v:path arrowok="t"/>
            </v:shape>
            <v:shape id="_x0000_s1047" alt="" style="position:absolute;left:1313;top:1107;width:0;height:3526" coordorigin="1313,1107" coordsize="0,3526" path="m1313,1107r,3525e" filled="f" strokecolor="#2d3092" strokeweight=".09pt">
              <v:path arrowok="t"/>
            </v:shape>
            <v:shape id="_x0000_s1048" alt="" style="position:absolute;left:3475;top:1114;width:3091;height:0" coordorigin="3475,1114" coordsize="3091,0" path="m3475,1114r3091,e" filled="f" strokecolor="#2d3092">
              <v:path arrowok="t"/>
            </v:shape>
            <v:shape id="_x0000_s1049" alt="" style="position:absolute;left:3476;top:1107;width:0;height:3526" coordorigin="3476,1107" coordsize="0,3526" path="m3476,1107r,3525e" filled="f" strokecolor="#2d3092" strokeweight=".09pt">
              <v:path arrowok="t"/>
            </v:shape>
            <v:shape id="_x0000_s1050" alt="" style="position:absolute;left:6564;top:1114;width:3400;height:0" coordorigin="6564,1114" coordsize="3400,0" path="m6564,1114r3401,e" filled="f" strokecolor="#2d3092">
              <v:path arrowok="t"/>
            </v:shape>
            <v:shape id="_x0000_s1051" alt="" style="position:absolute;left:6565;top:1107;width:0;height:3526" coordorigin="6565,1107" coordsize="0,3526" path="m6565,1107r,3525e" filled="f" strokecolor="#2d3092" strokeweight=".09pt">
              <v:path arrowok="t"/>
            </v:shape>
            <v:shape id="_x0000_s1052" alt="" style="position:absolute;left:9963;top:1114;width:1547;height:0" coordorigin="9963,1114" coordsize="1547,0" path="m9963,1114r1546,e" filled="f" strokecolor="#2d3092">
              <v:path arrowok="t"/>
            </v:shape>
            <v:shape id="_x0000_s1053" alt="" style="position:absolute;left:9964;top:1107;width:0;height:3526" coordorigin="9964,1107" coordsize="0,3526" path="m9964,1107r,3525e" filled="f" strokecolor="#2d3092" strokeweight=".09pt">
              <v:path arrowok="t"/>
            </v:shape>
            <v:shape id="_x0000_s1054" alt="" style="position:absolute;left:11507;top:1114;width:1547;height:0" coordorigin="11507,1114" coordsize="1547,0" path="m11507,1114r1547,e" filled="f" strokecolor="#2d3092">
              <v:path arrowok="t"/>
            </v:shape>
            <v:shape id="_x0000_s1055" alt="" style="position:absolute;left:11508;top:1107;width:0;height:3526" coordorigin="11508,1107" coordsize="0,3526" path="m11508,1107r,3525e" filled="f" strokecolor="#2d3092" strokeweight=".09pt">
              <v:path arrowok="t"/>
            </v:shape>
            <v:shape id="_x0000_s1056" alt="" style="position:absolute;left:13052;top:1114;width:1547;height:0" coordorigin="13052,1114" coordsize="1547,0" path="m13052,1114r1547,e" filled="f" strokecolor="#2d3092">
              <v:path arrowok="t"/>
            </v:shape>
            <v:shape id="_x0000_s1057" alt="" style="position:absolute;left:13053;top:1107;width:0;height:3526" coordorigin="13053,1107" coordsize="0,3526" path="m13053,1107r,3525e" filled="f" strokecolor="#2d3092" strokeweight=".09pt">
              <v:path arrowok="t"/>
            </v:shape>
            <v:shape id="_x0000_s1058" alt="" style="position:absolute;left:14597;top:1114;width:1553;height:0" coordorigin="14597,1114" coordsize="1553,0" path="m14597,1114r1553,e" filled="f" strokecolor="#2d3092">
              <v:path arrowok="t"/>
            </v:shape>
            <v:shape id="_x0000_s1059" alt="" style="position:absolute;left:14598;top:1107;width:0;height:3526" coordorigin="14598,1107" coordsize="0,3526" path="m14598,1107r,3525e" filled="f" strokecolor="#2d3092" strokeweight=".09pt">
              <v:path arrowok="t"/>
            </v:shape>
            <v:shape id="_x0000_s1060" alt="" style="position:absolute;left:16142;top:1107;width:0;height:3526" coordorigin="16142,1107" coordsize="0,3526" path="m16142,1107r,3525e" filled="f" strokecolor="#2d3092">
              <v:path arrowok="t"/>
            </v:shape>
            <v:shape id="_x0000_s1061" alt="" style="position:absolute;left:688;top:4625;width:626;height:0" coordorigin="688,4625" coordsize="626,0" path="m688,4625r626,e" filled="f" strokecolor="#2d3092">
              <v:path arrowok="t"/>
            </v:shape>
            <v:shape id="_x0000_s1062" alt="" style="position:absolute;left:688;top:8136;width:626;height:0" coordorigin="688,8136" coordsize="626,0" path="m688,8136r626,e" filled="f" strokecolor="#2d3092">
              <v:path arrowok="t"/>
            </v:shape>
            <v:shape id="_x0000_s1063" alt="" style="position:absolute;left:695;top:4617;width:0;height:3526" coordorigin="695,4617" coordsize="0,3526" path="m695,4617r,3526e" filled="f" strokecolor="#2d3092">
              <v:path arrowok="t"/>
            </v:shape>
            <v:shape id="_x0000_s1064" alt="" style="position:absolute;left:1312;top:4625;width:2164;height:0" coordorigin="1312,4625" coordsize="2164,0" path="m1312,4625r2165,e" filled="f" strokecolor="#2d3092">
              <v:path arrowok="t"/>
            </v:shape>
            <v:shape id="_x0000_s1065" alt="" style="position:absolute;left:1312;top:8136;width:2164;height:0" coordorigin="1312,8136" coordsize="2164,0" path="m1312,8136r2165,e" filled="f" strokecolor="#2d3092">
              <v:path arrowok="t"/>
            </v:shape>
            <v:shape id="_x0000_s1066" alt="" style="position:absolute;left:1313;top:4617;width:0;height:3526" coordorigin="1313,4617" coordsize="0,3526" path="m1313,4617r,3526e" filled="f" strokecolor="#2d3092" strokeweight=".09pt">
              <v:path arrowok="t"/>
            </v:shape>
            <v:shape id="_x0000_s1067" alt="" style="position:absolute;left:3475;top:4625;width:3091;height:0" coordorigin="3475,4625" coordsize="3091,0" path="m3475,4625r3091,e" filled="f" strokecolor="#2d3092">
              <v:path arrowok="t"/>
            </v:shape>
            <v:shape id="_x0000_s1068" alt="" style="position:absolute;left:3475;top:8136;width:3091;height:0" coordorigin="3475,8136" coordsize="3091,0" path="m3475,8136r3091,e" filled="f" strokecolor="#2d3092">
              <v:path arrowok="t"/>
            </v:shape>
            <v:shape id="_x0000_s1069" alt="" style="position:absolute;left:3476;top:4617;width:0;height:3526" coordorigin="3476,4617" coordsize="0,3526" path="m3476,4617r,3526e" filled="f" strokecolor="#2d3092" strokeweight=".09pt">
              <v:path arrowok="t"/>
            </v:shape>
            <v:shape id="_x0000_s1070" alt="" style="position:absolute;left:6564;top:4625;width:3400;height:0" coordorigin="6564,4625" coordsize="3400,0" path="m6564,4625r3401,e" filled="f" strokecolor="#2d3092">
              <v:path arrowok="t"/>
            </v:shape>
            <v:shape id="_x0000_s1071" alt="" style="position:absolute;left:6564;top:8136;width:3400;height:0" coordorigin="6564,8136" coordsize="3400,0" path="m6564,8136r3401,e" filled="f" strokecolor="#2d3092">
              <v:path arrowok="t"/>
            </v:shape>
            <v:shape id="_x0000_s1072" alt="" style="position:absolute;left:6565;top:4617;width:0;height:3526" coordorigin="6565,4617" coordsize="0,3526" path="m6565,4617r,3526e" filled="f" strokecolor="#2d3092" strokeweight=".09pt">
              <v:path arrowok="t"/>
            </v:shape>
            <v:shape id="_x0000_s1073" alt="" style="position:absolute;left:9963;top:4625;width:1547;height:0" coordorigin="9963,4625" coordsize="1547,0" path="m9963,4625r1546,e" filled="f" strokecolor="#2d3092">
              <v:path arrowok="t"/>
            </v:shape>
            <v:shape id="_x0000_s1074" alt="" style="position:absolute;left:9963;top:8136;width:1547;height:0" coordorigin="9963,8136" coordsize="1547,0" path="m9963,8136r1546,e" filled="f" strokecolor="#2d3092">
              <v:path arrowok="t"/>
            </v:shape>
            <v:shape id="_x0000_s1075" alt="" style="position:absolute;left:9964;top:4617;width:0;height:3526" coordorigin="9964,4617" coordsize="0,3526" path="m9964,4617r,3526e" filled="f" strokecolor="#2d3092" strokeweight=".09pt">
              <v:path arrowok="t"/>
            </v:shape>
            <v:shape id="_x0000_s1076" alt="" style="position:absolute;left:11507;top:4625;width:1547;height:0" coordorigin="11507,4625" coordsize="1547,0" path="m11507,4625r1547,e" filled="f" strokecolor="#2d3092">
              <v:path arrowok="t"/>
            </v:shape>
            <v:shape id="_x0000_s1077" alt="" style="position:absolute;left:11507;top:8136;width:1547;height:0" coordorigin="11507,8136" coordsize="1547,0" path="m11507,8136r1547,e" filled="f" strokecolor="#2d3092">
              <v:path arrowok="t"/>
            </v:shape>
            <v:shape id="_x0000_s1078" alt="" style="position:absolute;left:11508;top:4617;width:0;height:3526" coordorigin="11508,4617" coordsize="0,3526" path="m11508,4617r,3526e" filled="f" strokecolor="#2d3092" strokeweight=".09pt">
              <v:path arrowok="t"/>
            </v:shape>
            <v:shape id="_x0000_s1079" alt="" style="position:absolute;left:13052;top:4625;width:1547;height:0" coordorigin="13052,4625" coordsize="1547,0" path="m13052,4625r1547,e" filled="f" strokecolor="#2d3092">
              <v:path arrowok="t"/>
            </v:shape>
            <v:shape id="_x0000_s1080" alt="" style="position:absolute;left:13052;top:8136;width:1547;height:0" coordorigin="13052,8136" coordsize="1547,0" path="m13052,8136r1547,e" filled="f" strokecolor="#2d3092">
              <v:path arrowok="t"/>
            </v:shape>
            <v:shape id="_x0000_s1081" alt="" style="position:absolute;left:13053;top:4617;width:0;height:3526" coordorigin="13053,4617" coordsize="0,3526" path="m13053,4617r,3526e" filled="f" strokecolor="#2d3092" strokeweight=".09pt">
              <v:path arrowok="t"/>
            </v:shape>
            <v:shape id="_x0000_s1082" alt="" style="position:absolute;left:14597;top:4625;width:1553;height:0" coordorigin="14597,4625" coordsize="1553,0" path="m14597,4625r1553,e" filled="f" strokecolor="#2d3092">
              <v:path arrowok="t"/>
            </v:shape>
            <v:shape id="_x0000_s1083" alt="" style="position:absolute;left:14597;top:8136;width:1553;height:0" coordorigin="14597,8136" coordsize="1553,0" path="m14597,8136r1553,e" filled="f" strokecolor="#2d3092">
              <v:path arrowok="t"/>
            </v:shape>
            <v:shape id="_x0000_s1084" alt="" style="position:absolute;left:14598;top:4617;width:0;height:3526" coordorigin="14598,4617" coordsize="0,3526" path="m14598,4617r,3526e" filled="f" strokecolor="#2d3092" strokeweight=".09pt">
              <v:path arrowok="t"/>
            </v:shape>
            <v:shape id="_x0000_s1085" alt="" style="position:absolute;left:16142;top:4617;width:0;height:3526" coordorigin="16142,4617" coordsize="0,3526" path="m16142,4617r,3526e" filled="f" strokecolor="#2d3092">
              <v:path arrowok="t"/>
            </v:shape>
            <w10:wrap anchorx="page" anchory="page"/>
          </v:group>
        </w:pict>
      </w:r>
    </w:p>
    <w:p w14:paraId="68130B5A" w14:textId="77777777" w:rsidR="00DB44B7" w:rsidRPr="00D574FF" w:rsidRDefault="00DB44B7">
      <w:pPr>
        <w:spacing w:line="200" w:lineRule="exact"/>
        <w:rPr>
          <w:lang w:val="de-DE"/>
        </w:rPr>
      </w:pPr>
    </w:p>
    <w:p w14:paraId="3DA766EB" w14:textId="77777777" w:rsidR="00DB44B7" w:rsidRPr="00D574FF" w:rsidRDefault="00DB44B7">
      <w:pPr>
        <w:spacing w:line="200" w:lineRule="exact"/>
        <w:rPr>
          <w:lang w:val="de-DE"/>
        </w:rPr>
      </w:pPr>
    </w:p>
    <w:p w14:paraId="5A241C70" w14:textId="77777777" w:rsidR="00DB44B7" w:rsidRPr="00D574FF" w:rsidRDefault="00DB44B7">
      <w:pPr>
        <w:spacing w:line="200" w:lineRule="exact"/>
        <w:rPr>
          <w:lang w:val="de-DE"/>
        </w:rPr>
      </w:pPr>
    </w:p>
    <w:p w14:paraId="3663D113" w14:textId="77777777" w:rsidR="00DB44B7" w:rsidRPr="00D574FF" w:rsidRDefault="00DB44B7">
      <w:pPr>
        <w:spacing w:line="200" w:lineRule="exact"/>
        <w:rPr>
          <w:lang w:val="de-DE"/>
        </w:rPr>
      </w:pPr>
    </w:p>
    <w:p w14:paraId="2E589E52" w14:textId="77777777" w:rsidR="00DB44B7" w:rsidRPr="00D574FF" w:rsidRDefault="00DB44B7">
      <w:pPr>
        <w:spacing w:line="200" w:lineRule="exact"/>
        <w:rPr>
          <w:lang w:val="de-DE"/>
        </w:rPr>
      </w:pPr>
    </w:p>
    <w:p w14:paraId="18BE7028" w14:textId="77777777" w:rsidR="00DB44B7" w:rsidRPr="00D574FF" w:rsidRDefault="00DB44B7">
      <w:pPr>
        <w:spacing w:line="200" w:lineRule="exact"/>
        <w:rPr>
          <w:lang w:val="de-DE"/>
        </w:rPr>
      </w:pPr>
    </w:p>
    <w:p w14:paraId="5CE16321" w14:textId="77777777" w:rsidR="00DB44B7" w:rsidRPr="00D574FF" w:rsidRDefault="00DB44B7">
      <w:pPr>
        <w:spacing w:line="200" w:lineRule="exact"/>
        <w:rPr>
          <w:lang w:val="de-DE"/>
        </w:rPr>
      </w:pPr>
    </w:p>
    <w:p w14:paraId="4DA4D675" w14:textId="77777777" w:rsidR="00DB44B7" w:rsidRPr="00D574FF" w:rsidRDefault="000930E6">
      <w:pPr>
        <w:ind w:left="212"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101</w:t>
      </w:r>
    </w:p>
    <w:p w14:paraId="47C42ECE" w14:textId="77777777" w:rsidR="00DB44B7" w:rsidRPr="00D574FF" w:rsidRDefault="000930E6">
      <w:pPr>
        <w:spacing w:before="36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lang w:val="de-DE"/>
        </w:rPr>
        <w:br w:type="column"/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lastRenderedPageBreak/>
        <w:t>Portal Kotor</w:t>
      </w:r>
    </w:p>
    <w:p w14:paraId="4C4468AE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7770BEDD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D.O.O. FOS Media</w:t>
      </w:r>
    </w:p>
    <w:p w14:paraId="3B571474" w14:textId="77777777" w:rsidR="00DB44B7" w:rsidRPr="00D574FF" w:rsidRDefault="00DB44B7">
      <w:pPr>
        <w:spacing w:line="200" w:lineRule="exact"/>
        <w:rPr>
          <w:lang w:val="de-DE"/>
        </w:rPr>
      </w:pPr>
    </w:p>
    <w:p w14:paraId="16B87CD6" w14:textId="77777777" w:rsidR="00DB44B7" w:rsidRPr="00D574FF" w:rsidRDefault="00DB44B7">
      <w:pPr>
        <w:spacing w:before="19" w:line="280" w:lineRule="exact"/>
        <w:rPr>
          <w:sz w:val="28"/>
          <w:szCs w:val="28"/>
          <w:lang w:val="de-DE"/>
        </w:rPr>
      </w:pPr>
    </w:p>
    <w:p w14:paraId="3E99D74A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Datum odobrenja /</w:t>
      </w:r>
    </w:p>
    <w:p w14:paraId="2EE4F88B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registracije:</w:t>
      </w:r>
    </w:p>
    <w:p w14:paraId="211FAAFD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23.10.2020.</w:t>
      </w:r>
    </w:p>
    <w:p w14:paraId="56EF721E" w14:textId="77777777" w:rsidR="00DB44B7" w:rsidRPr="00D574FF" w:rsidRDefault="00DB44B7">
      <w:pPr>
        <w:spacing w:before="3" w:line="280" w:lineRule="exact"/>
        <w:rPr>
          <w:sz w:val="28"/>
          <w:szCs w:val="28"/>
          <w:lang w:val="de-DE"/>
        </w:rPr>
      </w:pPr>
    </w:p>
    <w:p w14:paraId="3AF9CA4E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Platforma: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Web</w:t>
      </w:r>
    </w:p>
    <w:p w14:paraId="1BD2F146" w14:textId="18E85BCE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Platforma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Vrsta usluge: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Elektronska publikacija</w:t>
      </w:r>
      <w:r w:rsidR="00D574FF" w:rsidRPr="00D574FF">
        <w:rPr>
          <w:rFonts w:ascii="DejaVu Sans" w:eastAsia="DejaVu Sans" w:hAnsi="DejaVu Sans" w:cs="DejaVu Sans"/>
          <w:sz w:val="18"/>
          <w:szCs w:val="18"/>
          <w:lang w:val="de-DE"/>
        </w:rPr>
        <w:tab/>
      </w:r>
      <w:r w:rsidR="00D574FF" w:rsidRPr="00D574FF">
        <w:rPr>
          <w:rFonts w:ascii="DejaVu Sans" w:eastAsia="DejaVu Sans" w:hAnsi="DejaVu Sans" w:cs="DejaVu Sans"/>
          <w:sz w:val="18"/>
          <w:szCs w:val="18"/>
          <w:lang w:val="de-DE"/>
        </w:rPr>
        <w:tab/>
      </w:r>
      <w:r w:rsidR="00D574FF" w:rsidRPr="00D574FF">
        <w:rPr>
          <w:rFonts w:ascii="DejaVu Sans" w:eastAsia="DejaVu Sans" w:hAnsi="DejaVu Sans" w:cs="DejaVu Sans"/>
          <w:sz w:val="18"/>
          <w:szCs w:val="18"/>
          <w:lang w:val="de-DE"/>
        </w:rPr>
        <w:tab/>
      </w:r>
      <w:r w:rsidR="00D574FF" w:rsidRPr="00D574FF">
        <w:rPr>
          <w:rFonts w:ascii="DejaVu Sans" w:eastAsia="DejaVu Sans" w:hAnsi="DejaVu Sans" w:cs="DejaVu Sans"/>
          <w:sz w:val="18"/>
          <w:szCs w:val="18"/>
          <w:lang w:val="de-DE"/>
        </w:rPr>
        <w:tab/>
      </w:r>
      <w:r w:rsidR="00D574FF" w:rsidRPr="00D574FF">
        <w:rPr>
          <w:rFonts w:ascii="DejaVu Sans" w:eastAsia="DejaVu Sans" w:hAnsi="DejaVu Sans" w:cs="DejaVu Sans"/>
          <w:sz w:val="18"/>
          <w:szCs w:val="18"/>
          <w:lang w:val="de-DE"/>
        </w:rPr>
        <w:tab/>
      </w:r>
      <w:r w:rsidR="00D574FF" w:rsidRPr="00D574FF">
        <w:rPr>
          <w:rFonts w:ascii="DejaVu Sans" w:eastAsia="DejaVu Sans" w:hAnsi="DejaVu Sans" w:cs="DejaVu Sans"/>
          <w:sz w:val="18"/>
          <w:szCs w:val="18"/>
          <w:lang w:val="de-DE"/>
        </w:rPr>
        <w:tab/>
      </w:r>
    </w:p>
    <w:p w14:paraId="22A97C43" w14:textId="77777777" w:rsidR="00D574FF" w:rsidRPr="00D574FF" w:rsidRDefault="00D574FF">
      <w:pPr>
        <w:spacing w:line="200" w:lineRule="exact"/>
        <w:rPr>
          <w:lang w:val="de-DE"/>
        </w:rPr>
      </w:pPr>
    </w:p>
    <w:p w14:paraId="30E128A8" w14:textId="77777777" w:rsidR="00D574FF" w:rsidRPr="00D574FF" w:rsidRDefault="00D574FF">
      <w:pPr>
        <w:spacing w:line="200" w:lineRule="exact"/>
        <w:rPr>
          <w:lang w:val="de-DE"/>
        </w:rPr>
      </w:pPr>
    </w:p>
    <w:p w14:paraId="067EC33B" w14:textId="5B10DC52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481455C5" w14:textId="77777777" w:rsidR="00DB44B7" w:rsidRPr="00D574FF" w:rsidRDefault="00DB44B7">
      <w:pPr>
        <w:spacing w:line="200" w:lineRule="exact"/>
        <w:rPr>
          <w:lang w:val="de-DE"/>
        </w:rPr>
      </w:pPr>
    </w:p>
    <w:p w14:paraId="4F2B4E44" w14:textId="77777777" w:rsidR="00DB44B7" w:rsidRPr="00D574FF" w:rsidRDefault="00DB44B7">
      <w:pPr>
        <w:spacing w:before="7" w:line="200" w:lineRule="exact"/>
        <w:rPr>
          <w:lang w:val="de-DE"/>
        </w:rPr>
      </w:pPr>
    </w:p>
    <w:p w14:paraId="4B666F87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Jezik: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Crnogorski</w:t>
      </w:r>
    </w:p>
    <w:p w14:paraId="33D16C4E" w14:textId="77777777" w:rsidR="00DB44B7" w:rsidRPr="00D574FF" w:rsidRDefault="000930E6">
      <w:pPr>
        <w:spacing w:before="6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PIB: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03102467</w:t>
      </w:r>
    </w:p>
    <w:p w14:paraId="0434B326" w14:textId="77777777" w:rsidR="00DB44B7" w:rsidRPr="00D574FF" w:rsidRDefault="000930E6">
      <w:pPr>
        <w:spacing w:before="67" w:line="316" w:lineRule="auto"/>
        <w:ind w:right="335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Direktor: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Odgovorno lice: </w:t>
      </w: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 xml:space="preserve">Jelena Milatović </w:t>
      </w: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Link za registraciju</w:t>
      </w:r>
    </w:p>
    <w:p w14:paraId="74C95EDE" w14:textId="77777777" w:rsidR="00DB44B7" w:rsidRPr="00D574FF" w:rsidRDefault="000930E6">
      <w:pPr>
        <w:ind w:right="-4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color w:val="0000FF"/>
          <w:sz w:val="18"/>
          <w:szCs w:val="18"/>
          <w:lang w:val="de-DE"/>
        </w:rPr>
        <w:t>Pravila komentarisanja</w:t>
      </w:r>
    </w:p>
    <w:p w14:paraId="6C494EFA" w14:textId="77777777" w:rsidR="00DB44B7" w:rsidRPr="00D574FF" w:rsidRDefault="000930E6">
      <w:pPr>
        <w:spacing w:line="200" w:lineRule="exact"/>
        <w:rPr>
          <w:lang w:val="de-DE"/>
        </w:rPr>
      </w:pPr>
      <w:r w:rsidRPr="00D574FF">
        <w:rPr>
          <w:lang w:val="de-DE"/>
        </w:rPr>
        <w:br w:type="column"/>
      </w:r>
    </w:p>
    <w:p w14:paraId="5367AF0D" w14:textId="77777777" w:rsidR="00DB44B7" w:rsidRPr="00D574FF" w:rsidRDefault="00DB44B7">
      <w:pPr>
        <w:spacing w:before="8" w:line="260" w:lineRule="exact"/>
        <w:rPr>
          <w:sz w:val="26"/>
          <w:szCs w:val="26"/>
          <w:lang w:val="de-DE"/>
        </w:rPr>
      </w:pPr>
    </w:p>
    <w:p w14:paraId="4BB364A8" w14:textId="77777777" w:rsidR="00DB44B7" w:rsidRPr="00D574FF" w:rsidRDefault="000930E6">
      <w:pPr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>Adresa:</w:t>
      </w:r>
    </w:p>
    <w:p w14:paraId="3C296031" w14:textId="77777777" w:rsidR="00DB44B7" w:rsidRPr="00D574FF" w:rsidRDefault="000930E6">
      <w:pPr>
        <w:spacing w:before="67" w:line="316" w:lineRule="auto"/>
        <w:ind w:right="-31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sz w:val="18"/>
          <w:szCs w:val="18"/>
          <w:lang w:val="de-DE"/>
        </w:rPr>
        <w:t>Sedme omladinske brigade bb, Podgorica</w:t>
      </w:r>
    </w:p>
    <w:p w14:paraId="1A5C0581" w14:textId="77777777" w:rsidR="00DB44B7" w:rsidRPr="00D574FF" w:rsidRDefault="000930E6">
      <w:pPr>
        <w:spacing w:line="316" w:lineRule="auto"/>
        <w:ind w:right="257"/>
        <w:rPr>
          <w:rFonts w:ascii="DejaVu Sans" w:eastAsia="DejaVu Sans" w:hAnsi="DejaVu Sans" w:cs="DejaVu Sans"/>
          <w:sz w:val="18"/>
          <w:szCs w:val="18"/>
          <w:lang w:val="de-DE"/>
        </w:rPr>
      </w:pPr>
      <w:r w:rsidRPr="00D574FF">
        <w:rPr>
          <w:rFonts w:ascii="DejaVu Sans" w:eastAsia="DejaVu Sans" w:hAnsi="DejaVu Sans" w:cs="DejaVu Sans"/>
          <w:b/>
          <w:sz w:val="18"/>
          <w:szCs w:val="18"/>
          <w:lang w:val="de-DE"/>
        </w:rPr>
        <w:t xml:space="preserve">E-mail: </w:t>
      </w:r>
      <w:hyperlink r:id="rId199">
        <w:r w:rsidRPr="00D574FF">
          <w:rPr>
            <w:rFonts w:ascii="DejaVu Sans" w:eastAsia="DejaVu Sans" w:hAnsi="DejaVu Sans" w:cs="DejaVu Sans"/>
            <w:sz w:val="18"/>
            <w:szCs w:val="18"/>
            <w:lang w:val="de-DE"/>
          </w:rPr>
          <w:t xml:space="preserve">info.portalkotor@gmail.com </w:t>
        </w:r>
        <w:r w:rsidRPr="00D574FF">
          <w:rPr>
            <w:rFonts w:ascii="DejaVu Sans" w:eastAsia="DejaVu Sans" w:hAnsi="DejaVu Sans" w:cs="DejaVu Sans"/>
            <w:b/>
            <w:sz w:val="18"/>
            <w:szCs w:val="18"/>
            <w:lang w:val="de-DE"/>
          </w:rPr>
          <w:t>Telefon:</w:t>
        </w:r>
      </w:hyperlink>
    </w:p>
    <w:p w14:paraId="574BE733" w14:textId="77777777" w:rsidR="00DB44B7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067 388 867</w:t>
      </w:r>
    </w:p>
    <w:p w14:paraId="15F1785B" w14:textId="77777777" w:rsidR="00DB44B7" w:rsidRDefault="000930E6">
      <w:pPr>
        <w:spacing w:before="6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>Website:</w:t>
      </w:r>
    </w:p>
    <w:p w14:paraId="6BA2F2F4" w14:textId="77777777" w:rsidR="00DB44B7" w:rsidRDefault="00AA499C">
      <w:pPr>
        <w:spacing w:before="67"/>
        <w:rPr>
          <w:rFonts w:ascii="DejaVu Sans" w:eastAsia="DejaVu Sans" w:hAnsi="DejaVu Sans" w:cs="DejaVu Sans"/>
          <w:sz w:val="18"/>
          <w:szCs w:val="18"/>
        </w:rPr>
      </w:pPr>
      <w:hyperlink r:id="rId200">
        <w:r w:rsidR="000930E6">
          <w:rPr>
            <w:rFonts w:ascii="DejaVu Sans" w:eastAsia="DejaVu Sans" w:hAnsi="DejaVu Sans" w:cs="DejaVu Sans"/>
            <w:sz w:val="18"/>
            <w:szCs w:val="18"/>
          </w:rPr>
          <w:t>http://portalkotor.me/</w:t>
        </w:r>
      </w:hyperlink>
    </w:p>
    <w:p w14:paraId="654F67CF" w14:textId="77777777" w:rsidR="00DB44B7" w:rsidRDefault="000930E6">
      <w:pPr>
        <w:spacing w:before="5" w:line="160" w:lineRule="exact"/>
        <w:rPr>
          <w:sz w:val="17"/>
          <w:szCs w:val="17"/>
        </w:rPr>
      </w:pPr>
      <w:r>
        <w:br w:type="column"/>
      </w:r>
    </w:p>
    <w:p w14:paraId="324E6311" w14:textId="77777777" w:rsidR="00DB44B7" w:rsidRDefault="00DB44B7">
      <w:pPr>
        <w:spacing w:line="200" w:lineRule="exact"/>
      </w:pPr>
    </w:p>
    <w:p w14:paraId="043B481D" w14:textId="77777777" w:rsidR="00DB44B7" w:rsidRDefault="00DB44B7">
      <w:pPr>
        <w:spacing w:line="200" w:lineRule="exact"/>
      </w:pPr>
    </w:p>
    <w:p w14:paraId="714A3834" w14:textId="77777777" w:rsidR="00DB44B7" w:rsidRDefault="00DB44B7">
      <w:pPr>
        <w:spacing w:line="200" w:lineRule="exact"/>
      </w:pPr>
    </w:p>
    <w:p w14:paraId="475B2185" w14:textId="77777777" w:rsidR="00DB44B7" w:rsidRDefault="00DB44B7">
      <w:pPr>
        <w:spacing w:line="200" w:lineRule="exact"/>
      </w:pPr>
    </w:p>
    <w:p w14:paraId="0E21C442" w14:textId="77777777" w:rsidR="00DB44B7" w:rsidRDefault="00DB44B7">
      <w:pPr>
        <w:spacing w:line="200" w:lineRule="exact"/>
      </w:pPr>
    </w:p>
    <w:p w14:paraId="4072E2C1" w14:textId="77777777" w:rsidR="00DB44B7" w:rsidRDefault="00DB44B7">
      <w:pPr>
        <w:spacing w:line="200" w:lineRule="exact"/>
      </w:pPr>
    </w:p>
    <w:p w14:paraId="1271EA98" w14:textId="77777777" w:rsidR="00DB44B7" w:rsidRDefault="00DB44B7">
      <w:pPr>
        <w:spacing w:line="200" w:lineRule="exact"/>
      </w:pPr>
    </w:p>
    <w:p w14:paraId="374192F3" w14:textId="44783009" w:rsidR="00D574FF" w:rsidRDefault="000930E6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/                          /                          /                          /</w:t>
      </w:r>
    </w:p>
    <w:p w14:paraId="51D797A5" w14:textId="77777777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br w:type="page"/>
      </w:r>
    </w:p>
    <w:p w14:paraId="2A3E5E78" w14:textId="262E2FF8" w:rsidR="00AA2EB9" w:rsidRPr="00B6209F" w:rsidRDefault="00D574FF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F036E0B" wp14:editId="2405000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818370" cy="4739005"/>
                <wp:effectExtent l="0" t="0" r="11430" b="23495"/>
                <wp:wrapNone/>
                <wp:docPr id="30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8370" cy="4739005"/>
                          <a:chOff x="688" y="680"/>
                          <a:chExt cx="15462" cy="7463"/>
                        </a:xfrm>
                      </wpg:grpSpPr>
                      <wps:wsp>
                        <wps:cNvPr id="3027" name="Freeform 61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618" cy="434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618"/>
                              <a:gd name="T2" fmla="+- 0 1114 680"/>
                              <a:gd name="T3" fmla="*/ 1114 h 434"/>
                              <a:gd name="T4" fmla="+- 0 1313 695"/>
                              <a:gd name="T5" fmla="*/ T4 w 618"/>
                              <a:gd name="T6" fmla="+- 0 1114 680"/>
                              <a:gd name="T7" fmla="*/ 1114 h 434"/>
                              <a:gd name="T8" fmla="+- 0 1313 695"/>
                              <a:gd name="T9" fmla="*/ T8 w 618"/>
                              <a:gd name="T10" fmla="+- 0 680 680"/>
                              <a:gd name="T11" fmla="*/ 680 h 434"/>
                              <a:gd name="T12" fmla="+- 0 695 695"/>
                              <a:gd name="T13" fmla="*/ T12 w 618"/>
                              <a:gd name="T14" fmla="+- 0 680 680"/>
                              <a:gd name="T15" fmla="*/ 680 h 434"/>
                              <a:gd name="T16" fmla="+- 0 695 695"/>
                              <a:gd name="T17" fmla="*/ T16 w 61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" h="434">
                                <a:moveTo>
                                  <a:pt x="0" y="434"/>
                                </a:moveTo>
                                <a:lnTo>
                                  <a:pt x="618" y="434"/>
                                </a:lnTo>
                                <a:lnTo>
                                  <a:pt x="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8" name="Freeform 60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9" name="Freeform 59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2163" cy="7456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163"/>
                              <a:gd name="T2" fmla="+- 0 1114 680"/>
                              <a:gd name="T3" fmla="*/ 1114 h 434"/>
                              <a:gd name="T4" fmla="+- 0 3476 1313"/>
                              <a:gd name="T5" fmla="*/ T4 w 2163"/>
                              <a:gd name="T6" fmla="+- 0 1114 680"/>
                              <a:gd name="T7" fmla="*/ 1114 h 434"/>
                              <a:gd name="T8" fmla="+- 0 3476 1313"/>
                              <a:gd name="T9" fmla="*/ T8 w 2163"/>
                              <a:gd name="T10" fmla="+- 0 680 680"/>
                              <a:gd name="T11" fmla="*/ 680 h 434"/>
                              <a:gd name="T12" fmla="+- 0 1313 1313"/>
                              <a:gd name="T13" fmla="*/ T12 w 2163"/>
                              <a:gd name="T14" fmla="+- 0 680 680"/>
                              <a:gd name="T15" fmla="*/ 680 h 434"/>
                              <a:gd name="T16" fmla="+- 0 1313 1313"/>
                              <a:gd name="T17" fmla="*/ T16 w 2163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34">
                                <a:moveTo>
                                  <a:pt x="0" y="434"/>
                                </a:moveTo>
                                <a:lnTo>
                                  <a:pt x="2163" y="434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F1F80" w14:textId="77777777" w:rsidR="004548C3" w:rsidRDefault="00EF05C2" w:rsidP="004548C3">
                              <w:pPr>
                                <w:spacing w:before="36"/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  <w:t xml:space="preserve">Usluga i pružalac       </w:t>
                              </w:r>
                            </w:p>
                            <w:p w14:paraId="1D115697" w14:textId="77777777" w:rsidR="004548C3" w:rsidRDefault="004548C3" w:rsidP="004548C3">
                              <w:pPr>
                                <w:spacing w:before="36"/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747EFB07" w14:textId="7445612B" w:rsidR="004548C3" w:rsidRPr="00D574FF" w:rsidRDefault="004548C3" w:rsidP="004548C3">
                              <w:pPr>
                                <w:spacing w:before="36"/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Sportski.me</w:t>
                              </w:r>
                            </w:p>
                            <w:p w14:paraId="467128CA" w14:textId="77777777" w:rsidR="004548C3" w:rsidRDefault="004548C3" w:rsidP="004548C3">
                              <w:pP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</w:p>
                            <w:p w14:paraId="7E36A0ED" w14:textId="77777777" w:rsidR="004548C3" w:rsidRPr="00F209B8" w:rsidRDefault="004548C3" w:rsidP="004548C3">
                              <w:pPr>
                                <w:rPr>
                                  <w:rFonts w:eastAsia="DejaVu Sans"/>
                                  <w:b/>
                                  <w:sz w:val="12"/>
                                  <w:szCs w:val="18"/>
                                  <w:lang w:val="de-DE"/>
                                </w:rPr>
                              </w:pPr>
                              <w:r w:rsidRPr="00F209B8">
                                <w:rPr>
                                  <w:b/>
                                  <w:szCs w:val="28"/>
                                  <w:lang w:val="de-DE"/>
                                </w:rPr>
                                <w:t>NVU Basket</w:t>
                              </w:r>
                            </w:p>
                            <w:p w14:paraId="10C8923F" w14:textId="77777777" w:rsidR="004548C3" w:rsidRPr="00D574FF" w:rsidRDefault="004548C3" w:rsidP="004548C3">
                              <w:pPr>
                                <w:spacing w:before="19" w:line="280" w:lineRule="exact"/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</w:p>
                            <w:p w14:paraId="799F2EF5" w14:textId="77777777" w:rsidR="004548C3" w:rsidRPr="00D574FF" w:rsidRDefault="004548C3" w:rsidP="004548C3">
                              <w:pPr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Datum odobrenja /</w:t>
                              </w:r>
                            </w:p>
                            <w:p w14:paraId="6AD9766C" w14:textId="77777777" w:rsidR="004548C3" w:rsidRPr="00D574FF" w:rsidRDefault="004548C3" w:rsidP="004548C3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registracije:</w:t>
                              </w:r>
                            </w:p>
                            <w:p w14:paraId="33A0EC2B" w14:textId="77777777" w:rsidR="004548C3" w:rsidRPr="00D574FF" w:rsidRDefault="004548C3" w:rsidP="004548C3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  <w:t>16.02.2021.</w:t>
                              </w:r>
                            </w:p>
                            <w:p w14:paraId="3F910CDB" w14:textId="77777777" w:rsidR="004548C3" w:rsidRPr="00D574FF" w:rsidRDefault="004548C3" w:rsidP="004548C3">
                              <w:pPr>
                                <w:spacing w:before="3" w:line="280" w:lineRule="exact"/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</w:p>
                            <w:p w14:paraId="3AA7023A" w14:textId="279179B3" w:rsidR="004548C3" w:rsidRDefault="004548C3" w:rsidP="004548C3">
                              <w:pPr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Platforma: </w:t>
                              </w:r>
                              <w:r w:rsidRPr="00D574FF"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  <w:t>Web</w:t>
                              </w:r>
                              <w:r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</w:r>
                              <w:r w:rsid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Vrsta usluge: </w:t>
                              </w:r>
                              <w:r w:rsid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>Internet publikacija</w:t>
                              </w:r>
                            </w:p>
                            <w:p w14:paraId="574F9BCB" w14:textId="78026350" w:rsidR="00EF05C2" w:rsidRDefault="00EF05C2" w:rsidP="00AA2EB9"/>
                            <w:p w14:paraId="748B991C" w14:textId="77777777" w:rsidR="00F368AE" w:rsidRDefault="00F368AE" w:rsidP="00AA2EB9"/>
                            <w:p w14:paraId="168AC2EA" w14:textId="77777777" w:rsidR="00F368AE" w:rsidRDefault="00F368AE" w:rsidP="00AA2EB9"/>
                            <w:p w14:paraId="6B8E12D1" w14:textId="77777777" w:rsidR="00F00D5B" w:rsidRDefault="00F00D5B" w:rsidP="00AA2EB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E08DED1" w14:textId="669B36B1" w:rsidR="00F368AE" w:rsidRPr="00F368AE" w:rsidRDefault="00F368AE" w:rsidP="00AA2EB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68AE">
                                <w:rPr>
                                  <w:b/>
                                  <w:sz w:val="18"/>
                                  <w:szCs w:val="18"/>
                                </w:rPr>
                                <w:t>Avioportal</w:t>
                              </w:r>
                            </w:p>
                            <w:p w14:paraId="3195D873" w14:textId="5C9D9269" w:rsidR="00F368AE" w:rsidRPr="00F368AE" w:rsidRDefault="00F368AE" w:rsidP="00AA2EB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406AFCC" w14:textId="7227D80D" w:rsidR="00F368AE" w:rsidRPr="00F368AE" w:rsidRDefault="00F368AE" w:rsidP="00AA2EB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68AE">
                                <w:rPr>
                                  <w:b/>
                                  <w:sz w:val="18"/>
                                  <w:szCs w:val="18"/>
                                </w:rPr>
                                <w:t>NVU ,,Udruženje vazduhoplovno tehničkog osoblja za bezbjednost vazdušne plovidbe Crne Gore’’</w:t>
                              </w:r>
                            </w:p>
                            <w:p w14:paraId="7D9865AD" w14:textId="2A7DC5E1" w:rsidR="00F368AE" w:rsidRPr="00F368AE" w:rsidRDefault="00F368AE" w:rsidP="00AA2EB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68AE">
                                <w:rPr>
                                  <w:b/>
                                  <w:sz w:val="18"/>
                                  <w:szCs w:val="18"/>
                                </w:rPr>
                                <w:t>(ASTEPMONT)</w:t>
                              </w:r>
                            </w:p>
                            <w:p w14:paraId="541BA61E" w14:textId="77777777" w:rsidR="00F368AE" w:rsidRPr="00F368AE" w:rsidRDefault="00F368AE" w:rsidP="00F368AE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Datum odobrenja /</w:t>
                              </w:r>
                            </w:p>
                            <w:p w14:paraId="43C0C070" w14:textId="77777777" w:rsidR="00F368AE" w:rsidRPr="00F368AE" w:rsidRDefault="00F368AE" w:rsidP="00F368AE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registracije:</w:t>
                              </w:r>
                            </w:p>
                            <w:p w14:paraId="54A365F9" w14:textId="77777777" w:rsidR="00F368AE" w:rsidRPr="00F368AE" w:rsidRDefault="00F368AE" w:rsidP="00F368AE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16.02.2021.</w:t>
                              </w:r>
                            </w:p>
                            <w:p w14:paraId="08DCCCCF" w14:textId="77777777" w:rsidR="00F368AE" w:rsidRPr="00F368AE" w:rsidRDefault="00F368AE" w:rsidP="00F368AE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Platforma: Web </w:t>
                              </w: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 xml:space="preserve">Vrsta usluge: </w:t>
                              </w: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>Internet publikacija</w:t>
                              </w:r>
                            </w:p>
                            <w:p w14:paraId="361D0236" w14:textId="77777777" w:rsidR="00F368AE" w:rsidRDefault="00F368AE" w:rsidP="00AA2E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0" name="Freeform 58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1" name="Freeform 57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3089" cy="7463"/>
                          </a:xfrm>
                          <a:custGeom>
                            <a:avLst/>
                            <a:gdLst>
                              <a:gd name="T0" fmla="+- 0 3476 3476"/>
                              <a:gd name="T1" fmla="*/ T0 w 3089"/>
                              <a:gd name="T2" fmla="+- 0 1114 680"/>
                              <a:gd name="T3" fmla="*/ 1114 h 434"/>
                              <a:gd name="T4" fmla="+- 0 6565 3476"/>
                              <a:gd name="T5" fmla="*/ T4 w 3089"/>
                              <a:gd name="T6" fmla="+- 0 1114 680"/>
                              <a:gd name="T7" fmla="*/ 1114 h 434"/>
                              <a:gd name="T8" fmla="+- 0 6565 3476"/>
                              <a:gd name="T9" fmla="*/ T8 w 3089"/>
                              <a:gd name="T10" fmla="+- 0 680 680"/>
                              <a:gd name="T11" fmla="*/ 680 h 434"/>
                              <a:gd name="T12" fmla="+- 0 3476 3476"/>
                              <a:gd name="T13" fmla="*/ T12 w 3089"/>
                              <a:gd name="T14" fmla="+- 0 680 680"/>
                              <a:gd name="T15" fmla="*/ 680 h 434"/>
                              <a:gd name="T16" fmla="+- 0 3476 3476"/>
                              <a:gd name="T17" fmla="*/ T16 w 3089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434">
                                <a:moveTo>
                                  <a:pt x="0" y="434"/>
                                </a:moveTo>
                                <a:lnTo>
                                  <a:pt x="3089" y="434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40FF5" w14:textId="77777777" w:rsidR="004548C3" w:rsidRDefault="00EF05C2" w:rsidP="004548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  <w:t xml:space="preserve">Osnovne informacije                </w:t>
                              </w:r>
                            </w:p>
                            <w:p w14:paraId="5DD953AB" w14:textId="77777777" w:rsidR="004548C3" w:rsidRDefault="004548C3" w:rsidP="004548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3E63BF85" w14:textId="77777777" w:rsidR="004548C3" w:rsidRDefault="004548C3" w:rsidP="004548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7594E87A" w14:textId="77777777" w:rsidR="004548C3" w:rsidRDefault="004548C3" w:rsidP="004548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6FF09DFF" w14:textId="77777777" w:rsidR="004548C3" w:rsidRDefault="004548C3" w:rsidP="004548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73C6A4EC" w14:textId="6CA77998" w:rsidR="004548C3" w:rsidRPr="00D574FF" w:rsidRDefault="004548C3" w:rsidP="004548C3">
                              <w:pPr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Jezik: </w:t>
                              </w:r>
                              <w:r w:rsidRPr="00D574FF"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  <w:t>Crnogorski</w:t>
                              </w:r>
                            </w:p>
                            <w:p w14:paraId="26B1DE3B" w14:textId="77777777" w:rsidR="004548C3" w:rsidRPr="00D574FF" w:rsidRDefault="004548C3" w:rsidP="004548C3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PIB: </w:t>
                              </w:r>
                              <w:r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  <w:t>11068022</w:t>
                              </w:r>
                            </w:p>
                            <w:p w14:paraId="10A757E0" w14:textId="77777777" w:rsidR="004548C3" w:rsidRPr="00D574FF" w:rsidRDefault="004548C3" w:rsidP="004548C3">
                              <w:pPr>
                                <w:spacing w:before="67" w:line="316" w:lineRule="auto"/>
                                <w:ind w:right="335"/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Direktor: </w:t>
                              </w:r>
                              <w:r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  <w:t xml:space="preserve">Velibor Gašanović </w:t>
                              </w:r>
                              <w:r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</w: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Odgovorno lice: </w:t>
                              </w:r>
                              <w:r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  <w:t xml:space="preserve">Velibor Gašanović </w:t>
                              </w:r>
                            </w:p>
                            <w:p w14:paraId="00A575F3" w14:textId="19A9DBB9" w:rsidR="00EF05C2" w:rsidRDefault="00EF05C2" w:rsidP="00AA2EB9"/>
                            <w:p w14:paraId="245EF65D" w14:textId="6A1E236D" w:rsidR="00F368AE" w:rsidRDefault="00F368AE" w:rsidP="00AA2EB9"/>
                            <w:p w14:paraId="2141FE0B" w14:textId="7BBB9F9E" w:rsidR="00F368AE" w:rsidRDefault="00F368AE" w:rsidP="00AA2EB9"/>
                            <w:p w14:paraId="67E7765E" w14:textId="35B4EBA9" w:rsidR="00F368AE" w:rsidRDefault="00F368AE" w:rsidP="00AA2EB9"/>
                            <w:p w14:paraId="78C1815E" w14:textId="70708242" w:rsidR="00F368AE" w:rsidRDefault="00F368AE" w:rsidP="00AA2EB9"/>
                            <w:p w14:paraId="274209A6" w14:textId="2B78FFE5" w:rsidR="00F368AE" w:rsidRDefault="00F368AE" w:rsidP="00AA2EB9"/>
                            <w:p w14:paraId="5BFDBED2" w14:textId="308E54D5" w:rsidR="00F368AE" w:rsidRDefault="00F368AE" w:rsidP="00AA2EB9"/>
                            <w:p w14:paraId="7439735B" w14:textId="77777777" w:rsidR="00F368AE" w:rsidRDefault="00F368AE" w:rsidP="00F368AE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7E2CE897" w14:textId="7BE3FBA2" w:rsidR="00F368AE" w:rsidRPr="00F368AE" w:rsidRDefault="00F368AE" w:rsidP="00F368AE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Jezik:Maternji </w:t>
                              </w:r>
                            </w:p>
                            <w:p w14:paraId="1BE3F353" w14:textId="1E0E36ED" w:rsidR="00F368AE" w:rsidRPr="00F368AE" w:rsidRDefault="00F368AE" w:rsidP="00F368AE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PIB: 02974029</w:t>
                              </w:r>
                            </w:p>
                            <w:p w14:paraId="12FA8468" w14:textId="45522861" w:rsidR="00F368AE" w:rsidRPr="00F368AE" w:rsidRDefault="00F368AE" w:rsidP="00F368AE">
                              <w:pPr>
                                <w:spacing w:before="67" w:line="316" w:lineRule="auto"/>
                                <w:ind w:right="335"/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Direktor: Nikola Cojić</w:t>
                              </w: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>Odgovorno lice:Alen Pelinković</w:t>
                              </w:r>
                            </w:p>
                            <w:p w14:paraId="5F594159" w14:textId="77777777" w:rsidR="00F368AE" w:rsidRDefault="00F368AE" w:rsidP="00AA2EB9"/>
                            <w:p w14:paraId="6135F9E9" w14:textId="6EC14B3D" w:rsidR="00F368AE" w:rsidRDefault="00F368AE" w:rsidP="00AA2EB9"/>
                            <w:p w14:paraId="08705D12" w14:textId="59AF4365" w:rsidR="00F368AE" w:rsidRDefault="00F368AE" w:rsidP="00AA2EB9"/>
                            <w:p w14:paraId="33B95AF3" w14:textId="77777777" w:rsidR="00F368AE" w:rsidRDefault="00F368AE" w:rsidP="00AA2E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2" name="Freeform 56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3" name="Freeform 55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3398" cy="7456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3398"/>
                              <a:gd name="T2" fmla="+- 0 1114 680"/>
                              <a:gd name="T3" fmla="*/ 1114 h 434"/>
                              <a:gd name="T4" fmla="+- 0 9964 6565"/>
                              <a:gd name="T5" fmla="*/ T4 w 3398"/>
                              <a:gd name="T6" fmla="+- 0 1114 680"/>
                              <a:gd name="T7" fmla="*/ 1114 h 434"/>
                              <a:gd name="T8" fmla="+- 0 9964 6565"/>
                              <a:gd name="T9" fmla="*/ T8 w 3398"/>
                              <a:gd name="T10" fmla="+- 0 680 680"/>
                              <a:gd name="T11" fmla="*/ 680 h 434"/>
                              <a:gd name="T12" fmla="+- 0 6565 6565"/>
                              <a:gd name="T13" fmla="*/ T12 w 3398"/>
                              <a:gd name="T14" fmla="+- 0 680 680"/>
                              <a:gd name="T15" fmla="*/ 680 h 434"/>
                              <a:gd name="T16" fmla="+- 0 6565 6565"/>
                              <a:gd name="T17" fmla="*/ T16 w 339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434">
                                <a:moveTo>
                                  <a:pt x="0" y="434"/>
                                </a:moveTo>
                                <a:lnTo>
                                  <a:pt x="3399" y="434"/>
                                </a:lnTo>
                                <a:lnTo>
                                  <a:pt x="3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8E217" w14:textId="06BD3CF0" w:rsidR="004548C3" w:rsidRPr="00D574FF" w:rsidRDefault="00EF05C2" w:rsidP="004548C3">
                              <w:pPr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  <w:t xml:space="preserve">                     </w:t>
                              </w: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  <w:t>Kontakt</w:t>
                              </w:r>
                              <w:r w:rsidR="004548C3" w:rsidRPr="004548C3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6E9568A8" w14:textId="77777777" w:rsidR="004548C3" w:rsidRDefault="004548C3" w:rsidP="004548C3">
                              <w:pPr>
                                <w:spacing w:before="67" w:line="316" w:lineRule="auto"/>
                                <w:ind w:right="-31"/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57D07D8C" w14:textId="77777777" w:rsidR="004548C3" w:rsidRDefault="004548C3" w:rsidP="004548C3">
                              <w:pPr>
                                <w:spacing w:before="67" w:line="316" w:lineRule="auto"/>
                                <w:ind w:right="-31"/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5B26613F" w14:textId="43D19E84" w:rsidR="004548C3" w:rsidRPr="004548C3" w:rsidRDefault="004548C3" w:rsidP="004548C3">
                              <w:pPr>
                                <w:spacing w:before="67" w:line="316" w:lineRule="auto"/>
                                <w:ind w:right="-31"/>
                                <w:rPr>
                                  <w:rFonts w:ascii="DejaVu Sans" w:eastAsia="DejaVu Sans" w:hAnsi="DejaVu Sans" w:cs="DejaVu Sans"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548C3">
                                <w:rPr>
                                  <w:rFonts w:ascii="DejaVu Sans" w:eastAsia="DejaVu Sans" w:hAnsi="DejaVu Sans" w:cs="DejaVu Sans"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>Mitra Bakića br.154., Podgorica</w:t>
                              </w:r>
                            </w:p>
                            <w:p w14:paraId="6A6DA65F" w14:textId="77777777" w:rsidR="004548C3" w:rsidRPr="004548C3" w:rsidRDefault="004548C3" w:rsidP="004548C3">
                              <w:pPr>
                                <w:spacing w:line="316" w:lineRule="auto"/>
                                <w:ind w:right="257"/>
                                <w:rPr>
                                  <w:rFonts w:ascii="DejaVu Sans" w:eastAsia="DejaVu Sans" w:hAnsi="DejaVu Sans" w:cs="DejaVu Sans"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548C3"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 xml:space="preserve">E-mail: </w:t>
                              </w:r>
                              <w:hyperlink r:id="rId201" w:history="1">
                                <w:r w:rsidRPr="004548C3">
                                  <w:rPr>
                                    <w:rStyle w:val="Hyperlink"/>
                                    <w:rFonts w:ascii="DejaVu Sans" w:eastAsiaTheme="majorEastAsia" w:hAnsi="DejaVu Sans" w:cs="DejaVu Sans"/>
                                    <w:color w:val="FFFFFF" w:themeColor="background1"/>
                                    <w:sz w:val="18"/>
                                    <w:szCs w:val="18"/>
                                    <w:lang w:val="de-DE"/>
                                  </w:rPr>
                                  <w:t xml:space="preserve">info@sportski.me </w:t>
                                </w:r>
                                <w:r w:rsidRPr="004548C3">
                                  <w:rPr>
                                    <w:rStyle w:val="Hyperlink"/>
                                    <w:rFonts w:ascii="DejaVu Sans" w:eastAsiaTheme="majorEastAsia" w:hAnsi="DejaVu Sans" w:cs="DejaVu Sans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  <w:lang w:val="de-DE"/>
                                  </w:rPr>
                                  <w:t>Telefon:</w:t>
                                </w:r>
                              </w:hyperlink>
                            </w:p>
                            <w:p w14:paraId="0B94675A" w14:textId="77777777" w:rsidR="004548C3" w:rsidRPr="004548C3" w:rsidRDefault="004548C3" w:rsidP="004548C3">
                              <w:pPr>
                                <w:rPr>
                                  <w:rFonts w:ascii="DejaVu Sans" w:eastAsia="DejaVu Sans" w:hAnsi="DejaVu Sans" w:cs="DejaVu Sa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548C3">
                                <w:rPr>
                                  <w:rFonts w:ascii="DejaVu Sans" w:eastAsia="DejaVu Sans" w:hAnsi="DejaVu Sans" w:cs="DejaVu Sa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068 557 537 </w:t>
                              </w:r>
                            </w:p>
                            <w:p w14:paraId="574D9D31" w14:textId="77777777" w:rsidR="004548C3" w:rsidRPr="004548C3" w:rsidRDefault="004548C3" w:rsidP="004548C3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548C3"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Website:</w:t>
                              </w:r>
                            </w:p>
                            <w:p w14:paraId="5794552A" w14:textId="77777777" w:rsidR="004548C3" w:rsidRDefault="00AA499C" w:rsidP="004548C3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sz w:val="18"/>
                                  <w:szCs w:val="18"/>
                                </w:rPr>
                              </w:pPr>
                              <w:hyperlink r:id="rId202" w:history="1">
                                <w:r w:rsidR="004548C3" w:rsidRPr="004548C3">
                                  <w:rPr>
                                    <w:rStyle w:val="Hyperlink"/>
                                    <w:rFonts w:ascii="DejaVu Sans" w:eastAsiaTheme="majorEastAsia" w:hAnsi="DejaVu Sans" w:cs="DejaVu Sa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http://</w:t>
                                </w:r>
                                <w:r w:rsidR="004548C3" w:rsidRPr="004548C3">
                                  <w:rPr>
                                    <w:rStyle w:val="Hyperlink"/>
                                    <w:rFonts w:ascii="DejaVu Sans" w:eastAsia="DejaVu Sans" w:hAnsi="DejaVu Sans" w:cs="DejaVu Sa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https</w:t>
                                </w:r>
                                <w:r w:rsidR="004548C3" w:rsidRPr="004548C3">
                                  <w:rPr>
                                    <w:rStyle w:val="Hyperlink"/>
                                    <w:rFonts w:ascii="DejaVu Sans" w:eastAsiaTheme="majorEastAsia" w:hAnsi="DejaVu Sans" w:cs="DejaVu Sa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://sportski.me/</w:t>
                                </w:r>
                              </w:hyperlink>
                            </w:p>
                            <w:p w14:paraId="2345C3A9" w14:textId="32BFE433" w:rsidR="00EF05C2" w:rsidRDefault="00EF05C2" w:rsidP="00AA2EB9"/>
                            <w:p w14:paraId="06A24A47" w14:textId="1B083FCA" w:rsidR="00F368AE" w:rsidRDefault="00F368AE" w:rsidP="00AA2EB9"/>
                            <w:p w14:paraId="2683F27D" w14:textId="2EFA718A" w:rsidR="00F368AE" w:rsidRDefault="00F368AE" w:rsidP="00AA2EB9"/>
                            <w:p w14:paraId="58E28396" w14:textId="04DF0423" w:rsidR="00F368AE" w:rsidRDefault="00F368AE" w:rsidP="00AA2EB9"/>
                            <w:p w14:paraId="7AAE62BE" w14:textId="0F0EFD6D" w:rsidR="00F368AE" w:rsidRDefault="00F368AE" w:rsidP="00AA2EB9"/>
                            <w:p w14:paraId="4D1CEF60" w14:textId="6A18193A" w:rsidR="00F368AE" w:rsidRDefault="00F368AE" w:rsidP="00AA2EB9"/>
                            <w:p w14:paraId="398CC0BB" w14:textId="67CA86AB" w:rsidR="00F368AE" w:rsidRDefault="00F368AE" w:rsidP="00AA2EB9"/>
                            <w:p w14:paraId="5F9D4BED" w14:textId="30769BF7" w:rsidR="00F368AE" w:rsidRDefault="00F368AE" w:rsidP="00AA2EB9"/>
                            <w:p w14:paraId="2A240ED7" w14:textId="66161F9C" w:rsidR="00F368AE" w:rsidRPr="00F00D5B" w:rsidRDefault="00F368AE" w:rsidP="00F368AE">
                              <w:pPr>
                                <w:spacing w:before="67" w:line="316" w:lineRule="auto"/>
                                <w:ind w:right="-31"/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00D5B"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>Ul. 4 Jula br.105/55., Podgorica</w:t>
                              </w:r>
                            </w:p>
                            <w:p w14:paraId="445A1969" w14:textId="1D6D5B52" w:rsidR="00F368AE" w:rsidRPr="00F00D5B" w:rsidRDefault="00F368AE" w:rsidP="00F368AE">
                              <w:pPr>
                                <w:spacing w:line="316" w:lineRule="auto"/>
                                <w:ind w:right="257"/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00D5B"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 xml:space="preserve">E-mail: </w:t>
                              </w:r>
                              <w:r w:rsidR="00F00D5B" w:rsidRPr="00F00D5B">
                                <w:rPr>
                                  <w:rFonts w:ascii="DejaVu Sans" w:eastAsiaTheme="majorEastAsia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>alen.pelinkovic</w:t>
                              </w:r>
                              <w:r w:rsidR="00F00D5B" w:rsidRPr="00F00D5B">
                                <w:rPr>
                                  <w:rFonts w:ascii="DejaVu Sans" w:eastAsiaTheme="majorEastAsia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@avioportal.me</w:t>
                              </w:r>
                              <w:r w:rsidRPr="00F00D5B">
                                <w:rPr>
                                  <w:rFonts w:ascii="DejaVu Sans" w:eastAsiaTheme="majorEastAsia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>Telefon:</w:t>
                              </w:r>
                            </w:p>
                            <w:p w14:paraId="4F8D99AD" w14:textId="09C7A3C8" w:rsidR="00F368AE" w:rsidRPr="00F00D5B" w:rsidRDefault="00F368AE" w:rsidP="00F368AE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00D5B"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067 555 439</w:t>
                              </w:r>
                            </w:p>
                            <w:p w14:paraId="064D5519" w14:textId="77777777" w:rsidR="00F368AE" w:rsidRPr="00F00D5B" w:rsidRDefault="00F368AE" w:rsidP="00F368AE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00D5B"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Website:</w:t>
                              </w:r>
                            </w:p>
                            <w:p w14:paraId="5FC64BFD" w14:textId="108A710D" w:rsidR="00F368AE" w:rsidRPr="00F00D5B" w:rsidRDefault="00F00D5B" w:rsidP="00F368AE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0D5B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</w:rPr>
                                <w:t>https://avioportal.me/</w:t>
                              </w:r>
                            </w:p>
                            <w:p w14:paraId="6209B9A6" w14:textId="77777777" w:rsidR="00F368AE" w:rsidRDefault="00F368AE" w:rsidP="00AA2E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4" name="Freeform 54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5" name="Freeform 53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1545" cy="434"/>
                          </a:xfrm>
                          <a:custGeom>
                            <a:avLst/>
                            <a:gdLst>
                              <a:gd name="T0" fmla="+- 0 9964 9964"/>
                              <a:gd name="T1" fmla="*/ T0 w 1545"/>
                              <a:gd name="T2" fmla="+- 0 1114 680"/>
                              <a:gd name="T3" fmla="*/ 1114 h 434"/>
                              <a:gd name="T4" fmla="+- 0 11508 9964"/>
                              <a:gd name="T5" fmla="*/ T4 w 1545"/>
                              <a:gd name="T6" fmla="+- 0 1114 680"/>
                              <a:gd name="T7" fmla="*/ 1114 h 434"/>
                              <a:gd name="T8" fmla="+- 0 11508 9964"/>
                              <a:gd name="T9" fmla="*/ T8 w 1545"/>
                              <a:gd name="T10" fmla="+- 0 680 680"/>
                              <a:gd name="T11" fmla="*/ 680 h 434"/>
                              <a:gd name="T12" fmla="+- 0 9964 9964"/>
                              <a:gd name="T13" fmla="*/ T12 w 1545"/>
                              <a:gd name="T14" fmla="+- 0 680 680"/>
                              <a:gd name="T15" fmla="*/ 680 h 434"/>
                              <a:gd name="T16" fmla="+- 0 9964 9964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6" name="Freeform 52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7" name="Freeform 51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1545" cy="434"/>
                          </a:xfrm>
                          <a:custGeom>
                            <a:avLst/>
                            <a:gdLst>
                              <a:gd name="T0" fmla="+- 0 11508 11508"/>
                              <a:gd name="T1" fmla="*/ T0 w 1545"/>
                              <a:gd name="T2" fmla="+- 0 1114 680"/>
                              <a:gd name="T3" fmla="*/ 1114 h 434"/>
                              <a:gd name="T4" fmla="+- 0 13053 11508"/>
                              <a:gd name="T5" fmla="*/ T4 w 1545"/>
                              <a:gd name="T6" fmla="+- 0 1114 680"/>
                              <a:gd name="T7" fmla="*/ 1114 h 434"/>
                              <a:gd name="T8" fmla="+- 0 13053 11508"/>
                              <a:gd name="T9" fmla="*/ T8 w 1545"/>
                              <a:gd name="T10" fmla="+- 0 680 680"/>
                              <a:gd name="T11" fmla="*/ 680 h 434"/>
                              <a:gd name="T12" fmla="+- 0 11508 11508"/>
                              <a:gd name="T13" fmla="*/ T12 w 1545"/>
                              <a:gd name="T14" fmla="+- 0 680 680"/>
                              <a:gd name="T15" fmla="*/ 680 h 434"/>
                              <a:gd name="T16" fmla="+- 0 11508 1150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8" name="Freeform 50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9" name="Freeform 49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1545" cy="434"/>
                          </a:xfrm>
                          <a:custGeom>
                            <a:avLst/>
                            <a:gdLst>
                              <a:gd name="T0" fmla="+- 0 13053 13053"/>
                              <a:gd name="T1" fmla="*/ T0 w 1545"/>
                              <a:gd name="T2" fmla="+- 0 1114 680"/>
                              <a:gd name="T3" fmla="*/ 1114 h 434"/>
                              <a:gd name="T4" fmla="+- 0 14598 13053"/>
                              <a:gd name="T5" fmla="*/ T4 w 1545"/>
                              <a:gd name="T6" fmla="+- 0 1114 680"/>
                              <a:gd name="T7" fmla="*/ 1114 h 434"/>
                              <a:gd name="T8" fmla="+- 0 14598 13053"/>
                              <a:gd name="T9" fmla="*/ T8 w 1545"/>
                              <a:gd name="T10" fmla="+- 0 680 680"/>
                              <a:gd name="T11" fmla="*/ 680 h 434"/>
                              <a:gd name="T12" fmla="+- 0 13053 13053"/>
                              <a:gd name="T13" fmla="*/ T12 w 1545"/>
                              <a:gd name="T14" fmla="+- 0 680 680"/>
                              <a:gd name="T15" fmla="*/ 680 h 434"/>
                              <a:gd name="T16" fmla="+- 0 13053 13053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0" name="Freeform 48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1" name="Freeform 47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1545" cy="434"/>
                          </a:xfrm>
                          <a:custGeom>
                            <a:avLst/>
                            <a:gdLst>
                              <a:gd name="T0" fmla="+- 0 14598 14598"/>
                              <a:gd name="T1" fmla="*/ T0 w 1545"/>
                              <a:gd name="T2" fmla="+- 0 1114 680"/>
                              <a:gd name="T3" fmla="*/ 1114 h 434"/>
                              <a:gd name="T4" fmla="+- 0 16142 14598"/>
                              <a:gd name="T5" fmla="*/ T4 w 1545"/>
                              <a:gd name="T6" fmla="+- 0 1114 680"/>
                              <a:gd name="T7" fmla="*/ 1114 h 434"/>
                              <a:gd name="T8" fmla="+- 0 16142 14598"/>
                              <a:gd name="T9" fmla="*/ T8 w 1545"/>
                              <a:gd name="T10" fmla="+- 0 680 680"/>
                              <a:gd name="T11" fmla="*/ 680 h 434"/>
                              <a:gd name="T12" fmla="+- 0 14598 14598"/>
                              <a:gd name="T13" fmla="*/ T12 w 1545"/>
                              <a:gd name="T14" fmla="+- 0 680 680"/>
                              <a:gd name="T15" fmla="*/ 680 h 434"/>
                              <a:gd name="T16" fmla="+- 0 14598 1459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2" name="Freeform 46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3" name="Freeform 45"/>
                        <wps:cNvSpPr>
                          <a:spLocks/>
                        </wps:cNvSpPr>
                        <wps:spPr bwMode="auto">
                          <a:xfrm>
                            <a:off x="16142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4" name="Freeform 44"/>
                        <wps:cNvSpPr>
                          <a:spLocks/>
                        </wps:cNvSpPr>
                        <wps:spPr bwMode="auto">
                          <a:xfrm>
                            <a:off x="688" y="1114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5" name="Freeform 43"/>
                        <wps:cNvSpPr>
                          <a:spLocks/>
                        </wps:cNvSpPr>
                        <wps:spPr bwMode="auto">
                          <a:xfrm>
                            <a:off x="69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6" name="Freeform 42"/>
                        <wps:cNvSpPr>
                          <a:spLocks/>
                        </wps:cNvSpPr>
                        <wps:spPr bwMode="auto">
                          <a:xfrm>
                            <a:off x="1312" y="1114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7" name="Freeform 41"/>
                        <wps:cNvSpPr>
                          <a:spLocks/>
                        </wps:cNvSpPr>
                        <wps:spPr bwMode="auto">
                          <a:xfrm>
                            <a:off x="131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8" name="Freeform 40"/>
                        <wps:cNvSpPr>
                          <a:spLocks/>
                        </wps:cNvSpPr>
                        <wps:spPr bwMode="auto">
                          <a:xfrm>
                            <a:off x="3475" y="1114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9" name="Freeform 39"/>
                        <wps:cNvSpPr>
                          <a:spLocks/>
                        </wps:cNvSpPr>
                        <wps:spPr bwMode="auto">
                          <a:xfrm>
                            <a:off x="3476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0" name="Freeform 38"/>
                        <wps:cNvSpPr>
                          <a:spLocks/>
                        </wps:cNvSpPr>
                        <wps:spPr bwMode="auto">
                          <a:xfrm>
                            <a:off x="6564" y="1114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1" name="Freeform 37"/>
                        <wps:cNvSpPr>
                          <a:spLocks/>
                        </wps:cNvSpPr>
                        <wps:spPr bwMode="auto">
                          <a:xfrm>
                            <a:off x="656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2" name="Freeform 36"/>
                        <wps:cNvSpPr>
                          <a:spLocks/>
                        </wps:cNvSpPr>
                        <wps:spPr bwMode="auto">
                          <a:xfrm>
                            <a:off x="9963" y="1114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3" name="Freeform 35"/>
                        <wps:cNvSpPr>
                          <a:spLocks/>
                        </wps:cNvSpPr>
                        <wps:spPr bwMode="auto">
                          <a:xfrm>
                            <a:off x="9964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4" name="Freeform 34"/>
                        <wps:cNvSpPr>
                          <a:spLocks/>
                        </wps:cNvSpPr>
                        <wps:spPr bwMode="auto">
                          <a:xfrm>
                            <a:off x="11507" y="1114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5" name="Freeform 33"/>
                        <wps:cNvSpPr>
                          <a:spLocks/>
                        </wps:cNvSpPr>
                        <wps:spPr bwMode="auto">
                          <a:xfrm>
                            <a:off x="1150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6" name="Freeform 32"/>
                        <wps:cNvSpPr>
                          <a:spLocks/>
                        </wps:cNvSpPr>
                        <wps:spPr bwMode="auto">
                          <a:xfrm>
                            <a:off x="13052" y="1114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7" name="Freeform 31"/>
                        <wps:cNvSpPr>
                          <a:spLocks/>
                        </wps:cNvSpPr>
                        <wps:spPr bwMode="auto">
                          <a:xfrm>
                            <a:off x="1305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8" name="Freeform 30"/>
                        <wps:cNvSpPr>
                          <a:spLocks/>
                        </wps:cNvSpPr>
                        <wps:spPr bwMode="auto">
                          <a:xfrm>
                            <a:off x="14597" y="1114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" name="Freeform 29"/>
                        <wps:cNvSpPr>
                          <a:spLocks/>
                        </wps:cNvSpPr>
                        <wps:spPr bwMode="auto">
                          <a:xfrm>
                            <a:off x="1459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0" name="Freeform 28"/>
                        <wps:cNvSpPr>
                          <a:spLocks/>
                        </wps:cNvSpPr>
                        <wps:spPr bwMode="auto">
                          <a:xfrm>
                            <a:off x="16142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1" name="Freeform 27"/>
                        <wps:cNvSpPr>
                          <a:spLocks/>
                        </wps:cNvSpPr>
                        <wps:spPr bwMode="auto">
                          <a:xfrm>
                            <a:off x="688" y="4625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2" name="Freeform 26"/>
                        <wps:cNvSpPr>
                          <a:spLocks/>
                        </wps:cNvSpPr>
                        <wps:spPr bwMode="auto">
                          <a:xfrm>
                            <a:off x="688" y="8136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3" name="Freeform 25"/>
                        <wps:cNvSpPr>
                          <a:spLocks/>
                        </wps:cNvSpPr>
                        <wps:spPr bwMode="auto">
                          <a:xfrm>
                            <a:off x="69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4" name="Freeform 24"/>
                        <wps:cNvSpPr>
                          <a:spLocks/>
                        </wps:cNvSpPr>
                        <wps:spPr bwMode="auto">
                          <a:xfrm>
                            <a:off x="1312" y="4625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5" name="Freeform 23"/>
                        <wps:cNvSpPr>
                          <a:spLocks/>
                        </wps:cNvSpPr>
                        <wps:spPr bwMode="auto">
                          <a:xfrm>
                            <a:off x="1312" y="8136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6" name="Freeform 22"/>
                        <wps:cNvSpPr>
                          <a:spLocks/>
                        </wps:cNvSpPr>
                        <wps:spPr bwMode="auto">
                          <a:xfrm>
                            <a:off x="131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7" name="Freeform 21"/>
                        <wps:cNvSpPr>
                          <a:spLocks/>
                        </wps:cNvSpPr>
                        <wps:spPr bwMode="auto">
                          <a:xfrm>
                            <a:off x="3475" y="4625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8" name="Freeform 20"/>
                        <wps:cNvSpPr>
                          <a:spLocks/>
                        </wps:cNvSpPr>
                        <wps:spPr bwMode="auto">
                          <a:xfrm>
                            <a:off x="3475" y="8136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9" name="Freeform 19"/>
                        <wps:cNvSpPr>
                          <a:spLocks/>
                        </wps:cNvSpPr>
                        <wps:spPr bwMode="auto">
                          <a:xfrm>
                            <a:off x="3476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0" name="Freeform 18"/>
                        <wps:cNvSpPr>
                          <a:spLocks/>
                        </wps:cNvSpPr>
                        <wps:spPr bwMode="auto">
                          <a:xfrm>
                            <a:off x="6564" y="4625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Freeform 17"/>
                        <wps:cNvSpPr>
                          <a:spLocks/>
                        </wps:cNvSpPr>
                        <wps:spPr bwMode="auto">
                          <a:xfrm>
                            <a:off x="6564" y="8136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2" name="Freeform 16"/>
                        <wps:cNvSpPr>
                          <a:spLocks/>
                        </wps:cNvSpPr>
                        <wps:spPr bwMode="auto">
                          <a:xfrm>
                            <a:off x="656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3" name="Freeform 15"/>
                        <wps:cNvSpPr>
                          <a:spLocks/>
                        </wps:cNvSpPr>
                        <wps:spPr bwMode="auto">
                          <a:xfrm>
                            <a:off x="9963" y="4625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" name="Freeform 14"/>
                        <wps:cNvSpPr>
                          <a:spLocks/>
                        </wps:cNvSpPr>
                        <wps:spPr bwMode="auto">
                          <a:xfrm>
                            <a:off x="9963" y="8136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" name="Freeform 13"/>
                        <wps:cNvSpPr>
                          <a:spLocks/>
                        </wps:cNvSpPr>
                        <wps:spPr bwMode="auto">
                          <a:xfrm>
                            <a:off x="9964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6" name="Freeform 12"/>
                        <wps:cNvSpPr>
                          <a:spLocks/>
                        </wps:cNvSpPr>
                        <wps:spPr bwMode="auto">
                          <a:xfrm>
                            <a:off x="11507" y="4625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7" name="Freeform 11"/>
                        <wps:cNvSpPr>
                          <a:spLocks/>
                        </wps:cNvSpPr>
                        <wps:spPr bwMode="auto">
                          <a:xfrm>
                            <a:off x="11507" y="8136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8" name="Freeform 10"/>
                        <wps:cNvSpPr>
                          <a:spLocks/>
                        </wps:cNvSpPr>
                        <wps:spPr bwMode="auto">
                          <a:xfrm>
                            <a:off x="1150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" name="Freeform 9"/>
                        <wps:cNvSpPr>
                          <a:spLocks/>
                        </wps:cNvSpPr>
                        <wps:spPr bwMode="auto">
                          <a:xfrm>
                            <a:off x="13052" y="4625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Freeform 8"/>
                        <wps:cNvSpPr>
                          <a:spLocks/>
                        </wps:cNvSpPr>
                        <wps:spPr bwMode="auto">
                          <a:xfrm>
                            <a:off x="13052" y="8136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Freeform 7"/>
                        <wps:cNvSpPr>
                          <a:spLocks/>
                        </wps:cNvSpPr>
                        <wps:spPr bwMode="auto">
                          <a:xfrm>
                            <a:off x="1305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Freeform 6"/>
                        <wps:cNvSpPr>
                          <a:spLocks/>
                        </wps:cNvSpPr>
                        <wps:spPr bwMode="auto">
                          <a:xfrm>
                            <a:off x="14597" y="4625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Freeform 5"/>
                        <wps:cNvSpPr>
                          <a:spLocks/>
                        </wps:cNvSpPr>
                        <wps:spPr bwMode="auto">
                          <a:xfrm>
                            <a:off x="14597" y="8136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Freeform 4"/>
                        <wps:cNvSpPr>
                          <a:spLocks/>
                        </wps:cNvSpPr>
                        <wps:spPr bwMode="auto">
                          <a:xfrm>
                            <a:off x="1459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Freeform 3"/>
                        <wps:cNvSpPr>
                          <a:spLocks/>
                        </wps:cNvSpPr>
                        <wps:spPr bwMode="auto">
                          <a:xfrm>
                            <a:off x="16142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36E0B" id="Group 2" o:spid="_x0000_s1026" style="position:absolute;margin-left:0;margin-top:0;width:773.1pt;height:373.15pt;z-index:-251639296;mso-position-horizontal:left;mso-position-horizontal-relative:margin;mso-position-vertical:top;mso-position-vertical-relative:margin" coordorigin="688,680" coordsize="15462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">
                <v:shape id="Freeform 61" o:spid="_x0000_s1027" style="position:absolute;left:695;top:680;width:618;height:434;visibility:visible;mso-wrap-style:square;v-text-anchor:top" coordsize="61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" path="m,434r618,l618,,,,,434xe" fillcolor="#2d3092" stroked="f">
                  <v:path arrowok="t" o:connecttype="custom" o:connectlocs="0,1114;618,1114;618,680;0,680;0,1114" o:connectangles="0,0,0,0,0"/>
                </v:shape>
                <v:shape id="Freeform 60" o:spid="_x0000_s1028" style="position:absolute;left:69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" path="m,l,442e" filled="f" strokecolor="#2d3092">
                  <v:path arrowok="t" o:connecttype="custom" o:connectlocs="0,680;0,1122" o:connectangles="0,0"/>
                </v:shape>
                <v:shape id="Freeform 59" o:spid="_x0000_s1029" style="position:absolute;left:1313;top:680;width:2163;height:7456;visibility:visible;mso-wrap-style:square;v-text-anchor:top" coordsize="2163,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" adj="-11796480,,5400" path="m,434r2163,l2163,,,,,434xe" fillcolor="#2d3092" stroked="f">
                  <v:stroke joinstyle="round"/>
                  <v:formulas/>
                  <v:path arrowok="t" o:connecttype="custom" o:connectlocs="0,19138;2163,19138;2163,11682;0,11682;0,19138" o:connectangles="0,0,0,0,0" textboxrect="0,0,2163,434"/>
                  <v:textbox>
                    <w:txbxContent>
                      <w:p w14:paraId="7D8F1F80" w14:textId="77777777" w:rsidR="004548C3" w:rsidRDefault="00EF05C2" w:rsidP="004548C3">
                        <w:pPr>
                          <w:spacing w:before="36"/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  <w:t xml:space="preserve">Usluga i pružalac       </w:t>
                        </w:r>
                      </w:p>
                      <w:p w14:paraId="1D115697" w14:textId="77777777" w:rsidR="004548C3" w:rsidRDefault="004548C3" w:rsidP="004548C3">
                        <w:pPr>
                          <w:spacing w:before="36"/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747EFB07" w14:textId="7445612B" w:rsidR="004548C3" w:rsidRPr="00D574FF" w:rsidRDefault="004548C3" w:rsidP="004548C3">
                        <w:pPr>
                          <w:spacing w:before="36"/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Sportski.me</w:t>
                        </w:r>
                      </w:p>
                      <w:p w14:paraId="467128CA" w14:textId="77777777" w:rsidR="004548C3" w:rsidRDefault="004548C3" w:rsidP="004548C3">
                        <w:pPr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14:paraId="7E36A0ED" w14:textId="77777777" w:rsidR="004548C3" w:rsidRPr="00F209B8" w:rsidRDefault="004548C3" w:rsidP="004548C3">
                        <w:pPr>
                          <w:rPr>
                            <w:rFonts w:eastAsia="DejaVu Sans"/>
                            <w:b/>
                            <w:sz w:val="12"/>
                            <w:szCs w:val="18"/>
                            <w:lang w:val="de-DE"/>
                          </w:rPr>
                        </w:pPr>
                        <w:r w:rsidRPr="00F209B8">
                          <w:rPr>
                            <w:b/>
                            <w:szCs w:val="28"/>
                            <w:lang w:val="de-DE"/>
                          </w:rPr>
                          <w:t>NVU Basket</w:t>
                        </w:r>
                      </w:p>
                      <w:p w14:paraId="10C8923F" w14:textId="77777777" w:rsidR="004548C3" w:rsidRPr="00D574FF" w:rsidRDefault="004548C3" w:rsidP="004548C3">
                        <w:pPr>
                          <w:spacing w:before="19" w:line="280" w:lineRule="exact"/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14:paraId="799F2EF5" w14:textId="77777777" w:rsidR="004548C3" w:rsidRPr="00D574FF" w:rsidRDefault="004548C3" w:rsidP="004548C3">
                        <w:pPr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</w:pP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Datum odobrenja /</w:t>
                        </w:r>
                      </w:p>
                      <w:p w14:paraId="6AD9766C" w14:textId="77777777" w:rsidR="004548C3" w:rsidRPr="00D574FF" w:rsidRDefault="004548C3" w:rsidP="004548C3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</w:pP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registracije:</w:t>
                        </w:r>
                      </w:p>
                      <w:p w14:paraId="33A0EC2B" w14:textId="77777777" w:rsidR="004548C3" w:rsidRPr="00D574FF" w:rsidRDefault="004548C3" w:rsidP="004548C3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</w:pPr>
                        <w:r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  <w:t>16.02.2021.</w:t>
                        </w:r>
                      </w:p>
                      <w:p w14:paraId="3F910CDB" w14:textId="77777777" w:rsidR="004548C3" w:rsidRPr="00D574FF" w:rsidRDefault="004548C3" w:rsidP="004548C3">
                        <w:pPr>
                          <w:spacing w:before="3" w:line="280" w:lineRule="exact"/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14:paraId="3AA7023A" w14:textId="279179B3" w:rsidR="004548C3" w:rsidRDefault="004548C3" w:rsidP="004548C3">
                        <w:pPr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</w:pP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Platforma: </w:t>
                        </w:r>
                        <w:r w:rsidRPr="00D574FF"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  <w:t>Web</w:t>
                        </w:r>
                        <w:r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  <w:br/>
                        </w:r>
                        <w:r w:rsid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Vrsta usluge: </w:t>
                        </w:r>
                        <w:r w:rsid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br/>
                          <w:t>Internet publikacija</w:t>
                        </w:r>
                      </w:p>
                      <w:p w14:paraId="574F9BCB" w14:textId="78026350" w:rsidR="00EF05C2" w:rsidRDefault="00EF05C2" w:rsidP="00AA2EB9"/>
                      <w:p w14:paraId="748B991C" w14:textId="77777777" w:rsidR="00F368AE" w:rsidRDefault="00F368AE" w:rsidP="00AA2EB9"/>
                      <w:p w14:paraId="168AC2EA" w14:textId="77777777" w:rsidR="00F368AE" w:rsidRDefault="00F368AE" w:rsidP="00AA2EB9"/>
                      <w:p w14:paraId="6B8E12D1" w14:textId="77777777" w:rsidR="00F00D5B" w:rsidRDefault="00F00D5B" w:rsidP="00AA2EB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3E08DED1" w14:textId="669B36B1" w:rsidR="00F368AE" w:rsidRPr="00F368AE" w:rsidRDefault="00F368AE" w:rsidP="00AA2EB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368AE">
                          <w:rPr>
                            <w:b/>
                            <w:sz w:val="18"/>
                            <w:szCs w:val="18"/>
                          </w:rPr>
                          <w:t>Avioportal</w:t>
                        </w:r>
                      </w:p>
                      <w:p w14:paraId="3195D873" w14:textId="5C9D9269" w:rsidR="00F368AE" w:rsidRPr="00F368AE" w:rsidRDefault="00F368AE" w:rsidP="00AA2EB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2406AFCC" w14:textId="7227D80D" w:rsidR="00F368AE" w:rsidRPr="00F368AE" w:rsidRDefault="00F368AE" w:rsidP="00AA2EB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368AE">
                          <w:rPr>
                            <w:b/>
                            <w:sz w:val="18"/>
                            <w:szCs w:val="18"/>
                          </w:rPr>
                          <w:t>NVU ,,Udruženje vazduhoplovno tehničkog osoblja za bezbjednost vazdušne plovidbe Crne Gore’’</w:t>
                        </w:r>
                      </w:p>
                      <w:p w14:paraId="7D9865AD" w14:textId="2A7DC5E1" w:rsidR="00F368AE" w:rsidRPr="00F368AE" w:rsidRDefault="00F368AE" w:rsidP="00AA2EB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368AE">
                          <w:rPr>
                            <w:b/>
                            <w:sz w:val="18"/>
                            <w:szCs w:val="18"/>
                          </w:rPr>
                          <w:t>(ASTEPMONT)</w:t>
                        </w:r>
                      </w:p>
                      <w:p w14:paraId="541BA61E" w14:textId="77777777" w:rsidR="00F368AE" w:rsidRPr="00F368AE" w:rsidRDefault="00F368AE" w:rsidP="00F368AE">
                        <w:pPr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Datum odobrenja /</w:t>
                        </w:r>
                      </w:p>
                      <w:p w14:paraId="43C0C070" w14:textId="77777777" w:rsidR="00F368AE" w:rsidRPr="00F368AE" w:rsidRDefault="00F368AE" w:rsidP="00F368AE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registracije:</w:t>
                        </w:r>
                      </w:p>
                      <w:p w14:paraId="54A365F9" w14:textId="77777777" w:rsidR="00F368AE" w:rsidRPr="00F368AE" w:rsidRDefault="00F368AE" w:rsidP="00F368AE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16.02.2021.</w:t>
                        </w:r>
                      </w:p>
                      <w:p w14:paraId="08DCCCCF" w14:textId="77777777" w:rsidR="00F368AE" w:rsidRPr="00F368AE" w:rsidRDefault="00F368AE" w:rsidP="00F368AE">
                        <w:pPr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Platforma: Web </w:t>
                        </w: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br/>
                          <w:t xml:space="preserve">Vrsta usluge: </w:t>
                        </w: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br/>
                          <w:t>Internet publikacija</w:t>
                        </w:r>
                      </w:p>
                      <w:p w14:paraId="361D0236" w14:textId="77777777" w:rsidR="00F368AE" w:rsidRDefault="00F368AE" w:rsidP="00AA2EB9"/>
                    </w:txbxContent>
                  </v:textbox>
                </v:shape>
                <v:shape id="Freeform 58" o:spid="_x0000_s1030" style="position:absolute;left:131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" path="m,l,442e" filled="f" strokecolor="#2d3092" strokeweight=".09pt">
                  <v:path arrowok="t" o:connecttype="custom" o:connectlocs="0,680;0,1122" o:connectangles="0,0"/>
                </v:shape>
                <v:shape id="Freeform 57" o:spid="_x0000_s1031" style="position:absolute;left:3476;top:680;width:3089;height:7463;visibility:visible;mso-wrap-style:square;v-text-anchor:top" coordsize="3089,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" adj="-11796480,,5400" path="m,434r3089,l3089,,,,,434xe" fillcolor="#2d3092" stroked="f">
                  <v:stroke joinstyle="round"/>
                  <v:formulas/>
                  <v:path arrowok="t" o:connecttype="custom" o:connectlocs="0,19156;3089,19156;3089,11693;0,11693;0,19156" o:connectangles="0,0,0,0,0" textboxrect="0,0,3089,434"/>
                  <v:textbox>
                    <w:txbxContent>
                      <w:p w14:paraId="62140FF5" w14:textId="77777777" w:rsidR="004548C3" w:rsidRDefault="00EF05C2" w:rsidP="004548C3">
                        <w:pP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  <w:t xml:space="preserve">Osnovne informacije                </w:t>
                        </w:r>
                      </w:p>
                      <w:p w14:paraId="5DD953AB" w14:textId="77777777" w:rsidR="004548C3" w:rsidRDefault="004548C3" w:rsidP="004548C3">
                        <w:pP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3E63BF85" w14:textId="77777777" w:rsidR="004548C3" w:rsidRDefault="004548C3" w:rsidP="004548C3">
                        <w:pP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7594E87A" w14:textId="77777777" w:rsidR="004548C3" w:rsidRDefault="004548C3" w:rsidP="004548C3">
                        <w:pP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6FF09DFF" w14:textId="77777777" w:rsidR="004548C3" w:rsidRDefault="004548C3" w:rsidP="004548C3">
                        <w:pP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73C6A4EC" w14:textId="6CA77998" w:rsidR="004548C3" w:rsidRPr="00D574FF" w:rsidRDefault="004548C3" w:rsidP="004548C3">
                        <w:pPr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</w:pP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Jezik: </w:t>
                        </w:r>
                        <w:r w:rsidRPr="00D574FF"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  <w:t>Crnogorski</w:t>
                        </w:r>
                      </w:p>
                      <w:p w14:paraId="26B1DE3B" w14:textId="77777777" w:rsidR="004548C3" w:rsidRPr="00D574FF" w:rsidRDefault="004548C3" w:rsidP="004548C3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</w:pP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PIB: </w:t>
                        </w:r>
                        <w:r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  <w:t>11068022</w:t>
                        </w:r>
                      </w:p>
                      <w:p w14:paraId="10A757E0" w14:textId="77777777" w:rsidR="004548C3" w:rsidRPr="00D574FF" w:rsidRDefault="004548C3" w:rsidP="004548C3">
                        <w:pPr>
                          <w:spacing w:before="67" w:line="316" w:lineRule="auto"/>
                          <w:ind w:right="335"/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</w:pP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Direktor: </w:t>
                        </w:r>
                        <w:r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  <w:t xml:space="preserve">Velibor Gašanović </w:t>
                        </w:r>
                        <w:r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  <w:br/>
                        </w: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Odgovorno lice: </w:t>
                        </w:r>
                        <w:r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  <w:t xml:space="preserve">Velibor Gašanović </w:t>
                        </w:r>
                      </w:p>
                      <w:p w14:paraId="00A575F3" w14:textId="19A9DBB9" w:rsidR="00EF05C2" w:rsidRDefault="00EF05C2" w:rsidP="00AA2EB9"/>
                      <w:p w14:paraId="245EF65D" w14:textId="6A1E236D" w:rsidR="00F368AE" w:rsidRDefault="00F368AE" w:rsidP="00AA2EB9"/>
                      <w:p w14:paraId="2141FE0B" w14:textId="7BBB9F9E" w:rsidR="00F368AE" w:rsidRDefault="00F368AE" w:rsidP="00AA2EB9"/>
                      <w:p w14:paraId="67E7765E" w14:textId="35B4EBA9" w:rsidR="00F368AE" w:rsidRDefault="00F368AE" w:rsidP="00AA2EB9"/>
                      <w:p w14:paraId="78C1815E" w14:textId="70708242" w:rsidR="00F368AE" w:rsidRDefault="00F368AE" w:rsidP="00AA2EB9"/>
                      <w:p w14:paraId="274209A6" w14:textId="2B78FFE5" w:rsidR="00F368AE" w:rsidRDefault="00F368AE" w:rsidP="00AA2EB9"/>
                      <w:p w14:paraId="5BFDBED2" w14:textId="308E54D5" w:rsidR="00F368AE" w:rsidRDefault="00F368AE" w:rsidP="00AA2EB9"/>
                      <w:p w14:paraId="7439735B" w14:textId="77777777" w:rsidR="00F368AE" w:rsidRDefault="00F368AE" w:rsidP="00F368AE">
                        <w:pPr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7E2CE897" w14:textId="7BE3FBA2" w:rsidR="00F368AE" w:rsidRPr="00F368AE" w:rsidRDefault="00F368AE" w:rsidP="00F368AE">
                        <w:pPr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Jezik:Maternji </w:t>
                        </w:r>
                      </w:p>
                      <w:p w14:paraId="1BE3F353" w14:textId="1E0E36ED" w:rsidR="00F368AE" w:rsidRPr="00F368AE" w:rsidRDefault="00F368AE" w:rsidP="00F368AE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PIB: </w:t>
                        </w: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02974029</w:t>
                        </w:r>
                      </w:p>
                      <w:p w14:paraId="12FA8468" w14:textId="45522861" w:rsidR="00F368AE" w:rsidRPr="00F368AE" w:rsidRDefault="00F368AE" w:rsidP="00F368AE">
                        <w:pPr>
                          <w:spacing w:before="67" w:line="316" w:lineRule="auto"/>
                          <w:ind w:right="335"/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Direktor: </w:t>
                        </w: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Nikola Cojić</w:t>
                        </w: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br/>
                        </w: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Odgovorno lice:Alen Pelinković</w:t>
                        </w:r>
                      </w:p>
                      <w:p w14:paraId="5F594159" w14:textId="77777777" w:rsidR="00F368AE" w:rsidRDefault="00F368AE" w:rsidP="00AA2EB9"/>
                      <w:p w14:paraId="6135F9E9" w14:textId="6EC14B3D" w:rsidR="00F368AE" w:rsidRDefault="00F368AE" w:rsidP="00AA2EB9"/>
                      <w:p w14:paraId="08705D12" w14:textId="59AF4365" w:rsidR="00F368AE" w:rsidRDefault="00F368AE" w:rsidP="00AA2EB9"/>
                      <w:p w14:paraId="33B95AF3" w14:textId="77777777" w:rsidR="00F368AE" w:rsidRDefault="00F368AE" w:rsidP="00AA2EB9"/>
                    </w:txbxContent>
                  </v:textbox>
                </v:shape>
                <v:shape id="Freeform 56" o:spid="_x0000_s1032" style="position:absolute;left:3476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" path="m,l,442e" filled="f" strokecolor="#2d3092" strokeweight=".09pt">
                  <v:path arrowok="t" o:connecttype="custom" o:connectlocs="0,680;0,1122" o:connectangles="0,0"/>
                </v:shape>
                <v:shape id="Freeform 55" o:spid="_x0000_s1033" style="position:absolute;left:6565;top:680;width:3398;height:7456;visibility:visible;mso-wrap-style:square;v-text-anchor:top" coordsize="3398,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" adj="-11796480,,5400" path="m,434r3399,l3399,,,,,434xe" fillcolor="#2d3092" stroked="f">
                  <v:stroke joinstyle="round"/>
                  <v:formulas/>
                  <v:path arrowok="t" o:connecttype="custom" o:connectlocs="0,19138;3399,19138;3399,11682;0,11682;0,19138" o:connectangles="0,0,0,0,0" textboxrect="0,0,3398,434"/>
                  <v:textbox>
                    <w:txbxContent>
                      <w:p w14:paraId="4398E217" w14:textId="06BD3CF0" w:rsidR="004548C3" w:rsidRPr="00D574FF" w:rsidRDefault="00EF05C2" w:rsidP="004548C3">
                        <w:pPr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  <w:t xml:space="preserve">                     </w:t>
                        </w: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  <w:t>Kontakt</w:t>
                        </w:r>
                        <w:r w:rsidR="004548C3" w:rsidRPr="004548C3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</w:p>
                      <w:p w14:paraId="6E9568A8" w14:textId="77777777" w:rsidR="004548C3" w:rsidRDefault="004548C3" w:rsidP="004548C3">
                        <w:pPr>
                          <w:spacing w:before="67" w:line="316" w:lineRule="auto"/>
                          <w:ind w:right="-31"/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57D07D8C" w14:textId="77777777" w:rsidR="004548C3" w:rsidRDefault="004548C3" w:rsidP="004548C3">
                        <w:pPr>
                          <w:spacing w:before="67" w:line="316" w:lineRule="auto"/>
                          <w:ind w:right="-31"/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5B26613F" w14:textId="43D19E84" w:rsidR="004548C3" w:rsidRPr="004548C3" w:rsidRDefault="004548C3" w:rsidP="004548C3">
                        <w:pPr>
                          <w:spacing w:before="67" w:line="316" w:lineRule="auto"/>
                          <w:ind w:right="-31"/>
                          <w:rPr>
                            <w:rFonts w:ascii="DejaVu Sans" w:eastAsia="DejaVu Sans" w:hAnsi="DejaVu Sans" w:cs="DejaVu Sans"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</w:pPr>
                        <w:r w:rsidRPr="004548C3">
                          <w:rPr>
                            <w:rFonts w:ascii="DejaVu Sans" w:eastAsia="DejaVu Sans" w:hAnsi="DejaVu Sans" w:cs="DejaVu Sans"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>Mitra Bakića br.154., Podgorica</w:t>
                        </w:r>
                      </w:p>
                      <w:p w14:paraId="6A6DA65F" w14:textId="77777777" w:rsidR="004548C3" w:rsidRPr="004548C3" w:rsidRDefault="004548C3" w:rsidP="004548C3">
                        <w:pPr>
                          <w:spacing w:line="316" w:lineRule="auto"/>
                          <w:ind w:right="257"/>
                          <w:rPr>
                            <w:rFonts w:ascii="DejaVu Sans" w:eastAsia="DejaVu Sans" w:hAnsi="DejaVu Sans" w:cs="DejaVu Sans"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</w:pPr>
                        <w:r w:rsidRPr="004548C3"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 xml:space="preserve">E-mail: </w:t>
                        </w:r>
                        <w:hyperlink r:id="rId203" w:history="1">
                          <w:r w:rsidRPr="004548C3">
                            <w:rPr>
                              <w:rStyle w:val="Hyperlink"/>
                              <w:rFonts w:ascii="DejaVu Sans" w:eastAsiaTheme="majorEastAsia" w:hAnsi="DejaVu Sans" w:cs="DejaVu Sans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info@sportski.me </w:t>
                          </w:r>
                          <w:r w:rsidRPr="004548C3">
                            <w:rPr>
                              <w:rStyle w:val="Hyperlink"/>
                              <w:rFonts w:ascii="DejaVu Sans" w:eastAsiaTheme="majorEastAsia" w:hAnsi="DejaVu Sans" w:cs="DejaVu Sans"/>
                              <w:b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Telefon:</w:t>
                          </w:r>
                        </w:hyperlink>
                      </w:p>
                      <w:p w14:paraId="0B94675A" w14:textId="77777777" w:rsidR="004548C3" w:rsidRPr="004548C3" w:rsidRDefault="004548C3" w:rsidP="004548C3">
                        <w:pPr>
                          <w:rPr>
                            <w:rFonts w:ascii="DejaVu Sans" w:eastAsia="DejaVu Sans" w:hAnsi="DejaVu Sans" w:cs="DejaVu San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548C3">
                          <w:rPr>
                            <w:rFonts w:ascii="DejaVu Sans" w:eastAsia="DejaVu Sans" w:hAnsi="DejaVu Sans" w:cs="DejaVu Sans"/>
                            <w:color w:val="FFFFFF" w:themeColor="background1"/>
                            <w:sz w:val="18"/>
                            <w:szCs w:val="18"/>
                          </w:rPr>
                          <w:t xml:space="preserve">068 557 537 </w:t>
                        </w:r>
                      </w:p>
                      <w:p w14:paraId="574D9D31" w14:textId="77777777" w:rsidR="004548C3" w:rsidRPr="004548C3" w:rsidRDefault="004548C3" w:rsidP="004548C3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548C3"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Website:</w:t>
                        </w:r>
                      </w:p>
                      <w:p w14:paraId="5794552A" w14:textId="77777777" w:rsidR="004548C3" w:rsidRDefault="004548C3" w:rsidP="004548C3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sz w:val="18"/>
                            <w:szCs w:val="18"/>
                          </w:rPr>
                        </w:pPr>
                        <w:hyperlink r:id="rId204" w:history="1">
                          <w:r w:rsidRPr="004548C3">
                            <w:rPr>
                              <w:rStyle w:val="Hyperlink"/>
                              <w:rFonts w:ascii="DejaVu Sans" w:eastAsiaTheme="majorEastAsia" w:hAnsi="DejaVu Sans" w:cs="DejaVu Sans"/>
                              <w:color w:val="FFFFFF" w:themeColor="background1"/>
                              <w:sz w:val="18"/>
                              <w:szCs w:val="18"/>
                            </w:rPr>
                            <w:t>http://</w:t>
                          </w:r>
                          <w:r w:rsidRPr="004548C3">
                            <w:rPr>
                              <w:rStyle w:val="Hyperlink"/>
                              <w:rFonts w:ascii="DejaVu Sans" w:eastAsia="DejaVu Sans" w:hAnsi="DejaVu Sans" w:cs="DejaVu Sans"/>
                              <w:color w:val="FFFFFF" w:themeColor="background1"/>
                              <w:sz w:val="18"/>
                              <w:szCs w:val="18"/>
                            </w:rPr>
                            <w:t>https</w:t>
                          </w:r>
                          <w:r w:rsidRPr="004548C3">
                            <w:rPr>
                              <w:rStyle w:val="Hyperlink"/>
                              <w:rFonts w:ascii="DejaVu Sans" w:eastAsiaTheme="majorEastAsia" w:hAnsi="DejaVu Sans" w:cs="DejaVu Sans"/>
                              <w:color w:val="FFFFFF" w:themeColor="background1"/>
                              <w:sz w:val="18"/>
                              <w:szCs w:val="18"/>
                            </w:rPr>
                            <w:t>://sportski.me/</w:t>
                          </w:r>
                        </w:hyperlink>
                      </w:p>
                      <w:p w14:paraId="2345C3A9" w14:textId="32BFE433" w:rsidR="00EF05C2" w:rsidRDefault="00EF05C2" w:rsidP="00AA2EB9"/>
                      <w:p w14:paraId="06A24A47" w14:textId="1B083FCA" w:rsidR="00F368AE" w:rsidRDefault="00F368AE" w:rsidP="00AA2EB9"/>
                      <w:p w14:paraId="2683F27D" w14:textId="2EFA718A" w:rsidR="00F368AE" w:rsidRDefault="00F368AE" w:rsidP="00AA2EB9"/>
                      <w:p w14:paraId="58E28396" w14:textId="04DF0423" w:rsidR="00F368AE" w:rsidRDefault="00F368AE" w:rsidP="00AA2EB9"/>
                      <w:p w14:paraId="7AAE62BE" w14:textId="0F0EFD6D" w:rsidR="00F368AE" w:rsidRDefault="00F368AE" w:rsidP="00AA2EB9"/>
                      <w:p w14:paraId="4D1CEF60" w14:textId="6A18193A" w:rsidR="00F368AE" w:rsidRDefault="00F368AE" w:rsidP="00AA2EB9"/>
                      <w:p w14:paraId="398CC0BB" w14:textId="67CA86AB" w:rsidR="00F368AE" w:rsidRDefault="00F368AE" w:rsidP="00AA2EB9"/>
                      <w:p w14:paraId="5F9D4BED" w14:textId="30769BF7" w:rsidR="00F368AE" w:rsidRDefault="00F368AE" w:rsidP="00AA2EB9"/>
                      <w:p w14:paraId="2A240ED7" w14:textId="66161F9C" w:rsidR="00F368AE" w:rsidRPr="00F00D5B" w:rsidRDefault="00F368AE" w:rsidP="00F368AE">
                        <w:pPr>
                          <w:spacing w:before="67" w:line="316" w:lineRule="auto"/>
                          <w:ind w:right="-31"/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</w:pPr>
                        <w:r w:rsidRPr="00F00D5B"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>Ul. 4 Jula br.105/55</w:t>
                        </w:r>
                        <w:r w:rsidRPr="00F00D5B"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>., Podgorica</w:t>
                        </w:r>
                      </w:p>
                      <w:p w14:paraId="445A1969" w14:textId="1D6D5B52" w:rsidR="00F368AE" w:rsidRPr="00F00D5B" w:rsidRDefault="00F368AE" w:rsidP="00F368AE">
                        <w:pPr>
                          <w:spacing w:line="316" w:lineRule="auto"/>
                          <w:ind w:right="257"/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</w:pPr>
                        <w:r w:rsidRPr="00F00D5B"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 xml:space="preserve">E-mail: </w:t>
                        </w:r>
                        <w:r w:rsidR="00F00D5B" w:rsidRPr="00F00D5B">
                          <w:rPr>
                            <w:rFonts w:ascii="DejaVu Sans" w:eastAsiaTheme="majorEastAsia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>alen.pelinkovic</w:t>
                        </w:r>
                        <w:r w:rsidR="00F00D5B" w:rsidRPr="00F00D5B">
                          <w:rPr>
                            <w:rFonts w:ascii="DejaVu Sans" w:eastAsiaTheme="majorEastAsia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@avioportal.me</w:t>
                        </w:r>
                        <w:r w:rsidRPr="00F00D5B">
                          <w:rPr>
                            <w:rFonts w:ascii="DejaVu Sans" w:eastAsiaTheme="majorEastAsia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br/>
                          <w:t>Telefon:</w:t>
                        </w:r>
                      </w:p>
                      <w:p w14:paraId="4F8D99AD" w14:textId="09C7A3C8" w:rsidR="00F368AE" w:rsidRPr="00F00D5B" w:rsidRDefault="00F368AE" w:rsidP="00F368AE">
                        <w:pPr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00D5B"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067 555 439</w:t>
                        </w:r>
                      </w:p>
                      <w:p w14:paraId="064D5519" w14:textId="77777777" w:rsidR="00F368AE" w:rsidRPr="00F00D5B" w:rsidRDefault="00F368AE" w:rsidP="00F368AE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00D5B"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Website:</w:t>
                        </w:r>
                      </w:p>
                      <w:p w14:paraId="5FC64BFD" w14:textId="108A710D" w:rsidR="00F368AE" w:rsidRPr="00F00D5B" w:rsidRDefault="00F00D5B" w:rsidP="00F368AE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</w:rPr>
                        </w:pPr>
                        <w:r w:rsidRPr="00F00D5B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</w:rPr>
                          <w:t>https://avioportal.me/</w:t>
                        </w:r>
                      </w:p>
                      <w:p w14:paraId="6209B9A6" w14:textId="77777777" w:rsidR="00F368AE" w:rsidRDefault="00F368AE" w:rsidP="00AA2EB9"/>
                    </w:txbxContent>
                  </v:textbox>
                </v:shape>
                <v:shape id="Freeform 54" o:spid="_x0000_s1034" style="position:absolute;left:656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" path="m,l,442e" filled="f" strokecolor="#2d3092" strokeweight=".09pt">
                  <v:path arrowok="t" o:connecttype="custom" o:connectlocs="0,680;0,1122" o:connectangles="0,0"/>
                </v:shape>
                <v:shape id="Freeform 53" o:spid="_x0000_s1035" style="position:absolute;left:9964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52" o:spid="_x0000_s1036" style="position:absolute;left:9964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" path="m,l,442e" filled="f" strokecolor="#2d3092" strokeweight=".09pt">
                  <v:path arrowok="t" o:connecttype="custom" o:connectlocs="0,680;0,1122" o:connectangles="0,0"/>
                </v:shape>
                <v:shape id="Freeform 51" o:spid="_x0000_s1037" style="position:absolute;left:1150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50" o:spid="_x0000_s1038" style="position:absolute;left:1150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" path="m,l,442e" filled="f" strokecolor="#2d3092" strokeweight=".09pt">
                  <v:path arrowok="t" o:connecttype="custom" o:connectlocs="0,680;0,1122" o:connectangles="0,0"/>
                </v:shape>
                <v:shape id="Freeform 49" o:spid="_x0000_s1039" style="position:absolute;left:13053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48" o:spid="_x0000_s1040" style="position:absolute;left:1305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" path="m,l,442e" filled="f" strokecolor="#2d3092" strokeweight=".09pt">
                  <v:path arrowok="t" o:connecttype="custom" o:connectlocs="0,680;0,1122" o:connectangles="0,0"/>
                </v:shape>
                <v:shape id="Freeform 47" o:spid="_x0000_s1041" style="position:absolute;left:1459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46" o:spid="_x0000_s1042" style="position:absolute;left:1459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" path="m,l,442e" filled="f" strokecolor="#2d3092" strokeweight=".09pt">
                  <v:path arrowok="t" o:connecttype="custom" o:connectlocs="0,680;0,1122" o:connectangles="0,0"/>
                </v:shape>
                <v:shape id="Freeform 45" o:spid="_x0000_s1043" style="position:absolute;left:16142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" path="m,l,442e" filled="f" strokecolor="#2d3092">
                  <v:path arrowok="t" o:connecttype="custom" o:connectlocs="0,680;0,1122" o:connectangles="0,0"/>
                </v:shape>
                <v:shape id="Freeform 44" o:spid="_x0000_s1044" style="position:absolute;left:688;top:111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" path="m,l626,e" filled="f" strokecolor="#2d3092">
                  <v:path arrowok="t" o:connecttype="custom" o:connectlocs="0,0;626,0" o:connectangles="0,0"/>
                </v:shape>
                <v:shape id="Freeform 43" o:spid="_x0000_s1045" style="position:absolute;left:69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" path="m,l,3525e" filled="f" strokecolor="#2d3092">
                  <v:path arrowok="t" o:connecttype="custom" o:connectlocs="0,1107;0,4632" o:connectangles="0,0"/>
                </v:shape>
                <v:shape id="Freeform 42" o:spid="_x0000_s1046" style="position:absolute;left:1312;top:1114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" path="m,l2165,e" filled="f" strokecolor="#2d3092">
                  <v:path arrowok="t" o:connecttype="custom" o:connectlocs="0,0;2165,0" o:connectangles="0,0"/>
                </v:shape>
                <v:shape id="Freeform 41" o:spid="_x0000_s1047" style="position:absolute;left:131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" path="m,l,3525e" filled="f" strokecolor="#2d3092" strokeweight=".09pt">
                  <v:path arrowok="t" o:connecttype="custom" o:connectlocs="0,1107;0,4632" o:connectangles="0,0"/>
                </v:shape>
                <v:shape id="Freeform 40" o:spid="_x0000_s1048" style="position:absolute;left:3475;top:1114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" path="m,l3091,e" filled="f" strokecolor="#2d3092">
                  <v:path arrowok="t" o:connecttype="custom" o:connectlocs="0,0;3091,0" o:connectangles="0,0"/>
                </v:shape>
                <v:shape id="Freeform 39" o:spid="_x0000_s1049" style="position:absolute;left:3476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" path="m,l,3525e" filled="f" strokecolor="#2d3092" strokeweight=".09pt">
                  <v:path arrowok="t" o:connecttype="custom" o:connectlocs="0,1107;0,4632" o:connectangles="0,0"/>
                </v:shape>
                <v:shape id="Freeform 38" o:spid="_x0000_s1050" style="position:absolute;left:6564;top:1114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" path="m,l3401,e" filled="f" strokecolor="#2d3092">
                  <v:path arrowok="t" o:connecttype="custom" o:connectlocs="0,0;3401,0" o:connectangles="0,0"/>
                </v:shape>
                <v:shape id="Freeform 37" o:spid="_x0000_s1051" style="position:absolute;left:656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" path="m,l,3525e" filled="f" strokecolor="#2d3092" strokeweight=".09pt">
                  <v:path arrowok="t" o:connecttype="custom" o:connectlocs="0,1107;0,4632" o:connectangles="0,0"/>
                </v:shape>
                <v:shape id="Freeform 36" o:spid="_x0000_s1052" style="position:absolute;left:9963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" path="m,l1546,e" filled="f" strokecolor="#2d3092">
                  <v:path arrowok="t" o:connecttype="custom" o:connectlocs="0,0;1546,0" o:connectangles="0,0"/>
                </v:shape>
                <v:shape id="Freeform 35" o:spid="_x0000_s1053" style="position:absolute;left:9964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" path="m,l,3525e" filled="f" strokecolor="#2d3092" strokeweight=".09pt">
                  <v:path arrowok="t" o:connecttype="custom" o:connectlocs="0,1107;0,4632" o:connectangles="0,0"/>
                </v:shape>
                <v:shape id="Freeform 34" o:spid="_x0000_s1054" style="position:absolute;left:11507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" path="m,l1547,e" filled="f" strokecolor="#2d3092">
                  <v:path arrowok="t" o:connecttype="custom" o:connectlocs="0,0;1547,0" o:connectangles="0,0"/>
                </v:shape>
                <v:shape id="Freeform 33" o:spid="_x0000_s1055" style="position:absolute;left:1150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" path="m,l,3525e" filled="f" strokecolor="#2d3092" strokeweight=".09pt">
                  <v:path arrowok="t" o:connecttype="custom" o:connectlocs="0,1107;0,4632" o:connectangles="0,0"/>
                </v:shape>
                <v:shape id="Freeform 32" o:spid="_x0000_s1056" style="position:absolute;left:13052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" path="m,l1547,e" filled="f" strokecolor="#2d3092">
                  <v:path arrowok="t" o:connecttype="custom" o:connectlocs="0,0;1547,0" o:connectangles="0,0"/>
                </v:shape>
                <v:shape id="Freeform 31" o:spid="_x0000_s1057" style="position:absolute;left:1305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" path="m,l,3525e" filled="f" strokecolor="#2d3092" strokeweight=".09pt">
                  <v:path arrowok="t" o:connecttype="custom" o:connectlocs="0,1107;0,4632" o:connectangles="0,0"/>
                </v:shape>
                <v:shape id="Freeform 30" o:spid="_x0000_s1058" style="position:absolute;left:14597;top:1114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" path="m,l1553,e" filled="f" strokecolor="#2d3092">
                  <v:path arrowok="t" o:connecttype="custom" o:connectlocs="0,0;1553,0" o:connectangles="0,0"/>
                </v:shape>
                <v:shape id="Freeform 29" o:spid="_x0000_s1059" style="position:absolute;left:1459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" path="m,l,3525e" filled="f" strokecolor="#2d3092" strokeweight=".09pt">
                  <v:path arrowok="t" o:connecttype="custom" o:connectlocs="0,1107;0,4632" o:connectangles="0,0"/>
                </v:shape>
                <v:shape id="Freeform 28" o:spid="_x0000_s1060" style="position:absolute;left:16142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" path="m,l,3525e" filled="f" strokecolor="#2d3092">
                  <v:path arrowok="t" o:connecttype="custom" o:connectlocs="0,1107;0,4632" o:connectangles="0,0"/>
                </v:shape>
                <v:shape id="Freeform 27" o:spid="_x0000_s1061" style="position:absolute;left:688;top:4625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" path="m,l626,e" filled="f" strokecolor="#2d3092">
                  <v:path arrowok="t" o:connecttype="custom" o:connectlocs="0,0;626,0" o:connectangles="0,0"/>
                </v:shape>
                <v:shape id="Freeform 26" o:spid="_x0000_s1062" style="position:absolute;left:688;top:8136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" path="m,l626,e" filled="f" strokecolor="#2d3092">
                  <v:path arrowok="t" o:connecttype="custom" o:connectlocs="0,0;626,0" o:connectangles="0,0"/>
                </v:shape>
                <v:shape id="Freeform 25" o:spid="_x0000_s1063" style="position:absolute;left:69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" path="m,l,3526e" filled="f" strokecolor="#2d3092">
                  <v:path arrowok="t" o:connecttype="custom" o:connectlocs="0,4617;0,8143" o:connectangles="0,0"/>
                </v:shape>
                <v:shape id="Freeform 24" o:spid="_x0000_s1064" style="position:absolute;left:1312;top:4625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" path="m,l2165,e" filled="f" strokecolor="#2d3092">
                  <v:path arrowok="t" o:connecttype="custom" o:connectlocs="0,0;2165,0" o:connectangles="0,0"/>
                </v:shape>
                <v:shape id="Freeform 23" o:spid="_x0000_s1065" style="position:absolute;left:1312;top:8136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" path="m,l2165,e" filled="f" strokecolor="#2d3092">
                  <v:path arrowok="t" o:connecttype="custom" o:connectlocs="0,0;2165,0" o:connectangles="0,0"/>
                </v:shape>
                <v:shape id="Freeform 22" o:spid="_x0000_s1066" style="position:absolute;left:131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" path="m,l,3526e" filled="f" strokecolor="#2d3092" strokeweight=".09pt">
                  <v:path arrowok="t" o:connecttype="custom" o:connectlocs="0,4617;0,8143" o:connectangles="0,0"/>
                </v:shape>
                <v:shape id="Freeform 21" o:spid="_x0000_s1067" style="position:absolute;left:3475;top:4625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" path="m,l3091,e" filled="f" strokecolor="#2d3092">
                  <v:path arrowok="t" o:connecttype="custom" o:connectlocs="0,0;3091,0" o:connectangles="0,0"/>
                </v:shape>
                <v:shape id="Freeform 20" o:spid="_x0000_s1068" style="position:absolute;left:3475;top:8136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" path="m,l3091,e" filled="f" strokecolor="#2d3092">
                  <v:path arrowok="t" o:connecttype="custom" o:connectlocs="0,0;3091,0" o:connectangles="0,0"/>
                </v:shape>
                <v:shape id="Freeform 19" o:spid="_x0000_s1069" style="position:absolute;left:3476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" path="m,l,3526e" filled="f" strokecolor="#2d3092" strokeweight=".09pt">
                  <v:path arrowok="t" o:connecttype="custom" o:connectlocs="0,4617;0,8143" o:connectangles="0,0"/>
                </v:shape>
                <v:shape id="Freeform 18" o:spid="_x0000_s1070" style="position:absolute;left:6564;top:4625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" path="m,l3401,e" filled="f" strokecolor="#2d3092">
                  <v:path arrowok="t" o:connecttype="custom" o:connectlocs="0,0;3401,0" o:connectangles="0,0"/>
                </v:shape>
                <v:shape id="Freeform 17" o:spid="_x0000_s1071" style="position:absolute;left:6564;top:8136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" path="m,l3401,e" filled="f" strokecolor="#2d3092">
                  <v:path arrowok="t" o:connecttype="custom" o:connectlocs="0,0;3401,0" o:connectangles="0,0"/>
                </v:shape>
                <v:shape id="Freeform 16" o:spid="_x0000_s1072" style="position:absolute;left:656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" path="m,l,3526e" filled="f" strokecolor="#2d3092" strokeweight=".09pt">
                  <v:path arrowok="t" o:connecttype="custom" o:connectlocs="0,4617;0,8143" o:connectangles="0,0"/>
                </v:shape>
                <v:shape id="Freeform 15" o:spid="_x0000_s1073" style="position:absolute;left:9963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" path="m,l1546,e" filled="f" strokecolor="#2d3092">
                  <v:path arrowok="t" o:connecttype="custom" o:connectlocs="0,0;1546,0" o:connectangles="0,0"/>
                </v:shape>
                <v:shape id="Freeform 14" o:spid="_x0000_s1074" style="position:absolute;left:9963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" path="m,l1546,e" filled="f" strokecolor="#2d3092">
                  <v:path arrowok="t" o:connecttype="custom" o:connectlocs="0,0;1546,0" o:connectangles="0,0"/>
                </v:shape>
                <v:shape id="Freeform 13" o:spid="_x0000_s1075" style="position:absolute;left:9964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" path="m,l,3526e" filled="f" strokecolor="#2d3092" strokeweight=".09pt">
                  <v:path arrowok="t" o:connecttype="custom" o:connectlocs="0,4617;0,8143" o:connectangles="0,0"/>
                </v:shape>
                <v:shape id="Freeform 12" o:spid="_x0000_s1076" style="position:absolute;left:11507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" path="m,l1547,e" filled="f" strokecolor="#2d3092">
                  <v:path arrowok="t" o:connecttype="custom" o:connectlocs="0,0;1547,0" o:connectangles="0,0"/>
                </v:shape>
                <v:shape id="Freeform 11" o:spid="_x0000_s1077" style="position:absolute;left:11507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" path="m,l1547,e" filled="f" strokecolor="#2d3092">
                  <v:path arrowok="t" o:connecttype="custom" o:connectlocs="0,0;1547,0" o:connectangles="0,0"/>
                </v:shape>
                <v:shape id="Freeform 10" o:spid="_x0000_s1078" style="position:absolute;left:1150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" path="m,l,3526e" filled="f" strokecolor="#2d3092" strokeweight=".09pt">
                  <v:path arrowok="t" o:connecttype="custom" o:connectlocs="0,4617;0,8143" o:connectangles="0,0"/>
                </v:shape>
                <v:shape id="Freeform 9" o:spid="_x0000_s1079" style="position:absolute;left:13052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" path="m,l1547,e" filled="f" strokecolor="#2d3092">
                  <v:path arrowok="t" o:connecttype="custom" o:connectlocs="0,0;1547,0" o:connectangles="0,0"/>
                </v:shape>
                <v:shape id="Freeform 8" o:spid="_x0000_s1080" style="position:absolute;left:13052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" path="m,l1547,e" filled="f" strokecolor="#2d3092">
                  <v:path arrowok="t" o:connecttype="custom" o:connectlocs="0,0;1547,0" o:connectangles="0,0"/>
                </v:shape>
                <v:shape id="Freeform 7" o:spid="_x0000_s1081" style="position:absolute;left:1305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" path="m,l,3526e" filled="f" strokecolor="#2d3092" strokeweight=".09pt">
                  <v:path arrowok="t" o:connecttype="custom" o:connectlocs="0,4617;0,8143" o:connectangles="0,0"/>
                </v:shape>
                <v:shape id="Freeform 6" o:spid="_x0000_s1082" style="position:absolute;left:14597;top:4625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" path="m,l1553,e" filled="f" strokecolor="#2d3092">
                  <v:path arrowok="t" o:connecttype="custom" o:connectlocs="0,0;1553,0" o:connectangles="0,0"/>
                </v:shape>
                <v:shape id="Freeform 5" o:spid="_x0000_s1083" style="position:absolute;left:14597;top:8136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" path="m,l1553,e" filled="f" strokecolor="#2d3092">
                  <v:path arrowok="t" o:connecttype="custom" o:connectlocs="0,0;1553,0" o:connectangles="0,0"/>
                </v:shape>
                <v:shape id="Freeform 4" o:spid="_x0000_s1084" style="position:absolute;left:1459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" path="m,l,3526e" filled="f" strokecolor="#2d3092" strokeweight=".09pt">
                  <v:path arrowok="t" o:connecttype="custom" o:connectlocs="0,4617;0,8143" o:connectangles="0,0"/>
                </v:shape>
                <v:shape id="Freeform 3" o:spid="_x0000_s1085" style="position:absolute;left:16142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" path="m,l,3526e" filled="f" strokecolor="#2d3092">
                  <v:path arrowok="t" o:connecttype="custom" o:connectlocs="0,4617;0,8143" o:connectangles="0,0"/>
                </v:shape>
                <w10:wrap anchorx="margin" anchory="margin"/>
              </v:group>
            </w:pict>
          </mc:Fallback>
        </mc:AlternateContent>
      </w:r>
      <w:r>
        <w:rPr>
          <w:rFonts w:ascii="DejaVu Sans" w:eastAsia="DejaVu Sans" w:hAnsi="DejaVu Sans" w:cs="DejaVu Sans"/>
          <w:sz w:val="18"/>
          <w:szCs w:val="18"/>
        </w:rPr>
        <w:tab/>
      </w:r>
      <w:r w:rsidR="00134E76"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>R</w:t>
      </w:r>
      <w:r w:rsidR="00134E76" w:rsidRPr="00B6209F">
        <w:rPr>
          <w:rFonts w:ascii="DejaVu Sans" w:eastAsia="DejaVu Sans" w:hAnsi="DejaVu Sans" w:cs="DejaVu Sans"/>
          <w:b/>
          <w:color w:val="FFFFFF" w:themeColor="background1"/>
          <w:sz w:val="18"/>
          <w:szCs w:val="18"/>
          <w:lang w:val="de-DE"/>
        </w:rPr>
        <w:t>. Br.</w:t>
      </w:r>
      <w:r w:rsidRPr="00B6209F">
        <w:rPr>
          <w:rFonts w:ascii="DejaVu Sans" w:eastAsia="DejaVu Sans" w:hAnsi="DejaVu Sans" w:cs="DejaVu Sans"/>
          <w:color w:val="FFFFFF" w:themeColor="background1"/>
          <w:sz w:val="18"/>
          <w:szCs w:val="18"/>
        </w:rPr>
        <w:tab/>
      </w:r>
      <w:r w:rsidR="00AA2EB9" w:rsidRPr="00B6209F">
        <w:rPr>
          <w:rFonts w:ascii="DejaVu Sans" w:eastAsia="DejaVu Sans" w:hAnsi="DejaVu Sans" w:cs="DejaVu Sans"/>
          <w:color w:val="FFFFFF" w:themeColor="background1"/>
          <w:sz w:val="18"/>
          <w:szCs w:val="18"/>
        </w:rPr>
        <w:t>102</w:t>
      </w:r>
      <w:r w:rsidR="00EF05C2" w:rsidRPr="00B6209F">
        <w:rPr>
          <w:rFonts w:ascii="DejaVu Sans" w:eastAsia="DejaVu Sans" w:hAnsi="DejaVu Sans" w:cs="DejaVu Sans"/>
          <w:color w:val="FFFFFF" w:themeColor="background1"/>
          <w:sz w:val="18"/>
          <w:szCs w:val="18"/>
        </w:rPr>
        <w:t xml:space="preserve">          </w:t>
      </w:r>
    </w:p>
    <w:p w14:paraId="6104C63A" w14:textId="25680CFD" w:rsidR="00AA2EB9" w:rsidRPr="00B6209F" w:rsidRDefault="00EF05C2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  <w:r w:rsidRPr="00B6209F">
        <w:rPr>
          <w:rFonts w:ascii="DejaVu Sans" w:eastAsia="DejaVu Sans" w:hAnsi="DejaVu Sans" w:cs="DejaVu Sans"/>
          <w:color w:val="FFFFFF" w:themeColor="background1"/>
          <w:sz w:val="18"/>
          <w:szCs w:val="18"/>
        </w:rPr>
        <w:t xml:space="preserve">         </w:t>
      </w:r>
    </w:p>
    <w:p w14:paraId="510FB190" w14:textId="27D7CEDB" w:rsidR="004548C3" w:rsidRPr="00B6209F" w:rsidRDefault="004548C3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  <w:r w:rsidRPr="00B6209F">
        <w:rPr>
          <w:rFonts w:ascii="DejaVu Sans" w:eastAsia="DejaVu Sans" w:hAnsi="DejaVu Sans" w:cs="DejaVu Sans"/>
          <w:color w:val="FFFFFF" w:themeColor="background1"/>
          <w:sz w:val="18"/>
          <w:szCs w:val="18"/>
        </w:rPr>
        <w:t xml:space="preserve">                    </w:t>
      </w:r>
      <w:r w:rsidRPr="00B6209F">
        <w:rPr>
          <w:rFonts w:ascii="DejaVu Sans" w:eastAsia="DejaVu Sans" w:hAnsi="DejaVu Sans" w:cs="DejaVu Sans"/>
          <w:color w:val="FFFFFF" w:themeColor="background1"/>
          <w:sz w:val="18"/>
          <w:szCs w:val="18"/>
        </w:rPr>
        <w:tab/>
      </w:r>
      <w:r w:rsidRPr="00B6209F">
        <w:rPr>
          <w:rFonts w:ascii="DejaVu Sans" w:eastAsia="DejaVu Sans" w:hAnsi="DejaVu Sans" w:cs="DejaVu Sans"/>
          <w:color w:val="FFFFFF" w:themeColor="background1"/>
          <w:sz w:val="18"/>
          <w:szCs w:val="18"/>
        </w:rPr>
        <w:tab/>
      </w:r>
    </w:p>
    <w:p w14:paraId="154C07B4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6E91B61A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1FD62B70" w14:textId="519D86E3" w:rsidR="00AA2EB9" w:rsidRPr="00B6209F" w:rsidRDefault="004548C3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  <w:r w:rsidRPr="00B6209F">
        <w:rPr>
          <w:rFonts w:ascii="DejaVu Sans" w:eastAsia="DejaVu Sans" w:hAnsi="DejaVu Sans" w:cs="DejaVu Sans"/>
          <w:color w:val="FFFFFF" w:themeColor="background1"/>
          <w:sz w:val="18"/>
          <w:szCs w:val="18"/>
        </w:rPr>
        <w:t xml:space="preserve">                                                          </w:t>
      </w:r>
    </w:p>
    <w:p w14:paraId="074309FE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70012654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64872EC3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45400C5E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0D1157D0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777791B7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373FC930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5B24DDD5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4D6E80F3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2D909637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02E246B2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5E838F65" w14:textId="77777777" w:rsidR="00AA2EB9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</w:p>
    <w:p w14:paraId="39DF3EC7" w14:textId="239B0B70" w:rsidR="00D574FF" w:rsidRPr="00B6209F" w:rsidRDefault="00AA2EB9">
      <w:pPr>
        <w:rPr>
          <w:rFonts w:ascii="DejaVu Sans" w:eastAsia="DejaVu Sans" w:hAnsi="DejaVu Sans" w:cs="DejaVu Sans"/>
          <w:color w:val="FFFFFF" w:themeColor="background1"/>
          <w:sz w:val="18"/>
          <w:szCs w:val="18"/>
        </w:rPr>
      </w:pPr>
      <w:r w:rsidRPr="00B6209F">
        <w:rPr>
          <w:rFonts w:ascii="DejaVu Sans" w:eastAsia="DejaVu Sans" w:hAnsi="DejaVu Sans" w:cs="DejaVu Sans"/>
          <w:color w:val="FFFFFF" w:themeColor="background1"/>
          <w:sz w:val="18"/>
          <w:szCs w:val="18"/>
        </w:rPr>
        <w:t>103</w:t>
      </w:r>
      <w:r w:rsidR="00D574FF" w:rsidRPr="00B6209F">
        <w:rPr>
          <w:rFonts w:ascii="DejaVu Sans" w:eastAsia="DejaVu Sans" w:hAnsi="DejaVu Sans" w:cs="DejaVu Sans"/>
          <w:color w:val="FFFFFF" w:themeColor="background1"/>
          <w:sz w:val="18"/>
          <w:szCs w:val="18"/>
        </w:rPr>
        <w:br w:type="page"/>
      </w:r>
    </w:p>
    <w:p w14:paraId="3617B97D" w14:textId="3F806772" w:rsidR="00D574FF" w:rsidRDefault="00F52BC3">
      <w:pPr>
        <w:rPr>
          <w:rFonts w:ascii="DejaVu Sans" w:eastAsia="DejaVu Sans" w:hAnsi="DejaVu Sans" w:cs="DejaVu Sans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C9B0FA4" wp14:editId="3DB4BF71">
                <wp:simplePos x="0" y="0"/>
                <wp:positionH relativeFrom="page">
                  <wp:posOffset>400050</wp:posOffset>
                </wp:positionH>
                <wp:positionV relativeFrom="page">
                  <wp:posOffset>714375</wp:posOffset>
                </wp:positionV>
                <wp:extent cx="9818370" cy="4739005"/>
                <wp:effectExtent l="0" t="0" r="11430" b="23495"/>
                <wp:wrapNone/>
                <wp:docPr id="31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8370" cy="4739005"/>
                          <a:chOff x="688" y="680"/>
                          <a:chExt cx="15462" cy="7463"/>
                        </a:xfrm>
                      </wpg:grpSpPr>
                      <wps:wsp>
                        <wps:cNvPr id="3147" name="Freeform 61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618" cy="434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618"/>
                              <a:gd name="T2" fmla="+- 0 1114 680"/>
                              <a:gd name="T3" fmla="*/ 1114 h 434"/>
                              <a:gd name="T4" fmla="+- 0 1313 695"/>
                              <a:gd name="T5" fmla="*/ T4 w 618"/>
                              <a:gd name="T6" fmla="+- 0 1114 680"/>
                              <a:gd name="T7" fmla="*/ 1114 h 434"/>
                              <a:gd name="T8" fmla="+- 0 1313 695"/>
                              <a:gd name="T9" fmla="*/ T8 w 618"/>
                              <a:gd name="T10" fmla="+- 0 680 680"/>
                              <a:gd name="T11" fmla="*/ 680 h 434"/>
                              <a:gd name="T12" fmla="+- 0 695 695"/>
                              <a:gd name="T13" fmla="*/ T12 w 618"/>
                              <a:gd name="T14" fmla="+- 0 680 680"/>
                              <a:gd name="T15" fmla="*/ 680 h 434"/>
                              <a:gd name="T16" fmla="+- 0 695 695"/>
                              <a:gd name="T17" fmla="*/ T16 w 61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" h="434">
                                <a:moveTo>
                                  <a:pt x="0" y="434"/>
                                </a:moveTo>
                                <a:lnTo>
                                  <a:pt x="618" y="434"/>
                                </a:lnTo>
                                <a:lnTo>
                                  <a:pt x="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8" name="Freeform 60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9" name="Freeform 59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2163" cy="3743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163"/>
                              <a:gd name="T2" fmla="+- 0 1114 680"/>
                              <a:gd name="T3" fmla="*/ 1114 h 434"/>
                              <a:gd name="T4" fmla="+- 0 3476 1313"/>
                              <a:gd name="T5" fmla="*/ T4 w 2163"/>
                              <a:gd name="T6" fmla="+- 0 1114 680"/>
                              <a:gd name="T7" fmla="*/ 1114 h 434"/>
                              <a:gd name="T8" fmla="+- 0 3476 1313"/>
                              <a:gd name="T9" fmla="*/ T8 w 2163"/>
                              <a:gd name="T10" fmla="+- 0 680 680"/>
                              <a:gd name="T11" fmla="*/ 680 h 434"/>
                              <a:gd name="T12" fmla="+- 0 1313 1313"/>
                              <a:gd name="T13" fmla="*/ T12 w 2163"/>
                              <a:gd name="T14" fmla="+- 0 680 680"/>
                              <a:gd name="T15" fmla="*/ 680 h 434"/>
                              <a:gd name="T16" fmla="+- 0 1313 1313"/>
                              <a:gd name="T17" fmla="*/ T16 w 2163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34">
                                <a:moveTo>
                                  <a:pt x="0" y="434"/>
                                </a:moveTo>
                                <a:lnTo>
                                  <a:pt x="2163" y="434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30585" w14:textId="77777777" w:rsidR="00F52BC3" w:rsidRDefault="00EF05C2" w:rsidP="00134E76">
                              <w:pPr>
                                <w:jc w:val="center"/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  <w:t>Usluga i pružalac</w:t>
                              </w:r>
                            </w:p>
                            <w:p w14:paraId="7767FE8C" w14:textId="77777777" w:rsidR="00F52BC3" w:rsidRDefault="00F52BC3" w:rsidP="00134E76">
                              <w:pPr>
                                <w:jc w:val="center"/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0B1511B8" w14:textId="77777777" w:rsidR="00F52BC3" w:rsidRDefault="00F52BC3" w:rsidP="00134E76">
                              <w:pPr>
                                <w:jc w:val="center"/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4849A3CC" w14:textId="77777777" w:rsidR="00F52BC3" w:rsidRDefault="00F52BC3" w:rsidP="00F52B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sr-Latn-ME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  <w:t>Radio Bru</w:t>
                              </w:r>
                              <w: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sr-Latn-ME"/>
                                </w:rPr>
                                <w:t>škin</w:t>
                              </w:r>
                            </w:p>
                            <w:p w14:paraId="29D880BE" w14:textId="77777777" w:rsidR="00F52BC3" w:rsidRDefault="00F52BC3" w:rsidP="00F52B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sr-Latn-ME"/>
                                </w:rPr>
                              </w:pPr>
                            </w:p>
                            <w:p w14:paraId="2FFA14D2" w14:textId="77777777" w:rsidR="00F52BC3" w:rsidRDefault="00F52BC3" w:rsidP="00F52B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sr-Latn-ME"/>
                                </w:rPr>
                                <w:t>NVO ,,Kompas'' Centar za informisanje i savjetovanje mladih</w:t>
                              </w:r>
                              <w:r w:rsidR="00EF05C2" w:rsidRPr="00D574FF"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  <w:t xml:space="preserve">  </w:t>
                              </w:r>
                            </w:p>
                            <w:p w14:paraId="27FD9156" w14:textId="22928641" w:rsidR="00F52BC3" w:rsidRPr="00F368AE" w:rsidRDefault="00F52BC3" w:rsidP="00F52B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Datum odobrenja /</w:t>
                              </w:r>
                            </w:p>
                            <w:p w14:paraId="45BD49F0" w14:textId="77777777" w:rsidR="00F52BC3" w:rsidRPr="00F368AE" w:rsidRDefault="00F52BC3" w:rsidP="00F52BC3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registracije:</w:t>
                              </w:r>
                            </w:p>
                            <w:p w14:paraId="09CA50C9" w14:textId="77777777" w:rsidR="00F52BC3" w:rsidRPr="00F368AE" w:rsidRDefault="00F52BC3" w:rsidP="00F52BC3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16.02.2021.</w:t>
                              </w:r>
                            </w:p>
                            <w:p w14:paraId="18126C30" w14:textId="77777777" w:rsidR="00F52BC3" w:rsidRDefault="00F52BC3" w:rsidP="00F52B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3189E545" w14:textId="6A35412E" w:rsidR="00F52BC3" w:rsidRPr="00F368AE" w:rsidRDefault="00F52BC3" w:rsidP="00F52B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Platforma: Web </w:t>
                              </w: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 xml:space="preserve">Vrsta usluge: </w:t>
                              </w: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>Internet publikacija</w:t>
                              </w:r>
                            </w:p>
                            <w:p w14:paraId="5A2B791B" w14:textId="38EE7B39" w:rsidR="00EF05C2" w:rsidRDefault="00EF05C2" w:rsidP="00F52B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0" name="Freeform 58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1" name="Freeform 57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3089" cy="3765"/>
                          </a:xfrm>
                          <a:custGeom>
                            <a:avLst/>
                            <a:gdLst>
                              <a:gd name="T0" fmla="+- 0 3476 3476"/>
                              <a:gd name="T1" fmla="*/ T0 w 3089"/>
                              <a:gd name="T2" fmla="+- 0 1114 680"/>
                              <a:gd name="T3" fmla="*/ 1114 h 434"/>
                              <a:gd name="T4" fmla="+- 0 6565 3476"/>
                              <a:gd name="T5" fmla="*/ T4 w 3089"/>
                              <a:gd name="T6" fmla="+- 0 1114 680"/>
                              <a:gd name="T7" fmla="*/ 1114 h 434"/>
                              <a:gd name="T8" fmla="+- 0 6565 3476"/>
                              <a:gd name="T9" fmla="*/ T8 w 3089"/>
                              <a:gd name="T10" fmla="+- 0 680 680"/>
                              <a:gd name="T11" fmla="*/ 680 h 434"/>
                              <a:gd name="T12" fmla="+- 0 3476 3476"/>
                              <a:gd name="T13" fmla="*/ T12 w 3089"/>
                              <a:gd name="T14" fmla="+- 0 680 680"/>
                              <a:gd name="T15" fmla="*/ 680 h 434"/>
                              <a:gd name="T16" fmla="+- 0 3476 3476"/>
                              <a:gd name="T17" fmla="*/ T16 w 3089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434">
                                <a:moveTo>
                                  <a:pt x="0" y="434"/>
                                </a:moveTo>
                                <a:lnTo>
                                  <a:pt x="3089" y="434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18BE0" w14:textId="77777777" w:rsidR="00F52BC3" w:rsidRDefault="00EF05C2" w:rsidP="00134E76">
                              <w:pPr>
                                <w:jc w:val="center"/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  <w:t xml:space="preserve">Osnovne informacije       </w:t>
                              </w:r>
                            </w:p>
                            <w:p w14:paraId="74CCFF15" w14:textId="77777777" w:rsidR="00F52BC3" w:rsidRDefault="00F52BC3" w:rsidP="00134E76">
                              <w:pPr>
                                <w:jc w:val="center"/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23AE25E7" w14:textId="77777777" w:rsidR="00F52BC3" w:rsidRDefault="00F52BC3" w:rsidP="00134E76">
                              <w:pPr>
                                <w:jc w:val="center"/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0E9084E7" w14:textId="77777777" w:rsidR="00F52BC3" w:rsidRDefault="00F52BC3" w:rsidP="00F52B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1D7A8E29" w14:textId="77777777" w:rsidR="00F52BC3" w:rsidRDefault="00F52BC3" w:rsidP="00F52B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5C99E454" w14:textId="0530F9EF" w:rsidR="00F52BC3" w:rsidRPr="00F368AE" w:rsidRDefault="00F52BC3" w:rsidP="00F52B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Jezik:Crnogorski</w:t>
                              </w:r>
                            </w:p>
                            <w:p w14:paraId="16D94E66" w14:textId="6312D2C1" w:rsidR="00F52BC3" w:rsidRPr="00F368AE" w:rsidRDefault="00F52BC3" w:rsidP="00F52BC3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PIB: </w:t>
                              </w:r>
                              <w:r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02921642</w:t>
                              </w:r>
                            </w:p>
                            <w:p w14:paraId="29A15767" w14:textId="202557A5" w:rsidR="00F52BC3" w:rsidRPr="00F368AE" w:rsidRDefault="00F52BC3" w:rsidP="00F52BC3">
                              <w:pPr>
                                <w:spacing w:before="67" w:line="316" w:lineRule="auto"/>
                                <w:ind w:right="335"/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Direktor: Nikola Cojić</w:t>
                              </w:r>
                              <w:r w:rsidRPr="00F368AE"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>Odgovorno lice:</w:t>
                              </w:r>
                              <w:r>
                                <w:rPr>
                                  <w:rFonts w:ascii="DejaVu Sans" w:eastAsia="DejaVu Sans" w:hAnsi="DejaVu Sans" w:cs="DejaVu Sans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Tomislav Žegura</w:t>
                              </w:r>
                            </w:p>
                            <w:p w14:paraId="4C4A2DA3" w14:textId="7762C861" w:rsidR="00EF05C2" w:rsidRDefault="00EF05C2" w:rsidP="00F52B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2" name="Freeform 56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" name="Freeform 55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3398" cy="3734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3398"/>
                              <a:gd name="T2" fmla="+- 0 1114 680"/>
                              <a:gd name="T3" fmla="*/ 1114 h 434"/>
                              <a:gd name="T4" fmla="+- 0 9964 6565"/>
                              <a:gd name="T5" fmla="*/ T4 w 3398"/>
                              <a:gd name="T6" fmla="+- 0 1114 680"/>
                              <a:gd name="T7" fmla="*/ 1114 h 434"/>
                              <a:gd name="T8" fmla="+- 0 9964 6565"/>
                              <a:gd name="T9" fmla="*/ T8 w 3398"/>
                              <a:gd name="T10" fmla="+- 0 680 680"/>
                              <a:gd name="T11" fmla="*/ 680 h 434"/>
                              <a:gd name="T12" fmla="+- 0 6565 6565"/>
                              <a:gd name="T13" fmla="*/ T12 w 3398"/>
                              <a:gd name="T14" fmla="+- 0 680 680"/>
                              <a:gd name="T15" fmla="*/ 680 h 434"/>
                              <a:gd name="T16" fmla="+- 0 6565 6565"/>
                              <a:gd name="T17" fmla="*/ T16 w 339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434">
                                <a:moveTo>
                                  <a:pt x="0" y="434"/>
                                </a:moveTo>
                                <a:lnTo>
                                  <a:pt x="3399" y="434"/>
                                </a:lnTo>
                                <a:lnTo>
                                  <a:pt x="3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2DFAA" w14:textId="37B5C2BD" w:rsidR="00EF05C2" w:rsidRDefault="00EF05C2" w:rsidP="00134E76">
                              <w:pPr>
                                <w:jc w:val="center"/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D574FF"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  <w:t>Kontakt</w:t>
                              </w:r>
                            </w:p>
                            <w:p w14:paraId="52FC8E39" w14:textId="3DE8F813" w:rsidR="00F52BC3" w:rsidRDefault="00F52BC3" w:rsidP="00134E76">
                              <w:pPr>
                                <w:jc w:val="center"/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2D81C2CD" w14:textId="661AFA67" w:rsidR="00F52BC3" w:rsidRDefault="00F52BC3" w:rsidP="00134E76">
                              <w:pPr>
                                <w:jc w:val="center"/>
                                <w:rPr>
                                  <w:rFonts w:ascii="DejaVu Sans" w:eastAsia="DejaVu Sans" w:hAnsi="DejaVu Sans" w:cs="DejaVu Sans"/>
                                  <w:b/>
                                  <w:color w:val="FFFFFF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31DEF21E" w14:textId="77777777" w:rsidR="00F52BC3" w:rsidRDefault="00F52BC3" w:rsidP="00F52BC3">
                              <w:pPr>
                                <w:spacing w:before="67" w:line="316" w:lineRule="auto"/>
                                <w:ind w:right="-31"/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451B6BD1" w14:textId="48874303" w:rsidR="00F52BC3" w:rsidRPr="00F52BC3" w:rsidRDefault="00F52BC3" w:rsidP="00F52BC3">
                              <w:pPr>
                                <w:spacing w:before="67" w:line="316" w:lineRule="auto"/>
                                <w:ind w:right="-31"/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sr-Latn-ME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sr-Latn-ME"/>
                                </w:rPr>
                                <w:t>Školski Centar L1-3/14, Kotor</w:t>
                              </w:r>
                            </w:p>
                            <w:p w14:paraId="480418B4" w14:textId="5E91B147" w:rsidR="00F52BC3" w:rsidRPr="00F00D5B" w:rsidRDefault="00F52BC3" w:rsidP="00F52BC3">
                              <w:pPr>
                                <w:spacing w:line="316" w:lineRule="auto"/>
                                <w:ind w:right="257"/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F00D5B"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 xml:space="preserve">E-mail: </w:t>
                              </w:r>
                              <w:r>
                                <w:rPr>
                                  <w:rFonts w:ascii="DejaVu Sans" w:eastAsiaTheme="majorEastAsia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>bruskin.info</w:t>
                              </w:r>
                              <w:r>
                                <w:rPr>
                                  <w:rFonts w:ascii="DejaVu Sans" w:eastAsiaTheme="majorEastAsia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@gmail.com</w:t>
                              </w:r>
                              <w:r w:rsidRPr="00F00D5B">
                                <w:rPr>
                                  <w:rFonts w:ascii="DejaVu Sans" w:eastAsiaTheme="majorEastAsia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>Telefon:</w:t>
                              </w:r>
                            </w:p>
                            <w:p w14:paraId="60347AD2" w14:textId="77141522" w:rsidR="00F52BC3" w:rsidRPr="00F00D5B" w:rsidRDefault="004C3609" w:rsidP="00F52BC3">
                              <w:pPr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068 429 251</w:t>
                              </w:r>
                            </w:p>
                            <w:p w14:paraId="5858A46D" w14:textId="77777777" w:rsidR="00F52BC3" w:rsidRPr="00F00D5B" w:rsidRDefault="00F52BC3" w:rsidP="00F52BC3">
                              <w:pPr>
                                <w:spacing w:before="67"/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00D5B">
                                <w:rPr>
                                  <w:rFonts w:ascii="DejaVu Sans" w:eastAsia="DejaVu Sans" w:hAnsi="DejaVu Sans" w:cs="DejaVu Sans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Website:</w:t>
                              </w:r>
                            </w:p>
                            <w:p w14:paraId="77526F58" w14:textId="1E4B50DB" w:rsidR="00F52BC3" w:rsidRPr="00F52BC3" w:rsidRDefault="00F52BC3" w:rsidP="00F52BC3">
                              <w:pPr>
                                <w:rPr>
                                  <w:b/>
                                </w:rPr>
                              </w:pPr>
                              <w:r w:rsidRPr="00F52BC3">
                                <w:rPr>
                                  <w:b/>
                                </w:rPr>
                                <w:t>https://radiobruskin.me/</w:t>
                              </w:r>
                            </w:p>
                            <w:p w14:paraId="340529A5" w14:textId="77777777" w:rsidR="00F52BC3" w:rsidRDefault="00F52BC3" w:rsidP="00F52B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4" name="Freeform 54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5" name="Freeform 53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1545" cy="434"/>
                          </a:xfrm>
                          <a:custGeom>
                            <a:avLst/>
                            <a:gdLst>
                              <a:gd name="T0" fmla="+- 0 9964 9964"/>
                              <a:gd name="T1" fmla="*/ T0 w 1545"/>
                              <a:gd name="T2" fmla="+- 0 1114 680"/>
                              <a:gd name="T3" fmla="*/ 1114 h 434"/>
                              <a:gd name="T4" fmla="+- 0 11508 9964"/>
                              <a:gd name="T5" fmla="*/ T4 w 1545"/>
                              <a:gd name="T6" fmla="+- 0 1114 680"/>
                              <a:gd name="T7" fmla="*/ 1114 h 434"/>
                              <a:gd name="T8" fmla="+- 0 11508 9964"/>
                              <a:gd name="T9" fmla="*/ T8 w 1545"/>
                              <a:gd name="T10" fmla="+- 0 680 680"/>
                              <a:gd name="T11" fmla="*/ 680 h 434"/>
                              <a:gd name="T12" fmla="+- 0 9964 9964"/>
                              <a:gd name="T13" fmla="*/ T12 w 1545"/>
                              <a:gd name="T14" fmla="+- 0 680 680"/>
                              <a:gd name="T15" fmla="*/ 680 h 434"/>
                              <a:gd name="T16" fmla="+- 0 9964 9964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6" name="Freeform 52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7" name="Freeform 51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1545" cy="434"/>
                          </a:xfrm>
                          <a:custGeom>
                            <a:avLst/>
                            <a:gdLst>
                              <a:gd name="T0" fmla="+- 0 11508 11508"/>
                              <a:gd name="T1" fmla="*/ T0 w 1545"/>
                              <a:gd name="T2" fmla="+- 0 1114 680"/>
                              <a:gd name="T3" fmla="*/ 1114 h 434"/>
                              <a:gd name="T4" fmla="+- 0 13053 11508"/>
                              <a:gd name="T5" fmla="*/ T4 w 1545"/>
                              <a:gd name="T6" fmla="+- 0 1114 680"/>
                              <a:gd name="T7" fmla="*/ 1114 h 434"/>
                              <a:gd name="T8" fmla="+- 0 13053 11508"/>
                              <a:gd name="T9" fmla="*/ T8 w 1545"/>
                              <a:gd name="T10" fmla="+- 0 680 680"/>
                              <a:gd name="T11" fmla="*/ 680 h 434"/>
                              <a:gd name="T12" fmla="+- 0 11508 11508"/>
                              <a:gd name="T13" fmla="*/ T12 w 1545"/>
                              <a:gd name="T14" fmla="+- 0 680 680"/>
                              <a:gd name="T15" fmla="*/ 680 h 434"/>
                              <a:gd name="T16" fmla="+- 0 11508 1150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8" name="Freeform 50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9" name="Freeform 49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1545" cy="434"/>
                          </a:xfrm>
                          <a:custGeom>
                            <a:avLst/>
                            <a:gdLst>
                              <a:gd name="T0" fmla="+- 0 13053 13053"/>
                              <a:gd name="T1" fmla="*/ T0 w 1545"/>
                              <a:gd name="T2" fmla="+- 0 1114 680"/>
                              <a:gd name="T3" fmla="*/ 1114 h 434"/>
                              <a:gd name="T4" fmla="+- 0 14598 13053"/>
                              <a:gd name="T5" fmla="*/ T4 w 1545"/>
                              <a:gd name="T6" fmla="+- 0 1114 680"/>
                              <a:gd name="T7" fmla="*/ 1114 h 434"/>
                              <a:gd name="T8" fmla="+- 0 14598 13053"/>
                              <a:gd name="T9" fmla="*/ T8 w 1545"/>
                              <a:gd name="T10" fmla="+- 0 680 680"/>
                              <a:gd name="T11" fmla="*/ 680 h 434"/>
                              <a:gd name="T12" fmla="+- 0 13053 13053"/>
                              <a:gd name="T13" fmla="*/ T12 w 1545"/>
                              <a:gd name="T14" fmla="+- 0 680 680"/>
                              <a:gd name="T15" fmla="*/ 680 h 434"/>
                              <a:gd name="T16" fmla="+- 0 13053 13053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0" name="Freeform 48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1" name="Freeform 47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1545" cy="434"/>
                          </a:xfrm>
                          <a:custGeom>
                            <a:avLst/>
                            <a:gdLst>
                              <a:gd name="T0" fmla="+- 0 14598 14598"/>
                              <a:gd name="T1" fmla="*/ T0 w 1545"/>
                              <a:gd name="T2" fmla="+- 0 1114 680"/>
                              <a:gd name="T3" fmla="*/ 1114 h 434"/>
                              <a:gd name="T4" fmla="+- 0 16142 14598"/>
                              <a:gd name="T5" fmla="*/ T4 w 1545"/>
                              <a:gd name="T6" fmla="+- 0 1114 680"/>
                              <a:gd name="T7" fmla="*/ 1114 h 434"/>
                              <a:gd name="T8" fmla="+- 0 16142 14598"/>
                              <a:gd name="T9" fmla="*/ T8 w 1545"/>
                              <a:gd name="T10" fmla="+- 0 680 680"/>
                              <a:gd name="T11" fmla="*/ 680 h 434"/>
                              <a:gd name="T12" fmla="+- 0 14598 14598"/>
                              <a:gd name="T13" fmla="*/ T12 w 1545"/>
                              <a:gd name="T14" fmla="+- 0 680 680"/>
                              <a:gd name="T15" fmla="*/ 680 h 434"/>
                              <a:gd name="T16" fmla="+- 0 14598 1459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2" name="Freeform 46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3" name="Freeform 45"/>
                        <wps:cNvSpPr>
                          <a:spLocks/>
                        </wps:cNvSpPr>
                        <wps:spPr bwMode="auto">
                          <a:xfrm>
                            <a:off x="16142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4" name="Freeform 44"/>
                        <wps:cNvSpPr>
                          <a:spLocks/>
                        </wps:cNvSpPr>
                        <wps:spPr bwMode="auto">
                          <a:xfrm>
                            <a:off x="688" y="1114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5" name="Freeform 43"/>
                        <wps:cNvSpPr>
                          <a:spLocks/>
                        </wps:cNvSpPr>
                        <wps:spPr bwMode="auto">
                          <a:xfrm>
                            <a:off x="69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6" name="Freeform 42"/>
                        <wps:cNvSpPr>
                          <a:spLocks/>
                        </wps:cNvSpPr>
                        <wps:spPr bwMode="auto">
                          <a:xfrm>
                            <a:off x="1312" y="1114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7" name="Freeform 41"/>
                        <wps:cNvSpPr>
                          <a:spLocks/>
                        </wps:cNvSpPr>
                        <wps:spPr bwMode="auto">
                          <a:xfrm>
                            <a:off x="131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8" name="Freeform 40"/>
                        <wps:cNvSpPr>
                          <a:spLocks/>
                        </wps:cNvSpPr>
                        <wps:spPr bwMode="auto">
                          <a:xfrm>
                            <a:off x="3475" y="1114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9" name="Freeform 39"/>
                        <wps:cNvSpPr>
                          <a:spLocks/>
                        </wps:cNvSpPr>
                        <wps:spPr bwMode="auto">
                          <a:xfrm>
                            <a:off x="3476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0" name="Freeform 38"/>
                        <wps:cNvSpPr>
                          <a:spLocks/>
                        </wps:cNvSpPr>
                        <wps:spPr bwMode="auto">
                          <a:xfrm>
                            <a:off x="6564" y="1114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" name="Freeform 37"/>
                        <wps:cNvSpPr>
                          <a:spLocks/>
                        </wps:cNvSpPr>
                        <wps:spPr bwMode="auto">
                          <a:xfrm>
                            <a:off x="656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" name="Freeform 36"/>
                        <wps:cNvSpPr>
                          <a:spLocks/>
                        </wps:cNvSpPr>
                        <wps:spPr bwMode="auto">
                          <a:xfrm>
                            <a:off x="9963" y="1114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3" name="Freeform 35"/>
                        <wps:cNvSpPr>
                          <a:spLocks/>
                        </wps:cNvSpPr>
                        <wps:spPr bwMode="auto">
                          <a:xfrm>
                            <a:off x="9964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" name="Freeform 34"/>
                        <wps:cNvSpPr>
                          <a:spLocks/>
                        </wps:cNvSpPr>
                        <wps:spPr bwMode="auto">
                          <a:xfrm>
                            <a:off x="11507" y="1114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5" name="Freeform 33"/>
                        <wps:cNvSpPr>
                          <a:spLocks/>
                        </wps:cNvSpPr>
                        <wps:spPr bwMode="auto">
                          <a:xfrm>
                            <a:off x="1150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6" name="Freeform 32"/>
                        <wps:cNvSpPr>
                          <a:spLocks/>
                        </wps:cNvSpPr>
                        <wps:spPr bwMode="auto">
                          <a:xfrm>
                            <a:off x="13052" y="1114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7" name="Freeform 31"/>
                        <wps:cNvSpPr>
                          <a:spLocks/>
                        </wps:cNvSpPr>
                        <wps:spPr bwMode="auto">
                          <a:xfrm>
                            <a:off x="1305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" name="Freeform 30"/>
                        <wps:cNvSpPr>
                          <a:spLocks/>
                        </wps:cNvSpPr>
                        <wps:spPr bwMode="auto">
                          <a:xfrm>
                            <a:off x="14597" y="1114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9" name="Freeform 29"/>
                        <wps:cNvSpPr>
                          <a:spLocks/>
                        </wps:cNvSpPr>
                        <wps:spPr bwMode="auto">
                          <a:xfrm>
                            <a:off x="1459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0" name="Freeform 28"/>
                        <wps:cNvSpPr>
                          <a:spLocks/>
                        </wps:cNvSpPr>
                        <wps:spPr bwMode="auto">
                          <a:xfrm>
                            <a:off x="16142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1" name="Freeform 27"/>
                        <wps:cNvSpPr>
                          <a:spLocks/>
                        </wps:cNvSpPr>
                        <wps:spPr bwMode="auto">
                          <a:xfrm>
                            <a:off x="688" y="4625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2" name="Freeform 26"/>
                        <wps:cNvSpPr>
                          <a:spLocks/>
                        </wps:cNvSpPr>
                        <wps:spPr bwMode="auto">
                          <a:xfrm>
                            <a:off x="688" y="8136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3" name="Freeform 25"/>
                        <wps:cNvSpPr>
                          <a:spLocks/>
                        </wps:cNvSpPr>
                        <wps:spPr bwMode="auto">
                          <a:xfrm>
                            <a:off x="69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4" name="Freeform 24"/>
                        <wps:cNvSpPr>
                          <a:spLocks/>
                        </wps:cNvSpPr>
                        <wps:spPr bwMode="auto">
                          <a:xfrm>
                            <a:off x="1312" y="4625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5" name="Freeform 23"/>
                        <wps:cNvSpPr>
                          <a:spLocks/>
                        </wps:cNvSpPr>
                        <wps:spPr bwMode="auto">
                          <a:xfrm>
                            <a:off x="1312" y="8136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6" name="Freeform 22"/>
                        <wps:cNvSpPr>
                          <a:spLocks/>
                        </wps:cNvSpPr>
                        <wps:spPr bwMode="auto">
                          <a:xfrm>
                            <a:off x="131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7" name="Freeform 21"/>
                        <wps:cNvSpPr>
                          <a:spLocks/>
                        </wps:cNvSpPr>
                        <wps:spPr bwMode="auto">
                          <a:xfrm>
                            <a:off x="3475" y="4625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8" name="Freeform 20"/>
                        <wps:cNvSpPr>
                          <a:spLocks/>
                        </wps:cNvSpPr>
                        <wps:spPr bwMode="auto">
                          <a:xfrm>
                            <a:off x="3475" y="8136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9" name="Freeform 19"/>
                        <wps:cNvSpPr>
                          <a:spLocks/>
                        </wps:cNvSpPr>
                        <wps:spPr bwMode="auto">
                          <a:xfrm>
                            <a:off x="3476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0" name="Freeform 18"/>
                        <wps:cNvSpPr>
                          <a:spLocks/>
                        </wps:cNvSpPr>
                        <wps:spPr bwMode="auto">
                          <a:xfrm>
                            <a:off x="6564" y="4625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1" name="Freeform 17"/>
                        <wps:cNvSpPr>
                          <a:spLocks/>
                        </wps:cNvSpPr>
                        <wps:spPr bwMode="auto">
                          <a:xfrm>
                            <a:off x="6564" y="8136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2" name="Freeform 16"/>
                        <wps:cNvSpPr>
                          <a:spLocks/>
                        </wps:cNvSpPr>
                        <wps:spPr bwMode="auto">
                          <a:xfrm>
                            <a:off x="656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3" name="Freeform 15"/>
                        <wps:cNvSpPr>
                          <a:spLocks/>
                        </wps:cNvSpPr>
                        <wps:spPr bwMode="auto">
                          <a:xfrm>
                            <a:off x="9963" y="4625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4" name="Freeform 14"/>
                        <wps:cNvSpPr>
                          <a:spLocks/>
                        </wps:cNvSpPr>
                        <wps:spPr bwMode="auto">
                          <a:xfrm>
                            <a:off x="9963" y="8136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5" name="Freeform 13"/>
                        <wps:cNvSpPr>
                          <a:spLocks/>
                        </wps:cNvSpPr>
                        <wps:spPr bwMode="auto">
                          <a:xfrm>
                            <a:off x="9964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" name="Freeform 12"/>
                        <wps:cNvSpPr>
                          <a:spLocks/>
                        </wps:cNvSpPr>
                        <wps:spPr bwMode="auto">
                          <a:xfrm>
                            <a:off x="11507" y="4625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7" name="Freeform 11"/>
                        <wps:cNvSpPr>
                          <a:spLocks/>
                        </wps:cNvSpPr>
                        <wps:spPr bwMode="auto">
                          <a:xfrm>
                            <a:off x="11507" y="8136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" name="Freeform 10"/>
                        <wps:cNvSpPr>
                          <a:spLocks/>
                        </wps:cNvSpPr>
                        <wps:spPr bwMode="auto">
                          <a:xfrm>
                            <a:off x="1150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9" name="Freeform 9"/>
                        <wps:cNvSpPr>
                          <a:spLocks/>
                        </wps:cNvSpPr>
                        <wps:spPr bwMode="auto">
                          <a:xfrm>
                            <a:off x="13052" y="4625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0" name="Freeform 8"/>
                        <wps:cNvSpPr>
                          <a:spLocks/>
                        </wps:cNvSpPr>
                        <wps:spPr bwMode="auto">
                          <a:xfrm>
                            <a:off x="13052" y="8136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1" name="Freeform 7"/>
                        <wps:cNvSpPr>
                          <a:spLocks/>
                        </wps:cNvSpPr>
                        <wps:spPr bwMode="auto">
                          <a:xfrm>
                            <a:off x="1305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Freeform 6"/>
                        <wps:cNvSpPr>
                          <a:spLocks/>
                        </wps:cNvSpPr>
                        <wps:spPr bwMode="auto">
                          <a:xfrm>
                            <a:off x="14597" y="4625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Freeform 5"/>
                        <wps:cNvSpPr>
                          <a:spLocks/>
                        </wps:cNvSpPr>
                        <wps:spPr bwMode="auto">
                          <a:xfrm>
                            <a:off x="14597" y="8136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4" name="Freeform 4"/>
                        <wps:cNvSpPr>
                          <a:spLocks/>
                        </wps:cNvSpPr>
                        <wps:spPr bwMode="auto">
                          <a:xfrm>
                            <a:off x="1459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5" name="Freeform 3"/>
                        <wps:cNvSpPr>
                          <a:spLocks/>
                        </wps:cNvSpPr>
                        <wps:spPr bwMode="auto">
                          <a:xfrm>
                            <a:off x="16142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B0FA4" id="_x0000_s1086" style="position:absolute;margin-left:31.5pt;margin-top:56.25pt;width:773.1pt;height:373.15pt;z-index:-251637248;mso-position-horizontal-relative:page;mso-position-vertical-relative:page" coordorigin="688,680" coordsize="15462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">
                <v:shape id="Freeform 61" o:spid="_x0000_s1087" style="position:absolute;left:695;top:680;width:618;height:434;visibility:visible;mso-wrap-style:square;v-text-anchor:top" coordsize="61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" path="m,434r618,l618,,,,,434xe" fillcolor="#2d3092" stroked="f">
                  <v:path arrowok="t" o:connecttype="custom" o:connectlocs="0,1114;618,1114;618,680;0,680;0,1114" o:connectangles="0,0,0,0,0"/>
                </v:shape>
                <v:shape id="Freeform 60" o:spid="_x0000_s1088" style="position:absolute;left:69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" path="m,l,442e" filled="f" strokecolor="#2d3092">
                  <v:path arrowok="t" o:connecttype="custom" o:connectlocs="0,680;0,1122" o:connectangles="0,0"/>
                </v:shape>
                <v:shape id="Freeform 59" o:spid="_x0000_s1089" style="position:absolute;left:1313;top:680;width:2163;height:3743;visibility:visible;mso-wrap-style:square;v-text-anchor:top" coordsize="2163,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" adj="-11796480,,5400" path="m,434r2163,l2163,,,,,434xe" fillcolor="#2d3092" stroked="f">
                  <v:stroke joinstyle="round"/>
                  <v:formulas/>
                  <v:path arrowok="t" o:connecttype="custom" o:connectlocs="0,9608;2163,9608;2163,5865;0,5865;0,9608" o:connectangles="0,0,0,0,0" textboxrect="0,0,2163,434"/>
                  <v:textbox>
                    <w:txbxContent>
                      <w:p w14:paraId="2EE30585" w14:textId="77777777" w:rsidR="00F52BC3" w:rsidRDefault="00EF05C2" w:rsidP="00134E76">
                        <w:pPr>
                          <w:jc w:val="center"/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  <w:t>Usluga i pružalac</w:t>
                        </w:r>
                      </w:p>
                      <w:p w14:paraId="7767FE8C" w14:textId="77777777" w:rsidR="00F52BC3" w:rsidRDefault="00F52BC3" w:rsidP="00134E76">
                        <w:pPr>
                          <w:jc w:val="center"/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0B1511B8" w14:textId="77777777" w:rsidR="00F52BC3" w:rsidRDefault="00F52BC3" w:rsidP="00134E76">
                        <w:pPr>
                          <w:jc w:val="center"/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4849A3CC" w14:textId="77777777" w:rsidR="00F52BC3" w:rsidRDefault="00F52BC3" w:rsidP="00F52BC3">
                        <w:pP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sr-Latn-ME"/>
                          </w:rPr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  <w:t>Radio Bru</w:t>
                        </w:r>
                        <w: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sr-Latn-ME"/>
                          </w:rPr>
                          <w:t>škin</w:t>
                        </w:r>
                      </w:p>
                      <w:p w14:paraId="29D880BE" w14:textId="77777777" w:rsidR="00F52BC3" w:rsidRDefault="00F52BC3" w:rsidP="00F52BC3">
                        <w:pP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sr-Latn-ME"/>
                          </w:rPr>
                        </w:pPr>
                      </w:p>
                      <w:p w14:paraId="2FFA14D2" w14:textId="77777777" w:rsidR="00F52BC3" w:rsidRDefault="00F52BC3" w:rsidP="00F52BC3">
                        <w:pP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sr-Latn-ME"/>
                          </w:rPr>
                          <w:t>NVO ,,Kompas'' Centar za informisanje i savjetovanje mladih</w:t>
                        </w:r>
                        <w:r w:rsidR="00EF05C2" w:rsidRPr="00D574FF"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  <w:t xml:space="preserve">  </w:t>
                        </w:r>
                      </w:p>
                      <w:p w14:paraId="27FD9156" w14:textId="22928641" w:rsidR="00F52BC3" w:rsidRPr="00F368AE" w:rsidRDefault="00F52BC3" w:rsidP="00F52BC3">
                        <w:pPr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Datum odobrenja /</w:t>
                        </w:r>
                      </w:p>
                      <w:p w14:paraId="45BD49F0" w14:textId="77777777" w:rsidR="00F52BC3" w:rsidRPr="00F368AE" w:rsidRDefault="00F52BC3" w:rsidP="00F52BC3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registracije:</w:t>
                        </w:r>
                      </w:p>
                      <w:p w14:paraId="09CA50C9" w14:textId="77777777" w:rsidR="00F52BC3" w:rsidRPr="00F368AE" w:rsidRDefault="00F52BC3" w:rsidP="00F52BC3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16.02.2021.</w:t>
                        </w:r>
                      </w:p>
                      <w:p w14:paraId="18126C30" w14:textId="77777777" w:rsidR="00F52BC3" w:rsidRDefault="00F52BC3" w:rsidP="00F52BC3">
                        <w:pPr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3189E545" w14:textId="6A35412E" w:rsidR="00F52BC3" w:rsidRPr="00F368AE" w:rsidRDefault="00F52BC3" w:rsidP="00F52BC3">
                        <w:pPr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Platforma: Web </w:t>
                        </w: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br/>
                          <w:t xml:space="preserve">Vrsta usluge: </w:t>
                        </w: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br/>
                          <w:t>Internet publikacija</w:t>
                        </w:r>
                      </w:p>
                      <w:p w14:paraId="5A2B791B" w14:textId="38EE7B39" w:rsidR="00EF05C2" w:rsidRDefault="00EF05C2" w:rsidP="00F52BC3"/>
                    </w:txbxContent>
                  </v:textbox>
                </v:shape>
                <v:shape id="Freeform 58" o:spid="_x0000_s1090" style="position:absolute;left:131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" path="m,l,442e" filled="f" strokecolor="#2d3092" strokeweight=".09pt">
                  <v:path arrowok="t" o:connecttype="custom" o:connectlocs="0,680;0,1122" o:connectangles="0,0"/>
                </v:shape>
                <v:shape id="Freeform 57" o:spid="_x0000_s1091" style="position:absolute;left:3476;top:680;width:3089;height:3765;visibility:visible;mso-wrap-style:square;v-text-anchor:top" coordsize="3089,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" adj="-11796480,,5400" path="m,434r3089,l3089,,,,,434xe" fillcolor="#2d3092" stroked="f">
                  <v:stroke joinstyle="round"/>
                  <v:formulas/>
                  <v:path arrowok="t" o:connecttype="custom" o:connectlocs="0,9664;3089,9664;3089,5899;0,5899;0,9664" o:connectangles="0,0,0,0,0" textboxrect="0,0,3089,434"/>
                  <v:textbox>
                    <w:txbxContent>
                      <w:p w14:paraId="59C18BE0" w14:textId="77777777" w:rsidR="00F52BC3" w:rsidRDefault="00EF05C2" w:rsidP="00134E76">
                        <w:pPr>
                          <w:jc w:val="center"/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  <w:t xml:space="preserve">Osnovne informacije       </w:t>
                        </w:r>
                      </w:p>
                      <w:p w14:paraId="74CCFF15" w14:textId="77777777" w:rsidR="00F52BC3" w:rsidRDefault="00F52BC3" w:rsidP="00134E76">
                        <w:pPr>
                          <w:jc w:val="center"/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23AE25E7" w14:textId="77777777" w:rsidR="00F52BC3" w:rsidRDefault="00F52BC3" w:rsidP="00134E76">
                        <w:pPr>
                          <w:jc w:val="center"/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0E9084E7" w14:textId="77777777" w:rsidR="00F52BC3" w:rsidRDefault="00F52BC3" w:rsidP="00F52BC3">
                        <w:pP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1D7A8E29" w14:textId="77777777" w:rsidR="00F52BC3" w:rsidRDefault="00F52BC3" w:rsidP="00F52BC3">
                        <w:pPr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5C99E454" w14:textId="0530F9EF" w:rsidR="00F52BC3" w:rsidRPr="00F368AE" w:rsidRDefault="00F52BC3" w:rsidP="00F52BC3">
                        <w:pPr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Jezik:Crnogorski</w:t>
                        </w:r>
                      </w:p>
                      <w:p w14:paraId="16D94E66" w14:textId="6312D2C1" w:rsidR="00F52BC3" w:rsidRPr="00F368AE" w:rsidRDefault="00F52BC3" w:rsidP="00F52BC3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 xml:space="preserve">PIB: </w:t>
                        </w:r>
                        <w:r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02921642</w:t>
                        </w:r>
                      </w:p>
                      <w:p w14:paraId="29A15767" w14:textId="202557A5" w:rsidR="00F52BC3" w:rsidRPr="00F368AE" w:rsidRDefault="00F52BC3" w:rsidP="00F52BC3">
                        <w:pPr>
                          <w:spacing w:before="67" w:line="316" w:lineRule="auto"/>
                          <w:ind w:right="335"/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Direktor: Nikola Cojić</w:t>
                        </w:r>
                        <w:r w:rsidRPr="00F368AE"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br/>
                          <w:t>Odgovorno lice:</w:t>
                        </w:r>
                        <w:r>
                          <w:rPr>
                            <w:rFonts w:ascii="DejaVu Sans" w:eastAsia="DejaVu Sans" w:hAnsi="DejaVu Sans" w:cs="DejaVu Sans"/>
                            <w:b/>
                            <w:sz w:val="18"/>
                            <w:szCs w:val="18"/>
                            <w:lang w:val="de-DE"/>
                          </w:rPr>
                          <w:t>Tomislav Žegura</w:t>
                        </w:r>
                      </w:p>
                      <w:p w14:paraId="4C4A2DA3" w14:textId="7762C861" w:rsidR="00EF05C2" w:rsidRDefault="00EF05C2" w:rsidP="00F52BC3"/>
                    </w:txbxContent>
                  </v:textbox>
                </v:shape>
                <v:shape id="Freeform 56" o:spid="_x0000_s1092" style="position:absolute;left:3476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" path="m,l,442e" filled="f" strokecolor="#2d3092" strokeweight=".09pt">
                  <v:path arrowok="t" o:connecttype="custom" o:connectlocs="0,680;0,1122" o:connectangles="0,0"/>
                </v:shape>
                <v:shape id="Freeform 55" o:spid="_x0000_s1093" style="position:absolute;left:6565;top:680;width:3398;height:3734;visibility:visible;mso-wrap-style:square;v-text-anchor:top" coordsize="3398,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" adj="-11796480,,5400" path="m,434r3399,l3399,,,,,434xe" fillcolor="#2d3092" stroked="f">
                  <v:stroke joinstyle="round"/>
                  <v:formulas/>
                  <v:path arrowok="t" o:connecttype="custom" o:connectlocs="0,9585;3399,9585;3399,5851;0,5851;0,9585" o:connectangles="0,0,0,0,0" textboxrect="0,0,3398,434"/>
                  <v:textbox>
                    <w:txbxContent>
                      <w:p w14:paraId="5FE2DFAA" w14:textId="37B5C2BD" w:rsidR="00EF05C2" w:rsidRDefault="00EF05C2" w:rsidP="00134E76">
                        <w:pPr>
                          <w:jc w:val="center"/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  <w:r w:rsidRPr="00D574FF"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  <w:t>Kontakt</w:t>
                        </w:r>
                      </w:p>
                      <w:p w14:paraId="52FC8E39" w14:textId="3DE8F813" w:rsidR="00F52BC3" w:rsidRDefault="00F52BC3" w:rsidP="00134E76">
                        <w:pPr>
                          <w:jc w:val="center"/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2D81C2CD" w14:textId="661AFA67" w:rsidR="00F52BC3" w:rsidRDefault="00F52BC3" w:rsidP="00134E76">
                        <w:pPr>
                          <w:jc w:val="center"/>
                          <w:rPr>
                            <w:rFonts w:ascii="DejaVu Sans" w:eastAsia="DejaVu Sans" w:hAnsi="DejaVu Sans" w:cs="DejaVu Sans"/>
                            <w:b/>
                            <w:color w:val="FFFFFF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31DEF21E" w14:textId="77777777" w:rsidR="00F52BC3" w:rsidRDefault="00F52BC3" w:rsidP="00F52BC3">
                        <w:pPr>
                          <w:spacing w:before="67" w:line="316" w:lineRule="auto"/>
                          <w:ind w:right="-31"/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451B6BD1" w14:textId="48874303" w:rsidR="00F52BC3" w:rsidRPr="00F52BC3" w:rsidRDefault="00F52BC3" w:rsidP="00F52BC3">
                        <w:pPr>
                          <w:spacing w:before="67" w:line="316" w:lineRule="auto"/>
                          <w:ind w:right="-31"/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sr-Latn-ME"/>
                          </w:rPr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sr-Latn-ME"/>
                          </w:rPr>
                          <w:t>Školski Centar L1-3/14, Kotor</w:t>
                        </w:r>
                      </w:p>
                      <w:p w14:paraId="480418B4" w14:textId="5E91B147" w:rsidR="00F52BC3" w:rsidRPr="00F00D5B" w:rsidRDefault="00F52BC3" w:rsidP="00F52BC3">
                        <w:pPr>
                          <w:spacing w:line="316" w:lineRule="auto"/>
                          <w:ind w:right="257"/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</w:pPr>
                        <w:r w:rsidRPr="00F00D5B"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 xml:space="preserve">E-mail: </w:t>
                        </w:r>
                        <w:r>
                          <w:rPr>
                            <w:rFonts w:ascii="DejaVu Sans" w:eastAsiaTheme="majorEastAsia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>bruskin.info</w:t>
                        </w:r>
                        <w:r>
                          <w:rPr>
                            <w:rFonts w:ascii="DejaVu Sans" w:eastAsiaTheme="majorEastAsia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@gmail.com</w:t>
                        </w:r>
                        <w:r w:rsidRPr="00F00D5B">
                          <w:rPr>
                            <w:rFonts w:ascii="DejaVu Sans" w:eastAsiaTheme="majorEastAsia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br/>
                          <w:t>Telefon:</w:t>
                        </w:r>
                      </w:p>
                      <w:p w14:paraId="60347AD2" w14:textId="77141522" w:rsidR="00F52BC3" w:rsidRPr="00F00D5B" w:rsidRDefault="004C3609" w:rsidP="00F52BC3">
                        <w:pPr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068 429 251</w:t>
                        </w:r>
                      </w:p>
                      <w:p w14:paraId="5858A46D" w14:textId="77777777" w:rsidR="00F52BC3" w:rsidRPr="00F00D5B" w:rsidRDefault="00F52BC3" w:rsidP="00F52BC3">
                        <w:pPr>
                          <w:spacing w:before="67"/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00D5B">
                          <w:rPr>
                            <w:rFonts w:ascii="DejaVu Sans" w:eastAsia="DejaVu Sans" w:hAnsi="DejaVu Sans" w:cs="DejaVu Sans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Website:</w:t>
                        </w:r>
                      </w:p>
                      <w:p w14:paraId="77526F58" w14:textId="1E4B50DB" w:rsidR="00F52BC3" w:rsidRPr="00F52BC3" w:rsidRDefault="00F52BC3" w:rsidP="00F52BC3">
                        <w:pPr>
                          <w:rPr>
                            <w:b/>
                          </w:rPr>
                        </w:pPr>
                        <w:r w:rsidRPr="00F52BC3">
                          <w:rPr>
                            <w:b/>
                          </w:rPr>
                          <w:t>https://radiobruskin.me/</w:t>
                        </w:r>
                      </w:p>
                      <w:p w14:paraId="340529A5" w14:textId="77777777" w:rsidR="00F52BC3" w:rsidRDefault="00F52BC3" w:rsidP="00F52BC3"/>
                    </w:txbxContent>
                  </v:textbox>
                </v:shape>
                <v:shape id="Freeform 54" o:spid="_x0000_s1094" style="position:absolute;left:656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" path="m,l,442e" filled="f" strokecolor="#2d3092" strokeweight=".09pt">
                  <v:path arrowok="t" o:connecttype="custom" o:connectlocs="0,680;0,1122" o:connectangles="0,0"/>
                </v:shape>
                <v:shape id="Freeform 53" o:spid="_x0000_s1095" style="position:absolute;left:9964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52" o:spid="_x0000_s1096" style="position:absolute;left:9964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" path="m,l,442e" filled="f" strokecolor="#2d3092" strokeweight=".09pt">
                  <v:path arrowok="t" o:connecttype="custom" o:connectlocs="0,680;0,1122" o:connectangles="0,0"/>
                </v:shape>
                <v:shape id="Freeform 51" o:spid="_x0000_s1097" style="position:absolute;left:1150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50" o:spid="_x0000_s1098" style="position:absolute;left:1150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" path="m,l,442e" filled="f" strokecolor="#2d3092" strokeweight=".09pt">
                  <v:path arrowok="t" o:connecttype="custom" o:connectlocs="0,680;0,1122" o:connectangles="0,0"/>
                </v:shape>
                <v:shape id="Freeform 49" o:spid="_x0000_s1099" style="position:absolute;left:13053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48" o:spid="_x0000_s1100" style="position:absolute;left:1305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" path="m,l,442e" filled="f" strokecolor="#2d3092" strokeweight=".09pt">
                  <v:path arrowok="t" o:connecttype="custom" o:connectlocs="0,680;0,1122" o:connectangles="0,0"/>
                </v:shape>
                <v:shape id="Freeform 47" o:spid="_x0000_s1101" style="position:absolute;left:1459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46" o:spid="_x0000_s1102" style="position:absolute;left:1459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" path="m,l,442e" filled="f" strokecolor="#2d3092" strokeweight=".09pt">
                  <v:path arrowok="t" o:connecttype="custom" o:connectlocs="0,680;0,1122" o:connectangles="0,0"/>
                </v:shape>
                <v:shape id="Freeform 45" o:spid="_x0000_s1103" style="position:absolute;left:16142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" path="m,l,442e" filled="f" strokecolor="#2d3092">
                  <v:path arrowok="t" o:connecttype="custom" o:connectlocs="0,680;0,1122" o:connectangles="0,0"/>
                </v:shape>
                <v:shape id="Freeform 44" o:spid="_x0000_s1104" style="position:absolute;left:688;top:111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" path="m,l626,e" filled="f" strokecolor="#2d3092">
                  <v:path arrowok="t" o:connecttype="custom" o:connectlocs="0,0;626,0" o:connectangles="0,0"/>
                </v:shape>
                <v:shape id="Freeform 43" o:spid="_x0000_s1105" style="position:absolute;left:69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" path="m,l,3525e" filled="f" strokecolor="#2d3092">
                  <v:path arrowok="t" o:connecttype="custom" o:connectlocs="0,1107;0,4632" o:connectangles="0,0"/>
                </v:shape>
                <v:shape id="Freeform 42" o:spid="_x0000_s1106" style="position:absolute;left:1312;top:1114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" path="m,l2165,e" filled="f" strokecolor="#2d3092">
                  <v:path arrowok="t" o:connecttype="custom" o:connectlocs="0,0;2165,0" o:connectangles="0,0"/>
                </v:shape>
                <v:shape id="Freeform 41" o:spid="_x0000_s1107" style="position:absolute;left:131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" path="m,l,3525e" filled="f" strokecolor="#2d3092" strokeweight=".09pt">
                  <v:path arrowok="t" o:connecttype="custom" o:connectlocs="0,1107;0,4632" o:connectangles="0,0"/>
                </v:shape>
                <v:shape id="Freeform 40" o:spid="_x0000_s1108" style="position:absolute;left:3475;top:1114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" path="m,l3091,e" filled="f" strokecolor="#2d3092">
                  <v:path arrowok="t" o:connecttype="custom" o:connectlocs="0,0;3091,0" o:connectangles="0,0"/>
                </v:shape>
                <v:shape id="Freeform 39" o:spid="_x0000_s1109" style="position:absolute;left:3476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" path="m,l,3525e" filled="f" strokecolor="#2d3092" strokeweight=".09pt">
                  <v:path arrowok="t" o:connecttype="custom" o:connectlocs="0,1107;0,4632" o:connectangles="0,0"/>
                </v:shape>
                <v:shape id="Freeform 38" o:spid="_x0000_s1110" style="position:absolute;left:6564;top:1114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" path="m,l3401,e" filled="f" strokecolor="#2d3092">
                  <v:path arrowok="t" o:connecttype="custom" o:connectlocs="0,0;3401,0" o:connectangles="0,0"/>
                </v:shape>
                <v:shape id="Freeform 37" o:spid="_x0000_s1111" style="position:absolute;left:656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" path="m,l,3525e" filled="f" strokecolor="#2d3092" strokeweight=".09pt">
                  <v:path arrowok="t" o:connecttype="custom" o:connectlocs="0,1107;0,4632" o:connectangles="0,0"/>
                </v:shape>
                <v:shape id="Freeform 36" o:spid="_x0000_s1112" style="position:absolute;left:9963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" path="m,l1546,e" filled="f" strokecolor="#2d3092">
                  <v:path arrowok="t" o:connecttype="custom" o:connectlocs="0,0;1546,0" o:connectangles="0,0"/>
                </v:shape>
                <v:shape id="Freeform 35" o:spid="_x0000_s1113" style="position:absolute;left:9964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" path="m,l,3525e" filled="f" strokecolor="#2d3092" strokeweight=".09pt">
                  <v:path arrowok="t" o:connecttype="custom" o:connectlocs="0,1107;0,4632" o:connectangles="0,0"/>
                </v:shape>
                <v:shape id="Freeform 34" o:spid="_x0000_s1114" style="position:absolute;left:11507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" path="m,l1547,e" filled="f" strokecolor="#2d3092">
                  <v:path arrowok="t" o:connecttype="custom" o:connectlocs="0,0;1547,0" o:connectangles="0,0"/>
                </v:shape>
                <v:shape id="Freeform 33" o:spid="_x0000_s1115" style="position:absolute;left:1150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" path="m,l,3525e" filled="f" strokecolor="#2d3092" strokeweight=".09pt">
                  <v:path arrowok="t" o:connecttype="custom" o:connectlocs="0,1107;0,4632" o:connectangles="0,0"/>
                </v:shape>
                <v:shape id="Freeform 32" o:spid="_x0000_s1116" style="position:absolute;left:13052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" path="m,l1547,e" filled="f" strokecolor="#2d3092">
                  <v:path arrowok="t" o:connecttype="custom" o:connectlocs="0,0;1547,0" o:connectangles="0,0"/>
                </v:shape>
                <v:shape id="Freeform 31" o:spid="_x0000_s1117" style="position:absolute;left:1305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" path="m,l,3525e" filled="f" strokecolor="#2d3092" strokeweight=".09pt">
                  <v:path arrowok="t" o:connecttype="custom" o:connectlocs="0,1107;0,4632" o:connectangles="0,0"/>
                </v:shape>
                <v:shape id="Freeform 30" o:spid="_x0000_s1118" style="position:absolute;left:14597;top:1114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" path="m,l1553,e" filled="f" strokecolor="#2d3092">
                  <v:path arrowok="t" o:connecttype="custom" o:connectlocs="0,0;1553,0" o:connectangles="0,0"/>
                </v:shape>
                <v:shape id="Freeform 29" o:spid="_x0000_s1119" style="position:absolute;left:1459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" path="m,l,3525e" filled="f" strokecolor="#2d3092" strokeweight=".09pt">
                  <v:path arrowok="t" o:connecttype="custom" o:connectlocs="0,1107;0,4632" o:connectangles="0,0"/>
                </v:shape>
                <v:shape id="Freeform 28" o:spid="_x0000_s1120" style="position:absolute;left:16142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" path="m,l,3525e" filled="f" strokecolor="#2d3092">
                  <v:path arrowok="t" o:connecttype="custom" o:connectlocs="0,1107;0,4632" o:connectangles="0,0"/>
                </v:shape>
                <v:shape id="Freeform 27" o:spid="_x0000_s1121" style="position:absolute;left:688;top:4625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" path="m,l626,e" filled="f" strokecolor="#2d3092">
                  <v:path arrowok="t" o:connecttype="custom" o:connectlocs="0,0;626,0" o:connectangles="0,0"/>
                </v:shape>
                <v:shape id="Freeform 26" o:spid="_x0000_s1122" style="position:absolute;left:688;top:8136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" path="m,l626,e" filled="f" strokecolor="#2d3092">
                  <v:path arrowok="t" o:connecttype="custom" o:connectlocs="0,0;626,0" o:connectangles="0,0"/>
                </v:shape>
                <v:shape id="Freeform 25" o:spid="_x0000_s1123" style="position:absolute;left:69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" path="m,l,3526e" filled="f" strokecolor="#2d3092">
                  <v:path arrowok="t" o:connecttype="custom" o:connectlocs="0,4617;0,8143" o:connectangles="0,0"/>
                </v:shape>
                <v:shape id="Freeform 24" o:spid="_x0000_s1124" style="position:absolute;left:1312;top:4625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" path="m,l2165,e" filled="f" strokecolor="#2d3092">
                  <v:path arrowok="t" o:connecttype="custom" o:connectlocs="0,0;2165,0" o:connectangles="0,0"/>
                </v:shape>
                <v:shape id="Freeform 23" o:spid="_x0000_s1125" style="position:absolute;left:1312;top:8136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" path="m,l2165,e" filled="f" strokecolor="#2d3092">
                  <v:path arrowok="t" o:connecttype="custom" o:connectlocs="0,0;2165,0" o:connectangles="0,0"/>
                </v:shape>
                <v:shape id="Freeform 22" o:spid="_x0000_s1126" style="position:absolute;left:131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" path="m,l,3526e" filled="f" strokecolor="#2d3092" strokeweight=".09pt">
                  <v:path arrowok="t" o:connecttype="custom" o:connectlocs="0,4617;0,8143" o:connectangles="0,0"/>
                </v:shape>
                <v:shape id="Freeform 21" o:spid="_x0000_s1127" style="position:absolute;left:3475;top:4625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" path="m,l3091,e" filled="f" strokecolor="#2d3092">
                  <v:path arrowok="t" o:connecttype="custom" o:connectlocs="0,0;3091,0" o:connectangles="0,0"/>
                </v:shape>
                <v:shape id="Freeform 20" o:spid="_x0000_s1128" style="position:absolute;left:3475;top:8136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" path="m,l3091,e" filled="f" strokecolor="#2d3092">
                  <v:path arrowok="t" o:connecttype="custom" o:connectlocs="0,0;3091,0" o:connectangles="0,0"/>
                </v:shape>
                <v:shape id="Freeform 19" o:spid="_x0000_s1129" style="position:absolute;left:3476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" path="m,l,3526e" filled="f" strokecolor="#2d3092" strokeweight=".09pt">
                  <v:path arrowok="t" o:connecttype="custom" o:connectlocs="0,4617;0,8143" o:connectangles="0,0"/>
                </v:shape>
                <v:shape id="Freeform 18" o:spid="_x0000_s1130" style="position:absolute;left:6564;top:4625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" path="m,l3401,e" filled="f" strokecolor="#2d3092">
                  <v:path arrowok="t" o:connecttype="custom" o:connectlocs="0,0;3401,0" o:connectangles="0,0"/>
                </v:shape>
                <v:shape id="Freeform 17" o:spid="_x0000_s1131" style="position:absolute;left:6564;top:8136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" path="m,l3401,e" filled="f" strokecolor="#2d3092">
                  <v:path arrowok="t" o:connecttype="custom" o:connectlocs="0,0;3401,0" o:connectangles="0,0"/>
                </v:shape>
                <v:shape id="Freeform 16" o:spid="_x0000_s1132" style="position:absolute;left:656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" path="m,l,3526e" filled="f" strokecolor="#2d3092" strokeweight=".09pt">
                  <v:path arrowok="t" o:connecttype="custom" o:connectlocs="0,4617;0,8143" o:connectangles="0,0"/>
                </v:shape>
                <v:shape id="Freeform 15" o:spid="_x0000_s1133" style="position:absolute;left:9963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" path="m,l1546,e" filled="f" strokecolor="#2d3092">
                  <v:path arrowok="t" o:connecttype="custom" o:connectlocs="0,0;1546,0" o:connectangles="0,0"/>
                </v:shape>
                <v:shape id="Freeform 14" o:spid="_x0000_s1134" style="position:absolute;left:9963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" path="m,l1546,e" filled="f" strokecolor="#2d3092">
                  <v:path arrowok="t" o:connecttype="custom" o:connectlocs="0,0;1546,0" o:connectangles="0,0"/>
                </v:shape>
                <v:shape id="Freeform 13" o:spid="_x0000_s1135" style="position:absolute;left:9964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" path="m,l,3526e" filled="f" strokecolor="#2d3092" strokeweight=".09pt">
                  <v:path arrowok="t" o:connecttype="custom" o:connectlocs="0,4617;0,8143" o:connectangles="0,0"/>
                </v:shape>
                <v:shape id="Freeform 12" o:spid="_x0000_s1136" style="position:absolute;left:11507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" path="m,l1547,e" filled="f" strokecolor="#2d3092">
                  <v:path arrowok="t" o:connecttype="custom" o:connectlocs="0,0;1547,0" o:connectangles="0,0"/>
                </v:shape>
                <v:shape id="Freeform 11" o:spid="_x0000_s1137" style="position:absolute;left:11507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" path="m,l1547,e" filled="f" strokecolor="#2d3092">
                  <v:path arrowok="t" o:connecttype="custom" o:connectlocs="0,0;1547,0" o:connectangles="0,0"/>
                </v:shape>
                <v:shape id="Freeform 10" o:spid="_x0000_s1138" style="position:absolute;left:1150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" path="m,l,3526e" filled="f" strokecolor="#2d3092" strokeweight=".09pt">
                  <v:path arrowok="t" o:connecttype="custom" o:connectlocs="0,4617;0,8143" o:connectangles="0,0"/>
                </v:shape>
                <v:shape id="Freeform 9" o:spid="_x0000_s1139" style="position:absolute;left:13052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" path="m,l1547,e" filled="f" strokecolor="#2d3092">
                  <v:path arrowok="t" o:connecttype="custom" o:connectlocs="0,0;1547,0" o:connectangles="0,0"/>
                </v:shape>
                <v:shape id="Freeform 8" o:spid="_x0000_s1140" style="position:absolute;left:13052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" path="m,l1547,e" filled="f" strokecolor="#2d3092">
                  <v:path arrowok="t" o:connecttype="custom" o:connectlocs="0,0;1547,0" o:connectangles="0,0"/>
                </v:shape>
                <v:shape id="Freeform 7" o:spid="_x0000_s1141" style="position:absolute;left:1305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" path="m,l,3526e" filled="f" strokecolor="#2d3092" strokeweight=".09pt">
                  <v:path arrowok="t" o:connecttype="custom" o:connectlocs="0,4617;0,8143" o:connectangles="0,0"/>
                </v:shape>
                <v:shape id="Freeform 6" o:spid="_x0000_s1142" style="position:absolute;left:14597;top:4625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" path="m,l1553,e" filled="f" strokecolor="#2d3092">
                  <v:path arrowok="t" o:connecttype="custom" o:connectlocs="0,0;1553,0" o:connectangles="0,0"/>
                </v:shape>
                <v:shape id="Freeform 5" o:spid="_x0000_s1143" style="position:absolute;left:14597;top:8136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" path="m,l1553,e" filled="f" strokecolor="#2d3092">
                  <v:path arrowok="t" o:connecttype="custom" o:connectlocs="0,0;1553,0" o:connectangles="0,0"/>
                </v:shape>
                <v:shape id="Freeform 4" o:spid="_x0000_s1144" style="position:absolute;left:1459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" path="m,l,3526e" filled="f" strokecolor="#2d3092" strokeweight=".09pt">
                  <v:path arrowok="t" o:connecttype="custom" o:connectlocs="0,4617;0,8143" o:connectangles="0,0"/>
                </v:shape>
                <v:shape id="Freeform 3" o:spid="_x0000_s1145" style="position:absolute;left:16142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" path="m,l,3526e" filled="f" strokecolor="#2d3092">
                  <v:path arrowok="t" o:connecttype="custom" o:connectlocs="0,4617;0,8143" o:connectangles="0,0"/>
                </v:shape>
                <w10:wrap anchorx="page" anchory="page"/>
              </v:group>
            </w:pict>
          </mc:Fallback>
        </mc:AlternateContent>
      </w:r>
      <w:r w:rsidR="00D574FF"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F581219" wp14:editId="50BB3880">
                <wp:simplePos x="0" y="0"/>
                <wp:positionH relativeFrom="page">
                  <wp:posOffset>393700</wp:posOffset>
                </wp:positionH>
                <wp:positionV relativeFrom="page">
                  <wp:posOffset>583565</wp:posOffset>
                </wp:positionV>
                <wp:extent cx="9827895" cy="4748530"/>
                <wp:effectExtent l="0" t="0" r="14605" b="13970"/>
                <wp:wrapNone/>
                <wp:docPr id="30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7895" cy="4748530"/>
                          <a:chOff x="680" y="673"/>
                          <a:chExt cx="15477" cy="7478"/>
                        </a:xfrm>
                      </wpg:grpSpPr>
                      <wps:wsp>
                        <wps:cNvPr id="3087" name="Freeform 61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618" cy="434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618"/>
                              <a:gd name="T2" fmla="+- 0 1114 680"/>
                              <a:gd name="T3" fmla="*/ 1114 h 434"/>
                              <a:gd name="T4" fmla="+- 0 1313 695"/>
                              <a:gd name="T5" fmla="*/ T4 w 618"/>
                              <a:gd name="T6" fmla="+- 0 1114 680"/>
                              <a:gd name="T7" fmla="*/ 1114 h 434"/>
                              <a:gd name="T8" fmla="+- 0 1313 695"/>
                              <a:gd name="T9" fmla="*/ T8 w 618"/>
                              <a:gd name="T10" fmla="+- 0 680 680"/>
                              <a:gd name="T11" fmla="*/ 680 h 434"/>
                              <a:gd name="T12" fmla="+- 0 695 695"/>
                              <a:gd name="T13" fmla="*/ T12 w 618"/>
                              <a:gd name="T14" fmla="+- 0 680 680"/>
                              <a:gd name="T15" fmla="*/ 680 h 434"/>
                              <a:gd name="T16" fmla="+- 0 695 695"/>
                              <a:gd name="T17" fmla="*/ T16 w 61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" h="434">
                                <a:moveTo>
                                  <a:pt x="0" y="434"/>
                                </a:moveTo>
                                <a:lnTo>
                                  <a:pt x="618" y="434"/>
                                </a:lnTo>
                                <a:lnTo>
                                  <a:pt x="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" name="Freeform 60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9" name="Freeform 59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2163" cy="434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163"/>
                              <a:gd name="T2" fmla="+- 0 1114 680"/>
                              <a:gd name="T3" fmla="*/ 1114 h 434"/>
                              <a:gd name="T4" fmla="+- 0 3476 1313"/>
                              <a:gd name="T5" fmla="*/ T4 w 2163"/>
                              <a:gd name="T6" fmla="+- 0 1114 680"/>
                              <a:gd name="T7" fmla="*/ 1114 h 434"/>
                              <a:gd name="T8" fmla="+- 0 3476 1313"/>
                              <a:gd name="T9" fmla="*/ T8 w 2163"/>
                              <a:gd name="T10" fmla="+- 0 680 680"/>
                              <a:gd name="T11" fmla="*/ 680 h 434"/>
                              <a:gd name="T12" fmla="+- 0 1313 1313"/>
                              <a:gd name="T13" fmla="*/ T12 w 2163"/>
                              <a:gd name="T14" fmla="+- 0 680 680"/>
                              <a:gd name="T15" fmla="*/ 680 h 434"/>
                              <a:gd name="T16" fmla="+- 0 1313 1313"/>
                              <a:gd name="T17" fmla="*/ T16 w 2163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34">
                                <a:moveTo>
                                  <a:pt x="0" y="434"/>
                                </a:moveTo>
                                <a:lnTo>
                                  <a:pt x="2163" y="434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0" name="Freeform 58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" name="Freeform 57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3089" cy="434"/>
                          </a:xfrm>
                          <a:custGeom>
                            <a:avLst/>
                            <a:gdLst>
                              <a:gd name="T0" fmla="+- 0 3476 3476"/>
                              <a:gd name="T1" fmla="*/ T0 w 3089"/>
                              <a:gd name="T2" fmla="+- 0 1114 680"/>
                              <a:gd name="T3" fmla="*/ 1114 h 434"/>
                              <a:gd name="T4" fmla="+- 0 6565 3476"/>
                              <a:gd name="T5" fmla="*/ T4 w 3089"/>
                              <a:gd name="T6" fmla="+- 0 1114 680"/>
                              <a:gd name="T7" fmla="*/ 1114 h 434"/>
                              <a:gd name="T8" fmla="+- 0 6565 3476"/>
                              <a:gd name="T9" fmla="*/ T8 w 3089"/>
                              <a:gd name="T10" fmla="+- 0 680 680"/>
                              <a:gd name="T11" fmla="*/ 680 h 434"/>
                              <a:gd name="T12" fmla="+- 0 3476 3476"/>
                              <a:gd name="T13" fmla="*/ T12 w 3089"/>
                              <a:gd name="T14" fmla="+- 0 680 680"/>
                              <a:gd name="T15" fmla="*/ 680 h 434"/>
                              <a:gd name="T16" fmla="+- 0 3476 3476"/>
                              <a:gd name="T17" fmla="*/ T16 w 3089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434">
                                <a:moveTo>
                                  <a:pt x="0" y="434"/>
                                </a:moveTo>
                                <a:lnTo>
                                  <a:pt x="3089" y="434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2" name="Freeform 56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3" name="Freeform 55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3398" cy="434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3398"/>
                              <a:gd name="T2" fmla="+- 0 1114 680"/>
                              <a:gd name="T3" fmla="*/ 1114 h 434"/>
                              <a:gd name="T4" fmla="+- 0 9964 6565"/>
                              <a:gd name="T5" fmla="*/ T4 w 3398"/>
                              <a:gd name="T6" fmla="+- 0 1114 680"/>
                              <a:gd name="T7" fmla="*/ 1114 h 434"/>
                              <a:gd name="T8" fmla="+- 0 9964 6565"/>
                              <a:gd name="T9" fmla="*/ T8 w 3398"/>
                              <a:gd name="T10" fmla="+- 0 680 680"/>
                              <a:gd name="T11" fmla="*/ 680 h 434"/>
                              <a:gd name="T12" fmla="+- 0 6565 6565"/>
                              <a:gd name="T13" fmla="*/ T12 w 3398"/>
                              <a:gd name="T14" fmla="+- 0 680 680"/>
                              <a:gd name="T15" fmla="*/ 680 h 434"/>
                              <a:gd name="T16" fmla="+- 0 6565 6565"/>
                              <a:gd name="T17" fmla="*/ T16 w 339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434">
                                <a:moveTo>
                                  <a:pt x="0" y="434"/>
                                </a:moveTo>
                                <a:lnTo>
                                  <a:pt x="3399" y="434"/>
                                </a:lnTo>
                                <a:lnTo>
                                  <a:pt x="3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" name="Freeform 54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5" name="Freeform 53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1545" cy="434"/>
                          </a:xfrm>
                          <a:custGeom>
                            <a:avLst/>
                            <a:gdLst>
                              <a:gd name="T0" fmla="+- 0 9964 9964"/>
                              <a:gd name="T1" fmla="*/ T0 w 1545"/>
                              <a:gd name="T2" fmla="+- 0 1114 680"/>
                              <a:gd name="T3" fmla="*/ 1114 h 434"/>
                              <a:gd name="T4" fmla="+- 0 11508 9964"/>
                              <a:gd name="T5" fmla="*/ T4 w 1545"/>
                              <a:gd name="T6" fmla="+- 0 1114 680"/>
                              <a:gd name="T7" fmla="*/ 1114 h 434"/>
                              <a:gd name="T8" fmla="+- 0 11508 9964"/>
                              <a:gd name="T9" fmla="*/ T8 w 1545"/>
                              <a:gd name="T10" fmla="+- 0 680 680"/>
                              <a:gd name="T11" fmla="*/ 680 h 434"/>
                              <a:gd name="T12" fmla="+- 0 9964 9964"/>
                              <a:gd name="T13" fmla="*/ T12 w 1545"/>
                              <a:gd name="T14" fmla="+- 0 680 680"/>
                              <a:gd name="T15" fmla="*/ 680 h 434"/>
                              <a:gd name="T16" fmla="+- 0 9964 9964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6" name="Freeform 52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7" name="Freeform 51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1545" cy="434"/>
                          </a:xfrm>
                          <a:custGeom>
                            <a:avLst/>
                            <a:gdLst>
                              <a:gd name="T0" fmla="+- 0 11508 11508"/>
                              <a:gd name="T1" fmla="*/ T0 w 1545"/>
                              <a:gd name="T2" fmla="+- 0 1114 680"/>
                              <a:gd name="T3" fmla="*/ 1114 h 434"/>
                              <a:gd name="T4" fmla="+- 0 13053 11508"/>
                              <a:gd name="T5" fmla="*/ T4 w 1545"/>
                              <a:gd name="T6" fmla="+- 0 1114 680"/>
                              <a:gd name="T7" fmla="*/ 1114 h 434"/>
                              <a:gd name="T8" fmla="+- 0 13053 11508"/>
                              <a:gd name="T9" fmla="*/ T8 w 1545"/>
                              <a:gd name="T10" fmla="+- 0 680 680"/>
                              <a:gd name="T11" fmla="*/ 680 h 434"/>
                              <a:gd name="T12" fmla="+- 0 11508 11508"/>
                              <a:gd name="T13" fmla="*/ T12 w 1545"/>
                              <a:gd name="T14" fmla="+- 0 680 680"/>
                              <a:gd name="T15" fmla="*/ 680 h 434"/>
                              <a:gd name="T16" fmla="+- 0 11508 1150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8" name="Freeform 50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9" name="Freeform 49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1545" cy="434"/>
                          </a:xfrm>
                          <a:custGeom>
                            <a:avLst/>
                            <a:gdLst>
                              <a:gd name="T0" fmla="+- 0 13053 13053"/>
                              <a:gd name="T1" fmla="*/ T0 w 1545"/>
                              <a:gd name="T2" fmla="+- 0 1114 680"/>
                              <a:gd name="T3" fmla="*/ 1114 h 434"/>
                              <a:gd name="T4" fmla="+- 0 14598 13053"/>
                              <a:gd name="T5" fmla="*/ T4 w 1545"/>
                              <a:gd name="T6" fmla="+- 0 1114 680"/>
                              <a:gd name="T7" fmla="*/ 1114 h 434"/>
                              <a:gd name="T8" fmla="+- 0 14598 13053"/>
                              <a:gd name="T9" fmla="*/ T8 w 1545"/>
                              <a:gd name="T10" fmla="+- 0 680 680"/>
                              <a:gd name="T11" fmla="*/ 680 h 434"/>
                              <a:gd name="T12" fmla="+- 0 13053 13053"/>
                              <a:gd name="T13" fmla="*/ T12 w 1545"/>
                              <a:gd name="T14" fmla="+- 0 680 680"/>
                              <a:gd name="T15" fmla="*/ 680 h 434"/>
                              <a:gd name="T16" fmla="+- 0 13053 13053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0" name="Freeform 48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1" name="Freeform 47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1545" cy="434"/>
                          </a:xfrm>
                          <a:custGeom>
                            <a:avLst/>
                            <a:gdLst>
                              <a:gd name="T0" fmla="+- 0 14598 14598"/>
                              <a:gd name="T1" fmla="*/ T0 w 1545"/>
                              <a:gd name="T2" fmla="+- 0 1114 680"/>
                              <a:gd name="T3" fmla="*/ 1114 h 434"/>
                              <a:gd name="T4" fmla="+- 0 16142 14598"/>
                              <a:gd name="T5" fmla="*/ T4 w 1545"/>
                              <a:gd name="T6" fmla="+- 0 1114 680"/>
                              <a:gd name="T7" fmla="*/ 1114 h 434"/>
                              <a:gd name="T8" fmla="+- 0 16142 14598"/>
                              <a:gd name="T9" fmla="*/ T8 w 1545"/>
                              <a:gd name="T10" fmla="+- 0 680 680"/>
                              <a:gd name="T11" fmla="*/ 680 h 434"/>
                              <a:gd name="T12" fmla="+- 0 14598 14598"/>
                              <a:gd name="T13" fmla="*/ T12 w 1545"/>
                              <a:gd name="T14" fmla="+- 0 680 680"/>
                              <a:gd name="T15" fmla="*/ 680 h 434"/>
                              <a:gd name="T16" fmla="+- 0 14598 1459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2" name="Freeform 46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3" name="Freeform 45"/>
                        <wps:cNvSpPr>
                          <a:spLocks/>
                        </wps:cNvSpPr>
                        <wps:spPr bwMode="auto">
                          <a:xfrm>
                            <a:off x="16142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4" name="Freeform 44"/>
                        <wps:cNvSpPr>
                          <a:spLocks/>
                        </wps:cNvSpPr>
                        <wps:spPr bwMode="auto">
                          <a:xfrm>
                            <a:off x="688" y="1114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5" name="Freeform 43"/>
                        <wps:cNvSpPr>
                          <a:spLocks/>
                        </wps:cNvSpPr>
                        <wps:spPr bwMode="auto">
                          <a:xfrm>
                            <a:off x="69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6" name="Freeform 42"/>
                        <wps:cNvSpPr>
                          <a:spLocks/>
                        </wps:cNvSpPr>
                        <wps:spPr bwMode="auto">
                          <a:xfrm>
                            <a:off x="1312" y="1114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7" name="Freeform 41"/>
                        <wps:cNvSpPr>
                          <a:spLocks/>
                        </wps:cNvSpPr>
                        <wps:spPr bwMode="auto">
                          <a:xfrm>
                            <a:off x="131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8" name="Freeform 40"/>
                        <wps:cNvSpPr>
                          <a:spLocks/>
                        </wps:cNvSpPr>
                        <wps:spPr bwMode="auto">
                          <a:xfrm>
                            <a:off x="3475" y="1114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9" name="Freeform 39"/>
                        <wps:cNvSpPr>
                          <a:spLocks/>
                        </wps:cNvSpPr>
                        <wps:spPr bwMode="auto">
                          <a:xfrm>
                            <a:off x="3476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0" name="Freeform 38"/>
                        <wps:cNvSpPr>
                          <a:spLocks/>
                        </wps:cNvSpPr>
                        <wps:spPr bwMode="auto">
                          <a:xfrm>
                            <a:off x="6564" y="1114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1" name="Freeform 37"/>
                        <wps:cNvSpPr>
                          <a:spLocks/>
                        </wps:cNvSpPr>
                        <wps:spPr bwMode="auto">
                          <a:xfrm>
                            <a:off x="656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2" name="Freeform 36"/>
                        <wps:cNvSpPr>
                          <a:spLocks/>
                        </wps:cNvSpPr>
                        <wps:spPr bwMode="auto">
                          <a:xfrm>
                            <a:off x="9963" y="1114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3" name="Freeform 35"/>
                        <wps:cNvSpPr>
                          <a:spLocks/>
                        </wps:cNvSpPr>
                        <wps:spPr bwMode="auto">
                          <a:xfrm>
                            <a:off x="9964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4" name="Freeform 34"/>
                        <wps:cNvSpPr>
                          <a:spLocks/>
                        </wps:cNvSpPr>
                        <wps:spPr bwMode="auto">
                          <a:xfrm>
                            <a:off x="11507" y="1114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5" name="Freeform 33"/>
                        <wps:cNvSpPr>
                          <a:spLocks/>
                        </wps:cNvSpPr>
                        <wps:spPr bwMode="auto">
                          <a:xfrm>
                            <a:off x="1150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6" name="Freeform 32"/>
                        <wps:cNvSpPr>
                          <a:spLocks/>
                        </wps:cNvSpPr>
                        <wps:spPr bwMode="auto">
                          <a:xfrm>
                            <a:off x="13052" y="1114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7" name="Freeform 31"/>
                        <wps:cNvSpPr>
                          <a:spLocks/>
                        </wps:cNvSpPr>
                        <wps:spPr bwMode="auto">
                          <a:xfrm>
                            <a:off x="1305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8" name="Freeform 30"/>
                        <wps:cNvSpPr>
                          <a:spLocks/>
                        </wps:cNvSpPr>
                        <wps:spPr bwMode="auto">
                          <a:xfrm>
                            <a:off x="14597" y="1114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9" name="Freeform 29"/>
                        <wps:cNvSpPr>
                          <a:spLocks/>
                        </wps:cNvSpPr>
                        <wps:spPr bwMode="auto">
                          <a:xfrm>
                            <a:off x="1459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0" name="Freeform 28"/>
                        <wps:cNvSpPr>
                          <a:spLocks/>
                        </wps:cNvSpPr>
                        <wps:spPr bwMode="auto">
                          <a:xfrm>
                            <a:off x="16142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1" name="Freeform 27"/>
                        <wps:cNvSpPr>
                          <a:spLocks/>
                        </wps:cNvSpPr>
                        <wps:spPr bwMode="auto">
                          <a:xfrm>
                            <a:off x="688" y="4625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2" name="Freeform 26"/>
                        <wps:cNvSpPr>
                          <a:spLocks/>
                        </wps:cNvSpPr>
                        <wps:spPr bwMode="auto">
                          <a:xfrm>
                            <a:off x="688" y="8136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3" name="Freeform 25"/>
                        <wps:cNvSpPr>
                          <a:spLocks/>
                        </wps:cNvSpPr>
                        <wps:spPr bwMode="auto">
                          <a:xfrm>
                            <a:off x="69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4" name="Freeform 24"/>
                        <wps:cNvSpPr>
                          <a:spLocks/>
                        </wps:cNvSpPr>
                        <wps:spPr bwMode="auto">
                          <a:xfrm>
                            <a:off x="1312" y="4625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5" name="Freeform 23"/>
                        <wps:cNvSpPr>
                          <a:spLocks/>
                        </wps:cNvSpPr>
                        <wps:spPr bwMode="auto">
                          <a:xfrm>
                            <a:off x="1312" y="8136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6" name="Freeform 22"/>
                        <wps:cNvSpPr>
                          <a:spLocks/>
                        </wps:cNvSpPr>
                        <wps:spPr bwMode="auto">
                          <a:xfrm>
                            <a:off x="131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7" name="Freeform 21"/>
                        <wps:cNvSpPr>
                          <a:spLocks/>
                        </wps:cNvSpPr>
                        <wps:spPr bwMode="auto">
                          <a:xfrm>
                            <a:off x="3475" y="4625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8" name="Freeform 20"/>
                        <wps:cNvSpPr>
                          <a:spLocks/>
                        </wps:cNvSpPr>
                        <wps:spPr bwMode="auto">
                          <a:xfrm>
                            <a:off x="3475" y="8136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9" name="Freeform 19"/>
                        <wps:cNvSpPr>
                          <a:spLocks/>
                        </wps:cNvSpPr>
                        <wps:spPr bwMode="auto">
                          <a:xfrm>
                            <a:off x="3476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0" name="Freeform 18"/>
                        <wps:cNvSpPr>
                          <a:spLocks/>
                        </wps:cNvSpPr>
                        <wps:spPr bwMode="auto">
                          <a:xfrm>
                            <a:off x="6564" y="4625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1" name="Freeform 17"/>
                        <wps:cNvSpPr>
                          <a:spLocks/>
                        </wps:cNvSpPr>
                        <wps:spPr bwMode="auto">
                          <a:xfrm>
                            <a:off x="6564" y="8136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" name="Freeform 16"/>
                        <wps:cNvSpPr>
                          <a:spLocks/>
                        </wps:cNvSpPr>
                        <wps:spPr bwMode="auto">
                          <a:xfrm>
                            <a:off x="656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3" name="Freeform 15"/>
                        <wps:cNvSpPr>
                          <a:spLocks/>
                        </wps:cNvSpPr>
                        <wps:spPr bwMode="auto">
                          <a:xfrm>
                            <a:off x="9963" y="4625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4" name="Freeform 14"/>
                        <wps:cNvSpPr>
                          <a:spLocks/>
                        </wps:cNvSpPr>
                        <wps:spPr bwMode="auto">
                          <a:xfrm>
                            <a:off x="9963" y="8136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5" name="Freeform 13"/>
                        <wps:cNvSpPr>
                          <a:spLocks/>
                        </wps:cNvSpPr>
                        <wps:spPr bwMode="auto">
                          <a:xfrm>
                            <a:off x="9964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6" name="Freeform 12"/>
                        <wps:cNvSpPr>
                          <a:spLocks/>
                        </wps:cNvSpPr>
                        <wps:spPr bwMode="auto">
                          <a:xfrm>
                            <a:off x="11507" y="4625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" name="Freeform 11"/>
                        <wps:cNvSpPr>
                          <a:spLocks/>
                        </wps:cNvSpPr>
                        <wps:spPr bwMode="auto">
                          <a:xfrm>
                            <a:off x="11507" y="8136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8" name="Freeform 10"/>
                        <wps:cNvSpPr>
                          <a:spLocks/>
                        </wps:cNvSpPr>
                        <wps:spPr bwMode="auto">
                          <a:xfrm>
                            <a:off x="1150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9" name="Freeform 9"/>
                        <wps:cNvSpPr>
                          <a:spLocks/>
                        </wps:cNvSpPr>
                        <wps:spPr bwMode="auto">
                          <a:xfrm>
                            <a:off x="13052" y="4625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0" name="Freeform 8"/>
                        <wps:cNvSpPr>
                          <a:spLocks/>
                        </wps:cNvSpPr>
                        <wps:spPr bwMode="auto">
                          <a:xfrm>
                            <a:off x="13052" y="8136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1" name="Freeform 7"/>
                        <wps:cNvSpPr>
                          <a:spLocks/>
                        </wps:cNvSpPr>
                        <wps:spPr bwMode="auto">
                          <a:xfrm>
                            <a:off x="1305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2" name="Freeform 6"/>
                        <wps:cNvSpPr>
                          <a:spLocks/>
                        </wps:cNvSpPr>
                        <wps:spPr bwMode="auto">
                          <a:xfrm>
                            <a:off x="14597" y="4625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" name="Freeform 5"/>
                        <wps:cNvSpPr>
                          <a:spLocks/>
                        </wps:cNvSpPr>
                        <wps:spPr bwMode="auto">
                          <a:xfrm>
                            <a:off x="14597" y="8136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4" name="Freeform 4"/>
                        <wps:cNvSpPr>
                          <a:spLocks/>
                        </wps:cNvSpPr>
                        <wps:spPr bwMode="auto">
                          <a:xfrm>
                            <a:off x="1459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" name="Freeform 3"/>
                        <wps:cNvSpPr>
                          <a:spLocks/>
                        </wps:cNvSpPr>
                        <wps:spPr bwMode="auto">
                          <a:xfrm>
                            <a:off x="16142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8DD8574" id="Group 2" o:spid="_x0000_s1026" style="position:absolute;margin-left:31pt;margin-top:45.95pt;width:773.85pt;height:373.9pt;z-index:-2713;mso-position-horizontal-relative:page;mso-position-vertical-relative:page" coordorigin="680,673" coordsize="1547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">
                <v:shape id="Freeform 61" o:spid="_x0000_s1027" style="position:absolute;left:695;top:680;width:618;height:434;visibility:visible;mso-wrap-style:square;v-text-anchor:top" coordsize="61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" path="m,434r618,l618,,,,,434xe" fillcolor="#2d3092" stroked="f">
                  <v:path arrowok="t" o:connecttype="custom" o:connectlocs="0,1114;618,1114;618,680;0,680;0,1114" o:connectangles="0,0,0,0,0"/>
                </v:shape>
                <v:shape id="Freeform 60" o:spid="_x0000_s1028" style="position:absolute;left:69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59" o:spid="_x0000_s1029" style="position:absolute;left:1313;top:680;width:2163;height:434;visibility:visible;mso-wrap-style:square;v-text-anchor:top" coordsize="216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" path="m,434r2163,l2163,,,,,434xe" fillcolor="#2d3092" stroked="f">
                  <v:path arrowok="t" o:connecttype="custom" o:connectlocs="0,1114;2163,1114;2163,680;0,680;0,1114" o:connectangles="0,0,0,0,0"/>
                </v:shape>
                <v:shape id="Freeform 58" o:spid="_x0000_s1030" style="position:absolute;left:131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" path="m,l,442e" filled="f" strokecolor="#2d3092" strokeweight=".09pt">
                  <v:path arrowok="t" o:connecttype="custom" o:connectlocs="0,680;0,1122" o:connectangles="0,0"/>
                </v:shape>
                <v:shape id="Freeform 57" o:spid="_x0000_s1031" style="position:absolute;left:3476;top:680;width:3089;height:434;visibility:visible;mso-wrap-style:square;v-text-anchor:top" coordsize="308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" path="m,434r3089,l3089,,,,,434xe" fillcolor="#2d3092" stroked="f">
                  <v:path arrowok="t" o:connecttype="custom" o:connectlocs="0,1114;3089,1114;3089,680;0,680;0,1114" o:connectangles="0,0,0,0,0"/>
                </v:shape>
                <v:shape id="Freeform 56" o:spid="_x0000_s1032" style="position:absolute;left:3476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5" o:spid="_x0000_s1033" style="position:absolute;left:6565;top:680;width:3398;height:434;visibility:visible;mso-wrap-style:square;v-text-anchor:top" coordsize="339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" path="m,434r3399,l3399,,,,,434xe" fillcolor="#2d3092" stroked="f">
                  <v:path arrowok="t" o:connecttype="custom" o:connectlocs="0,1114;3399,1114;3399,680;0,680;0,1114" o:connectangles="0,0,0,0,0"/>
                </v:shape>
                <v:shape id="Freeform 54" o:spid="_x0000_s1034" style="position:absolute;left:656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3" o:spid="_x0000_s1035" style="position:absolute;left:9964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52" o:spid="_x0000_s1036" style="position:absolute;left:9964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" path="m,l,442e" filled="f" strokecolor="#2d3092" strokeweight=".09pt">
                  <v:path arrowok="t" o:connecttype="custom" o:connectlocs="0,680;0,1122" o:connectangles="0,0"/>
                </v:shape>
                <v:shape id="Freeform 51" o:spid="_x0000_s1037" style="position:absolute;left:1150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50" o:spid="_x0000_s1038" style="position:absolute;left:1150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9" o:spid="_x0000_s1039" style="position:absolute;left:13053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48" o:spid="_x0000_s1040" style="position:absolute;left:1305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7" o:spid="_x0000_s1041" style="position:absolute;left:1459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46" o:spid="_x0000_s1042" style="position:absolute;left:1459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45" o:spid="_x0000_s1043" style="position:absolute;left:16142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" path="m,l,442e" filled="f" strokecolor="#2d3092">
                  <v:path arrowok="t" o:connecttype="custom" o:connectlocs="0,680;0,1122" o:connectangles="0,0"/>
                </v:shape>
                <v:shape id="Freeform 44" o:spid="_x0000_s1044" style="position:absolute;left:688;top:111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43" o:spid="_x0000_s1045" style="position:absolute;left:69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42" o:spid="_x0000_s1046" style="position:absolute;left:1312;top:1114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41" o:spid="_x0000_s1047" style="position:absolute;left:131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40" o:spid="_x0000_s1048" style="position:absolute;left:3475;top:1114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39" o:spid="_x0000_s1049" style="position:absolute;left:3476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8" o:spid="_x0000_s1050" style="position:absolute;left:6564;top:1114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37" o:spid="_x0000_s1051" style="position:absolute;left:656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" path="m,l,3525e" filled="f" strokecolor="#2d3092" strokeweight=".09pt">
                  <v:path arrowok="t" o:connecttype="custom" o:connectlocs="0,1107;0,4632" o:connectangles="0,0"/>
                </v:shape>
                <v:shape id="Freeform 36" o:spid="_x0000_s1052" style="position:absolute;left:9963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35" o:spid="_x0000_s1053" style="position:absolute;left:9964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" path="m,l,3525e" filled="f" strokecolor="#2d3092" strokeweight=".09pt">
                  <v:path arrowok="t" o:connecttype="custom" o:connectlocs="0,1107;0,4632" o:connectangles="0,0"/>
                </v:shape>
                <v:shape id="Freeform 34" o:spid="_x0000_s1054" style="position:absolute;left:11507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33" o:spid="_x0000_s1055" style="position:absolute;left:1150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2" o:spid="_x0000_s1056" style="position:absolute;left:13052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31" o:spid="_x0000_s1057" style="position:absolute;left:1305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0" o:spid="_x0000_s1058" style="position:absolute;left:14597;top:1114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29" o:spid="_x0000_s1059" style="position:absolute;left:1459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28" o:spid="_x0000_s1060" style="position:absolute;left:16142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" path="m,l,3525e" filled="f" strokecolor="#2d3092">
                  <v:path arrowok="t" o:connecttype="custom" o:connectlocs="0,1107;0,4632" o:connectangles="0,0"/>
                </v:shape>
                <v:shape id="Freeform 27" o:spid="_x0000_s1061" style="position:absolute;left:688;top:4625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6" o:spid="_x0000_s1062" style="position:absolute;left:688;top:8136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5" o:spid="_x0000_s1063" style="position:absolute;left:69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" path="m,l,3526e" filled="f" strokecolor="#2d3092">
                  <v:path arrowok="t" o:connecttype="custom" o:connectlocs="0,4617;0,8143" o:connectangles="0,0"/>
                </v:shape>
                <v:shape id="Freeform 24" o:spid="_x0000_s1064" style="position:absolute;left:1312;top:4625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23" o:spid="_x0000_s1065" style="position:absolute;left:1312;top:8136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22" o:spid="_x0000_s1066" style="position:absolute;left:131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21" o:spid="_x0000_s1067" style="position:absolute;left:3475;top:4625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" path="m,l3091,e" filled="f" strokecolor="#2d3092">
                  <v:path arrowok="t" o:connecttype="custom" o:connectlocs="0,0;3091,0" o:connectangles="0,0"/>
                </v:shape>
                <v:shape id="Freeform 20" o:spid="_x0000_s1068" style="position:absolute;left:3475;top:8136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19" o:spid="_x0000_s1069" style="position:absolute;left:3476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8" o:spid="_x0000_s1070" style="position:absolute;left:6564;top:4625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17" o:spid="_x0000_s1071" style="position:absolute;left:6564;top:8136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16" o:spid="_x0000_s1072" style="position:absolute;left:656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5" o:spid="_x0000_s1073" style="position:absolute;left:9963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14" o:spid="_x0000_s1074" style="position:absolute;left:9963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13" o:spid="_x0000_s1075" style="position:absolute;left:9964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2" o:spid="_x0000_s1076" style="position:absolute;left:11507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11" o:spid="_x0000_s1077" style="position:absolute;left:11507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0" o:spid="_x0000_s1078" style="position:absolute;left:1150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9" o:spid="_x0000_s1079" style="position:absolute;left:13052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8" o:spid="_x0000_s1080" style="position:absolute;left:13052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7" o:spid="_x0000_s1081" style="position:absolute;left:1305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" path="m,l,3526e" filled="f" strokecolor="#2d3092" strokeweight=".09pt">
                  <v:path arrowok="t" o:connecttype="custom" o:connectlocs="0,4617;0,8143" o:connectangles="0,0"/>
                </v:shape>
                <v:shape id="Freeform 6" o:spid="_x0000_s1082" style="position:absolute;left:14597;top:4625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5" o:spid="_x0000_s1083" style="position:absolute;left:14597;top:8136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4" o:spid="_x0000_s1084" style="position:absolute;left:1459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" path="m,l,3526e" filled="f" strokecolor="#2d3092" strokeweight=".09pt">
                  <v:path arrowok="t" o:connecttype="custom" o:connectlocs="0,4617;0,8143" o:connectangles="0,0"/>
                </v:shape>
                <v:shape id="Freeform 3" o:spid="_x0000_s1085" style="position:absolute;left:16142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" path="m,l,3526e" filled="f" strokecolor="#2d3092">
                  <v:path arrowok="t" o:connecttype="custom" o:connectlocs="0,4617;0,8143" o:connectangles="0,0"/>
                </v:shape>
                <w10:wrap anchorx="page" anchory="page"/>
              </v:group>
            </w:pict>
          </mc:Fallback>
        </mc:AlternateContent>
      </w:r>
    </w:p>
    <w:p w14:paraId="290DE8FC" w14:textId="5DC5382E" w:rsidR="00D574FF" w:rsidRDefault="00134E76" w:rsidP="00134E76">
      <w:pPr>
        <w:rPr>
          <w:rFonts w:ascii="DejaVu Sans" w:eastAsia="DejaVu Sans" w:hAnsi="DejaVu Sans" w:cs="DejaVu Sans"/>
          <w:sz w:val="18"/>
          <w:szCs w:val="18"/>
        </w:rPr>
      </w:pPr>
      <w:r w:rsidRPr="00D574FF">
        <w:rPr>
          <w:rFonts w:ascii="DejaVu Sans" w:eastAsia="DejaVu Sans" w:hAnsi="DejaVu Sans" w:cs="DejaVu Sans"/>
          <w:b/>
          <w:color w:val="FFFFFF"/>
          <w:sz w:val="18"/>
          <w:szCs w:val="18"/>
          <w:lang w:val="de-DE"/>
        </w:rPr>
        <w:t>R. Br.</w:t>
      </w:r>
    </w:p>
    <w:p w14:paraId="5E030EFC" w14:textId="66CF731F" w:rsidR="00F00D5B" w:rsidRDefault="00F00D5B">
      <w:pPr>
        <w:rPr>
          <w:rFonts w:ascii="DejaVu Sans" w:eastAsia="DejaVu Sans" w:hAnsi="DejaVu Sans" w:cs="DejaVu Sans"/>
          <w:sz w:val="18"/>
          <w:szCs w:val="18"/>
        </w:rPr>
      </w:pPr>
    </w:p>
    <w:p w14:paraId="0590F73C" w14:textId="77777777" w:rsidR="00F00D5B" w:rsidRDefault="00F00D5B">
      <w:pPr>
        <w:rPr>
          <w:rFonts w:ascii="DejaVu Sans" w:eastAsia="DejaVu Sans" w:hAnsi="DejaVu Sans" w:cs="DejaVu Sans"/>
          <w:sz w:val="18"/>
          <w:szCs w:val="18"/>
        </w:rPr>
      </w:pPr>
    </w:p>
    <w:p w14:paraId="55CDC93C" w14:textId="77777777" w:rsidR="00F00D5B" w:rsidRDefault="00F00D5B">
      <w:pPr>
        <w:rPr>
          <w:rFonts w:ascii="DejaVu Sans" w:eastAsia="DejaVu Sans" w:hAnsi="DejaVu Sans" w:cs="DejaVu Sans"/>
          <w:sz w:val="18"/>
          <w:szCs w:val="18"/>
        </w:rPr>
      </w:pPr>
    </w:p>
    <w:p w14:paraId="7284A680" w14:textId="4951D8DF" w:rsidR="00D574FF" w:rsidRDefault="00F00D5B">
      <w:pPr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104</w:t>
      </w:r>
      <w:r w:rsidR="00D574FF">
        <w:rPr>
          <w:rFonts w:ascii="DejaVu Sans" w:eastAsia="DejaVu Sans" w:hAnsi="DejaVu Sans" w:cs="DejaVu Sans"/>
          <w:sz w:val="18"/>
          <w:szCs w:val="18"/>
        </w:rPr>
        <w:br w:type="page"/>
      </w:r>
    </w:p>
    <w:p w14:paraId="46531DDA" w14:textId="4A277FF1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</w:p>
    <w:p w14:paraId="68640C9A" w14:textId="39C1609F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AA48AE7" wp14:editId="2571A346">
                <wp:simplePos x="0" y="0"/>
                <wp:positionH relativeFrom="page">
                  <wp:posOffset>393700</wp:posOffset>
                </wp:positionH>
                <wp:positionV relativeFrom="page">
                  <wp:posOffset>716915</wp:posOffset>
                </wp:positionV>
                <wp:extent cx="9827895" cy="4748530"/>
                <wp:effectExtent l="0" t="0" r="14605" b="13970"/>
                <wp:wrapNone/>
                <wp:docPr id="32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7895" cy="4748530"/>
                          <a:chOff x="680" y="673"/>
                          <a:chExt cx="15477" cy="7478"/>
                        </a:xfrm>
                      </wpg:grpSpPr>
                      <wps:wsp>
                        <wps:cNvPr id="3207" name="Freeform 61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618" cy="434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618"/>
                              <a:gd name="T2" fmla="+- 0 1114 680"/>
                              <a:gd name="T3" fmla="*/ 1114 h 434"/>
                              <a:gd name="T4" fmla="+- 0 1313 695"/>
                              <a:gd name="T5" fmla="*/ T4 w 618"/>
                              <a:gd name="T6" fmla="+- 0 1114 680"/>
                              <a:gd name="T7" fmla="*/ 1114 h 434"/>
                              <a:gd name="T8" fmla="+- 0 1313 695"/>
                              <a:gd name="T9" fmla="*/ T8 w 618"/>
                              <a:gd name="T10" fmla="+- 0 680 680"/>
                              <a:gd name="T11" fmla="*/ 680 h 434"/>
                              <a:gd name="T12" fmla="+- 0 695 695"/>
                              <a:gd name="T13" fmla="*/ T12 w 618"/>
                              <a:gd name="T14" fmla="+- 0 680 680"/>
                              <a:gd name="T15" fmla="*/ 680 h 434"/>
                              <a:gd name="T16" fmla="+- 0 695 695"/>
                              <a:gd name="T17" fmla="*/ T16 w 61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" h="434">
                                <a:moveTo>
                                  <a:pt x="0" y="434"/>
                                </a:moveTo>
                                <a:lnTo>
                                  <a:pt x="618" y="434"/>
                                </a:lnTo>
                                <a:lnTo>
                                  <a:pt x="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" name="Freeform 60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9" name="Freeform 59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2163" cy="434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163"/>
                              <a:gd name="T2" fmla="+- 0 1114 680"/>
                              <a:gd name="T3" fmla="*/ 1114 h 434"/>
                              <a:gd name="T4" fmla="+- 0 3476 1313"/>
                              <a:gd name="T5" fmla="*/ T4 w 2163"/>
                              <a:gd name="T6" fmla="+- 0 1114 680"/>
                              <a:gd name="T7" fmla="*/ 1114 h 434"/>
                              <a:gd name="T8" fmla="+- 0 3476 1313"/>
                              <a:gd name="T9" fmla="*/ T8 w 2163"/>
                              <a:gd name="T10" fmla="+- 0 680 680"/>
                              <a:gd name="T11" fmla="*/ 680 h 434"/>
                              <a:gd name="T12" fmla="+- 0 1313 1313"/>
                              <a:gd name="T13" fmla="*/ T12 w 2163"/>
                              <a:gd name="T14" fmla="+- 0 680 680"/>
                              <a:gd name="T15" fmla="*/ 680 h 434"/>
                              <a:gd name="T16" fmla="+- 0 1313 1313"/>
                              <a:gd name="T17" fmla="*/ T16 w 2163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34">
                                <a:moveTo>
                                  <a:pt x="0" y="434"/>
                                </a:moveTo>
                                <a:lnTo>
                                  <a:pt x="2163" y="434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0" name="Freeform 58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1" name="Freeform 57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3089" cy="434"/>
                          </a:xfrm>
                          <a:custGeom>
                            <a:avLst/>
                            <a:gdLst>
                              <a:gd name="T0" fmla="+- 0 3476 3476"/>
                              <a:gd name="T1" fmla="*/ T0 w 3089"/>
                              <a:gd name="T2" fmla="+- 0 1114 680"/>
                              <a:gd name="T3" fmla="*/ 1114 h 434"/>
                              <a:gd name="T4" fmla="+- 0 6565 3476"/>
                              <a:gd name="T5" fmla="*/ T4 w 3089"/>
                              <a:gd name="T6" fmla="+- 0 1114 680"/>
                              <a:gd name="T7" fmla="*/ 1114 h 434"/>
                              <a:gd name="T8" fmla="+- 0 6565 3476"/>
                              <a:gd name="T9" fmla="*/ T8 w 3089"/>
                              <a:gd name="T10" fmla="+- 0 680 680"/>
                              <a:gd name="T11" fmla="*/ 680 h 434"/>
                              <a:gd name="T12" fmla="+- 0 3476 3476"/>
                              <a:gd name="T13" fmla="*/ T12 w 3089"/>
                              <a:gd name="T14" fmla="+- 0 680 680"/>
                              <a:gd name="T15" fmla="*/ 680 h 434"/>
                              <a:gd name="T16" fmla="+- 0 3476 3476"/>
                              <a:gd name="T17" fmla="*/ T16 w 3089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434">
                                <a:moveTo>
                                  <a:pt x="0" y="434"/>
                                </a:moveTo>
                                <a:lnTo>
                                  <a:pt x="3089" y="434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" name="Freeform 56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3" name="Freeform 55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3398" cy="434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3398"/>
                              <a:gd name="T2" fmla="+- 0 1114 680"/>
                              <a:gd name="T3" fmla="*/ 1114 h 434"/>
                              <a:gd name="T4" fmla="+- 0 9964 6565"/>
                              <a:gd name="T5" fmla="*/ T4 w 3398"/>
                              <a:gd name="T6" fmla="+- 0 1114 680"/>
                              <a:gd name="T7" fmla="*/ 1114 h 434"/>
                              <a:gd name="T8" fmla="+- 0 9964 6565"/>
                              <a:gd name="T9" fmla="*/ T8 w 3398"/>
                              <a:gd name="T10" fmla="+- 0 680 680"/>
                              <a:gd name="T11" fmla="*/ 680 h 434"/>
                              <a:gd name="T12" fmla="+- 0 6565 6565"/>
                              <a:gd name="T13" fmla="*/ T12 w 3398"/>
                              <a:gd name="T14" fmla="+- 0 680 680"/>
                              <a:gd name="T15" fmla="*/ 680 h 434"/>
                              <a:gd name="T16" fmla="+- 0 6565 6565"/>
                              <a:gd name="T17" fmla="*/ T16 w 339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434">
                                <a:moveTo>
                                  <a:pt x="0" y="434"/>
                                </a:moveTo>
                                <a:lnTo>
                                  <a:pt x="3399" y="434"/>
                                </a:lnTo>
                                <a:lnTo>
                                  <a:pt x="3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4" name="Freeform 54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5" name="Freeform 53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1545" cy="434"/>
                          </a:xfrm>
                          <a:custGeom>
                            <a:avLst/>
                            <a:gdLst>
                              <a:gd name="T0" fmla="+- 0 9964 9964"/>
                              <a:gd name="T1" fmla="*/ T0 w 1545"/>
                              <a:gd name="T2" fmla="+- 0 1114 680"/>
                              <a:gd name="T3" fmla="*/ 1114 h 434"/>
                              <a:gd name="T4" fmla="+- 0 11508 9964"/>
                              <a:gd name="T5" fmla="*/ T4 w 1545"/>
                              <a:gd name="T6" fmla="+- 0 1114 680"/>
                              <a:gd name="T7" fmla="*/ 1114 h 434"/>
                              <a:gd name="T8" fmla="+- 0 11508 9964"/>
                              <a:gd name="T9" fmla="*/ T8 w 1545"/>
                              <a:gd name="T10" fmla="+- 0 680 680"/>
                              <a:gd name="T11" fmla="*/ 680 h 434"/>
                              <a:gd name="T12" fmla="+- 0 9964 9964"/>
                              <a:gd name="T13" fmla="*/ T12 w 1545"/>
                              <a:gd name="T14" fmla="+- 0 680 680"/>
                              <a:gd name="T15" fmla="*/ 680 h 434"/>
                              <a:gd name="T16" fmla="+- 0 9964 9964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6" name="Freeform 52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7" name="Freeform 51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1545" cy="434"/>
                          </a:xfrm>
                          <a:custGeom>
                            <a:avLst/>
                            <a:gdLst>
                              <a:gd name="T0" fmla="+- 0 11508 11508"/>
                              <a:gd name="T1" fmla="*/ T0 w 1545"/>
                              <a:gd name="T2" fmla="+- 0 1114 680"/>
                              <a:gd name="T3" fmla="*/ 1114 h 434"/>
                              <a:gd name="T4" fmla="+- 0 13053 11508"/>
                              <a:gd name="T5" fmla="*/ T4 w 1545"/>
                              <a:gd name="T6" fmla="+- 0 1114 680"/>
                              <a:gd name="T7" fmla="*/ 1114 h 434"/>
                              <a:gd name="T8" fmla="+- 0 13053 11508"/>
                              <a:gd name="T9" fmla="*/ T8 w 1545"/>
                              <a:gd name="T10" fmla="+- 0 680 680"/>
                              <a:gd name="T11" fmla="*/ 680 h 434"/>
                              <a:gd name="T12" fmla="+- 0 11508 11508"/>
                              <a:gd name="T13" fmla="*/ T12 w 1545"/>
                              <a:gd name="T14" fmla="+- 0 680 680"/>
                              <a:gd name="T15" fmla="*/ 680 h 434"/>
                              <a:gd name="T16" fmla="+- 0 11508 1150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8" name="Freeform 50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9" name="Freeform 49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1545" cy="434"/>
                          </a:xfrm>
                          <a:custGeom>
                            <a:avLst/>
                            <a:gdLst>
                              <a:gd name="T0" fmla="+- 0 13053 13053"/>
                              <a:gd name="T1" fmla="*/ T0 w 1545"/>
                              <a:gd name="T2" fmla="+- 0 1114 680"/>
                              <a:gd name="T3" fmla="*/ 1114 h 434"/>
                              <a:gd name="T4" fmla="+- 0 14598 13053"/>
                              <a:gd name="T5" fmla="*/ T4 w 1545"/>
                              <a:gd name="T6" fmla="+- 0 1114 680"/>
                              <a:gd name="T7" fmla="*/ 1114 h 434"/>
                              <a:gd name="T8" fmla="+- 0 14598 13053"/>
                              <a:gd name="T9" fmla="*/ T8 w 1545"/>
                              <a:gd name="T10" fmla="+- 0 680 680"/>
                              <a:gd name="T11" fmla="*/ 680 h 434"/>
                              <a:gd name="T12" fmla="+- 0 13053 13053"/>
                              <a:gd name="T13" fmla="*/ T12 w 1545"/>
                              <a:gd name="T14" fmla="+- 0 680 680"/>
                              <a:gd name="T15" fmla="*/ 680 h 434"/>
                              <a:gd name="T16" fmla="+- 0 13053 13053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0" name="Freeform 48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1" name="Freeform 47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1545" cy="434"/>
                          </a:xfrm>
                          <a:custGeom>
                            <a:avLst/>
                            <a:gdLst>
                              <a:gd name="T0" fmla="+- 0 14598 14598"/>
                              <a:gd name="T1" fmla="*/ T0 w 1545"/>
                              <a:gd name="T2" fmla="+- 0 1114 680"/>
                              <a:gd name="T3" fmla="*/ 1114 h 434"/>
                              <a:gd name="T4" fmla="+- 0 16142 14598"/>
                              <a:gd name="T5" fmla="*/ T4 w 1545"/>
                              <a:gd name="T6" fmla="+- 0 1114 680"/>
                              <a:gd name="T7" fmla="*/ 1114 h 434"/>
                              <a:gd name="T8" fmla="+- 0 16142 14598"/>
                              <a:gd name="T9" fmla="*/ T8 w 1545"/>
                              <a:gd name="T10" fmla="+- 0 680 680"/>
                              <a:gd name="T11" fmla="*/ 680 h 434"/>
                              <a:gd name="T12" fmla="+- 0 14598 14598"/>
                              <a:gd name="T13" fmla="*/ T12 w 1545"/>
                              <a:gd name="T14" fmla="+- 0 680 680"/>
                              <a:gd name="T15" fmla="*/ 680 h 434"/>
                              <a:gd name="T16" fmla="+- 0 14598 1459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2" name="Freeform 46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3" name="Freeform 45"/>
                        <wps:cNvSpPr>
                          <a:spLocks/>
                        </wps:cNvSpPr>
                        <wps:spPr bwMode="auto">
                          <a:xfrm>
                            <a:off x="16142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4" name="Freeform 44"/>
                        <wps:cNvSpPr>
                          <a:spLocks/>
                        </wps:cNvSpPr>
                        <wps:spPr bwMode="auto">
                          <a:xfrm>
                            <a:off x="688" y="1114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5" name="Freeform 43"/>
                        <wps:cNvSpPr>
                          <a:spLocks/>
                        </wps:cNvSpPr>
                        <wps:spPr bwMode="auto">
                          <a:xfrm>
                            <a:off x="69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Freeform 42"/>
                        <wps:cNvSpPr>
                          <a:spLocks/>
                        </wps:cNvSpPr>
                        <wps:spPr bwMode="auto">
                          <a:xfrm>
                            <a:off x="1312" y="1114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Freeform 41"/>
                        <wps:cNvSpPr>
                          <a:spLocks/>
                        </wps:cNvSpPr>
                        <wps:spPr bwMode="auto">
                          <a:xfrm>
                            <a:off x="131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Freeform 40"/>
                        <wps:cNvSpPr>
                          <a:spLocks/>
                        </wps:cNvSpPr>
                        <wps:spPr bwMode="auto">
                          <a:xfrm>
                            <a:off x="3475" y="1114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9" name="Freeform 39"/>
                        <wps:cNvSpPr>
                          <a:spLocks/>
                        </wps:cNvSpPr>
                        <wps:spPr bwMode="auto">
                          <a:xfrm>
                            <a:off x="3476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0" name="Freeform 38"/>
                        <wps:cNvSpPr>
                          <a:spLocks/>
                        </wps:cNvSpPr>
                        <wps:spPr bwMode="auto">
                          <a:xfrm>
                            <a:off x="6564" y="1114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1" name="Freeform 37"/>
                        <wps:cNvSpPr>
                          <a:spLocks/>
                        </wps:cNvSpPr>
                        <wps:spPr bwMode="auto">
                          <a:xfrm>
                            <a:off x="656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2" name="Freeform 36"/>
                        <wps:cNvSpPr>
                          <a:spLocks/>
                        </wps:cNvSpPr>
                        <wps:spPr bwMode="auto">
                          <a:xfrm>
                            <a:off x="9963" y="1114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3" name="Freeform 35"/>
                        <wps:cNvSpPr>
                          <a:spLocks/>
                        </wps:cNvSpPr>
                        <wps:spPr bwMode="auto">
                          <a:xfrm>
                            <a:off x="9964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4" name="Freeform 34"/>
                        <wps:cNvSpPr>
                          <a:spLocks/>
                        </wps:cNvSpPr>
                        <wps:spPr bwMode="auto">
                          <a:xfrm>
                            <a:off x="11507" y="1114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" name="Freeform 33"/>
                        <wps:cNvSpPr>
                          <a:spLocks/>
                        </wps:cNvSpPr>
                        <wps:spPr bwMode="auto">
                          <a:xfrm>
                            <a:off x="1150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" name="Freeform 32"/>
                        <wps:cNvSpPr>
                          <a:spLocks/>
                        </wps:cNvSpPr>
                        <wps:spPr bwMode="auto">
                          <a:xfrm>
                            <a:off x="13052" y="1114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" name="Freeform 31"/>
                        <wps:cNvSpPr>
                          <a:spLocks/>
                        </wps:cNvSpPr>
                        <wps:spPr bwMode="auto">
                          <a:xfrm>
                            <a:off x="1305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8" name="Freeform 30"/>
                        <wps:cNvSpPr>
                          <a:spLocks/>
                        </wps:cNvSpPr>
                        <wps:spPr bwMode="auto">
                          <a:xfrm>
                            <a:off x="14597" y="1114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" name="Freeform 29"/>
                        <wps:cNvSpPr>
                          <a:spLocks/>
                        </wps:cNvSpPr>
                        <wps:spPr bwMode="auto">
                          <a:xfrm>
                            <a:off x="1459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" name="Freeform 28"/>
                        <wps:cNvSpPr>
                          <a:spLocks/>
                        </wps:cNvSpPr>
                        <wps:spPr bwMode="auto">
                          <a:xfrm>
                            <a:off x="16142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1" name="Freeform 27"/>
                        <wps:cNvSpPr>
                          <a:spLocks/>
                        </wps:cNvSpPr>
                        <wps:spPr bwMode="auto">
                          <a:xfrm>
                            <a:off x="688" y="4625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2" name="Freeform 26"/>
                        <wps:cNvSpPr>
                          <a:spLocks/>
                        </wps:cNvSpPr>
                        <wps:spPr bwMode="auto">
                          <a:xfrm>
                            <a:off x="688" y="8136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3" name="Freeform 25"/>
                        <wps:cNvSpPr>
                          <a:spLocks/>
                        </wps:cNvSpPr>
                        <wps:spPr bwMode="auto">
                          <a:xfrm>
                            <a:off x="69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" name="Freeform 24"/>
                        <wps:cNvSpPr>
                          <a:spLocks/>
                        </wps:cNvSpPr>
                        <wps:spPr bwMode="auto">
                          <a:xfrm>
                            <a:off x="1312" y="4625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5" name="Freeform 23"/>
                        <wps:cNvSpPr>
                          <a:spLocks/>
                        </wps:cNvSpPr>
                        <wps:spPr bwMode="auto">
                          <a:xfrm>
                            <a:off x="1312" y="8136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6" name="Freeform 22"/>
                        <wps:cNvSpPr>
                          <a:spLocks/>
                        </wps:cNvSpPr>
                        <wps:spPr bwMode="auto">
                          <a:xfrm>
                            <a:off x="131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7" name="Freeform 21"/>
                        <wps:cNvSpPr>
                          <a:spLocks/>
                        </wps:cNvSpPr>
                        <wps:spPr bwMode="auto">
                          <a:xfrm>
                            <a:off x="3475" y="4625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8" name="Freeform 20"/>
                        <wps:cNvSpPr>
                          <a:spLocks/>
                        </wps:cNvSpPr>
                        <wps:spPr bwMode="auto">
                          <a:xfrm>
                            <a:off x="3475" y="8136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" name="Freeform 19"/>
                        <wps:cNvSpPr>
                          <a:spLocks/>
                        </wps:cNvSpPr>
                        <wps:spPr bwMode="auto">
                          <a:xfrm>
                            <a:off x="3476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" name="Freeform 18"/>
                        <wps:cNvSpPr>
                          <a:spLocks/>
                        </wps:cNvSpPr>
                        <wps:spPr bwMode="auto">
                          <a:xfrm>
                            <a:off x="6564" y="4625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1" name="Freeform 17"/>
                        <wps:cNvSpPr>
                          <a:spLocks/>
                        </wps:cNvSpPr>
                        <wps:spPr bwMode="auto">
                          <a:xfrm>
                            <a:off x="6564" y="8136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2" name="Freeform 16"/>
                        <wps:cNvSpPr>
                          <a:spLocks/>
                        </wps:cNvSpPr>
                        <wps:spPr bwMode="auto">
                          <a:xfrm>
                            <a:off x="656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" name="Freeform 15"/>
                        <wps:cNvSpPr>
                          <a:spLocks/>
                        </wps:cNvSpPr>
                        <wps:spPr bwMode="auto">
                          <a:xfrm>
                            <a:off x="9963" y="4625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" name="Freeform 14"/>
                        <wps:cNvSpPr>
                          <a:spLocks/>
                        </wps:cNvSpPr>
                        <wps:spPr bwMode="auto">
                          <a:xfrm>
                            <a:off x="9963" y="8136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Freeform 13"/>
                        <wps:cNvSpPr>
                          <a:spLocks/>
                        </wps:cNvSpPr>
                        <wps:spPr bwMode="auto">
                          <a:xfrm>
                            <a:off x="9964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Freeform 12"/>
                        <wps:cNvSpPr>
                          <a:spLocks/>
                        </wps:cNvSpPr>
                        <wps:spPr bwMode="auto">
                          <a:xfrm>
                            <a:off x="11507" y="4625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Freeform 11"/>
                        <wps:cNvSpPr>
                          <a:spLocks/>
                        </wps:cNvSpPr>
                        <wps:spPr bwMode="auto">
                          <a:xfrm>
                            <a:off x="11507" y="8136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Freeform 10"/>
                        <wps:cNvSpPr>
                          <a:spLocks/>
                        </wps:cNvSpPr>
                        <wps:spPr bwMode="auto">
                          <a:xfrm>
                            <a:off x="1150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Freeform 9"/>
                        <wps:cNvSpPr>
                          <a:spLocks/>
                        </wps:cNvSpPr>
                        <wps:spPr bwMode="auto">
                          <a:xfrm>
                            <a:off x="13052" y="4625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0" name="Freeform 8"/>
                        <wps:cNvSpPr>
                          <a:spLocks/>
                        </wps:cNvSpPr>
                        <wps:spPr bwMode="auto">
                          <a:xfrm>
                            <a:off x="13052" y="8136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1" name="Freeform 7"/>
                        <wps:cNvSpPr>
                          <a:spLocks/>
                        </wps:cNvSpPr>
                        <wps:spPr bwMode="auto">
                          <a:xfrm>
                            <a:off x="1305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Freeform 6"/>
                        <wps:cNvSpPr>
                          <a:spLocks/>
                        </wps:cNvSpPr>
                        <wps:spPr bwMode="auto">
                          <a:xfrm>
                            <a:off x="14597" y="4625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3" name="Freeform 5"/>
                        <wps:cNvSpPr>
                          <a:spLocks/>
                        </wps:cNvSpPr>
                        <wps:spPr bwMode="auto">
                          <a:xfrm>
                            <a:off x="14597" y="8136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Freeform 4"/>
                        <wps:cNvSpPr>
                          <a:spLocks/>
                        </wps:cNvSpPr>
                        <wps:spPr bwMode="auto">
                          <a:xfrm>
                            <a:off x="1459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5" name="Freeform 3"/>
                        <wps:cNvSpPr>
                          <a:spLocks/>
                        </wps:cNvSpPr>
                        <wps:spPr bwMode="auto">
                          <a:xfrm>
                            <a:off x="16142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C51B1F4" id="Group 2" o:spid="_x0000_s1026" style="position:absolute;margin-left:31pt;margin-top:56.45pt;width:773.85pt;height:373.9pt;z-index:-1;mso-position-horizontal-relative:page;mso-position-vertical-relative:page" coordorigin="680,673" coordsize="1547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">
                <v:shape id="Freeform 61" o:spid="_x0000_s1027" style="position:absolute;left:695;top:680;width:618;height:434;visibility:visible;mso-wrap-style:square;v-text-anchor:top" coordsize="61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" path="m,434r618,l618,,,,,434xe" fillcolor="#2d3092" stroked="f">
                  <v:path arrowok="t" o:connecttype="custom" o:connectlocs="0,1114;618,1114;618,680;0,680;0,1114" o:connectangles="0,0,0,0,0"/>
                </v:shape>
                <v:shape id="Freeform 60" o:spid="_x0000_s1028" style="position:absolute;left:69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59" o:spid="_x0000_s1029" style="position:absolute;left:1313;top:680;width:2163;height:434;visibility:visible;mso-wrap-style:square;v-text-anchor:top" coordsize="216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" path="m,434r2163,l2163,,,,,434xe" fillcolor="#2d3092" stroked="f">
                  <v:path arrowok="t" o:connecttype="custom" o:connectlocs="0,1114;2163,1114;2163,680;0,680;0,1114" o:connectangles="0,0,0,0,0"/>
                </v:shape>
                <v:shape id="Freeform 58" o:spid="_x0000_s1030" style="position:absolute;left:131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7" o:spid="_x0000_s1031" style="position:absolute;left:3476;top:680;width:3089;height:434;visibility:visible;mso-wrap-style:square;v-text-anchor:top" coordsize="308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" path="m,434r3089,l3089,,,,,434xe" fillcolor="#2d3092" stroked="f">
                  <v:path arrowok="t" o:connecttype="custom" o:connectlocs="0,1114;3089,1114;3089,680;0,680;0,1114" o:connectangles="0,0,0,0,0"/>
                </v:shape>
                <v:shape id="Freeform 56" o:spid="_x0000_s1032" style="position:absolute;left:3476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" path="m,l,442e" filled="f" strokecolor="#2d3092" strokeweight=".09pt">
                  <v:path arrowok="t" o:connecttype="custom" o:connectlocs="0,680;0,1122" o:connectangles="0,0"/>
                </v:shape>
                <v:shape id="Freeform 55" o:spid="_x0000_s1033" style="position:absolute;left:6565;top:680;width:3398;height:434;visibility:visible;mso-wrap-style:square;v-text-anchor:top" coordsize="339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" path="m,434r3399,l3399,,,,,434xe" fillcolor="#2d3092" stroked="f">
                  <v:path arrowok="t" o:connecttype="custom" o:connectlocs="0,1114;3399,1114;3399,680;0,680;0,1114" o:connectangles="0,0,0,0,0"/>
                </v:shape>
                <v:shape id="Freeform 54" o:spid="_x0000_s1034" style="position:absolute;left:656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3" o:spid="_x0000_s1035" style="position:absolute;left:9964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52" o:spid="_x0000_s1036" style="position:absolute;left:9964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1" o:spid="_x0000_s1037" style="position:absolute;left:1150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50" o:spid="_x0000_s1038" style="position:absolute;left:1150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49" o:spid="_x0000_s1039" style="position:absolute;left:13053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48" o:spid="_x0000_s1040" style="position:absolute;left:1305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7" o:spid="_x0000_s1041" style="position:absolute;left:1459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46" o:spid="_x0000_s1042" style="position:absolute;left:1459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" path="m,l,442e" filled="f" strokecolor="#2d3092" strokeweight=".09pt">
                  <v:path arrowok="t" o:connecttype="custom" o:connectlocs="0,680;0,1122" o:connectangles="0,0"/>
                </v:shape>
                <v:shape id="Freeform 45" o:spid="_x0000_s1043" style="position:absolute;left:16142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" path="m,l,442e" filled="f" strokecolor="#2d3092">
                  <v:path arrowok="t" o:connecttype="custom" o:connectlocs="0,680;0,1122" o:connectangles="0,0"/>
                </v:shape>
                <v:shape id="Freeform 44" o:spid="_x0000_s1044" style="position:absolute;left:688;top:111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43" o:spid="_x0000_s1045" style="position:absolute;left:69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42" o:spid="_x0000_s1046" style="position:absolute;left:1312;top:1114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41" o:spid="_x0000_s1047" style="position:absolute;left:131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40" o:spid="_x0000_s1048" style="position:absolute;left:3475;top:1114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39" o:spid="_x0000_s1049" style="position:absolute;left:3476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8" o:spid="_x0000_s1050" style="position:absolute;left:6564;top:1114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" path="m,l3401,e" filled="f" strokecolor="#2d3092">
                  <v:path arrowok="t" o:connecttype="custom" o:connectlocs="0,0;3401,0" o:connectangles="0,0"/>
                </v:shape>
                <v:shape id="Freeform 37" o:spid="_x0000_s1051" style="position:absolute;left:656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6" o:spid="_x0000_s1052" style="position:absolute;left:9963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35" o:spid="_x0000_s1053" style="position:absolute;left:9964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4" o:spid="_x0000_s1054" style="position:absolute;left:11507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33" o:spid="_x0000_s1055" style="position:absolute;left:1150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2" o:spid="_x0000_s1056" style="position:absolute;left:13052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31" o:spid="_x0000_s1057" style="position:absolute;left:1305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0" o:spid="_x0000_s1058" style="position:absolute;left:14597;top:1114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" path="m,l1553,e" filled="f" strokecolor="#2d3092">
                  <v:path arrowok="t" o:connecttype="custom" o:connectlocs="0,0;1553,0" o:connectangles="0,0"/>
                </v:shape>
                <v:shape id="Freeform 29" o:spid="_x0000_s1059" style="position:absolute;left:1459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28" o:spid="_x0000_s1060" style="position:absolute;left:16142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27" o:spid="_x0000_s1061" style="position:absolute;left:688;top:4625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6" o:spid="_x0000_s1062" style="position:absolute;left:688;top:8136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5" o:spid="_x0000_s1063" style="position:absolute;left:69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" path="m,l,3526e" filled="f" strokecolor="#2d3092">
                  <v:path arrowok="t" o:connecttype="custom" o:connectlocs="0,4617;0,8143" o:connectangles="0,0"/>
                </v:shape>
                <v:shape id="Freeform 24" o:spid="_x0000_s1064" style="position:absolute;left:1312;top:4625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" path="m,l2165,e" filled="f" strokecolor="#2d3092">
                  <v:path arrowok="t" o:connecttype="custom" o:connectlocs="0,0;2165,0" o:connectangles="0,0"/>
                </v:shape>
                <v:shape id="Freeform 23" o:spid="_x0000_s1065" style="position:absolute;left:1312;top:8136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" path="m,l2165,e" filled="f" strokecolor="#2d3092">
                  <v:path arrowok="t" o:connecttype="custom" o:connectlocs="0,0;2165,0" o:connectangles="0,0"/>
                </v:shape>
                <v:shape id="Freeform 22" o:spid="_x0000_s1066" style="position:absolute;left:131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" path="m,l,3526e" filled="f" strokecolor="#2d3092" strokeweight=".09pt">
                  <v:path arrowok="t" o:connecttype="custom" o:connectlocs="0,4617;0,8143" o:connectangles="0,0"/>
                </v:shape>
                <v:shape id="Freeform 21" o:spid="_x0000_s1067" style="position:absolute;left:3475;top:4625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20" o:spid="_x0000_s1068" style="position:absolute;left:3475;top:8136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19" o:spid="_x0000_s1069" style="position:absolute;left:3476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8" o:spid="_x0000_s1070" style="position:absolute;left:6564;top:4625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17" o:spid="_x0000_s1071" style="position:absolute;left:6564;top:8136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" path="m,l3401,e" filled="f" strokecolor="#2d3092">
                  <v:path arrowok="t" o:connecttype="custom" o:connectlocs="0,0;3401,0" o:connectangles="0,0"/>
                </v:shape>
                <v:shape id="Freeform 16" o:spid="_x0000_s1072" style="position:absolute;left:656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5" o:spid="_x0000_s1073" style="position:absolute;left:9963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14" o:spid="_x0000_s1074" style="position:absolute;left:9963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13" o:spid="_x0000_s1075" style="position:absolute;left:9964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2" o:spid="_x0000_s1076" style="position:absolute;left:11507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1" o:spid="_x0000_s1077" style="position:absolute;left:11507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0" o:spid="_x0000_s1078" style="position:absolute;left:1150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9" o:spid="_x0000_s1079" style="position:absolute;left:13052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8" o:spid="_x0000_s1080" style="position:absolute;left:13052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7" o:spid="_x0000_s1081" style="position:absolute;left:1305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6" o:spid="_x0000_s1082" style="position:absolute;left:14597;top:4625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5" o:spid="_x0000_s1083" style="position:absolute;left:14597;top:8136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4" o:spid="_x0000_s1084" style="position:absolute;left:1459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" path="m,l,3526e" filled="f" strokecolor="#2d3092" strokeweight=".09pt">
                  <v:path arrowok="t" o:connecttype="custom" o:connectlocs="0,4617;0,8143" o:connectangles="0,0"/>
                </v:shape>
                <v:shape id="Freeform 3" o:spid="_x0000_s1085" style="position:absolute;left:16142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" path="m,l,3526e" filled="f" strokecolor="#2d3092">
                  <v:path arrowok="t" o:connecttype="custom" o:connectlocs="0,4617;0,814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DejaVu Sans" w:eastAsia="DejaVu Sans" w:hAnsi="DejaVu Sans" w:cs="DejaVu Sans"/>
          <w:sz w:val="18"/>
          <w:szCs w:val="18"/>
        </w:rPr>
        <w:br w:type="page"/>
      </w:r>
    </w:p>
    <w:p w14:paraId="6D21F100" w14:textId="26523A3F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</w:p>
    <w:p w14:paraId="3B914A72" w14:textId="47469624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79FABBF1" wp14:editId="2308F6BA">
                <wp:simplePos x="0" y="0"/>
                <wp:positionH relativeFrom="page">
                  <wp:posOffset>393700</wp:posOffset>
                </wp:positionH>
                <wp:positionV relativeFrom="page">
                  <wp:posOffset>716915</wp:posOffset>
                </wp:positionV>
                <wp:extent cx="9827895" cy="4748530"/>
                <wp:effectExtent l="0" t="0" r="14605" b="13970"/>
                <wp:wrapNone/>
                <wp:docPr id="32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7895" cy="4748530"/>
                          <a:chOff x="680" y="673"/>
                          <a:chExt cx="15477" cy="7478"/>
                        </a:xfrm>
                      </wpg:grpSpPr>
                      <wps:wsp>
                        <wps:cNvPr id="3267" name="Freeform 61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618" cy="434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618"/>
                              <a:gd name="T2" fmla="+- 0 1114 680"/>
                              <a:gd name="T3" fmla="*/ 1114 h 434"/>
                              <a:gd name="T4" fmla="+- 0 1313 695"/>
                              <a:gd name="T5" fmla="*/ T4 w 618"/>
                              <a:gd name="T6" fmla="+- 0 1114 680"/>
                              <a:gd name="T7" fmla="*/ 1114 h 434"/>
                              <a:gd name="T8" fmla="+- 0 1313 695"/>
                              <a:gd name="T9" fmla="*/ T8 w 618"/>
                              <a:gd name="T10" fmla="+- 0 680 680"/>
                              <a:gd name="T11" fmla="*/ 680 h 434"/>
                              <a:gd name="T12" fmla="+- 0 695 695"/>
                              <a:gd name="T13" fmla="*/ T12 w 618"/>
                              <a:gd name="T14" fmla="+- 0 680 680"/>
                              <a:gd name="T15" fmla="*/ 680 h 434"/>
                              <a:gd name="T16" fmla="+- 0 695 695"/>
                              <a:gd name="T17" fmla="*/ T16 w 61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" h="434">
                                <a:moveTo>
                                  <a:pt x="0" y="434"/>
                                </a:moveTo>
                                <a:lnTo>
                                  <a:pt x="618" y="434"/>
                                </a:lnTo>
                                <a:lnTo>
                                  <a:pt x="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Freeform 60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Freeform 59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2163" cy="434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163"/>
                              <a:gd name="T2" fmla="+- 0 1114 680"/>
                              <a:gd name="T3" fmla="*/ 1114 h 434"/>
                              <a:gd name="T4" fmla="+- 0 3476 1313"/>
                              <a:gd name="T5" fmla="*/ T4 w 2163"/>
                              <a:gd name="T6" fmla="+- 0 1114 680"/>
                              <a:gd name="T7" fmla="*/ 1114 h 434"/>
                              <a:gd name="T8" fmla="+- 0 3476 1313"/>
                              <a:gd name="T9" fmla="*/ T8 w 2163"/>
                              <a:gd name="T10" fmla="+- 0 680 680"/>
                              <a:gd name="T11" fmla="*/ 680 h 434"/>
                              <a:gd name="T12" fmla="+- 0 1313 1313"/>
                              <a:gd name="T13" fmla="*/ T12 w 2163"/>
                              <a:gd name="T14" fmla="+- 0 680 680"/>
                              <a:gd name="T15" fmla="*/ 680 h 434"/>
                              <a:gd name="T16" fmla="+- 0 1313 1313"/>
                              <a:gd name="T17" fmla="*/ T16 w 2163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34">
                                <a:moveTo>
                                  <a:pt x="0" y="434"/>
                                </a:moveTo>
                                <a:lnTo>
                                  <a:pt x="2163" y="434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Freeform 58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Freeform 57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3089" cy="434"/>
                          </a:xfrm>
                          <a:custGeom>
                            <a:avLst/>
                            <a:gdLst>
                              <a:gd name="T0" fmla="+- 0 3476 3476"/>
                              <a:gd name="T1" fmla="*/ T0 w 3089"/>
                              <a:gd name="T2" fmla="+- 0 1114 680"/>
                              <a:gd name="T3" fmla="*/ 1114 h 434"/>
                              <a:gd name="T4" fmla="+- 0 6565 3476"/>
                              <a:gd name="T5" fmla="*/ T4 w 3089"/>
                              <a:gd name="T6" fmla="+- 0 1114 680"/>
                              <a:gd name="T7" fmla="*/ 1114 h 434"/>
                              <a:gd name="T8" fmla="+- 0 6565 3476"/>
                              <a:gd name="T9" fmla="*/ T8 w 3089"/>
                              <a:gd name="T10" fmla="+- 0 680 680"/>
                              <a:gd name="T11" fmla="*/ 680 h 434"/>
                              <a:gd name="T12" fmla="+- 0 3476 3476"/>
                              <a:gd name="T13" fmla="*/ T12 w 3089"/>
                              <a:gd name="T14" fmla="+- 0 680 680"/>
                              <a:gd name="T15" fmla="*/ 680 h 434"/>
                              <a:gd name="T16" fmla="+- 0 3476 3476"/>
                              <a:gd name="T17" fmla="*/ T16 w 3089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434">
                                <a:moveTo>
                                  <a:pt x="0" y="434"/>
                                </a:moveTo>
                                <a:lnTo>
                                  <a:pt x="3089" y="434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Freeform 56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Freeform 55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3398" cy="434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3398"/>
                              <a:gd name="T2" fmla="+- 0 1114 680"/>
                              <a:gd name="T3" fmla="*/ 1114 h 434"/>
                              <a:gd name="T4" fmla="+- 0 9964 6565"/>
                              <a:gd name="T5" fmla="*/ T4 w 3398"/>
                              <a:gd name="T6" fmla="+- 0 1114 680"/>
                              <a:gd name="T7" fmla="*/ 1114 h 434"/>
                              <a:gd name="T8" fmla="+- 0 9964 6565"/>
                              <a:gd name="T9" fmla="*/ T8 w 3398"/>
                              <a:gd name="T10" fmla="+- 0 680 680"/>
                              <a:gd name="T11" fmla="*/ 680 h 434"/>
                              <a:gd name="T12" fmla="+- 0 6565 6565"/>
                              <a:gd name="T13" fmla="*/ T12 w 3398"/>
                              <a:gd name="T14" fmla="+- 0 680 680"/>
                              <a:gd name="T15" fmla="*/ 680 h 434"/>
                              <a:gd name="T16" fmla="+- 0 6565 6565"/>
                              <a:gd name="T17" fmla="*/ T16 w 339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434">
                                <a:moveTo>
                                  <a:pt x="0" y="434"/>
                                </a:moveTo>
                                <a:lnTo>
                                  <a:pt x="3399" y="434"/>
                                </a:lnTo>
                                <a:lnTo>
                                  <a:pt x="3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Freeform 54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Freeform 53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1545" cy="434"/>
                          </a:xfrm>
                          <a:custGeom>
                            <a:avLst/>
                            <a:gdLst>
                              <a:gd name="T0" fmla="+- 0 9964 9964"/>
                              <a:gd name="T1" fmla="*/ T0 w 1545"/>
                              <a:gd name="T2" fmla="+- 0 1114 680"/>
                              <a:gd name="T3" fmla="*/ 1114 h 434"/>
                              <a:gd name="T4" fmla="+- 0 11508 9964"/>
                              <a:gd name="T5" fmla="*/ T4 w 1545"/>
                              <a:gd name="T6" fmla="+- 0 1114 680"/>
                              <a:gd name="T7" fmla="*/ 1114 h 434"/>
                              <a:gd name="T8" fmla="+- 0 11508 9964"/>
                              <a:gd name="T9" fmla="*/ T8 w 1545"/>
                              <a:gd name="T10" fmla="+- 0 680 680"/>
                              <a:gd name="T11" fmla="*/ 680 h 434"/>
                              <a:gd name="T12" fmla="+- 0 9964 9964"/>
                              <a:gd name="T13" fmla="*/ T12 w 1545"/>
                              <a:gd name="T14" fmla="+- 0 680 680"/>
                              <a:gd name="T15" fmla="*/ 680 h 434"/>
                              <a:gd name="T16" fmla="+- 0 9964 9964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Freeform 52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Freeform 51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1545" cy="434"/>
                          </a:xfrm>
                          <a:custGeom>
                            <a:avLst/>
                            <a:gdLst>
                              <a:gd name="T0" fmla="+- 0 11508 11508"/>
                              <a:gd name="T1" fmla="*/ T0 w 1545"/>
                              <a:gd name="T2" fmla="+- 0 1114 680"/>
                              <a:gd name="T3" fmla="*/ 1114 h 434"/>
                              <a:gd name="T4" fmla="+- 0 13053 11508"/>
                              <a:gd name="T5" fmla="*/ T4 w 1545"/>
                              <a:gd name="T6" fmla="+- 0 1114 680"/>
                              <a:gd name="T7" fmla="*/ 1114 h 434"/>
                              <a:gd name="T8" fmla="+- 0 13053 11508"/>
                              <a:gd name="T9" fmla="*/ T8 w 1545"/>
                              <a:gd name="T10" fmla="+- 0 680 680"/>
                              <a:gd name="T11" fmla="*/ 680 h 434"/>
                              <a:gd name="T12" fmla="+- 0 11508 11508"/>
                              <a:gd name="T13" fmla="*/ T12 w 1545"/>
                              <a:gd name="T14" fmla="+- 0 680 680"/>
                              <a:gd name="T15" fmla="*/ 680 h 434"/>
                              <a:gd name="T16" fmla="+- 0 11508 1150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Freeform 50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" name="Freeform 49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1545" cy="434"/>
                          </a:xfrm>
                          <a:custGeom>
                            <a:avLst/>
                            <a:gdLst>
                              <a:gd name="T0" fmla="+- 0 13053 13053"/>
                              <a:gd name="T1" fmla="*/ T0 w 1545"/>
                              <a:gd name="T2" fmla="+- 0 1114 680"/>
                              <a:gd name="T3" fmla="*/ 1114 h 434"/>
                              <a:gd name="T4" fmla="+- 0 14598 13053"/>
                              <a:gd name="T5" fmla="*/ T4 w 1545"/>
                              <a:gd name="T6" fmla="+- 0 1114 680"/>
                              <a:gd name="T7" fmla="*/ 1114 h 434"/>
                              <a:gd name="T8" fmla="+- 0 14598 13053"/>
                              <a:gd name="T9" fmla="*/ T8 w 1545"/>
                              <a:gd name="T10" fmla="+- 0 680 680"/>
                              <a:gd name="T11" fmla="*/ 680 h 434"/>
                              <a:gd name="T12" fmla="+- 0 13053 13053"/>
                              <a:gd name="T13" fmla="*/ T12 w 1545"/>
                              <a:gd name="T14" fmla="+- 0 680 680"/>
                              <a:gd name="T15" fmla="*/ 680 h 434"/>
                              <a:gd name="T16" fmla="+- 0 13053 13053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0" name="Freeform 48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Freeform 47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1545" cy="434"/>
                          </a:xfrm>
                          <a:custGeom>
                            <a:avLst/>
                            <a:gdLst>
                              <a:gd name="T0" fmla="+- 0 14598 14598"/>
                              <a:gd name="T1" fmla="*/ T0 w 1545"/>
                              <a:gd name="T2" fmla="+- 0 1114 680"/>
                              <a:gd name="T3" fmla="*/ 1114 h 434"/>
                              <a:gd name="T4" fmla="+- 0 16142 14598"/>
                              <a:gd name="T5" fmla="*/ T4 w 1545"/>
                              <a:gd name="T6" fmla="+- 0 1114 680"/>
                              <a:gd name="T7" fmla="*/ 1114 h 434"/>
                              <a:gd name="T8" fmla="+- 0 16142 14598"/>
                              <a:gd name="T9" fmla="*/ T8 w 1545"/>
                              <a:gd name="T10" fmla="+- 0 680 680"/>
                              <a:gd name="T11" fmla="*/ 680 h 434"/>
                              <a:gd name="T12" fmla="+- 0 14598 14598"/>
                              <a:gd name="T13" fmla="*/ T12 w 1545"/>
                              <a:gd name="T14" fmla="+- 0 680 680"/>
                              <a:gd name="T15" fmla="*/ 680 h 434"/>
                              <a:gd name="T16" fmla="+- 0 14598 1459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Freeform 46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Freeform 45"/>
                        <wps:cNvSpPr>
                          <a:spLocks/>
                        </wps:cNvSpPr>
                        <wps:spPr bwMode="auto">
                          <a:xfrm>
                            <a:off x="16142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4" name="Freeform 44"/>
                        <wps:cNvSpPr>
                          <a:spLocks/>
                        </wps:cNvSpPr>
                        <wps:spPr bwMode="auto">
                          <a:xfrm>
                            <a:off x="688" y="1114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Freeform 43"/>
                        <wps:cNvSpPr>
                          <a:spLocks/>
                        </wps:cNvSpPr>
                        <wps:spPr bwMode="auto">
                          <a:xfrm>
                            <a:off x="69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6" name="Freeform 42"/>
                        <wps:cNvSpPr>
                          <a:spLocks/>
                        </wps:cNvSpPr>
                        <wps:spPr bwMode="auto">
                          <a:xfrm>
                            <a:off x="1312" y="1114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7" name="Freeform 41"/>
                        <wps:cNvSpPr>
                          <a:spLocks/>
                        </wps:cNvSpPr>
                        <wps:spPr bwMode="auto">
                          <a:xfrm>
                            <a:off x="131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8" name="Freeform 40"/>
                        <wps:cNvSpPr>
                          <a:spLocks/>
                        </wps:cNvSpPr>
                        <wps:spPr bwMode="auto">
                          <a:xfrm>
                            <a:off x="3475" y="1114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9" name="Freeform 39"/>
                        <wps:cNvSpPr>
                          <a:spLocks/>
                        </wps:cNvSpPr>
                        <wps:spPr bwMode="auto">
                          <a:xfrm>
                            <a:off x="3476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0" name="Freeform 38"/>
                        <wps:cNvSpPr>
                          <a:spLocks/>
                        </wps:cNvSpPr>
                        <wps:spPr bwMode="auto">
                          <a:xfrm>
                            <a:off x="6564" y="1114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" name="Freeform 37"/>
                        <wps:cNvSpPr>
                          <a:spLocks/>
                        </wps:cNvSpPr>
                        <wps:spPr bwMode="auto">
                          <a:xfrm>
                            <a:off x="656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Freeform 36"/>
                        <wps:cNvSpPr>
                          <a:spLocks/>
                        </wps:cNvSpPr>
                        <wps:spPr bwMode="auto">
                          <a:xfrm>
                            <a:off x="9963" y="1114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3" name="Freeform 35"/>
                        <wps:cNvSpPr>
                          <a:spLocks/>
                        </wps:cNvSpPr>
                        <wps:spPr bwMode="auto">
                          <a:xfrm>
                            <a:off x="9964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Freeform 34"/>
                        <wps:cNvSpPr>
                          <a:spLocks/>
                        </wps:cNvSpPr>
                        <wps:spPr bwMode="auto">
                          <a:xfrm>
                            <a:off x="11507" y="1114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5" name="Freeform 33"/>
                        <wps:cNvSpPr>
                          <a:spLocks/>
                        </wps:cNvSpPr>
                        <wps:spPr bwMode="auto">
                          <a:xfrm>
                            <a:off x="1150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Freeform 32"/>
                        <wps:cNvSpPr>
                          <a:spLocks/>
                        </wps:cNvSpPr>
                        <wps:spPr bwMode="auto">
                          <a:xfrm>
                            <a:off x="13052" y="1114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Freeform 31"/>
                        <wps:cNvSpPr>
                          <a:spLocks/>
                        </wps:cNvSpPr>
                        <wps:spPr bwMode="auto">
                          <a:xfrm>
                            <a:off x="1305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Freeform 30"/>
                        <wps:cNvSpPr>
                          <a:spLocks/>
                        </wps:cNvSpPr>
                        <wps:spPr bwMode="auto">
                          <a:xfrm>
                            <a:off x="14597" y="1114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Freeform 29"/>
                        <wps:cNvSpPr>
                          <a:spLocks/>
                        </wps:cNvSpPr>
                        <wps:spPr bwMode="auto">
                          <a:xfrm>
                            <a:off x="1459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Freeform 28"/>
                        <wps:cNvSpPr>
                          <a:spLocks/>
                        </wps:cNvSpPr>
                        <wps:spPr bwMode="auto">
                          <a:xfrm>
                            <a:off x="16142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1" name="Freeform 27"/>
                        <wps:cNvSpPr>
                          <a:spLocks/>
                        </wps:cNvSpPr>
                        <wps:spPr bwMode="auto">
                          <a:xfrm>
                            <a:off x="688" y="4625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" name="Freeform 26"/>
                        <wps:cNvSpPr>
                          <a:spLocks/>
                        </wps:cNvSpPr>
                        <wps:spPr bwMode="auto">
                          <a:xfrm>
                            <a:off x="688" y="8136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3" name="Freeform 25"/>
                        <wps:cNvSpPr>
                          <a:spLocks/>
                        </wps:cNvSpPr>
                        <wps:spPr bwMode="auto">
                          <a:xfrm>
                            <a:off x="69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4" name="Freeform 24"/>
                        <wps:cNvSpPr>
                          <a:spLocks/>
                        </wps:cNvSpPr>
                        <wps:spPr bwMode="auto">
                          <a:xfrm>
                            <a:off x="1312" y="4625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5" name="Freeform 23"/>
                        <wps:cNvSpPr>
                          <a:spLocks/>
                        </wps:cNvSpPr>
                        <wps:spPr bwMode="auto">
                          <a:xfrm>
                            <a:off x="1312" y="8136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6" name="Freeform 22"/>
                        <wps:cNvSpPr>
                          <a:spLocks/>
                        </wps:cNvSpPr>
                        <wps:spPr bwMode="auto">
                          <a:xfrm>
                            <a:off x="131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7" name="Freeform 21"/>
                        <wps:cNvSpPr>
                          <a:spLocks/>
                        </wps:cNvSpPr>
                        <wps:spPr bwMode="auto">
                          <a:xfrm>
                            <a:off x="3475" y="4625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Freeform 20"/>
                        <wps:cNvSpPr>
                          <a:spLocks/>
                        </wps:cNvSpPr>
                        <wps:spPr bwMode="auto">
                          <a:xfrm>
                            <a:off x="3475" y="8136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9" name="Freeform 19"/>
                        <wps:cNvSpPr>
                          <a:spLocks/>
                        </wps:cNvSpPr>
                        <wps:spPr bwMode="auto">
                          <a:xfrm>
                            <a:off x="3476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" name="Freeform 18"/>
                        <wps:cNvSpPr>
                          <a:spLocks/>
                        </wps:cNvSpPr>
                        <wps:spPr bwMode="auto">
                          <a:xfrm>
                            <a:off x="6564" y="4625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1" name="Freeform 17"/>
                        <wps:cNvSpPr>
                          <a:spLocks/>
                        </wps:cNvSpPr>
                        <wps:spPr bwMode="auto">
                          <a:xfrm>
                            <a:off x="6564" y="8136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2" name="Freeform 16"/>
                        <wps:cNvSpPr>
                          <a:spLocks/>
                        </wps:cNvSpPr>
                        <wps:spPr bwMode="auto">
                          <a:xfrm>
                            <a:off x="656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3" name="Freeform 15"/>
                        <wps:cNvSpPr>
                          <a:spLocks/>
                        </wps:cNvSpPr>
                        <wps:spPr bwMode="auto">
                          <a:xfrm>
                            <a:off x="9963" y="4625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4" name="Freeform 14"/>
                        <wps:cNvSpPr>
                          <a:spLocks/>
                        </wps:cNvSpPr>
                        <wps:spPr bwMode="auto">
                          <a:xfrm>
                            <a:off x="9963" y="8136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5" name="Freeform 13"/>
                        <wps:cNvSpPr>
                          <a:spLocks/>
                        </wps:cNvSpPr>
                        <wps:spPr bwMode="auto">
                          <a:xfrm>
                            <a:off x="9964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6" name="Freeform 12"/>
                        <wps:cNvSpPr>
                          <a:spLocks/>
                        </wps:cNvSpPr>
                        <wps:spPr bwMode="auto">
                          <a:xfrm>
                            <a:off x="11507" y="4625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7" name="Freeform 11"/>
                        <wps:cNvSpPr>
                          <a:spLocks/>
                        </wps:cNvSpPr>
                        <wps:spPr bwMode="auto">
                          <a:xfrm>
                            <a:off x="11507" y="8136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8" name="Freeform 10"/>
                        <wps:cNvSpPr>
                          <a:spLocks/>
                        </wps:cNvSpPr>
                        <wps:spPr bwMode="auto">
                          <a:xfrm>
                            <a:off x="1150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9" name="Freeform 9"/>
                        <wps:cNvSpPr>
                          <a:spLocks/>
                        </wps:cNvSpPr>
                        <wps:spPr bwMode="auto">
                          <a:xfrm>
                            <a:off x="13052" y="4625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0" name="Freeform 8"/>
                        <wps:cNvSpPr>
                          <a:spLocks/>
                        </wps:cNvSpPr>
                        <wps:spPr bwMode="auto">
                          <a:xfrm>
                            <a:off x="13052" y="8136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1" name="Freeform 7"/>
                        <wps:cNvSpPr>
                          <a:spLocks/>
                        </wps:cNvSpPr>
                        <wps:spPr bwMode="auto">
                          <a:xfrm>
                            <a:off x="1305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2" name="Freeform 6"/>
                        <wps:cNvSpPr>
                          <a:spLocks/>
                        </wps:cNvSpPr>
                        <wps:spPr bwMode="auto">
                          <a:xfrm>
                            <a:off x="14597" y="4625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3" name="Freeform 5"/>
                        <wps:cNvSpPr>
                          <a:spLocks/>
                        </wps:cNvSpPr>
                        <wps:spPr bwMode="auto">
                          <a:xfrm>
                            <a:off x="14597" y="8136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4" name="Freeform 4"/>
                        <wps:cNvSpPr>
                          <a:spLocks/>
                        </wps:cNvSpPr>
                        <wps:spPr bwMode="auto">
                          <a:xfrm>
                            <a:off x="1459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5" name="Freeform 3"/>
                        <wps:cNvSpPr>
                          <a:spLocks/>
                        </wps:cNvSpPr>
                        <wps:spPr bwMode="auto">
                          <a:xfrm>
                            <a:off x="16142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CF3A033" id="Group 2" o:spid="_x0000_s1026" style="position:absolute;margin-left:31pt;margin-top:56.45pt;width:773.85pt;height:373.9pt;z-index:-1;mso-position-horizontal-relative:page;mso-position-vertical-relative:page" coordorigin="680,673" coordsize="1547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">
                <v:shape id="Freeform 61" o:spid="_x0000_s1027" style="position:absolute;left:695;top:680;width:618;height:434;visibility:visible;mso-wrap-style:square;v-text-anchor:top" coordsize="61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" path="m,434r618,l618,,,,,434xe" fillcolor="#2d3092" stroked="f">
                  <v:path arrowok="t" o:connecttype="custom" o:connectlocs="0,1114;618,1114;618,680;0,680;0,1114" o:connectangles="0,0,0,0,0"/>
                </v:shape>
                <v:shape id="Freeform 60" o:spid="_x0000_s1028" style="position:absolute;left:69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59" o:spid="_x0000_s1029" style="position:absolute;left:1313;top:680;width:2163;height:434;visibility:visible;mso-wrap-style:square;v-text-anchor:top" coordsize="216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" path="m,434r2163,l2163,,,,,434xe" fillcolor="#2d3092" stroked="f">
                  <v:path arrowok="t" o:connecttype="custom" o:connectlocs="0,1114;2163,1114;2163,680;0,680;0,1114" o:connectangles="0,0,0,0,0"/>
                </v:shape>
                <v:shape id="Freeform 58" o:spid="_x0000_s1030" style="position:absolute;left:131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7" o:spid="_x0000_s1031" style="position:absolute;left:3476;top:680;width:3089;height:434;visibility:visible;mso-wrap-style:square;v-text-anchor:top" coordsize="308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" path="m,434r3089,l3089,,,,,434xe" fillcolor="#2d3092" stroked="f">
                  <v:path arrowok="t" o:connecttype="custom" o:connectlocs="0,1114;3089,1114;3089,680;0,680;0,1114" o:connectangles="0,0,0,0,0"/>
                </v:shape>
                <v:shape id="Freeform 56" o:spid="_x0000_s1032" style="position:absolute;left:3476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5" o:spid="_x0000_s1033" style="position:absolute;left:6565;top:680;width:3398;height:434;visibility:visible;mso-wrap-style:square;v-text-anchor:top" coordsize="339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" path="m,434r3399,l3399,,,,,434xe" fillcolor="#2d3092" stroked="f">
                  <v:path arrowok="t" o:connecttype="custom" o:connectlocs="0,1114;3399,1114;3399,680;0,680;0,1114" o:connectangles="0,0,0,0,0"/>
                </v:shape>
                <v:shape id="Freeform 54" o:spid="_x0000_s1034" style="position:absolute;left:656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" path="m,l,442e" filled="f" strokecolor="#2d3092" strokeweight=".09pt">
                  <v:path arrowok="t" o:connecttype="custom" o:connectlocs="0,680;0,1122" o:connectangles="0,0"/>
                </v:shape>
                <v:shape id="Freeform 53" o:spid="_x0000_s1035" style="position:absolute;left:9964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52" o:spid="_x0000_s1036" style="position:absolute;left:9964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1" o:spid="_x0000_s1037" style="position:absolute;left:1150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50" o:spid="_x0000_s1038" style="position:absolute;left:1150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49" o:spid="_x0000_s1039" style="position:absolute;left:13053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48" o:spid="_x0000_s1040" style="position:absolute;left:1305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7" o:spid="_x0000_s1041" style="position:absolute;left:1459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46" o:spid="_x0000_s1042" style="position:absolute;left:1459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45" o:spid="_x0000_s1043" style="position:absolute;left:16142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44" o:spid="_x0000_s1044" style="position:absolute;left:688;top:111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43" o:spid="_x0000_s1045" style="position:absolute;left:69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" path="m,l,3525e" filled="f" strokecolor="#2d3092">
                  <v:path arrowok="t" o:connecttype="custom" o:connectlocs="0,1107;0,4632" o:connectangles="0,0"/>
                </v:shape>
                <v:shape id="Freeform 42" o:spid="_x0000_s1046" style="position:absolute;left:1312;top:1114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" path="m,l2165,e" filled="f" strokecolor="#2d3092">
                  <v:path arrowok="t" o:connecttype="custom" o:connectlocs="0,0;2165,0" o:connectangles="0,0"/>
                </v:shape>
                <v:shape id="Freeform 41" o:spid="_x0000_s1047" style="position:absolute;left:131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40" o:spid="_x0000_s1048" style="position:absolute;left:3475;top:1114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39" o:spid="_x0000_s1049" style="position:absolute;left:3476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8" o:spid="_x0000_s1050" style="position:absolute;left:6564;top:1114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37" o:spid="_x0000_s1051" style="position:absolute;left:656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6" o:spid="_x0000_s1052" style="position:absolute;left:9963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35" o:spid="_x0000_s1053" style="position:absolute;left:9964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4" o:spid="_x0000_s1054" style="position:absolute;left:11507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33" o:spid="_x0000_s1055" style="position:absolute;left:1150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" path="m,l,3525e" filled="f" strokecolor="#2d3092" strokeweight=".09pt">
                  <v:path arrowok="t" o:connecttype="custom" o:connectlocs="0,1107;0,4632" o:connectangles="0,0"/>
                </v:shape>
                <v:shape id="Freeform 32" o:spid="_x0000_s1056" style="position:absolute;left:13052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31" o:spid="_x0000_s1057" style="position:absolute;left:1305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" path="m,l,3525e" filled="f" strokecolor="#2d3092" strokeweight=".09pt">
                  <v:path arrowok="t" o:connecttype="custom" o:connectlocs="0,1107;0,4632" o:connectangles="0,0"/>
                </v:shape>
                <v:shape id="Freeform 30" o:spid="_x0000_s1058" style="position:absolute;left:14597;top:1114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" path="m,l1553,e" filled="f" strokecolor="#2d3092">
                  <v:path arrowok="t" o:connecttype="custom" o:connectlocs="0,0;1553,0" o:connectangles="0,0"/>
                </v:shape>
                <v:shape id="Freeform 29" o:spid="_x0000_s1059" style="position:absolute;left:1459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28" o:spid="_x0000_s1060" style="position:absolute;left:16142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" path="m,l,3525e" filled="f" strokecolor="#2d3092">
                  <v:path arrowok="t" o:connecttype="custom" o:connectlocs="0,1107;0,4632" o:connectangles="0,0"/>
                </v:shape>
                <v:shape id="Freeform 27" o:spid="_x0000_s1061" style="position:absolute;left:688;top:4625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6" o:spid="_x0000_s1062" style="position:absolute;left:688;top:8136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5" o:spid="_x0000_s1063" style="position:absolute;left:69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" path="m,l,3526e" filled="f" strokecolor="#2d3092">
                  <v:path arrowok="t" o:connecttype="custom" o:connectlocs="0,4617;0,8143" o:connectangles="0,0"/>
                </v:shape>
                <v:shape id="Freeform 24" o:spid="_x0000_s1064" style="position:absolute;left:1312;top:4625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23" o:spid="_x0000_s1065" style="position:absolute;left:1312;top:8136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22" o:spid="_x0000_s1066" style="position:absolute;left:131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" path="m,l,3526e" filled="f" strokecolor="#2d3092" strokeweight=".09pt">
                  <v:path arrowok="t" o:connecttype="custom" o:connectlocs="0,4617;0,8143" o:connectangles="0,0"/>
                </v:shape>
                <v:shape id="Freeform 21" o:spid="_x0000_s1067" style="position:absolute;left:3475;top:4625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" path="m,l3091,e" filled="f" strokecolor="#2d3092">
                  <v:path arrowok="t" o:connecttype="custom" o:connectlocs="0,0;3091,0" o:connectangles="0,0"/>
                </v:shape>
                <v:shape id="Freeform 20" o:spid="_x0000_s1068" style="position:absolute;left:3475;top:8136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19" o:spid="_x0000_s1069" style="position:absolute;left:3476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8" o:spid="_x0000_s1070" style="position:absolute;left:6564;top:4625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17" o:spid="_x0000_s1071" style="position:absolute;left:6564;top:8136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16" o:spid="_x0000_s1072" style="position:absolute;left:656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5" o:spid="_x0000_s1073" style="position:absolute;left:9963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14" o:spid="_x0000_s1074" style="position:absolute;left:9963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13" o:spid="_x0000_s1075" style="position:absolute;left:9964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2" o:spid="_x0000_s1076" style="position:absolute;left:11507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11" o:spid="_x0000_s1077" style="position:absolute;left:11507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0" o:spid="_x0000_s1078" style="position:absolute;left:1150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9" o:spid="_x0000_s1079" style="position:absolute;left:13052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8" o:spid="_x0000_s1080" style="position:absolute;left:13052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7" o:spid="_x0000_s1081" style="position:absolute;left:1305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6" o:spid="_x0000_s1082" style="position:absolute;left:14597;top:4625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5" o:spid="_x0000_s1083" style="position:absolute;left:14597;top:8136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4" o:spid="_x0000_s1084" style="position:absolute;left:1459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3" o:spid="_x0000_s1085" style="position:absolute;left:16142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" path="m,l,3526e" filled="f" strokecolor="#2d3092">
                  <v:path arrowok="t" o:connecttype="custom" o:connectlocs="0,4617;0,814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DejaVu Sans" w:eastAsia="DejaVu Sans" w:hAnsi="DejaVu Sans" w:cs="DejaVu Sans"/>
          <w:sz w:val="18"/>
          <w:szCs w:val="18"/>
        </w:rPr>
        <w:br w:type="page"/>
      </w:r>
    </w:p>
    <w:p w14:paraId="15E8FD83" w14:textId="1106E9C3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</w:p>
    <w:p w14:paraId="51429284" w14:textId="4B0691A6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560E58FB" wp14:editId="7F78808D">
                <wp:simplePos x="0" y="0"/>
                <wp:positionH relativeFrom="page">
                  <wp:posOffset>393700</wp:posOffset>
                </wp:positionH>
                <wp:positionV relativeFrom="page">
                  <wp:posOffset>716915</wp:posOffset>
                </wp:positionV>
                <wp:extent cx="9827895" cy="4748530"/>
                <wp:effectExtent l="0" t="0" r="14605" b="13970"/>
                <wp:wrapNone/>
                <wp:docPr id="33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7895" cy="4748530"/>
                          <a:chOff x="680" y="673"/>
                          <a:chExt cx="15477" cy="7478"/>
                        </a:xfrm>
                      </wpg:grpSpPr>
                      <wps:wsp>
                        <wps:cNvPr id="3327" name="Freeform 61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618" cy="434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618"/>
                              <a:gd name="T2" fmla="+- 0 1114 680"/>
                              <a:gd name="T3" fmla="*/ 1114 h 434"/>
                              <a:gd name="T4" fmla="+- 0 1313 695"/>
                              <a:gd name="T5" fmla="*/ T4 w 618"/>
                              <a:gd name="T6" fmla="+- 0 1114 680"/>
                              <a:gd name="T7" fmla="*/ 1114 h 434"/>
                              <a:gd name="T8" fmla="+- 0 1313 695"/>
                              <a:gd name="T9" fmla="*/ T8 w 618"/>
                              <a:gd name="T10" fmla="+- 0 680 680"/>
                              <a:gd name="T11" fmla="*/ 680 h 434"/>
                              <a:gd name="T12" fmla="+- 0 695 695"/>
                              <a:gd name="T13" fmla="*/ T12 w 618"/>
                              <a:gd name="T14" fmla="+- 0 680 680"/>
                              <a:gd name="T15" fmla="*/ 680 h 434"/>
                              <a:gd name="T16" fmla="+- 0 695 695"/>
                              <a:gd name="T17" fmla="*/ T16 w 61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" h="434">
                                <a:moveTo>
                                  <a:pt x="0" y="434"/>
                                </a:moveTo>
                                <a:lnTo>
                                  <a:pt x="618" y="434"/>
                                </a:lnTo>
                                <a:lnTo>
                                  <a:pt x="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8" name="Freeform 60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" name="Freeform 59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2163" cy="434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163"/>
                              <a:gd name="T2" fmla="+- 0 1114 680"/>
                              <a:gd name="T3" fmla="*/ 1114 h 434"/>
                              <a:gd name="T4" fmla="+- 0 3476 1313"/>
                              <a:gd name="T5" fmla="*/ T4 w 2163"/>
                              <a:gd name="T6" fmla="+- 0 1114 680"/>
                              <a:gd name="T7" fmla="*/ 1114 h 434"/>
                              <a:gd name="T8" fmla="+- 0 3476 1313"/>
                              <a:gd name="T9" fmla="*/ T8 w 2163"/>
                              <a:gd name="T10" fmla="+- 0 680 680"/>
                              <a:gd name="T11" fmla="*/ 680 h 434"/>
                              <a:gd name="T12" fmla="+- 0 1313 1313"/>
                              <a:gd name="T13" fmla="*/ T12 w 2163"/>
                              <a:gd name="T14" fmla="+- 0 680 680"/>
                              <a:gd name="T15" fmla="*/ 680 h 434"/>
                              <a:gd name="T16" fmla="+- 0 1313 1313"/>
                              <a:gd name="T17" fmla="*/ T16 w 2163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34">
                                <a:moveTo>
                                  <a:pt x="0" y="434"/>
                                </a:moveTo>
                                <a:lnTo>
                                  <a:pt x="2163" y="434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0" name="Freeform 58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1" name="Freeform 57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3089" cy="434"/>
                          </a:xfrm>
                          <a:custGeom>
                            <a:avLst/>
                            <a:gdLst>
                              <a:gd name="T0" fmla="+- 0 3476 3476"/>
                              <a:gd name="T1" fmla="*/ T0 w 3089"/>
                              <a:gd name="T2" fmla="+- 0 1114 680"/>
                              <a:gd name="T3" fmla="*/ 1114 h 434"/>
                              <a:gd name="T4" fmla="+- 0 6565 3476"/>
                              <a:gd name="T5" fmla="*/ T4 w 3089"/>
                              <a:gd name="T6" fmla="+- 0 1114 680"/>
                              <a:gd name="T7" fmla="*/ 1114 h 434"/>
                              <a:gd name="T8" fmla="+- 0 6565 3476"/>
                              <a:gd name="T9" fmla="*/ T8 w 3089"/>
                              <a:gd name="T10" fmla="+- 0 680 680"/>
                              <a:gd name="T11" fmla="*/ 680 h 434"/>
                              <a:gd name="T12" fmla="+- 0 3476 3476"/>
                              <a:gd name="T13" fmla="*/ T12 w 3089"/>
                              <a:gd name="T14" fmla="+- 0 680 680"/>
                              <a:gd name="T15" fmla="*/ 680 h 434"/>
                              <a:gd name="T16" fmla="+- 0 3476 3476"/>
                              <a:gd name="T17" fmla="*/ T16 w 3089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434">
                                <a:moveTo>
                                  <a:pt x="0" y="434"/>
                                </a:moveTo>
                                <a:lnTo>
                                  <a:pt x="3089" y="434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2" name="Freeform 56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3" name="Freeform 55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3398" cy="434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3398"/>
                              <a:gd name="T2" fmla="+- 0 1114 680"/>
                              <a:gd name="T3" fmla="*/ 1114 h 434"/>
                              <a:gd name="T4" fmla="+- 0 9964 6565"/>
                              <a:gd name="T5" fmla="*/ T4 w 3398"/>
                              <a:gd name="T6" fmla="+- 0 1114 680"/>
                              <a:gd name="T7" fmla="*/ 1114 h 434"/>
                              <a:gd name="T8" fmla="+- 0 9964 6565"/>
                              <a:gd name="T9" fmla="*/ T8 w 3398"/>
                              <a:gd name="T10" fmla="+- 0 680 680"/>
                              <a:gd name="T11" fmla="*/ 680 h 434"/>
                              <a:gd name="T12" fmla="+- 0 6565 6565"/>
                              <a:gd name="T13" fmla="*/ T12 w 3398"/>
                              <a:gd name="T14" fmla="+- 0 680 680"/>
                              <a:gd name="T15" fmla="*/ 680 h 434"/>
                              <a:gd name="T16" fmla="+- 0 6565 6565"/>
                              <a:gd name="T17" fmla="*/ T16 w 339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434">
                                <a:moveTo>
                                  <a:pt x="0" y="434"/>
                                </a:moveTo>
                                <a:lnTo>
                                  <a:pt x="3399" y="434"/>
                                </a:lnTo>
                                <a:lnTo>
                                  <a:pt x="3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4" name="Freeform 54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" name="Freeform 53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1545" cy="434"/>
                          </a:xfrm>
                          <a:custGeom>
                            <a:avLst/>
                            <a:gdLst>
                              <a:gd name="T0" fmla="+- 0 9964 9964"/>
                              <a:gd name="T1" fmla="*/ T0 w 1545"/>
                              <a:gd name="T2" fmla="+- 0 1114 680"/>
                              <a:gd name="T3" fmla="*/ 1114 h 434"/>
                              <a:gd name="T4" fmla="+- 0 11508 9964"/>
                              <a:gd name="T5" fmla="*/ T4 w 1545"/>
                              <a:gd name="T6" fmla="+- 0 1114 680"/>
                              <a:gd name="T7" fmla="*/ 1114 h 434"/>
                              <a:gd name="T8" fmla="+- 0 11508 9964"/>
                              <a:gd name="T9" fmla="*/ T8 w 1545"/>
                              <a:gd name="T10" fmla="+- 0 680 680"/>
                              <a:gd name="T11" fmla="*/ 680 h 434"/>
                              <a:gd name="T12" fmla="+- 0 9964 9964"/>
                              <a:gd name="T13" fmla="*/ T12 w 1545"/>
                              <a:gd name="T14" fmla="+- 0 680 680"/>
                              <a:gd name="T15" fmla="*/ 680 h 434"/>
                              <a:gd name="T16" fmla="+- 0 9964 9964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6" name="Freeform 52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" name="Freeform 51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1545" cy="434"/>
                          </a:xfrm>
                          <a:custGeom>
                            <a:avLst/>
                            <a:gdLst>
                              <a:gd name="T0" fmla="+- 0 11508 11508"/>
                              <a:gd name="T1" fmla="*/ T0 w 1545"/>
                              <a:gd name="T2" fmla="+- 0 1114 680"/>
                              <a:gd name="T3" fmla="*/ 1114 h 434"/>
                              <a:gd name="T4" fmla="+- 0 13053 11508"/>
                              <a:gd name="T5" fmla="*/ T4 w 1545"/>
                              <a:gd name="T6" fmla="+- 0 1114 680"/>
                              <a:gd name="T7" fmla="*/ 1114 h 434"/>
                              <a:gd name="T8" fmla="+- 0 13053 11508"/>
                              <a:gd name="T9" fmla="*/ T8 w 1545"/>
                              <a:gd name="T10" fmla="+- 0 680 680"/>
                              <a:gd name="T11" fmla="*/ 680 h 434"/>
                              <a:gd name="T12" fmla="+- 0 11508 11508"/>
                              <a:gd name="T13" fmla="*/ T12 w 1545"/>
                              <a:gd name="T14" fmla="+- 0 680 680"/>
                              <a:gd name="T15" fmla="*/ 680 h 434"/>
                              <a:gd name="T16" fmla="+- 0 11508 1150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8" name="Freeform 50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9" name="Freeform 49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1545" cy="434"/>
                          </a:xfrm>
                          <a:custGeom>
                            <a:avLst/>
                            <a:gdLst>
                              <a:gd name="T0" fmla="+- 0 13053 13053"/>
                              <a:gd name="T1" fmla="*/ T0 w 1545"/>
                              <a:gd name="T2" fmla="+- 0 1114 680"/>
                              <a:gd name="T3" fmla="*/ 1114 h 434"/>
                              <a:gd name="T4" fmla="+- 0 14598 13053"/>
                              <a:gd name="T5" fmla="*/ T4 w 1545"/>
                              <a:gd name="T6" fmla="+- 0 1114 680"/>
                              <a:gd name="T7" fmla="*/ 1114 h 434"/>
                              <a:gd name="T8" fmla="+- 0 14598 13053"/>
                              <a:gd name="T9" fmla="*/ T8 w 1545"/>
                              <a:gd name="T10" fmla="+- 0 680 680"/>
                              <a:gd name="T11" fmla="*/ 680 h 434"/>
                              <a:gd name="T12" fmla="+- 0 13053 13053"/>
                              <a:gd name="T13" fmla="*/ T12 w 1545"/>
                              <a:gd name="T14" fmla="+- 0 680 680"/>
                              <a:gd name="T15" fmla="*/ 680 h 434"/>
                              <a:gd name="T16" fmla="+- 0 13053 13053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0" name="Freeform 48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" name="Freeform 47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1545" cy="434"/>
                          </a:xfrm>
                          <a:custGeom>
                            <a:avLst/>
                            <a:gdLst>
                              <a:gd name="T0" fmla="+- 0 14598 14598"/>
                              <a:gd name="T1" fmla="*/ T0 w 1545"/>
                              <a:gd name="T2" fmla="+- 0 1114 680"/>
                              <a:gd name="T3" fmla="*/ 1114 h 434"/>
                              <a:gd name="T4" fmla="+- 0 16142 14598"/>
                              <a:gd name="T5" fmla="*/ T4 w 1545"/>
                              <a:gd name="T6" fmla="+- 0 1114 680"/>
                              <a:gd name="T7" fmla="*/ 1114 h 434"/>
                              <a:gd name="T8" fmla="+- 0 16142 14598"/>
                              <a:gd name="T9" fmla="*/ T8 w 1545"/>
                              <a:gd name="T10" fmla="+- 0 680 680"/>
                              <a:gd name="T11" fmla="*/ 680 h 434"/>
                              <a:gd name="T12" fmla="+- 0 14598 14598"/>
                              <a:gd name="T13" fmla="*/ T12 w 1545"/>
                              <a:gd name="T14" fmla="+- 0 680 680"/>
                              <a:gd name="T15" fmla="*/ 680 h 434"/>
                              <a:gd name="T16" fmla="+- 0 14598 1459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" name="Freeform 46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3" name="Freeform 45"/>
                        <wps:cNvSpPr>
                          <a:spLocks/>
                        </wps:cNvSpPr>
                        <wps:spPr bwMode="auto">
                          <a:xfrm>
                            <a:off x="16142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4" name="Freeform 44"/>
                        <wps:cNvSpPr>
                          <a:spLocks/>
                        </wps:cNvSpPr>
                        <wps:spPr bwMode="auto">
                          <a:xfrm>
                            <a:off x="688" y="1114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" name="Freeform 43"/>
                        <wps:cNvSpPr>
                          <a:spLocks/>
                        </wps:cNvSpPr>
                        <wps:spPr bwMode="auto">
                          <a:xfrm>
                            <a:off x="69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6" name="Freeform 42"/>
                        <wps:cNvSpPr>
                          <a:spLocks/>
                        </wps:cNvSpPr>
                        <wps:spPr bwMode="auto">
                          <a:xfrm>
                            <a:off x="1312" y="1114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7" name="Freeform 41"/>
                        <wps:cNvSpPr>
                          <a:spLocks/>
                        </wps:cNvSpPr>
                        <wps:spPr bwMode="auto">
                          <a:xfrm>
                            <a:off x="131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" name="Freeform 40"/>
                        <wps:cNvSpPr>
                          <a:spLocks/>
                        </wps:cNvSpPr>
                        <wps:spPr bwMode="auto">
                          <a:xfrm>
                            <a:off x="3475" y="1114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9" name="Freeform 39"/>
                        <wps:cNvSpPr>
                          <a:spLocks/>
                        </wps:cNvSpPr>
                        <wps:spPr bwMode="auto">
                          <a:xfrm>
                            <a:off x="3476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0" name="Freeform 38"/>
                        <wps:cNvSpPr>
                          <a:spLocks/>
                        </wps:cNvSpPr>
                        <wps:spPr bwMode="auto">
                          <a:xfrm>
                            <a:off x="6564" y="1114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1" name="Freeform 37"/>
                        <wps:cNvSpPr>
                          <a:spLocks/>
                        </wps:cNvSpPr>
                        <wps:spPr bwMode="auto">
                          <a:xfrm>
                            <a:off x="656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2" name="Freeform 36"/>
                        <wps:cNvSpPr>
                          <a:spLocks/>
                        </wps:cNvSpPr>
                        <wps:spPr bwMode="auto">
                          <a:xfrm>
                            <a:off x="9963" y="1114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3" name="Freeform 35"/>
                        <wps:cNvSpPr>
                          <a:spLocks/>
                        </wps:cNvSpPr>
                        <wps:spPr bwMode="auto">
                          <a:xfrm>
                            <a:off x="9964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4" name="Freeform 34"/>
                        <wps:cNvSpPr>
                          <a:spLocks/>
                        </wps:cNvSpPr>
                        <wps:spPr bwMode="auto">
                          <a:xfrm>
                            <a:off x="11507" y="1114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5" name="Freeform 33"/>
                        <wps:cNvSpPr>
                          <a:spLocks/>
                        </wps:cNvSpPr>
                        <wps:spPr bwMode="auto">
                          <a:xfrm>
                            <a:off x="1150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6" name="Freeform 32"/>
                        <wps:cNvSpPr>
                          <a:spLocks/>
                        </wps:cNvSpPr>
                        <wps:spPr bwMode="auto">
                          <a:xfrm>
                            <a:off x="13052" y="1114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" name="Freeform 31"/>
                        <wps:cNvSpPr>
                          <a:spLocks/>
                        </wps:cNvSpPr>
                        <wps:spPr bwMode="auto">
                          <a:xfrm>
                            <a:off x="1305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8" name="Freeform 30"/>
                        <wps:cNvSpPr>
                          <a:spLocks/>
                        </wps:cNvSpPr>
                        <wps:spPr bwMode="auto">
                          <a:xfrm>
                            <a:off x="14597" y="1114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9" name="Freeform 29"/>
                        <wps:cNvSpPr>
                          <a:spLocks/>
                        </wps:cNvSpPr>
                        <wps:spPr bwMode="auto">
                          <a:xfrm>
                            <a:off x="1459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0" name="Freeform 28"/>
                        <wps:cNvSpPr>
                          <a:spLocks/>
                        </wps:cNvSpPr>
                        <wps:spPr bwMode="auto">
                          <a:xfrm>
                            <a:off x="16142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1" name="Freeform 27"/>
                        <wps:cNvSpPr>
                          <a:spLocks/>
                        </wps:cNvSpPr>
                        <wps:spPr bwMode="auto">
                          <a:xfrm>
                            <a:off x="688" y="4625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2" name="Freeform 26"/>
                        <wps:cNvSpPr>
                          <a:spLocks/>
                        </wps:cNvSpPr>
                        <wps:spPr bwMode="auto">
                          <a:xfrm>
                            <a:off x="688" y="8136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3" name="Freeform 25"/>
                        <wps:cNvSpPr>
                          <a:spLocks/>
                        </wps:cNvSpPr>
                        <wps:spPr bwMode="auto">
                          <a:xfrm>
                            <a:off x="69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4" name="Freeform 24"/>
                        <wps:cNvSpPr>
                          <a:spLocks/>
                        </wps:cNvSpPr>
                        <wps:spPr bwMode="auto">
                          <a:xfrm>
                            <a:off x="1312" y="4625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5" name="Freeform 23"/>
                        <wps:cNvSpPr>
                          <a:spLocks/>
                        </wps:cNvSpPr>
                        <wps:spPr bwMode="auto">
                          <a:xfrm>
                            <a:off x="1312" y="8136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6" name="Freeform 22"/>
                        <wps:cNvSpPr>
                          <a:spLocks/>
                        </wps:cNvSpPr>
                        <wps:spPr bwMode="auto">
                          <a:xfrm>
                            <a:off x="131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7" name="Freeform 21"/>
                        <wps:cNvSpPr>
                          <a:spLocks/>
                        </wps:cNvSpPr>
                        <wps:spPr bwMode="auto">
                          <a:xfrm>
                            <a:off x="3475" y="4625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" name="Freeform 20"/>
                        <wps:cNvSpPr>
                          <a:spLocks/>
                        </wps:cNvSpPr>
                        <wps:spPr bwMode="auto">
                          <a:xfrm>
                            <a:off x="3475" y="8136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" name="Freeform 19"/>
                        <wps:cNvSpPr>
                          <a:spLocks/>
                        </wps:cNvSpPr>
                        <wps:spPr bwMode="auto">
                          <a:xfrm>
                            <a:off x="3476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0" name="Freeform 18"/>
                        <wps:cNvSpPr>
                          <a:spLocks/>
                        </wps:cNvSpPr>
                        <wps:spPr bwMode="auto">
                          <a:xfrm>
                            <a:off x="6564" y="4625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1" name="Freeform 17"/>
                        <wps:cNvSpPr>
                          <a:spLocks/>
                        </wps:cNvSpPr>
                        <wps:spPr bwMode="auto">
                          <a:xfrm>
                            <a:off x="6564" y="8136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2" name="Freeform 16"/>
                        <wps:cNvSpPr>
                          <a:spLocks/>
                        </wps:cNvSpPr>
                        <wps:spPr bwMode="auto">
                          <a:xfrm>
                            <a:off x="656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3" name="Freeform 15"/>
                        <wps:cNvSpPr>
                          <a:spLocks/>
                        </wps:cNvSpPr>
                        <wps:spPr bwMode="auto">
                          <a:xfrm>
                            <a:off x="9963" y="4625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4" name="Freeform 14"/>
                        <wps:cNvSpPr>
                          <a:spLocks/>
                        </wps:cNvSpPr>
                        <wps:spPr bwMode="auto">
                          <a:xfrm>
                            <a:off x="9963" y="8136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5" name="Freeform 13"/>
                        <wps:cNvSpPr>
                          <a:spLocks/>
                        </wps:cNvSpPr>
                        <wps:spPr bwMode="auto">
                          <a:xfrm>
                            <a:off x="9964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6" name="Freeform 12"/>
                        <wps:cNvSpPr>
                          <a:spLocks/>
                        </wps:cNvSpPr>
                        <wps:spPr bwMode="auto">
                          <a:xfrm>
                            <a:off x="11507" y="4625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7" name="Freeform 11"/>
                        <wps:cNvSpPr>
                          <a:spLocks/>
                        </wps:cNvSpPr>
                        <wps:spPr bwMode="auto">
                          <a:xfrm>
                            <a:off x="11507" y="8136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8" name="Freeform 10"/>
                        <wps:cNvSpPr>
                          <a:spLocks/>
                        </wps:cNvSpPr>
                        <wps:spPr bwMode="auto">
                          <a:xfrm>
                            <a:off x="1150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" name="Freeform 9"/>
                        <wps:cNvSpPr>
                          <a:spLocks/>
                        </wps:cNvSpPr>
                        <wps:spPr bwMode="auto">
                          <a:xfrm>
                            <a:off x="13052" y="4625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0" name="Freeform 8"/>
                        <wps:cNvSpPr>
                          <a:spLocks/>
                        </wps:cNvSpPr>
                        <wps:spPr bwMode="auto">
                          <a:xfrm>
                            <a:off x="13052" y="8136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1" name="Freeform 7"/>
                        <wps:cNvSpPr>
                          <a:spLocks/>
                        </wps:cNvSpPr>
                        <wps:spPr bwMode="auto">
                          <a:xfrm>
                            <a:off x="1305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2" name="Freeform 6"/>
                        <wps:cNvSpPr>
                          <a:spLocks/>
                        </wps:cNvSpPr>
                        <wps:spPr bwMode="auto">
                          <a:xfrm>
                            <a:off x="14597" y="4625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" name="Freeform 5"/>
                        <wps:cNvSpPr>
                          <a:spLocks/>
                        </wps:cNvSpPr>
                        <wps:spPr bwMode="auto">
                          <a:xfrm>
                            <a:off x="14597" y="8136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4" name="Freeform 4"/>
                        <wps:cNvSpPr>
                          <a:spLocks/>
                        </wps:cNvSpPr>
                        <wps:spPr bwMode="auto">
                          <a:xfrm>
                            <a:off x="1459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5" name="Freeform 3"/>
                        <wps:cNvSpPr>
                          <a:spLocks/>
                        </wps:cNvSpPr>
                        <wps:spPr bwMode="auto">
                          <a:xfrm>
                            <a:off x="16142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8106C4C" id="Group 2" o:spid="_x0000_s1026" style="position:absolute;margin-left:31pt;margin-top:56.45pt;width:773.85pt;height:373.9pt;z-index:-1;mso-position-horizontal-relative:page;mso-position-vertical-relative:page" coordorigin="680,673" coordsize="1547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">
                <v:shape id="Freeform 61" o:spid="_x0000_s1027" style="position:absolute;left:695;top:680;width:618;height:434;visibility:visible;mso-wrap-style:square;v-text-anchor:top" coordsize="61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" path="m,434r618,l618,,,,,434xe" fillcolor="#2d3092" stroked="f">
                  <v:path arrowok="t" o:connecttype="custom" o:connectlocs="0,1114;618,1114;618,680;0,680;0,1114" o:connectangles="0,0,0,0,0"/>
                </v:shape>
                <v:shape id="Freeform 60" o:spid="_x0000_s1028" style="position:absolute;left:69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59" o:spid="_x0000_s1029" style="position:absolute;left:1313;top:680;width:2163;height:434;visibility:visible;mso-wrap-style:square;v-text-anchor:top" coordsize="216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" path="m,434r2163,l2163,,,,,434xe" fillcolor="#2d3092" stroked="f">
                  <v:path arrowok="t" o:connecttype="custom" o:connectlocs="0,1114;2163,1114;2163,680;0,680;0,1114" o:connectangles="0,0,0,0,0"/>
                </v:shape>
                <v:shape id="Freeform 58" o:spid="_x0000_s1030" style="position:absolute;left:131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7" o:spid="_x0000_s1031" style="position:absolute;left:3476;top:680;width:3089;height:434;visibility:visible;mso-wrap-style:square;v-text-anchor:top" coordsize="308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" path="m,434r3089,l3089,,,,,434xe" fillcolor="#2d3092" stroked="f">
                  <v:path arrowok="t" o:connecttype="custom" o:connectlocs="0,1114;3089,1114;3089,680;0,680;0,1114" o:connectangles="0,0,0,0,0"/>
                </v:shape>
                <v:shape id="Freeform 56" o:spid="_x0000_s1032" style="position:absolute;left:3476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" path="m,l,442e" filled="f" strokecolor="#2d3092" strokeweight=".09pt">
                  <v:path arrowok="t" o:connecttype="custom" o:connectlocs="0,680;0,1122" o:connectangles="0,0"/>
                </v:shape>
                <v:shape id="Freeform 55" o:spid="_x0000_s1033" style="position:absolute;left:6565;top:680;width:3398;height:434;visibility:visible;mso-wrap-style:square;v-text-anchor:top" coordsize="339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" path="m,434r3399,l3399,,,,,434xe" fillcolor="#2d3092" stroked="f">
                  <v:path arrowok="t" o:connecttype="custom" o:connectlocs="0,1114;3399,1114;3399,680;0,680;0,1114" o:connectangles="0,0,0,0,0"/>
                </v:shape>
                <v:shape id="Freeform 54" o:spid="_x0000_s1034" style="position:absolute;left:656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3" o:spid="_x0000_s1035" style="position:absolute;left:9964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52" o:spid="_x0000_s1036" style="position:absolute;left:9964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1" o:spid="_x0000_s1037" style="position:absolute;left:1150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50" o:spid="_x0000_s1038" style="position:absolute;left:1150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9" o:spid="_x0000_s1039" style="position:absolute;left:13053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48" o:spid="_x0000_s1040" style="position:absolute;left:1305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7" o:spid="_x0000_s1041" style="position:absolute;left:1459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46" o:spid="_x0000_s1042" style="position:absolute;left:1459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45" o:spid="_x0000_s1043" style="position:absolute;left:16142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44" o:spid="_x0000_s1044" style="position:absolute;left:688;top:111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43" o:spid="_x0000_s1045" style="position:absolute;left:69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42" o:spid="_x0000_s1046" style="position:absolute;left:1312;top:1114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41" o:spid="_x0000_s1047" style="position:absolute;left:131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40" o:spid="_x0000_s1048" style="position:absolute;left:3475;top:1114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39" o:spid="_x0000_s1049" style="position:absolute;left:3476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8" o:spid="_x0000_s1050" style="position:absolute;left:6564;top:1114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37" o:spid="_x0000_s1051" style="position:absolute;left:656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6" o:spid="_x0000_s1052" style="position:absolute;left:9963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35" o:spid="_x0000_s1053" style="position:absolute;left:9964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4" o:spid="_x0000_s1054" style="position:absolute;left:11507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33" o:spid="_x0000_s1055" style="position:absolute;left:1150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2" o:spid="_x0000_s1056" style="position:absolute;left:13052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31" o:spid="_x0000_s1057" style="position:absolute;left:1305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0" o:spid="_x0000_s1058" style="position:absolute;left:14597;top:1114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" path="m,l1553,e" filled="f" strokecolor="#2d3092">
                  <v:path arrowok="t" o:connecttype="custom" o:connectlocs="0,0;1553,0" o:connectangles="0,0"/>
                </v:shape>
                <v:shape id="Freeform 29" o:spid="_x0000_s1059" style="position:absolute;left:1459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28" o:spid="_x0000_s1060" style="position:absolute;left:16142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27" o:spid="_x0000_s1061" style="position:absolute;left:688;top:4625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6" o:spid="_x0000_s1062" style="position:absolute;left:688;top:8136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5" o:spid="_x0000_s1063" style="position:absolute;left:69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" path="m,l,3526e" filled="f" strokecolor="#2d3092">
                  <v:path arrowok="t" o:connecttype="custom" o:connectlocs="0,4617;0,8143" o:connectangles="0,0"/>
                </v:shape>
                <v:shape id="Freeform 24" o:spid="_x0000_s1064" style="position:absolute;left:1312;top:4625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23" o:spid="_x0000_s1065" style="position:absolute;left:1312;top:8136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22" o:spid="_x0000_s1066" style="position:absolute;left:131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21" o:spid="_x0000_s1067" style="position:absolute;left:3475;top:4625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" path="m,l3091,e" filled="f" strokecolor="#2d3092">
                  <v:path arrowok="t" o:connecttype="custom" o:connectlocs="0,0;3091,0" o:connectangles="0,0"/>
                </v:shape>
                <v:shape id="Freeform 20" o:spid="_x0000_s1068" style="position:absolute;left:3475;top:8136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19" o:spid="_x0000_s1069" style="position:absolute;left:3476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8" o:spid="_x0000_s1070" style="position:absolute;left:6564;top:4625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17" o:spid="_x0000_s1071" style="position:absolute;left:6564;top:8136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" path="m,l3401,e" filled="f" strokecolor="#2d3092">
                  <v:path arrowok="t" o:connecttype="custom" o:connectlocs="0,0;3401,0" o:connectangles="0,0"/>
                </v:shape>
                <v:shape id="Freeform 16" o:spid="_x0000_s1072" style="position:absolute;left:656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5" o:spid="_x0000_s1073" style="position:absolute;left:9963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14" o:spid="_x0000_s1074" style="position:absolute;left:9963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13" o:spid="_x0000_s1075" style="position:absolute;left:9964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2" o:spid="_x0000_s1076" style="position:absolute;left:11507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1" o:spid="_x0000_s1077" style="position:absolute;left:11507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0" o:spid="_x0000_s1078" style="position:absolute;left:1150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9" o:spid="_x0000_s1079" style="position:absolute;left:13052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8" o:spid="_x0000_s1080" style="position:absolute;left:13052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7" o:spid="_x0000_s1081" style="position:absolute;left:1305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6" o:spid="_x0000_s1082" style="position:absolute;left:14597;top:4625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5" o:spid="_x0000_s1083" style="position:absolute;left:14597;top:8136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4" o:spid="_x0000_s1084" style="position:absolute;left:1459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3" o:spid="_x0000_s1085" style="position:absolute;left:16142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" path="m,l,3526e" filled="f" strokecolor="#2d3092">
                  <v:path arrowok="t" o:connecttype="custom" o:connectlocs="0,4617;0,814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DejaVu Sans" w:eastAsia="DejaVu Sans" w:hAnsi="DejaVu Sans" w:cs="DejaVu Sans"/>
          <w:sz w:val="18"/>
          <w:szCs w:val="18"/>
        </w:rPr>
        <w:br w:type="page"/>
      </w:r>
    </w:p>
    <w:p w14:paraId="2214BF98" w14:textId="34895D6E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</w:p>
    <w:p w14:paraId="14D215BD" w14:textId="37F7662A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291738F1" wp14:editId="7AF04DAA">
                <wp:simplePos x="0" y="0"/>
                <wp:positionH relativeFrom="page">
                  <wp:posOffset>393700</wp:posOffset>
                </wp:positionH>
                <wp:positionV relativeFrom="page">
                  <wp:posOffset>716915</wp:posOffset>
                </wp:positionV>
                <wp:extent cx="9827895" cy="4748530"/>
                <wp:effectExtent l="0" t="0" r="14605" b="13970"/>
                <wp:wrapNone/>
                <wp:docPr id="33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7895" cy="4748530"/>
                          <a:chOff x="680" y="673"/>
                          <a:chExt cx="15477" cy="7478"/>
                        </a:xfrm>
                      </wpg:grpSpPr>
                      <wps:wsp>
                        <wps:cNvPr id="3387" name="Freeform 61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618" cy="434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618"/>
                              <a:gd name="T2" fmla="+- 0 1114 680"/>
                              <a:gd name="T3" fmla="*/ 1114 h 434"/>
                              <a:gd name="T4" fmla="+- 0 1313 695"/>
                              <a:gd name="T5" fmla="*/ T4 w 618"/>
                              <a:gd name="T6" fmla="+- 0 1114 680"/>
                              <a:gd name="T7" fmla="*/ 1114 h 434"/>
                              <a:gd name="T8" fmla="+- 0 1313 695"/>
                              <a:gd name="T9" fmla="*/ T8 w 618"/>
                              <a:gd name="T10" fmla="+- 0 680 680"/>
                              <a:gd name="T11" fmla="*/ 680 h 434"/>
                              <a:gd name="T12" fmla="+- 0 695 695"/>
                              <a:gd name="T13" fmla="*/ T12 w 618"/>
                              <a:gd name="T14" fmla="+- 0 680 680"/>
                              <a:gd name="T15" fmla="*/ 680 h 434"/>
                              <a:gd name="T16" fmla="+- 0 695 695"/>
                              <a:gd name="T17" fmla="*/ T16 w 61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" h="434">
                                <a:moveTo>
                                  <a:pt x="0" y="434"/>
                                </a:moveTo>
                                <a:lnTo>
                                  <a:pt x="618" y="434"/>
                                </a:lnTo>
                                <a:lnTo>
                                  <a:pt x="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8" name="Freeform 60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9" name="Freeform 59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2163" cy="434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163"/>
                              <a:gd name="T2" fmla="+- 0 1114 680"/>
                              <a:gd name="T3" fmla="*/ 1114 h 434"/>
                              <a:gd name="T4" fmla="+- 0 3476 1313"/>
                              <a:gd name="T5" fmla="*/ T4 w 2163"/>
                              <a:gd name="T6" fmla="+- 0 1114 680"/>
                              <a:gd name="T7" fmla="*/ 1114 h 434"/>
                              <a:gd name="T8" fmla="+- 0 3476 1313"/>
                              <a:gd name="T9" fmla="*/ T8 w 2163"/>
                              <a:gd name="T10" fmla="+- 0 680 680"/>
                              <a:gd name="T11" fmla="*/ 680 h 434"/>
                              <a:gd name="T12" fmla="+- 0 1313 1313"/>
                              <a:gd name="T13" fmla="*/ T12 w 2163"/>
                              <a:gd name="T14" fmla="+- 0 680 680"/>
                              <a:gd name="T15" fmla="*/ 680 h 434"/>
                              <a:gd name="T16" fmla="+- 0 1313 1313"/>
                              <a:gd name="T17" fmla="*/ T16 w 2163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34">
                                <a:moveTo>
                                  <a:pt x="0" y="434"/>
                                </a:moveTo>
                                <a:lnTo>
                                  <a:pt x="2163" y="434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0" name="Freeform 58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1" name="Freeform 57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3089" cy="434"/>
                          </a:xfrm>
                          <a:custGeom>
                            <a:avLst/>
                            <a:gdLst>
                              <a:gd name="T0" fmla="+- 0 3476 3476"/>
                              <a:gd name="T1" fmla="*/ T0 w 3089"/>
                              <a:gd name="T2" fmla="+- 0 1114 680"/>
                              <a:gd name="T3" fmla="*/ 1114 h 434"/>
                              <a:gd name="T4" fmla="+- 0 6565 3476"/>
                              <a:gd name="T5" fmla="*/ T4 w 3089"/>
                              <a:gd name="T6" fmla="+- 0 1114 680"/>
                              <a:gd name="T7" fmla="*/ 1114 h 434"/>
                              <a:gd name="T8" fmla="+- 0 6565 3476"/>
                              <a:gd name="T9" fmla="*/ T8 w 3089"/>
                              <a:gd name="T10" fmla="+- 0 680 680"/>
                              <a:gd name="T11" fmla="*/ 680 h 434"/>
                              <a:gd name="T12" fmla="+- 0 3476 3476"/>
                              <a:gd name="T13" fmla="*/ T12 w 3089"/>
                              <a:gd name="T14" fmla="+- 0 680 680"/>
                              <a:gd name="T15" fmla="*/ 680 h 434"/>
                              <a:gd name="T16" fmla="+- 0 3476 3476"/>
                              <a:gd name="T17" fmla="*/ T16 w 3089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434">
                                <a:moveTo>
                                  <a:pt x="0" y="434"/>
                                </a:moveTo>
                                <a:lnTo>
                                  <a:pt x="3089" y="434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2" name="Freeform 56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3" name="Freeform 55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3398" cy="434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3398"/>
                              <a:gd name="T2" fmla="+- 0 1114 680"/>
                              <a:gd name="T3" fmla="*/ 1114 h 434"/>
                              <a:gd name="T4" fmla="+- 0 9964 6565"/>
                              <a:gd name="T5" fmla="*/ T4 w 3398"/>
                              <a:gd name="T6" fmla="+- 0 1114 680"/>
                              <a:gd name="T7" fmla="*/ 1114 h 434"/>
                              <a:gd name="T8" fmla="+- 0 9964 6565"/>
                              <a:gd name="T9" fmla="*/ T8 w 3398"/>
                              <a:gd name="T10" fmla="+- 0 680 680"/>
                              <a:gd name="T11" fmla="*/ 680 h 434"/>
                              <a:gd name="T12" fmla="+- 0 6565 6565"/>
                              <a:gd name="T13" fmla="*/ T12 w 3398"/>
                              <a:gd name="T14" fmla="+- 0 680 680"/>
                              <a:gd name="T15" fmla="*/ 680 h 434"/>
                              <a:gd name="T16" fmla="+- 0 6565 6565"/>
                              <a:gd name="T17" fmla="*/ T16 w 339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434">
                                <a:moveTo>
                                  <a:pt x="0" y="434"/>
                                </a:moveTo>
                                <a:lnTo>
                                  <a:pt x="3399" y="434"/>
                                </a:lnTo>
                                <a:lnTo>
                                  <a:pt x="3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4" name="Freeform 54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5" name="Freeform 53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1545" cy="434"/>
                          </a:xfrm>
                          <a:custGeom>
                            <a:avLst/>
                            <a:gdLst>
                              <a:gd name="T0" fmla="+- 0 9964 9964"/>
                              <a:gd name="T1" fmla="*/ T0 w 1545"/>
                              <a:gd name="T2" fmla="+- 0 1114 680"/>
                              <a:gd name="T3" fmla="*/ 1114 h 434"/>
                              <a:gd name="T4" fmla="+- 0 11508 9964"/>
                              <a:gd name="T5" fmla="*/ T4 w 1545"/>
                              <a:gd name="T6" fmla="+- 0 1114 680"/>
                              <a:gd name="T7" fmla="*/ 1114 h 434"/>
                              <a:gd name="T8" fmla="+- 0 11508 9964"/>
                              <a:gd name="T9" fmla="*/ T8 w 1545"/>
                              <a:gd name="T10" fmla="+- 0 680 680"/>
                              <a:gd name="T11" fmla="*/ 680 h 434"/>
                              <a:gd name="T12" fmla="+- 0 9964 9964"/>
                              <a:gd name="T13" fmla="*/ T12 w 1545"/>
                              <a:gd name="T14" fmla="+- 0 680 680"/>
                              <a:gd name="T15" fmla="*/ 680 h 434"/>
                              <a:gd name="T16" fmla="+- 0 9964 9964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6" name="Freeform 52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7" name="Freeform 51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1545" cy="434"/>
                          </a:xfrm>
                          <a:custGeom>
                            <a:avLst/>
                            <a:gdLst>
                              <a:gd name="T0" fmla="+- 0 11508 11508"/>
                              <a:gd name="T1" fmla="*/ T0 w 1545"/>
                              <a:gd name="T2" fmla="+- 0 1114 680"/>
                              <a:gd name="T3" fmla="*/ 1114 h 434"/>
                              <a:gd name="T4" fmla="+- 0 13053 11508"/>
                              <a:gd name="T5" fmla="*/ T4 w 1545"/>
                              <a:gd name="T6" fmla="+- 0 1114 680"/>
                              <a:gd name="T7" fmla="*/ 1114 h 434"/>
                              <a:gd name="T8" fmla="+- 0 13053 11508"/>
                              <a:gd name="T9" fmla="*/ T8 w 1545"/>
                              <a:gd name="T10" fmla="+- 0 680 680"/>
                              <a:gd name="T11" fmla="*/ 680 h 434"/>
                              <a:gd name="T12" fmla="+- 0 11508 11508"/>
                              <a:gd name="T13" fmla="*/ T12 w 1545"/>
                              <a:gd name="T14" fmla="+- 0 680 680"/>
                              <a:gd name="T15" fmla="*/ 680 h 434"/>
                              <a:gd name="T16" fmla="+- 0 11508 1150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8" name="Freeform 50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9" name="Freeform 49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1545" cy="434"/>
                          </a:xfrm>
                          <a:custGeom>
                            <a:avLst/>
                            <a:gdLst>
                              <a:gd name="T0" fmla="+- 0 13053 13053"/>
                              <a:gd name="T1" fmla="*/ T0 w 1545"/>
                              <a:gd name="T2" fmla="+- 0 1114 680"/>
                              <a:gd name="T3" fmla="*/ 1114 h 434"/>
                              <a:gd name="T4" fmla="+- 0 14598 13053"/>
                              <a:gd name="T5" fmla="*/ T4 w 1545"/>
                              <a:gd name="T6" fmla="+- 0 1114 680"/>
                              <a:gd name="T7" fmla="*/ 1114 h 434"/>
                              <a:gd name="T8" fmla="+- 0 14598 13053"/>
                              <a:gd name="T9" fmla="*/ T8 w 1545"/>
                              <a:gd name="T10" fmla="+- 0 680 680"/>
                              <a:gd name="T11" fmla="*/ 680 h 434"/>
                              <a:gd name="T12" fmla="+- 0 13053 13053"/>
                              <a:gd name="T13" fmla="*/ T12 w 1545"/>
                              <a:gd name="T14" fmla="+- 0 680 680"/>
                              <a:gd name="T15" fmla="*/ 680 h 434"/>
                              <a:gd name="T16" fmla="+- 0 13053 13053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0" name="Freeform 48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1" name="Freeform 47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1545" cy="434"/>
                          </a:xfrm>
                          <a:custGeom>
                            <a:avLst/>
                            <a:gdLst>
                              <a:gd name="T0" fmla="+- 0 14598 14598"/>
                              <a:gd name="T1" fmla="*/ T0 w 1545"/>
                              <a:gd name="T2" fmla="+- 0 1114 680"/>
                              <a:gd name="T3" fmla="*/ 1114 h 434"/>
                              <a:gd name="T4" fmla="+- 0 16142 14598"/>
                              <a:gd name="T5" fmla="*/ T4 w 1545"/>
                              <a:gd name="T6" fmla="+- 0 1114 680"/>
                              <a:gd name="T7" fmla="*/ 1114 h 434"/>
                              <a:gd name="T8" fmla="+- 0 16142 14598"/>
                              <a:gd name="T9" fmla="*/ T8 w 1545"/>
                              <a:gd name="T10" fmla="+- 0 680 680"/>
                              <a:gd name="T11" fmla="*/ 680 h 434"/>
                              <a:gd name="T12" fmla="+- 0 14598 14598"/>
                              <a:gd name="T13" fmla="*/ T12 w 1545"/>
                              <a:gd name="T14" fmla="+- 0 680 680"/>
                              <a:gd name="T15" fmla="*/ 680 h 434"/>
                              <a:gd name="T16" fmla="+- 0 14598 1459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2" name="Freeform 46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3" name="Freeform 45"/>
                        <wps:cNvSpPr>
                          <a:spLocks/>
                        </wps:cNvSpPr>
                        <wps:spPr bwMode="auto">
                          <a:xfrm>
                            <a:off x="16142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4" name="Freeform 44"/>
                        <wps:cNvSpPr>
                          <a:spLocks/>
                        </wps:cNvSpPr>
                        <wps:spPr bwMode="auto">
                          <a:xfrm>
                            <a:off x="688" y="1114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5" name="Freeform 43"/>
                        <wps:cNvSpPr>
                          <a:spLocks/>
                        </wps:cNvSpPr>
                        <wps:spPr bwMode="auto">
                          <a:xfrm>
                            <a:off x="69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6" name="Freeform 42"/>
                        <wps:cNvSpPr>
                          <a:spLocks/>
                        </wps:cNvSpPr>
                        <wps:spPr bwMode="auto">
                          <a:xfrm>
                            <a:off x="1312" y="1114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7" name="Freeform 41"/>
                        <wps:cNvSpPr>
                          <a:spLocks/>
                        </wps:cNvSpPr>
                        <wps:spPr bwMode="auto">
                          <a:xfrm>
                            <a:off x="131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8" name="Freeform 40"/>
                        <wps:cNvSpPr>
                          <a:spLocks/>
                        </wps:cNvSpPr>
                        <wps:spPr bwMode="auto">
                          <a:xfrm>
                            <a:off x="3475" y="1114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9" name="Freeform 39"/>
                        <wps:cNvSpPr>
                          <a:spLocks/>
                        </wps:cNvSpPr>
                        <wps:spPr bwMode="auto">
                          <a:xfrm>
                            <a:off x="3476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0" name="Freeform 38"/>
                        <wps:cNvSpPr>
                          <a:spLocks/>
                        </wps:cNvSpPr>
                        <wps:spPr bwMode="auto">
                          <a:xfrm>
                            <a:off x="6564" y="1114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1" name="Freeform 37"/>
                        <wps:cNvSpPr>
                          <a:spLocks/>
                        </wps:cNvSpPr>
                        <wps:spPr bwMode="auto">
                          <a:xfrm>
                            <a:off x="656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2" name="Freeform 36"/>
                        <wps:cNvSpPr>
                          <a:spLocks/>
                        </wps:cNvSpPr>
                        <wps:spPr bwMode="auto">
                          <a:xfrm>
                            <a:off x="9963" y="1114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3" name="Freeform 35"/>
                        <wps:cNvSpPr>
                          <a:spLocks/>
                        </wps:cNvSpPr>
                        <wps:spPr bwMode="auto">
                          <a:xfrm>
                            <a:off x="9964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4" name="Freeform 34"/>
                        <wps:cNvSpPr>
                          <a:spLocks/>
                        </wps:cNvSpPr>
                        <wps:spPr bwMode="auto">
                          <a:xfrm>
                            <a:off x="11507" y="1114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5" name="Freeform 33"/>
                        <wps:cNvSpPr>
                          <a:spLocks/>
                        </wps:cNvSpPr>
                        <wps:spPr bwMode="auto">
                          <a:xfrm>
                            <a:off x="1150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6" name="Freeform 32"/>
                        <wps:cNvSpPr>
                          <a:spLocks/>
                        </wps:cNvSpPr>
                        <wps:spPr bwMode="auto">
                          <a:xfrm>
                            <a:off x="13052" y="1114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7" name="Freeform 31"/>
                        <wps:cNvSpPr>
                          <a:spLocks/>
                        </wps:cNvSpPr>
                        <wps:spPr bwMode="auto">
                          <a:xfrm>
                            <a:off x="1305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8" name="Freeform 30"/>
                        <wps:cNvSpPr>
                          <a:spLocks/>
                        </wps:cNvSpPr>
                        <wps:spPr bwMode="auto">
                          <a:xfrm>
                            <a:off x="14597" y="1114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9" name="Freeform 29"/>
                        <wps:cNvSpPr>
                          <a:spLocks/>
                        </wps:cNvSpPr>
                        <wps:spPr bwMode="auto">
                          <a:xfrm>
                            <a:off x="1459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0" name="Freeform 28"/>
                        <wps:cNvSpPr>
                          <a:spLocks/>
                        </wps:cNvSpPr>
                        <wps:spPr bwMode="auto">
                          <a:xfrm>
                            <a:off x="16142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" name="Freeform 27"/>
                        <wps:cNvSpPr>
                          <a:spLocks/>
                        </wps:cNvSpPr>
                        <wps:spPr bwMode="auto">
                          <a:xfrm>
                            <a:off x="688" y="4625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2" name="Freeform 26"/>
                        <wps:cNvSpPr>
                          <a:spLocks/>
                        </wps:cNvSpPr>
                        <wps:spPr bwMode="auto">
                          <a:xfrm>
                            <a:off x="688" y="8136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3" name="Freeform 25"/>
                        <wps:cNvSpPr>
                          <a:spLocks/>
                        </wps:cNvSpPr>
                        <wps:spPr bwMode="auto">
                          <a:xfrm>
                            <a:off x="69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" name="Freeform 24"/>
                        <wps:cNvSpPr>
                          <a:spLocks/>
                        </wps:cNvSpPr>
                        <wps:spPr bwMode="auto">
                          <a:xfrm>
                            <a:off x="1312" y="4625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5" name="Freeform 23"/>
                        <wps:cNvSpPr>
                          <a:spLocks/>
                        </wps:cNvSpPr>
                        <wps:spPr bwMode="auto">
                          <a:xfrm>
                            <a:off x="1312" y="8136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6" name="Freeform 22"/>
                        <wps:cNvSpPr>
                          <a:spLocks/>
                        </wps:cNvSpPr>
                        <wps:spPr bwMode="auto">
                          <a:xfrm>
                            <a:off x="131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7" name="Freeform 21"/>
                        <wps:cNvSpPr>
                          <a:spLocks/>
                        </wps:cNvSpPr>
                        <wps:spPr bwMode="auto">
                          <a:xfrm>
                            <a:off x="3475" y="4625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8" name="Freeform 20"/>
                        <wps:cNvSpPr>
                          <a:spLocks/>
                        </wps:cNvSpPr>
                        <wps:spPr bwMode="auto">
                          <a:xfrm>
                            <a:off x="3475" y="8136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9" name="Freeform 19"/>
                        <wps:cNvSpPr>
                          <a:spLocks/>
                        </wps:cNvSpPr>
                        <wps:spPr bwMode="auto">
                          <a:xfrm>
                            <a:off x="3476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0" name="Freeform 18"/>
                        <wps:cNvSpPr>
                          <a:spLocks/>
                        </wps:cNvSpPr>
                        <wps:spPr bwMode="auto">
                          <a:xfrm>
                            <a:off x="6564" y="4625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1" name="Freeform 17"/>
                        <wps:cNvSpPr>
                          <a:spLocks/>
                        </wps:cNvSpPr>
                        <wps:spPr bwMode="auto">
                          <a:xfrm>
                            <a:off x="6564" y="8136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2" name="Freeform 16"/>
                        <wps:cNvSpPr>
                          <a:spLocks/>
                        </wps:cNvSpPr>
                        <wps:spPr bwMode="auto">
                          <a:xfrm>
                            <a:off x="656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" name="Freeform 15"/>
                        <wps:cNvSpPr>
                          <a:spLocks/>
                        </wps:cNvSpPr>
                        <wps:spPr bwMode="auto">
                          <a:xfrm>
                            <a:off x="9963" y="4625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" name="Freeform 14"/>
                        <wps:cNvSpPr>
                          <a:spLocks/>
                        </wps:cNvSpPr>
                        <wps:spPr bwMode="auto">
                          <a:xfrm>
                            <a:off x="9963" y="8136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5" name="Freeform 13"/>
                        <wps:cNvSpPr>
                          <a:spLocks/>
                        </wps:cNvSpPr>
                        <wps:spPr bwMode="auto">
                          <a:xfrm>
                            <a:off x="9964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" name="Freeform 12"/>
                        <wps:cNvSpPr>
                          <a:spLocks/>
                        </wps:cNvSpPr>
                        <wps:spPr bwMode="auto">
                          <a:xfrm>
                            <a:off x="11507" y="4625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7" name="Freeform 11"/>
                        <wps:cNvSpPr>
                          <a:spLocks/>
                        </wps:cNvSpPr>
                        <wps:spPr bwMode="auto">
                          <a:xfrm>
                            <a:off x="11507" y="8136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8" name="Freeform 10"/>
                        <wps:cNvSpPr>
                          <a:spLocks/>
                        </wps:cNvSpPr>
                        <wps:spPr bwMode="auto">
                          <a:xfrm>
                            <a:off x="1150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9" name="Freeform 9"/>
                        <wps:cNvSpPr>
                          <a:spLocks/>
                        </wps:cNvSpPr>
                        <wps:spPr bwMode="auto">
                          <a:xfrm>
                            <a:off x="13052" y="4625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0" name="Freeform 8"/>
                        <wps:cNvSpPr>
                          <a:spLocks/>
                        </wps:cNvSpPr>
                        <wps:spPr bwMode="auto">
                          <a:xfrm>
                            <a:off x="13052" y="8136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1" name="Freeform 7"/>
                        <wps:cNvSpPr>
                          <a:spLocks/>
                        </wps:cNvSpPr>
                        <wps:spPr bwMode="auto">
                          <a:xfrm>
                            <a:off x="1305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2" name="Freeform 6"/>
                        <wps:cNvSpPr>
                          <a:spLocks/>
                        </wps:cNvSpPr>
                        <wps:spPr bwMode="auto">
                          <a:xfrm>
                            <a:off x="14597" y="4625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3" name="Freeform 5"/>
                        <wps:cNvSpPr>
                          <a:spLocks/>
                        </wps:cNvSpPr>
                        <wps:spPr bwMode="auto">
                          <a:xfrm>
                            <a:off x="14597" y="8136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4" name="Freeform 4"/>
                        <wps:cNvSpPr>
                          <a:spLocks/>
                        </wps:cNvSpPr>
                        <wps:spPr bwMode="auto">
                          <a:xfrm>
                            <a:off x="1459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5" name="Freeform 3"/>
                        <wps:cNvSpPr>
                          <a:spLocks/>
                        </wps:cNvSpPr>
                        <wps:spPr bwMode="auto">
                          <a:xfrm>
                            <a:off x="16142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789356D" id="Group 2" o:spid="_x0000_s1026" style="position:absolute;margin-left:31pt;margin-top:56.45pt;width:773.85pt;height:373.9pt;z-index:-1;mso-position-horizontal-relative:page;mso-position-vertical-relative:page" coordorigin="680,673" coordsize="1547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">
                <v:shape id="Freeform 61" o:spid="_x0000_s1027" style="position:absolute;left:695;top:680;width:618;height:434;visibility:visible;mso-wrap-style:square;v-text-anchor:top" coordsize="61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" path="m,434r618,l618,,,,,434xe" fillcolor="#2d3092" stroked="f">
                  <v:path arrowok="t" o:connecttype="custom" o:connectlocs="0,1114;618,1114;618,680;0,680;0,1114" o:connectangles="0,0,0,0,0"/>
                </v:shape>
                <v:shape id="Freeform 60" o:spid="_x0000_s1028" style="position:absolute;left:69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59" o:spid="_x0000_s1029" style="position:absolute;left:1313;top:680;width:2163;height:434;visibility:visible;mso-wrap-style:square;v-text-anchor:top" coordsize="216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" path="m,434r2163,l2163,,,,,434xe" fillcolor="#2d3092" stroked="f">
                  <v:path arrowok="t" o:connecttype="custom" o:connectlocs="0,1114;2163,1114;2163,680;0,680;0,1114" o:connectangles="0,0,0,0,0"/>
                </v:shape>
                <v:shape id="Freeform 58" o:spid="_x0000_s1030" style="position:absolute;left:131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7" o:spid="_x0000_s1031" style="position:absolute;left:3476;top:680;width:3089;height:434;visibility:visible;mso-wrap-style:square;v-text-anchor:top" coordsize="308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" path="m,434r3089,l3089,,,,,434xe" fillcolor="#2d3092" stroked="f">
                  <v:path arrowok="t" o:connecttype="custom" o:connectlocs="0,1114;3089,1114;3089,680;0,680;0,1114" o:connectangles="0,0,0,0,0"/>
                </v:shape>
                <v:shape id="Freeform 56" o:spid="_x0000_s1032" style="position:absolute;left:3476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5" o:spid="_x0000_s1033" style="position:absolute;left:6565;top:680;width:3398;height:434;visibility:visible;mso-wrap-style:square;v-text-anchor:top" coordsize="339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" path="m,434r3399,l3399,,,,,434xe" fillcolor="#2d3092" stroked="f">
                  <v:path arrowok="t" o:connecttype="custom" o:connectlocs="0,1114;3399,1114;3399,680;0,680;0,1114" o:connectangles="0,0,0,0,0"/>
                </v:shape>
                <v:shape id="Freeform 54" o:spid="_x0000_s1034" style="position:absolute;left:656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3" o:spid="_x0000_s1035" style="position:absolute;left:9964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52" o:spid="_x0000_s1036" style="position:absolute;left:9964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1" o:spid="_x0000_s1037" style="position:absolute;left:1150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50" o:spid="_x0000_s1038" style="position:absolute;left:1150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49" o:spid="_x0000_s1039" style="position:absolute;left:13053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48" o:spid="_x0000_s1040" style="position:absolute;left:1305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7" o:spid="_x0000_s1041" style="position:absolute;left:1459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46" o:spid="_x0000_s1042" style="position:absolute;left:1459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5" o:spid="_x0000_s1043" style="position:absolute;left:16142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" path="m,l,442e" filled="f" strokecolor="#2d3092">
                  <v:path arrowok="t" o:connecttype="custom" o:connectlocs="0,680;0,1122" o:connectangles="0,0"/>
                </v:shape>
                <v:shape id="Freeform 44" o:spid="_x0000_s1044" style="position:absolute;left:688;top:111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43" o:spid="_x0000_s1045" style="position:absolute;left:69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42" o:spid="_x0000_s1046" style="position:absolute;left:1312;top:1114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41" o:spid="_x0000_s1047" style="position:absolute;left:131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40" o:spid="_x0000_s1048" style="position:absolute;left:3475;top:1114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39" o:spid="_x0000_s1049" style="position:absolute;left:3476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8" o:spid="_x0000_s1050" style="position:absolute;left:6564;top:1114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37" o:spid="_x0000_s1051" style="position:absolute;left:656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" path="m,l,3525e" filled="f" strokecolor="#2d3092" strokeweight=".09pt">
                  <v:path arrowok="t" o:connecttype="custom" o:connectlocs="0,1107;0,4632" o:connectangles="0,0"/>
                </v:shape>
                <v:shape id="Freeform 36" o:spid="_x0000_s1052" style="position:absolute;left:9963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35" o:spid="_x0000_s1053" style="position:absolute;left:9964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" path="m,l,3525e" filled="f" strokecolor="#2d3092" strokeweight=".09pt">
                  <v:path arrowok="t" o:connecttype="custom" o:connectlocs="0,1107;0,4632" o:connectangles="0,0"/>
                </v:shape>
                <v:shape id="Freeform 34" o:spid="_x0000_s1054" style="position:absolute;left:11507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33" o:spid="_x0000_s1055" style="position:absolute;left:1150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2" o:spid="_x0000_s1056" style="position:absolute;left:13052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31" o:spid="_x0000_s1057" style="position:absolute;left:1305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0" o:spid="_x0000_s1058" style="position:absolute;left:14597;top:1114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" path="m,l1553,e" filled="f" strokecolor="#2d3092">
                  <v:path arrowok="t" o:connecttype="custom" o:connectlocs="0,0;1553,0" o:connectangles="0,0"/>
                </v:shape>
                <v:shape id="Freeform 29" o:spid="_x0000_s1059" style="position:absolute;left:1459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28" o:spid="_x0000_s1060" style="position:absolute;left:16142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27" o:spid="_x0000_s1061" style="position:absolute;left:688;top:4625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6" o:spid="_x0000_s1062" style="position:absolute;left:688;top:8136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5" o:spid="_x0000_s1063" style="position:absolute;left:69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" path="m,l,3526e" filled="f" strokecolor="#2d3092">
                  <v:path arrowok="t" o:connecttype="custom" o:connectlocs="0,4617;0,8143" o:connectangles="0,0"/>
                </v:shape>
                <v:shape id="Freeform 24" o:spid="_x0000_s1064" style="position:absolute;left:1312;top:4625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" path="m,l2165,e" filled="f" strokecolor="#2d3092">
                  <v:path arrowok="t" o:connecttype="custom" o:connectlocs="0,0;2165,0" o:connectangles="0,0"/>
                </v:shape>
                <v:shape id="Freeform 23" o:spid="_x0000_s1065" style="position:absolute;left:1312;top:8136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" path="m,l2165,e" filled="f" strokecolor="#2d3092">
                  <v:path arrowok="t" o:connecttype="custom" o:connectlocs="0,0;2165,0" o:connectangles="0,0"/>
                </v:shape>
                <v:shape id="Freeform 22" o:spid="_x0000_s1066" style="position:absolute;left:131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" path="m,l,3526e" filled="f" strokecolor="#2d3092" strokeweight=".09pt">
                  <v:path arrowok="t" o:connecttype="custom" o:connectlocs="0,4617;0,8143" o:connectangles="0,0"/>
                </v:shape>
                <v:shape id="Freeform 21" o:spid="_x0000_s1067" style="position:absolute;left:3475;top:4625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20" o:spid="_x0000_s1068" style="position:absolute;left:3475;top:8136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19" o:spid="_x0000_s1069" style="position:absolute;left:3476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8" o:spid="_x0000_s1070" style="position:absolute;left:6564;top:4625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17" o:spid="_x0000_s1071" style="position:absolute;left:6564;top:8136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" path="m,l3401,e" filled="f" strokecolor="#2d3092">
                  <v:path arrowok="t" o:connecttype="custom" o:connectlocs="0,0;3401,0" o:connectangles="0,0"/>
                </v:shape>
                <v:shape id="Freeform 16" o:spid="_x0000_s1072" style="position:absolute;left:656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15" o:spid="_x0000_s1073" style="position:absolute;left:9963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14" o:spid="_x0000_s1074" style="position:absolute;left:9963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13" o:spid="_x0000_s1075" style="position:absolute;left:9964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2" o:spid="_x0000_s1076" style="position:absolute;left:11507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1" o:spid="_x0000_s1077" style="position:absolute;left:11507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0" o:spid="_x0000_s1078" style="position:absolute;left:1150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9" o:spid="_x0000_s1079" style="position:absolute;left:13052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8" o:spid="_x0000_s1080" style="position:absolute;left:13052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7" o:spid="_x0000_s1081" style="position:absolute;left:1305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" path="m,l,3526e" filled="f" strokecolor="#2d3092" strokeweight=".09pt">
                  <v:path arrowok="t" o:connecttype="custom" o:connectlocs="0,4617;0,8143" o:connectangles="0,0"/>
                </v:shape>
                <v:shape id="Freeform 6" o:spid="_x0000_s1082" style="position:absolute;left:14597;top:4625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" path="m,l1553,e" filled="f" strokecolor="#2d3092">
                  <v:path arrowok="t" o:connecttype="custom" o:connectlocs="0,0;1553,0" o:connectangles="0,0"/>
                </v:shape>
                <v:shape id="Freeform 5" o:spid="_x0000_s1083" style="position:absolute;left:14597;top:8136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4" o:spid="_x0000_s1084" style="position:absolute;left:1459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3" o:spid="_x0000_s1085" style="position:absolute;left:16142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" path="m,l,3526e" filled="f" strokecolor="#2d3092">
                  <v:path arrowok="t" o:connecttype="custom" o:connectlocs="0,4617;0,814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DejaVu Sans" w:eastAsia="DejaVu Sans" w:hAnsi="DejaVu Sans" w:cs="DejaVu Sans"/>
          <w:sz w:val="18"/>
          <w:szCs w:val="18"/>
        </w:rPr>
        <w:br w:type="page"/>
      </w:r>
    </w:p>
    <w:p w14:paraId="2D3710B9" w14:textId="563D1511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</w:p>
    <w:p w14:paraId="005E236B" w14:textId="4E7893D6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2CC4B9E" wp14:editId="727D9BD3">
                <wp:simplePos x="0" y="0"/>
                <wp:positionH relativeFrom="page">
                  <wp:posOffset>393700</wp:posOffset>
                </wp:positionH>
                <wp:positionV relativeFrom="page">
                  <wp:posOffset>716915</wp:posOffset>
                </wp:positionV>
                <wp:extent cx="9827895" cy="4748530"/>
                <wp:effectExtent l="0" t="0" r="14605" b="13970"/>
                <wp:wrapNone/>
                <wp:docPr id="34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7895" cy="4748530"/>
                          <a:chOff x="680" y="673"/>
                          <a:chExt cx="15477" cy="7478"/>
                        </a:xfrm>
                      </wpg:grpSpPr>
                      <wps:wsp>
                        <wps:cNvPr id="3447" name="Freeform 61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618" cy="434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618"/>
                              <a:gd name="T2" fmla="+- 0 1114 680"/>
                              <a:gd name="T3" fmla="*/ 1114 h 434"/>
                              <a:gd name="T4" fmla="+- 0 1313 695"/>
                              <a:gd name="T5" fmla="*/ T4 w 618"/>
                              <a:gd name="T6" fmla="+- 0 1114 680"/>
                              <a:gd name="T7" fmla="*/ 1114 h 434"/>
                              <a:gd name="T8" fmla="+- 0 1313 695"/>
                              <a:gd name="T9" fmla="*/ T8 w 618"/>
                              <a:gd name="T10" fmla="+- 0 680 680"/>
                              <a:gd name="T11" fmla="*/ 680 h 434"/>
                              <a:gd name="T12" fmla="+- 0 695 695"/>
                              <a:gd name="T13" fmla="*/ T12 w 618"/>
                              <a:gd name="T14" fmla="+- 0 680 680"/>
                              <a:gd name="T15" fmla="*/ 680 h 434"/>
                              <a:gd name="T16" fmla="+- 0 695 695"/>
                              <a:gd name="T17" fmla="*/ T16 w 61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" h="434">
                                <a:moveTo>
                                  <a:pt x="0" y="434"/>
                                </a:moveTo>
                                <a:lnTo>
                                  <a:pt x="618" y="434"/>
                                </a:lnTo>
                                <a:lnTo>
                                  <a:pt x="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" name="Freeform 60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9" name="Freeform 59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2163" cy="434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163"/>
                              <a:gd name="T2" fmla="+- 0 1114 680"/>
                              <a:gd name="T3" fmla="*/ 1114 h 434"/>
                              <a:gd name="T4" fmla="+- 0 3476 1313"/>
                              <a:gd name="T5" fmla="*/ T4 w 2163"/>
                              <a:gd name="T6" fmla="+- 0 1114 680"/>
                              <a:gd name="T7" fmla="*/ 1114 h 434"/>
                              <a:gd name="T8" fmla="+- 0 3476 1313"/>
                              <a:gd name="T9" fmla="*/ T8 w 2163"/>
                              <a:gd name="T10" fmla="+- 0 680 680"/>
                              <a:gd name="T11" fmla="*/ 680 h 434"/>
                              <a:gd name="T12" fmla="+- 0 1313 1313"/>
                              <a:gd name="T13" fmla="*/ T12 w 2163"/>
                              <a:gd name="T14" fmla="+- 0 680 680"/>
                              <a:gd name="T15" fmla="*/ 680 h 434"/>
                              <a:gd name="T16" fmla="+- 0 1313 1313"/>
                              <a:gd name="T17" fmla="*/ T16 w 2163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34">
                                <a:moveTo>
                                  <a:pt x="0" y="434"/>
                                </a:moveTo>
                                <a:lnTo>
                                  <a:pt x="2163" y="434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0" name="Freeform 58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1" name="Freeform 57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3089" cy="434"/>
                          </a:xfrm>
                          <a:custGeom>
                            <a:avLst/>
                            <a:gdLst>
                              <a:gd name="T0" fmla="+- 0 3476 3476"/>
                              <a:gd name="T1" fmla="*/ T0 w 3089"/>
                              <a:gd name="T2" fmla="+- 0 1114 680"/>
                              <a:gd name="T3" fmla="*/ 1114 h 434"/>
                              <a:gd name="T4" fmla="+- 0 6565 3476"/>
                              <a:gd name="T5" fmla="*/ T4 w 3089"/>
                              <a:gd name="T6" fmla="+- 0 1114 680"/>
                              <a:gd name="T7" fmla="*/ 1114 h 434"/>
                              <a:gd name="T8" fmla="+- 0 6565 3476"/>
                              <a:gd name="T9" fmla="*/ T8 w 3089"/>
                              <a:gd name="T10" fmla="+- 0 680 680"/>
                              <a:gd name="T11" fmla="*/ 680 h 434"/>
                              <a:gd name="T12" fmla="+- 0 3476 3476"/>
                              <a:gd name="T13" fmla="*/ T12 w 3089"/>
                              <a:gd name="T14" fmla="+- 0 680 680"/>
                              <a:gd name="T15" fmla="*/ 680 h 434"/>
                              <a:gd name="T16" fmla="+- 0 3476 3476"/>
                              <a:gd name="T17" fmla="*/ T16 w 3089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434">
                                <a:moveTo>
                                  <a:pt x="0" y="434"/>
                                </a:moveTo>
                                <a:lnTo>
                                  <a:pt x="3089" y="434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" name="Freeform 56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3" name="Freeform 55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3398" cy="434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3398"/>
                              <a:gd name="T2" fmla="+- 0 1114 680"/>
                              <a:gd name="T3" fmla="*/ 1114 h 434"/>
                              <a:gd name="T4" fmla="+- 0 9964 6565"/>
                              <a:gd name="T5" fmla="*/ T4 w 3398"/>
                              <a:gd name="T6" fmla="+- 0 1114 680"/>
                              <a:gd name="T7" fmla="*/ 1114 h 434"/>
                              <a:gd name="T8" fmla="+- 0 9964 6565"/>
                              <a:gd name="T9" fmla="*/ T8 w 3398"/>
                              <a:gd name="T10" fmla="+- 0 680 680"/>
                              <a:gd name="T11" fmla="*/ 680 h 434"/>
                              <a:gd name="T12" fmla="+- 0 6565 6565"/>
                              <a:gd name="T13" fmla="*/ T12 w 3398"/>
                              <a:gd name="T14" fmla="+- 0 680 680"/>
                              <a:gd name="T15" fmla="*/ 680 h 434"/>
                              <a:gd name="T16" fmla="+- 0 6565 6565"/>
                              <a:gd name="T17" fmla="*/ T16 w 339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434">
                                <a:moveTo>
                                  <a:pt x="0" y="434"/>
                                </a:moveTo>
                                <a:lnTo>
                                  <a:pt x="3399" y="434"/>
                                </a:lnTo>
                                <a:lnTo>
                                  <a:pt x="3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4" name="Freeform 54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5" name="Freeform 53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1545" cy="434"/>
                          </a:xfrm>
                          <a:custGeom>
                            <a:avLst/>
                            <a:gdLst>
                              <a:gd name="T0" fmla="+- 0 9964 9964"/>
                              <a:gd name="T1" fmla="*/ T0 w 1545"/>
                              <a:gd name="T2" fmla="+- 0 1114 680"/>
                              <a:gd name="T3" fmla="*/ 1114 h 434"/>
                              <a:gd name="T4" fmla="+- 0 11508 9964"/>
                              <a:gd name="T5" fmla="*/ T4 w 1545"/>
                              <a:gd name="T6" fmla="+- 0 1114 680"/>
                              <a:gd name="T7" fmla="*/ 1114 h 434"/>
                              <a:gd name="T8" fmla="+- 0 11508 9964"/>
                              <a:gd name="T9" fmla="*/ T8 w 1545"/>
                              <a:gd name="T10" fmla="+- 0 680 680"/>
                              <a:gd name="T11" fmla="*/ 680 h 434"/>
                              <a:gd name="T12" fmla="+- 0 9964 9964"/>
                              <a:gd name="T13" fmla="*/ T12 w 1545"/>
                              <a:gd name="T14" fmla="+- 0 680 680"/>
                              <a:gd name="T15" fmla="*/ 680 h 434"/>
                              <a:gd name="T16" fmla="+- 0 9964 9964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6" name="Freeform 52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7" name="Freeform 51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1545" cy="434"/>
                          </a:xfrm>
                          <a:custGeom>
                            <a:avLst/>
                            <a:gdLst>
                              <a:gd name="T0" fmla="+- 0 11508 11508"/>
                              <a:gd name="T1" fmla="*/ T0 w 1545"/>
                              <a:gd name="T2" fmla="+- 0 1114 680"/>
                              <a:gd name="T3" fmla="*/ 1114 h 434"/>
                              <a:gd name="T4" fmla="+- 0 13053 11508"/>
                              <a:gd name="T5" fmla="*/ T4 w 1545"/>
                              <a:gd name="T6" fmla="+- 0 1114 680"/>
                              <a:gd name="T7" fmla="*/ 1114 h 434"/>
                              <a:gd name="T8" fmla="+- 0 13053 11508"/>
                              <a:gd name="T9" fmla="*/ T8 w 1545"/>
                              <a:gd name="T10" fmla="+- 0 680 680"/>
                              <a:gd name="T11" fmla="*/ 680 h 434"/>
                              <a:gd name="T12" fmla="+- 0 11508 11508"/>
                              <a:gd name="T13" fmla="*/ T12 w 1545"/>
                              <a:gd name="T14" fmla="+- 0 680 680"/>
                              <a:gd name="T15" fmla="*/ 680 h 434"/>
                              <a:gd name="T16" fmla="+- 0 11508 1150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Freeform 50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Freeform 49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1545" cy="434"/>
                          </a:xfrm>
                          <a:custGeom>
                            <a:avLst/>
                            <a:gdLst>
                              <a:gd name="T0" fmla="+- 0 13053 13053"/>
                              <a:gd name="T1" fmla="*/ T0 w 1545"/>
                              <a:gd name="T2" fmla="+- 0 1114 680"/>
                              <a:gd name="T3" fmla="*/ 1114 h 434"/>
                              <a:gd name="T4" fmla="+- 0 14598 13053"/>
                              <a:gd name="T5" fmla="*/ T4 w 1545"/>
                              <a:gd name="T6" fmla="+- 0 1114 680"/>
                              <a:gd name="T7" fmla="*/ 1114 h 434"/>
                              <a:gd name="T8" fmla="+- 0 14598 13053"/>
                              <a:gd name="T9" fmla="*/ T8 w 1545"/>
                              <a:gd name="T10" fmla="+- 0 680 680"/>
                              <a:gd name="T11" fmla="*/ 680 h 434"/>
                              <a:gd name="T12" fmla="+- 0 13053 13053"/>
                              <a:gd name="T13" fmla="*/ T12 w 1545"/>
                              <a:gd name="T14" fmla="+- 0 680 680"/>
                              <a:gd name="T15" fmla="*/ 680 h 434"/>
                              <a:gd name="T16" fmla="+- 0 13053 13053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Freeform 48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" name="Freeform 47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1545" cy="434"/>
                          </a:xfrm>
                          <a:custGeom>
                            <a:avLst/>
                            <a:gdLst>
                              <a:gd name="T0" fmla="+- 0 14598 14598"/>
                              <a:gd name="T1" fmla="*/ T0 w 1545"/>
                              <a:gd name="T2" fmla="+- 0 1114 680"/>
                              <a:gd name="T3" fmla="*/ 1114 h 434"/>
                              <a:gd name="T4" fmla="+- 0 16142 14598"/>
                              <a:gd name="T5" fmla="*/ T4 w 1545"/>
                              <a:gd name="T6" fmla="+- 0 1114 680"/>
                              <a:gd name="T7" fmla="*/ 1114 h 434"/>
                              <a:gd name="T8" fmla="+- 0 16142 14598"/>
                              <a:gd name="T9" fmla="*/ T8 w 1545"/>
                              <a:gd name="T10" fmla="+- 0 680 680"/>
                              <a:gd name="T11" fmla="*/ 680 h 434"/>
                              <a:gd name="T12" fmla="+- 0 14598 14598"/>
                              <a:gd name="T13" fmla="*/ T12 w 1545"/>
                              <a:gd name="T14" fmla="+- 0 680 680"/>
                              <a:gd name="T15" fmla="*/ 680 h 434"/>
                              <a:gd name="T16" fmla="+- 0 14598 1459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2" name="Freeform 46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3" name="Freeform 45"/>
                        <wps:cNvSpPr>
                          <a:spLocks/>
                        </wps:cNvSpPr>
                        <wps:spPr bwMode="auto">
                          <a:xfrm>
                            <a:off x="16142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4" name="Freeform 44"/>
                        <wps:cNvSpPr>
                          <a:spLocks/>
                        </wps:cNvSpPr>
                        <wps:spPr bwMode="auto">
                          <a:xfrm>
                            <a:off x="688" y="1114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5" name="Freeform 43"/>
                        <wps:cNvSpPr>
                          <a:spLocks/>
                        </wps:cNvSpPr>
                        <wps:spPr bwMode="auto">
                          <a:xfrm>
                            <a:off x="69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Freeform 42"/>
                        <wps:cNvSpPr>
                          <a:spLocks/>
                        </wps:cNvSpPr>
                        <wps:spPr bwMode="auto">
                          <a:xfrm>
                            <a:off x="1312" y="1114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" name="Freeform 41"/>
                        <wps:cNvSpPr>
                          <a:spLocks/>
                        </wps:cNvSpPr>
                        <wps:spPr bwMode="auto">
                          <a:xfrm>
                            <a:off x="131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8" name="Freeform 40"/>
                        <wps:cNvSpPr>
                          <a:spLocks/>
                        </wps:cNvSpPr>
                        <wps:spPr bwMode="auto">
                          <a:xfrm>
                            <a:off x="3475" y="1114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Freeform 39"/>
                        <wps:cNvSpPr>
                          <a:spLocks/>
                        </wps:cNvSpPr>
                        <wps:spPr bwMode="auto">
                          <a:xfrm>
                            <a:off x="3476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Freeform 38"/>
                        <wps:cNvSpPr>
                          <a:spLocks/>
                        </wps:cNvSpPr>
                        <wps:spPr bwMode="auto">
                          <a:xfrm>
                            <a:off x="6564" y="1114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Freeform 37"/>
                        <wps:cNvSpPr>
                          <a:spLocks/>
                        </wps:cNvSpPr>
                        <wps:spPr bwMode="auto">
                          <a:xfrm>
                            <a:off x="656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2" name="Freeform 36"/>
                        <wps:cNvSpPr>
                          <a:spLocks/>
                        </wps:cNvSpPr>
                        <wps:spPr bwMode="auto">
                          <a:xfrm>
                            <a:off x="9963" y="1114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3" name="Freeform 35"/>
                        <wps:cNvSpPr>
                          <a:spLocks/>
                        </wps:cNvSpPr>
                        <wps:spPr bwMode="auto">
                          <a:xfrm>
                            <a:off x="9964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" name="Freeform 34"/>
                        <wps:cNvSpPr>
                          <a:spLocks/>
                        </wps:cNvSpPr>
                        <wps:spPr bwMode="auto">
                          <a:xfrm>
                            <a:off x="11507" y="1114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" name="Freeform 33"/>
                        <wps:cNvSpPr>
                          <a:spLocks/>
                        </wps:cNvSpPr>
                        <wps:spPr bwMode="auto">
                          <a:xfrm>
                            <a:off x="1150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Freeform 32"/>
                        <wps:cNvSpPr>
                          <a:spLocks/>
                        </wps:cNvSpPr>
                        <wps:spPr bwMode="auto">
                          <a:xfrm>
                            <a:off x="13052" y="1114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Freeform 31"/>
                        <wps:cNvSpPr>
                          <a:spLocks/>
                        </wps:cNvSpPr>
                        <wps:spPr bwMode="auto">
                          <a:xfrm>
                            <a:off x="1305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Freeform 30"/>
                        <wps:cNvSpPr>
                          <a:spLocks/>
                        </wps:cNvSpPr>
                        <wps:spPr bwMode="auto">
                          <a:xfrm>
                            <a:off x="14597" y="1114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Freeform 29"/>
                        <wps:cNvSpPr>
                          <a:spLocks/>
                        </wps:cNvSpPr>
                        <wps:spPr bwMode="auto">
                          <a:xfrm>
                            <a:off x="1459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0" name="Freeform 28"/>
                        <wps:cNvSpPr>
                          <a:spLocks/>
                        </wps:cNvSpPr>
                        <wps:spPr bwMode="auto">
                          <a:xfrm>
                            <a:off x="16142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1" name="Freeform 27"/>
                        <wps:cNvSpPr>
                          <a:spLocks/>
                        </wps:cNvSpPr>
                        <wps:spPr bwMode="auto">
                          <a:xfrm>
                            <a:off x="688" y="4625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2" name="Freeform 26"/>
                        <wps:cNvSpPr>
                          <a:spLocks/>
                        </wps:cNvSpPr>
                        <wps:spPr bwMode="auto">
                          <a:xfrm>
                            <a:off x="688" y="8136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3" name="Freeform 25"/>
                        <wps:cNvSpPr>
                          <a:spLocks/>
                        </wps:cNvSpPr>
                        <wps:spPr bwMode="auto">
                          <a:xfrm>
                            <a:off x="69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4" name="Freeform 24"/>
                        <wps:cNvSpPr>
                          <a:spLocks/>
                        </wps:cNvSpPr>
                        <wps:spPr bwMode="auto">
                          <a:xfrm>
                            <a:off x="1312" y="4625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5" name="Freeform 23"/>
                        <wps:cNvSpPr>
                          <a:spLocks/>
                        </wps:cNvSpPr>
                        <wps:spPr bwMode="auto">
                          <a:xfrm>
                            <a:off x="1312" y="8136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6" name="Freeform 22"/>
                        <wps:cNvSpPr>
                          <a:spLocks/>
                        </wps:cNvSpPr>
                        <wps:spPr bwMode="auto">
                          <a:xfrm>
                            <a:off x="131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7" name="Freeform 21"/>
                        <wps:cNvSpPr>
                          <a:spLocks/>
                        </wps:cNvSpPr>
                        <wps:spPr bwMode="auto">
                          <a:xfrm>
                            <a:off x="3475" y="4625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8" name="Freeform 20"/>
                        <wps:cNvSpPr>
                          <a:spLocks/>
                        </wps:cNvSpPr>
                        <wps:spPr bwMode="auto">
                          <a:xfrm>
                            <a:off x="3475" y="8136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9" name="Freeform 19"/>
                        <wps:cNvSpPr>
                          <a:spLocks/>
                        </wps:cNvSpPr>
                        <wps:spPr bwMode="auto">
                          <a:xfrm>
                            <a:off x="3476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0" name="Freeform 18"/>
                        <wps:cNvSpPr>
                          <a:spLocks/>
                        </wps:cNvSpPr>
                        <wps:spPr bwMode="auto">
                          <a:xfrm>
                            <a:off x="6564" y="4625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1" name="Freeform 17"/>
                        <wps:cNvSpPr>
                          <a:spLocks/>
                        </wps:cNvSpPr>
                        <wps:spPr bwMode="auto">
                          <a:xfrm>
                            <a:off x="6564" y="8136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2" name="Freeform 16"/>
                        <wps:cNvSpPr>
                          <a:spLocks/>
                        </wps:cNvSpPr>
                        <wps:spPr bwMode="auto">
                          <a:xfrm>
                            <a:off x="656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3" name="Freeform 15"/>
                        <wps:cNvSpPr>
                          <a:spLocks/>
                        </wps:cNvSpPr>
                        <wps:spPr bwMode="auto">
                          <a:xfrm>
                            <a:off x="9963" y="4625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4" name="Freeform 14"/>
                        <wps:cNvSpPr>
                          <a:spLocks/>
                        </wps:cNvSpPr>
                        <wps:spPr bwMode="auto">
                          <a:xfrm>
                            <a:off x="9963" y="8136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5" name="Freeform 13"/>
                        <wps:cNvSpPr>
                          <a:spLocks/>
                        </wps:cNvSpPr>
                        <wps:spPr bwMode="auto">
                          <a:xfrm>
                            <a:off x="9964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6" name="Freeform 12"/>
                        <wps:cNvSpPr>
                          <a:spLocks/>
                        </wps:cNvSpPr>
                        <wps:spPr bwMode="auto">
                          <a:xfrm>
                            <a:off x="11507" y="4625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7" name="Freeform 11"/>
                        <wps:cNvSpPr>
                          <a:spLocks/>
                        </wps:cNvSpPr>
                        <wps:spPr bwMode="auto">
                          <a:xfrm>
                            <a:off x="11507" y="8136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8" name="Freeform 10"/>
                        <wps:cNvSpPr>
                          <a:spLocks/>
                        </wps:cNvSpPr>
                        <wps:spPr bwMode="auto">
                          <a:xfrm>
                            <a:off x="1150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9" name="Freeform 9"/>
                        <wps:cNvSpPr>
                          <a:spLocks/>
                        </wps:cNvSpPr>
                        <wps:spPr bwMode="auto">
                          <a:xfrm>
                            <a:off x="13052" y="4625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0" name="Freeform 8"/>
                        <wps:cNvSpPr>
                          <a:spLocks/>
                        </wps:cNvSpPr>
                        <wps:spPr bwMode="auto">
                          <a:xfrm>
                            <a:off x="13052" y="8136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1" name="Freeform 7"/>
                        <wps:cNvSpPr>
                          <a:spLocks/>
                        </wps:cNvSpPr>
                        <wps:spPr bwMode="auto">
                          <a:xfrm>
                            <a:off x="1305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2" name="Freeform 6"/>
                        <wps:cNvSpPr>
                          <a:spLocks/>
                        </wps:cNvSpPr>
                        <wps:spPr bwMode="auto">
                          <a:xfrm>
                            <a:off x="14597" y="4625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3" name="Freeform 5"/>
                        <wps:cNvSpPr>
                          <a:spLocks/>
                        </wps:cNvSpPr>
                        <wps:spPr bwMode="auto">
                          <a:xfrm>
                            <a:off x="14597" y="8136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4" name="Freeform 4"/>
                        <wps:cNvSpPr>
                          <a:spLocks/>
                        </wps:cNvSpPr>
                        <wps:spPr bwMode="auto">
                          <a:xfrm>
                            <a:off x="1459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5" name="Freeform 3"/>
                        <wps:cNvSpPr>
                          <a:spLocks/>
                        </wps:cNvSpPr>
                        <wps:spPr bwMode="auto">
                          <a:xfrm>
                            <a:off x="16142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D4115D5" id="Group 2" o:spid="_x0000_s1026" style="position:absolute;margin-left:31pt;margin-top:56.45pt;width:773.85pt;height:373.9pt;z-index:-1;mso-position-horizontal-relative:page;mso-position-vertical-relative:page" coordorigin="680,673" coordsize="1547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">
                <v:shape id="Freeform 61" o:spid="_x0000_s1027" style="position:absolute;left:695;top:680;width:618;height:434;visibility:visible;mso-wrap-style:square;v-text-anchor:top" coordsize="61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" path="m,434r618,l618,,,,,434xe" fillcolor="#2d3092" stroked="f">
                  <v:path arrowok="t" o:connecttype="custom" o:connectlocs="0,1114;618,1114;618,680;0,680;0,1114" o:connectangles="0,0,0,0,0"/>
                </v:shape>
                <v:shape id="Freeform 60" o:spid="_x0000_s1028" style="position:absolute;left:69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59" o:spid="_x0000_s1029" style="position:absolute;left:1313;top:680;width:2163;height:434;visibility:visible;mso-wrap-style:square;v-text-anchor:top" coordsize="216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" path="m,434r2163,l2163,,,,,434xe" fillcolor="#2d3092" stroked="f">
                  <v:path arrowok="t" o:connecttype="custom" o:connectlocs="0,1114;2163,1114;2163,680;0,680;0,1114" o:connectangles="0,0,0,0,0"/>
                </v:shape>
                <v:shape id="Freeform 58" o:spid="_x0000_s1030" style="position:absolute;left:131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7" o:spid="_x0000_s1031" style="position:absolute;left:3476;top:680;width:3089;height:434;visibility:visible;mso-wrap-style:square;v-text-anchor:top" coordsize="308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" path="m,434r3089,l3089,,,,,434xe" fillcolor="#2d3092" stroked="f">
                  <v:path arrowok="t" o:connecttype="custom" o:connectlocs="0,1114;3089,1114;3089,680;0,680;0,1114" o:connectangles="0,0,0,0,0"/>
                </v:shape>
                <v:shape id="Freeform 56" o:spid="_x0000_s1032" style="position:absolute;left:3476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5" o:spid="_x0000_s1033" style="position:absolute;left:6565;top:680;width:3398;height:434;visibility:visible;mso-wrap-style:square;v-text-anchor:top" coordsize="339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" path="m,434r3399,l3399,,,,,434xe" fillcolor="#2d3092" stroked="f">
                  <v:path arrowok="t" o:connecttype="custom" o:connectlocs="0,1114;3399,1114;3399,680;0,680;0,1114" o:connectangles="0,0,0,0,0"/>
                </v:shape>
                <v:shape id="Freeform 54" o:spid="_x0000_s1034" style="position:absolute;left:656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3" o:spid="_x0000_s1035" style="position:absolute;left:9964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52" o:spid="_x0000_s1036" style="position:absolute;left:9964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1" o:spid="_x0000_s1037" style="position:absolute;left:1150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50" o:spid="_x0000_s1038" style="position:absolute;left:1150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49" o:spid="_x0000_s1039" style="position:absolute;left:13053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48" o:spid="_x0000_s1040" style="position:absolute;left:1305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7" o:spid="_x0000_s1041" style="position:absolute;left:1459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46" o:spid="_x0000_s1042" style="position:absolute;left:1459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5" o:spid="_x0000_s1043" style="position:absolute;left:16142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" path="m,l,442e" filled="f" strokecolor="#2d3092">
                  <v:path arrowok="t" o:connecttype="custom" o:connectlocs="0,680;0,1122" o:connectangles="0,0"/>
                </v:shape>
                <v:shape id="Freeform 44" o:spid="_x0000_s1044" style="position:absolute;left:688;top:111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43" o:spid="_x0000_s1045" style="position:absolute;left:69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42" o:spid="_x0000_s1046" style="position:absolute;left:1312;top:1114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41" o:spid="_x0000_s1047" style="position:absolute;left:131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40" o:spid="_x0000_s1048" style="position:absolute;left:3475;top:1114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39" o:spid="_x0000_s1049" style="position:absolute;left:3476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8" o:spid="_x0000_s1050" style="position:absolute;left:6564;top:1114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37" o:spid="_x0000_s1051" style="position:absolute;left:656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6" o:spid="_x0000_s1052" style="position:absolute;left:9963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35" o:spid="_x0000_s1053" style="position:absolute;left:9964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4" o:spid="_x0000_s1054" style="position:absolute;left:11507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33" o:spid="_x0000_s1055" style="position:absolute;left:1150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2" o:spid="_x0000_s1056" style="position:absolute;left:13052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31" o:spid="_x0000_s1057" style="position:absolute;left:1305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0" o:spid="_x0000_s1058" style="position:absolute;left:14597;top:1114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" path="m,l1553,e" filled="f" strokecolor="#2d3092">
                  <v:path arrowok="t" o:connecttype="custom" o:connectlocs="0,0;1553,0" o:connectangles="0,0"/>
                </v:shape>
                <v:shape id="Freeform 29" o:spid="_x0000_s1059" style="position:absolute;left:1459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" path="m,l,3525e" filled="f" strokecolor="#2d3092" strokeweight=".09pt">
                  <v:path arrowok="t" o:connecttype="custom" o:connectlocs="0,1107;0,4632" o:connectangles="0,0"/>
                </v:shape>
                <v:shape id="Freeform 28" o:spid="_x0000_s1060" style="position:absolute;left:16142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27" o:spid="_x0000_s1061" style="position:absolute;left:688;top:4625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6" o:spid="_x0000_s1062" style="position:absolute;left:688;top:8136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5" o:spid="_x0000_s1063" style="position:absolute;left:69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" path="m,l,3526e" filled="f" strokecolor="#2d3092">
                  <v:path arrowok="t" o:connecttype="custom" o:connectlocs="0,4617;0,8143" o:connectangles="0,0"/>
                </v:shape>
                <v:shape id="Freeform 24" o:spid="_x0000_s1064" style="position:absolute;left:1312;top:4625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" path="m,l2165,e" filled="f" strokecolor="#2d3092">
                  <v:path arrowok="t" o:connecttype="custom" o:connectlocs="0,0;2165,0" o:connectangles="0,0"/>
                </v:shape>
                <v:shape id="Freeform 23" o:spid="_x0000_s1065" style="position:absolute;left:1312;top:8136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" path="m,l2165,e" filled="f" strokecolor="#2d3092">
                  <v:path arrowok="t" o:connecttype="custom" o:connectlocs="0,0;2165,0" o:connectangles="0,0"/>
                </v:shape>
                <v:shape id="Freeform 22" o:spid="_x0000_s1066" style="position:absolute;left:131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21" o:spid="_x0000_s1067" style="position:absolute;left:3475;top:4625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" path="m,l3091,e" filled="f" strokecolor="#2d3092">
                  <v:path arrowok="t" o:connecttype="custom" o:connectlocs="0,0;3091,0" o:connectangles="0,0"/>
                </v:shape>
                <v:shape id="Freeform 20" o:spid="_x0000_s1068" style="position:absolute;left:3475;top:8136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19" o:spid="_x0000_s1069" style="position:absolute;left:3476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8" o:spid="_x0000_s1070" style="position:absolute;left:6564;top:4625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17" o:spid="_x0000_s1071" style="position:absolute;left:6564;top:8136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16" o:spid="_x0000_s1072" style="position:absolute;left:656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5" o:spid="_x0000_s1073" style="position:absolute;left:9963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14" o:spid="_x0000_s1074" style="position:absolute;left:9963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13" o:spid="_x0000_s1075" style="position:absolute;left:9964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2" o:spid="_x0000_s1076" style="position:absolute;left:11507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1" o:spid="_x0000_s1077" style="position:absolute;left:11507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0" o:spid="_x0000_s1078" style="position:absolute;left:1150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9" o:spid="_x0000_s1079" style="position:absolute;left:13052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8" o:spid="_x0000_s1080" style="position:absolute;left:13052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7" o:spid="_x0000_s1081" style="position:absolute;left:1305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6" o:spid="_x0000_s1082" style="position:absolute;left:14597;top:4625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5" o:spid="_x0000_s1083" style="position:absolute;left:14597;top:8136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4" o:spid="_x0000_s1084" style="position:absolute;left:1459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3" o:spid="_x0000_s1085" style="position:absolute;left:16142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" path="m,l,3526e" filled="f" strokecolor="#2d3092">
                  <v:path arrowok="t" o:connecttype="custom" o:connectlocs="0,4617;0,814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DejaVu Sans" w:eastAsia="DejaVu Sans" w:hAnsi="DejaVu Sans" w:cs="DejaVu Sans"/>
          <w:sz w:val="18"/>
          <w:szCs w:val="18"/>
        </w:rPr>
        <w:br w:type="page"/>
      </w:r>
    </w:p>
    <w:p w14:paraId="2C370810" w14:textId="27C549EA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</w:p>
    <w:p w14:paraId="56B164FB" w14:textId="4E84C831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5700ECF8" wp14:editId="598FD8E2">
                <wp:simplePos x="0" y="0"/>
                <wp:positionH relativeFrom="page">
                  <wp:posOffset>393700</wp:posOffset>
                </wp:positionH>
                <wp:positionV relativeFrom="page">
                  <wp:posOffset>716915</wp:posOffset>
                </wp:positionV>
                <wp:extent cx="9827895" cy="4748530"/>
                <wp:effectExtent l="0" t="0" r="14605" b="13970"/>
                <wp:wrapNone/>
                <wp:docPr id="35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7895" cy="4748530"/>
                          <a:chOff x="680" y="673"/>
                          <a:chExt cx="15477" cy="7478"/>
                        </a:xfrm>
                      </wpg:grpSpPr>
                      <wps:wsp>
                        <wps:cNvPr id="3507" name="Freeform 61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618" cy="434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618"/>
                              <a:gd name="T2" fmla="+- 0 1114 680"/>
                              <a:gd name="T3" fmla="*/ 1114 h 434"/>
                              <a:gd name="T4" fmla="+- 0 1313 695"/>
                              <a:gd name="T5" fmla="*/ T4 w 618"/>
                              <a:gd name="T6" fmla="+- 0 1114 680"/>
                              <a:gd name="T7" fmla="*/ 1114 h 434"/>
                              <a:gd name="T8" fmla="+- 0 1313 695"/>
                              <a:gd name="T9" fmla="*/ T8 w 618"/>
                              <a:gd name="T10" fmla="+- 0 680 680"/>
                              <a:gd name="T11" fmla="*/ 680 h 434"/>
                              <a:gd name="T12" fmla="+- 0 695 695"/>
                              <a:gd name="T13" fmla="*/ T12 w 618"/>
                              <a:gd name="T14" fmla="+- 0 680 680"/>
                              <a:gd name="T15" fmla="*/ 680 h 434"/>
                              <a:gd name="T16" fmla="+- 0 695 695"/>
                              <a:gd name="T17" fmla="*/ T16 w 61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" h="434">
                                <a:moveTo>
                                  <a:pt x="0" y="434"/>
                                </a:moveTo>
                                <a:lnTo>
                                  <a:pt x="618" y="434"/>
                                </a:lnTo>
                                <a:lnTo>
                                  <a:pt x="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8" name="Freeform 60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" name="Freeform 59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2163" cy="434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163"/>
                              <a:gd name="T2" fmla="+- 0 1114 680"/>
                              <a:gd name="T3" fmla="*/ 1114 h 434"/>
                              <a:gd name="T4" fmla="+- 0 3476 1313"/>
                              <a:gd name="T5" fmla="*/ T4 w 2163"/>
                              <a:gd name="T6" fmla="+- 0 1114 680"/>
                              <a:gd name="T7" fmla="*/ 1114 h 434"/>
                              <a:gd name="T8" fmla="+- 0 3476 1313"/>
                              <a:gd name="T9" fmla="*/ T8 w 2163"/>
                              <a:gd name="T10" fmla="+- 0 680 680"/>
                              <a:gd name="T11" fmla="*/ 680 h 434"/>
                              <a:gd name="T12" fmla="+- 0 1313 1313"/>
                              <a:gd name="T13" fmla="*/ T12 w 2163"/>
                              <a:gd name="T14" fmla="+- 0 680 680"/>
                              <a:gd name="T15" fmla="*/ 680 h 434"/>
                              <a:gd name="T16" fmla="+- 0 1313 1313"/>
                              <a:gd name="T17" fmla="*/ T16 w 2163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34">
                                <a:moveTo>
                                  <a:pt x="0" y="434"/>
                                </a:moveTo>
                                <a:lnTo>
                                  <a:pt x="2163" y="434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0" name="Freeform 58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1" name="Freeform 57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3089" cy="434"/>
                          </a:xfrm>
                          <a:custGeom>
                            <a:avLst/>
                            <a:gdLst>
                              <a:gd name="T0" fmla="+- 0 3476 3476"/>
                              <a:gd name="T1" fmla="*/ T0 w 3089"/>
                              <a:gd name="T2" fmla="+- 0 1114 680"/>
                              <a:gd name="T3" fmla="*/ 1114 h 434"/>
                              <a:gd name="T4" fmla="+- 0 6565 3476"/>
                              <a:gd name="T5" fmla="*/ T4 w 3089"/>
                              <a:gd name="T6" fmla="+- 0 1114 680"/>
                              <a:gd name="T7" fmla="*/ 1114 h 434"/>
                              <a:gd name="T8" fmla="+- 0 6565 3476"/>
                              <a:gd name="T9" fmla="*/ T8 w 3089"/>
                              <a:gd name="T10" fmla="+- 0 680 680"/>
                              <a:gd name="T11" fmla="*/ 680 h 434"/>
                              <a:gd name="T12" fmla="+- 0 3476 3476"/>
                              <a:gd name="T13" fmla="*/ T12 w 3089"/>
                              <a:gd name="T14" fmla="+- 0 680 680"/>
                              <a:gd name="T15" fmla="*/ 680 h 434"/>
                              <a:gd name="T16" fmla="+- 0 3476 3476"/>
                              <a:gd name="T17" fmla="*/ T16 w 3089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434">
                                <a:moveTo>
                                  <a:pt x="0" y="434"/>
                                </a:moveTo>
                                <a:lnTo>
                                  <a:pt x="3089" y="434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2" name="Freeform 56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3" name="Freeform 55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3398" cy="434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3398"/>
                              <a:gd name="T2" fmla="+- 0 1114 680"/>
                              <a:gd name="T3" fmla="*/ 1114 h 434"/>
                              <a:gd name="T4" fmla="+- 0 9964 6565"/>
                              <a:gd name="T5" fmla="*/ T4 w 3398"/>
                              <a:gd name="T6" fmla="+- 0 1114 680"/>
                              <a:gd name="T7" fmla="*/ 1114 h 434"/>
                              <a:gd name="T8" fmla="+- 0 9964 6565"/>
                              <a:gd name="T9" fmla="*/ T8 w 3398"/>
                              <a:gd name="T10" fmla="+- 0 680 680"/>
                              <a:gd name="T11" fmla="*/ 680 h 434"/>
                              <a:gd name="T12" fmla="+- 0 6565 6565"/>
                              <a:gd name="T13" fmla="*/ T12 w 3398"/>
                              <a:gd name="T14" fmla="+- 0 680 680"/>
                              <a:gd name="T15" fmla="*/ 680 h 434"/>
                              <a:gd name="T16" fmla="+- 0 6565 6565"/>
                              <a:gd name="T17" fmla="*/ T16 w 339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434">
                                <a:moveTo>
                                  <a:pt x="0" y="434"/>
                                </a:moveTo>
                                <a:lnTo>
                                  <a:pt x="3399" y="434"/>
                                </a:lnTo>
                                <a:lnTo>
                                  <a:pt x="3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4" name="Freeform 54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5" name="Freeform 53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1545" cy="434"/>
                          </a:xfrm>
                          <a:custGeom>
                            <a:avLst/>
                            <a:gdLst>
                              <a:gd name="T0" fmla="+- 0 9964 9964"/>
                              <a:gd name="T1" fmla="*/ T0 w 1545"/>
                              <a:gd name="T2" fmla="+- 0 1114 680"/>
                              <a:gd name="T3" fmla="*/ 1114 h 434"/>
                              <a:gd name="T4" fmla="+- 0 11508 9964"/>
                              <a:gd name="T5" fmla="*/ T4 w 1545"/>
                              <a:gd name="T6" fmla="+- 0 1114 680"/>
                              <a:gd name="T7" fmla="*/ 1114 h 434"/>
                              <a:gd name="T8" fmla="+- 0 11508 9964"/>
                              <a:gd name="T9" fmla="*/ T8 w 1545"/>
                              <a:gd name="T10" fmla="+- 0 680 680"/>
                              <a:gd name="T11" fmla="*/ 680 h 434"/>
                              <a:gd name="T12" fmla="+- 0 9964 9964"/>
                              <a:gd name="T13" fmla="*/ T12 w 1545"/>
                              <a:gd name="T14" fmla="+- 0 680 680"/>
                              <a:gd name="T15" fmla="*/ 680 h 434"/>
                              <a:gd name="T16" fmla="+- 0 9964 9964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6" name="Freeform 52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7" name="Freeform 51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1545" cy="434"/>
                          </a:xfrm>
                          <a:custGeom>
                            <a:avLst/>
                            <a:gdLst>
                              <a:gd name="T0" fmla="+- 0 11508 11508"/>
                              <a:gd name="T1" fmla="*/ T0 w 1545"/>
                              <a:gd name="T2" fmla="+- 0 1114 680"/>
                              <a:gd name="T3" fmla="*/ 1114 h 434"/>
                              <a:gd name="T4" fmla="+- 0 13053 11508"/>
                              <a:gd name="T5" fmla="*/ T4 w 1545"/>
                              <a:gd name="T6" fmla="+- 0 1114 680"/>
                              <a:gd name="T7" fmla="*/ 1114 h 434"/>
                              <a:gd name="T8" fmla="+- 0 13053 11508"/>
                              <a:gd name="T9" fmla="*/ T8 w 1545"/>
                              <a:gd name="T10" fmla="+- 0 680 680"/>
                              <a:gd name="T11" fmla="*/ 680 h 434"/>
                              <a:gd name="T12" fmla="+- 0 11508 11508"/>
                              <a:gd name="T13" fmla="*/ T12 w 1545"/>
                              <a:gd name="T14" fmla="+- 0 680 680"/>
                              <a:gd name="T15" fmla="*/ 680 h 434"/>
                              <a:gd name="T16" fmla="+- 0 11508 1150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8" name="Freeform 50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9" name="Freeform 49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1545" cy="434"/>
                          </a:xfrm>
                          <a:custGeom>
                            <a:avLst/>
                            <a:gdLst>
                              <a:gd name="T0" fmla="+- 0 13053 13053"/>
                              <a:gd name="T1" fmla="*/ T0 w 1545"/>
                              <a:gd name="T2" fmla="+- 0 1114 680"/>
                              <a:gd name="T3" fmla="*/ 1114 h 434"/>
                              <a:gd name="T4" fmla="+- 0 14598 13053"/>
                              <a:gd name="T5" fmla="*/ T4 w 1545"/>
                              <a:gd name="T6" fmla="+- 0 1114 680"/>
                              <a:gd name="T7" fmla="*/ 1114 h 434"/>
                              <a:gd name="T8" fmla="+- 0 14598 13053"/>
                              <a:gd name="T9" fmla="*/ T8 w 1545"/>
                              <a:gd name="T10" fmla="+- 0 680 680"/>
                              <a:gd name="T11" fmla="*/ 680 h 434"/>
                              <a:gd name="T12" fmla="+- 0 13053 13053"/>
                              <a:gd name="T13" fmla="*/ T12 w 1545"/>
                              <a:gd name="T14" fmla="+- 0 680 680"/>
                              <a:gd name="T15" fmla="*/ 680 h 434"/>
                              <a:gd name="T16" fmla="+- 0 13053 13053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" name="Freeform 48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Freeform 47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1545" cy="434"/>
                          </a:xfrm>
                          <a:custGeom>
                            <a:avLst/>
                            <a:gdLst>
                              <a:gd name="T0" fmla="+- 0 14598 14598"/>
                              <a:gd name="T1" fmla="*/ T0 w 1545"/>
                              <a:gd name="T2" fmla="+- 0 1114 680"/>
                              <a:gd name="T3" fmla="*/ 1114 h 434"/>
                              <a:gd name="T4" fmla="+- 0 16142 14598"/>
                              <a:gd name="T5" fmla="*/ T4 w 1545"/>
                              <a:gd name="T6" fmla="+- 0 1114 680"/>
                              <a:gd name="T7" fmla="*/ 1114 h 434"/>
                              <a:gd name="T8" fmla="+- 0 16142 14598"/>
                              <a:gd name="T9" fmla="*/ T8 w 1545"/>
                              <a:gd name="T10" fmla="+- 0 680 680"/>
                              <a:gd name="T11" fmla="*/ 680 h 434"/>
                              <a:gd name="T12" fmla="+- 0 14598 14598"/>
                              <a:gd name="T13" fmla="*/ T12 w 1545"/>
                              <a:gd name="T14" fmla="+- 0 680 680"/>
                              <a:gd name="T15" fmla="*/ 680 h 434"/>
                              <a:gd name="T16" fmla="+- 0 14598 1459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" name="Freeform 46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Freeform 45"/>
                        <wps:cNvSpPr>
                          <a:spLocks/>
                        </wps:cNvSpPr>
                        <wps:spPr bwMode="auto">
                          <a:xfrm>
                            <a:off x="16142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4" name="Freeform 44"/>
                        <wps:cNvSpPr>
                          <a:spLocks/>
                        </wps:cNvSpPr>
                        <wps:spPr bwMode="auto">
                          <a:xfrm>
                            <a:off x="688" y="1114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Freeform 43"/>
                        <wps:cNvSpPr>
                          <a:spLocks/>
                        </wps:cNvSpPr>
                        <wps:spPr bwMode="auto">
                          <a:xfrm>
                            <a:off x="69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Freeform 42"/>
                        <wps:cNvSpPr>
                          <a:spLocks/>
                        </wps:cNvSpPr>
                        <wps:spPr bwMode="auto">
                          <a:xfrm>
                            <a:off x="1312" y="1114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7" name="Freeform 41"/>
                        <wps:cNvSpPr>
                          <a:spLocks/>
                        </wps:cNvSpPr>
                        <wps:spPr bwMode="auto">
                          <a:xfrm>
                            <a:off x="131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8" name="Freeform 40"/>
                        <wps:cNvSpPr>
                          <a:spLocks/>
                        </wps:cNvSpPr>
                        <wps:spPr bwMode="auto">
                          <a:xfrm>
                            <a:off x="3475" y="1114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9" name="Freeform 39"/>
                        <wps:cNvSpPr>
                          <a:spLocks/>
                        </wps:cNvSpPr>
                        <wps:spPr bwMode="auto">
                          <a:xfrm>
                            <a:off x="3476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0" name="Freeform 38"/>
                        <wps:cNvSpPr>
                          <a:spLocks/>
                        </wps:cNvSpPr>
                        <wps:spPr bwMode="auto">
                          <a:xfrm>
                            <a:off x="6564" y="1114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1" name="Freeform 37"/>
                        <wps:cNvSpPr>
                          <a:spLocks/>
                        </wps:cNvSpPr>
                        <wps:spPr bwMode="auto">
                          <a:xfrm>
                            <a:off x="656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2" name="Freeform 36"/>
                        <wps:cNvSpPr>
                          <a:spLocks/>
                        </wps:cNvSpPr>
                        <wps:spPr bwMode="auto">
                          <a:xfrm>
                            <a:off x="9963" y="1114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3" name="Freeform 35"/>
                        <wps:cNvSpPr>
                          <a:spLocks/>
                        </wps:cNvSpPr>
                        <wps:spPr bwMode="auto">
                          <a:xfrm>
                            <a:off x="9964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4" name="Freeform 34"/>
                        <wps:cNvSpPr>
                          <a:spLocks/>
                        </wps:cNvSpPr>
                        <wps:spPr bwMode="auto">
                          <a:xfrm>
                            <a:off x="11507" y="1114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5" name="Freeform 33"/>
                        <wps:cNvSpPr>
                          <a:spLocks/>
                        </wps:cNvSpPr>
                        <wps:spPr bwMode="auto">
                          <a:xfrm>
                            <a:off x="1150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6" name="Freeform 32"/>
                        <wps:cNvSpPr>
                          <a:spLocks/>
                        </wps:cNvSpPr>
                        <wps:spPr bwMode="auto">
                          <a:xfrm>
                            <a:off x="13052" y="1114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" name="Freeform 31"/>
                        <wps:cNvSpPr>
                          <a:spLocks/>
                        </wps:cNvSpPr>
                        <wps:spPr bwMode="auto">
                          <a:xfrm>
                            <a:off x="1305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8" name="Freeform 30"/>
                        <wps:cNvSpPr>
                          <a:spLocks/>
                        </wps:cNvSpPr>
                        <wps:spPr bwMode="auto">
                          <a:xfrm>
                            <a:off x="14597" y="1114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9" name="Freeform 29"/>
                        <wps:cNvSpPr>
                          <a:spLocks/>
                        </wps:cNvSpPr>
                        <wps:spPr bwMode="auto">
                          <a:xfrm>
                            <a:off x="1459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0" name="Freeform 28"/>
                        <wps:cNvSpPr>
                          <a:spLocks/>
                        </wps:cNvSpPr>
                        <wps:spPr bwMode="auto">
                          <a:xfrm>
                            <a:off x="16142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1" name="Freeform 27"/>
                        <wps:cNvSpPr>
                          <a:spLocks/>
                        </wps:cNvSpPr>
                        <wps:spPr bwMode="auto">
                          <a:xfrm>
                            <a:off x="688" y="4625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2" name="Freeform 26"/>
                        <wps:cNvSpPr>
                          <a:spLocks/>
                        </wps:cNvSpPr>
                        <wps:spPr bwMode="auto">
                          <a:xfrm>
                            <a:off x="688" y="8136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3" name="Freeform 25"/>
                        <wps:cNvSpPr>
                          <a:spLocks/>
                        </wps:cNvSpPr>
                        <wps:spPr bwMode="auto">
                          <a:xfrm>
                            <a:off x="69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4" name="Freeform 24"/>
                        <wps:cNvSpPr>
                          <a:spLocks/>
                        </wps:cNvSpPr>
                        <wps:spPr bwMode="auto">
                          <a:xfrm>
                            <a:off x="1312" y="4625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5" name="Freeform 23"/>
                        <wps:cNvSpPr>
                          <a:spLocks/>
                        </wps:cNvSpPr>
                        <wps:spPr bwMode="auto">
                          <a:xfrm>
                            <a:off x="1312" y="8136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6" name="Freeform 22"/>
                        <wps:cNvSpPr>
                          <a:spLocks/>
                        </wps:cNvSpPr>
                        <wps:spPr bwMode="auto">
                          <a:xfrm>
                            <a:off x="131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7" name="Freeform 21"/>
                        <wps:cNvSpPr>
                          <a:spLocks/>
                        </wps:cNvSpPr>
                        <wps:spPr bwMode="auto">
                          <a:xfrm>
                            <a:off x="3475" y="4625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8" name="Freeform 20"/>
                        <wps:cNvSpPr>
                          <a:spLocks/>
                        </wps:cNvSpPr>
                        <wps:spPr bwMode="auto">
                          <a:xfrm>
                            <a:off x="3475" y="8136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9" name="Freeform 19"/>
                        <wps:cNvSpPr>
                          <a:spLocks/>
                        </wps:cNvSpPr>
                        <wps:spPr bwMode="auto">
                          <a:xfrm>
                            <a:off x="3476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0" name="Freeform 18"/>
                        <wps:cNvSpPr>
                          <a:spLocks/>
                        </wps:cNvSpPr>
                        <wps:spPr bwMode="auto">
                          <a:xfrm>
                            <a:off x="6564" y="4625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1" name="Freeform 17"/>
                        <wps:cNvSpPr>
                          <a:spLocks/>
                        </wps:cNvSpPr>
                        <wps:spPr bwMode="auto">
                          <a:xfrm>
                            <a:off x="6564" y="8136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2" name="Freeform 16"/>
                        <wps:cNvSpPr>
                          <a:spLocks/>
                        </wps:cNvSpPr>
                        <wps:spPr bwMode="auto">
                          <a:xfrm>
                            <a:off x="656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3" name="Freeform 15"/>
                        <wps:cNvSpPr>
                          <a:spLocks/>
                        </wps:cNvSpPr>
                        <wps:spPr bwMode="auto">
                          <a:xfrm>
                            <a:off x="9963" y="4625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4" name="Freeform 14"/>
                        <wps:cNvSpPr>
                          <a:spLocks/>
                        </wps:cNvSpPr>
                        <wps:spPr bwMode="auto">
                          <a:xfrm>
                            <a:off x="9963" y="8136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5" name="Freeform 13"/>
                        <wps:cNvSpPr>
                          <a:spLocks/>
                        </wps:cNvSpPr>
                        <wps:spPr bwMode="auto">
                          <a:xfrm>
                            <a:off x="9964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6" name="Freeform 12"/>
                        <wps:cNvSpPr>
                          <a:spLocks/>
                        </wps:cNvSpPr>
                        <wps:spPr bwMode="auto">
                          <a:xfrm>
                            <a:off x="11507" y="4625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7" name="Freeform 11"/>
                        <wps:cNvSpPr>
                          <a:spLocks/>
                        </wps:cNvSpPr>
                        <wps:spPr bwMode="auto">
                          <a:xfrm>
                            <a:off x="11507" y="8136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8" name="Freeform 10"/>
                        <wps:cNvSpPr>
                          <a:spLocks/>
                        </wps:cNvSpPr>
                        <wps:spPr bwMode="auto">
                          <a:xfrm>
                            <a:off x="1150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9" name="Freeform 9"/>
                        <wps:cNvSpPr>
                          <a:spLocks/>
                        </wps:cNvSpPr>
                        <wps:spPr bwMode="auto">
                          <a:xfrm>
                            <a:off x="13052" y="4625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0" name="Freeform 8"/>
                        <wps:cNvSpPr>
                          <a:spLocks/>
                        </wps:cNvSpPr>
                        <wps:spPr bwMode="auto">
                          <a:xfrm>
                            <a:off x="13052" y="8136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1" name="Freeform 7"/>
                        <wps:cNvSpPr>
                          <a:spLocks/>
                        </wps:cNvSpPr>
                        <wps:spPr bwMode="auto">
                          <a:xfrm>
                            <a:off x="1305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2" name="Freeform 6"/>
                        <wps:cNvSpPr>
                          <a:spLocks/>
                        </wps:cNvSpPr>
                        <wps:spPr bwMode="auto">
                          <a:xfrm>
                            <a:off x="14597" y="4625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3" name="Freeform 5"/>
                        <wps:cNvSpPr>
                          <a:spLocks/>
                        </wps:cNvSpPr>
                        <wps:spPr bwMode="auto">
                          <a:xfrm>
                            <a:off x="14597" y="8136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4" name="Freeform 4"/>
                        <wps:cNvSpPr>
                          <a:spLocks/>
                        </wps:cNvSpPr>
                        <wps:spPr bwMode="auto">
                          <a:xfrm>
                            <a:off x="1459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5" name="Freeform 3"/>
                        <wps:cNvSpPr>
                          <a:spLocks/>
                        </wps:cNvSpPr>
                        <wps:spPr bwMode="auto">
                          <a:xfrm>
                            <a:off x="16142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C8CEAFC" id="Group 2" o:spid="_x0000_s1026" style="position:absolute;margin-left:31pt;margin-top:56.45pt;width:773.85pt;height:373.9pt;z-index:-1;mso-position-horizontal-relative:page;mso-position-vertical-relative:page" coordorigin="680,673" coordsize="1547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">
                <v:shape id="Freeform 61" o:spid="_x0000_s1027" style="position:absolute;left:695;top:680;width:618;height:434;visibility:visible;mso-wrap-style:square;v-text-anchor:top" coordsize="61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" path="m,434r618,l618,,,,,434xe" fillcolor="#2d3092" stroked="f">
                  <v:path arrowok="t" o:connecttype="custom" o:connectlocs="0,1114;618,1114;618,680;0,680;0,1114" o:connectangles="0,0,0,0,0"/>
                </v:shape>
                <v:shape id="Freeform 60" o:spid="_x0000_s1028" style="position:absolute;left:69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59" o:spid="_x0000_s1029" style="position:absolute;left:1313;top:680;width:2163;height:434;visibility:visible;mso-wrap-style:square;v-text-anchor:top" coordsize="216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" path="m,434r2163,l2163,,,,,434xe" fillcolor="#2d3092" stroked="f">
                  <v:path arrowok="t" o:connecttype="custom" o:connectlocs="0,1114;2163,1114;2163,680;0,680;0,1114" o:connectangles="0,0,0,0,0"/>
                </v:shape>
                <v:shape id="Freeform 58" o:spid="_x0000_s1030" style="position:absolute;left:131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7" o:spid="_x0000_s1031" style="position:absolute;left:3476;top:680;width:3089;height:434;visibility:visible;mso-wrap-style:square;v-text-anchor:top" coordsize="308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" path="m,434r3089,l3089,,,,,434xe" fillcolor="#2d3092" stroked="f">
                  <v:path arrowok="t" o:connecttype="custom" o:connectlocs="0,1114;3089,1114;3089,680;0,680;0,1114" o:connectangles="0,0,0,0,0"/>
                </v:shape>
                <v:shape id="Freeform 56" o:spid="_x0000_s1032" style="position:absolute;left:3476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5" o:spid="_x0000_s1033" style="position:absolute;left:6565;top:680;width:3398;height:434;visibility:visible;mso-wrap-style:square;v-text-anchor:top" coordsize="339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" path="m,434r3399,l3399,,,,,434xe" fillcolor="#2d3092" stroked="f">
                  <v:path arrowok="t" o:connecttype="custom" o:connectlocs="0,1114;3399,1114;3399,680;0,680;0,1114" o:connectangles="0,0,0,0,0"/>
                </v:shape>
                <v:shape id="Freeform 54" o:spid="_x0000_s1034" style="position:absolute;left:656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3" o:spid="_x0000_s1035" style="position:absolute;left:9964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52" o:spid="_x0000_s1036" style="position:absolute;left:9964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1" o:spid="_x0000_s1037" style="position:absolute;left:1150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50" o:spid="_x0000_s1038" style="position:absolute;left:1150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49" o:spid="_x0000_s1039" style="position:absolute;left:13053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48" o:spid="_x0000_s1040" style="position:absolute;left:1305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7" o:spid="_x0000_s1041" style="position:absolute;left:1459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46" o:spid="_x0000_s1042" style="position:absolute;left:1459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5" o:spid="_x0000_s1043" style="position:absolute;left:16142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44" o:spid="_x0000_s1044" style="position:absolute;left:688;top:111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43" o:spid="_x0000_s1045" style="position:absolute;left:69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" path="m,l,3525e" filled="f" strokecolor="#2d3092">
                  <v:path arrowok="t" o:connecttype="custom" o:connectlocs="0,1107;0,4632" o:connectangles="0,0"/>
                </v:shape>
                <v:shape id="Freeform 42" o:spid="_x0000_s1046" style="position:absolute;left:1312;top:1114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41" o:spid="_x0000_s1047" style="position:absolute;left:131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" path="m,l,3525e" filled="f" strokecolor="#2d3092" strokeweight=".09pt">
                  <v:path arrowok="t" o:connecttype="custom" o:connectlocs="0,1107;0,4632" o:connectangles="0,0"/>
                </v:shape>
                <v:shape id="Freeform 40" o:spid="_x0000_s1048" style="position:absolute;left:3475;top:1114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39" o:spid="_x0000_s1049" style="position:absolute;left:3476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" path="m,l,3525e" filled="f" strokecolor="#2d3092" strokeweight=".09pt">
                  <v:path arrowok="t" o:connecttype="custom" o:connectlocs="0,1107;0,4632" o:connectangles="0,0"/>
                </v:shape>
                <v:shape id="Freeform 38" o:spid="_x0000_s1050" style="position:absolute;left:6564;top:1114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37" o:spid="_x0000_s1051" style="position:absolute;left:656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6" o:spid="_x0000_s1052" style="position:absolute;left:9963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35" o:spid="_x0000_s1053" style="position:absolute;left:9964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4" o:spid="_x0000_s1054" style="position:absolute;left:11507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33" o:spid="_x0000_s1055" style="position:absolute;left:1150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2" o:spid="_x0000_s1056" style="position:absolute;left:13052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31" o:spid="_x0000_s1057" style="position:absolute;left:1305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0" o:spid="_x0000_s1058" style="position:absolute;left:14597;top:1114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" path="m,l1553,e" filled="f" strokecolor="#2d3092">
                  <v:path arrowok="t" o:connecttype="custom" o:connectlocs="0,0;1553,0" o:connectangles="0,0"/>
                </v:shape>
                <v:shape id="Freeform 29" o:spid="_x0000_s1059" style="position:absolute;left:1459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28" o:spid="_x0000_s1060" style="position:absolute;left:16142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" path="m,l,3525e" filled="f" strokecolor="#2d3092">
                  <v:path arrowok="t" o:connecttype="custom" o:connectlocs="0,1107;0,4632" o:connectangles="0,0"/>
                </v:shape>
                <v:shape id="Freeform 27" o:spid="_x0000_s1061" style="position:absolute;left:688;top:4625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6" o:spid="_x0000_s1062" style="position:absolute;left:688;top:8136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5" o:spid="_x0000_s1063" style="position:absolute;left:69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" path="m,l,3526e" filled="f" strokecolor="#2d3092">
                  <v:path arrowok="t" o:connecttype="custom" o:connectlocs="0,4617;0,8143" o:connectangles="0,0"/>
                </v:shape>
                <v:shape id="Freeform 24" o:spid="_x0000_s1064" style="position:absolute;left:1312;top:4625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23" o:spid="_x0000_s1065" style="position:absolute;left:1312;top:8136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" path="m,l2165,e" filled="f" strokecolor="#2d3092">
                  <v:path arrowok="t" o:connecttype="custom" o:connectlocs="0,0;2165,0" o:connectangles="0,0"/>
                </v:shape>
                <v:shape id="Freeform 22" o:spid="_x0000_s1066" style="position:absolute;left:131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21" o:spid="_x0000_s1067" style="position:absolute;left:3475;top:4625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20" o:spid="_x0000_s1068" style="position:absolute;left:3475;top:8136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19" o:spid="_x0000_s1069" style="position:absolute;left:3476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8" o:spid="_x0000_s1070" style="position:absolute;left:6564;top:4625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17" o:spid="_x0000_s1071" style="position:absolute;left:6564;top:8136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" path="m,l3401,e" filled="f" strokecolor="#2d3092">
                  <v:path arrowok="t" o:connecttype="custom" o:connectlocs="0,0;3401,0" o:connectangles="0,0"/>
                </v:shape>
                <v:shape id="Freeform 16" o:spid="_x0000_s1072" style="position:absolute;left:656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5" o:spid="_x0000_s1073" style="position:absolute;left:9963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14" o:spid="_x0000_s1074" style="position:absolute;left:9963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13" o:spid="_x0000_s1075" style="position:absolute;left:9964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2" o:spid="_x0000_s1076" style="position:absolute;left:11507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1" o:spid="_x0000_s1077" style="position:absolute;left:11507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0" o:spid="_x0000_s1078" style="position:absolute;left:1150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9" o:spid="_x0000_s1079" style="position:absolute;left:13052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8" o:spid="_x0000_s1080" style="position:absolute;left:13052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7" o:spid="_x0000_s1081" style="position:absolute;left:1305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6" o:spid="_x0000_s1082" style="position:absolute;left:14597;top:4625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5" o:spid="_x0000_s1083" style="position:absolute;left:14597;top:8136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4" o:spid="_x0000_s1084" style="position:absolute;left:1459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3" o:spid="_x0000_s1085" style="position:absolute;left:16142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" path="m,l,3526e" filled="f" strokecolor="#2d3092">
                  <v:path arrowok="t" o:connecttype="custom" o:connectlocs="0,4617;0,814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DejaVu Sans" w:eastAsia="DejaVu Sans" w:hAnsi="DejaVu Sans" w:cs="DejaVu Sans"/>
          <w:sz w:val="18"/>
          <w:szCs w:val="18"/>
        </w:rPr>
        <w:br w:type="page"/>
      </w:r>
    </w:p>
    <w:p w14:paraId="1D10C794" w14:textId="24A78570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</w:p>
    <w:p w14:paraId="49B6F15A" w14:textId="143006F1" w:rsidR="00D574FF" w:rsidRDefault="00D574FF">
      <w:pPr>
        <w:rPr>
          <w:rFonts w:ascii="DejaVu Sans" w:eastAsia="DejaVu Sans" w:hAnsi="DejaVu Sans" w:cs="DejaVu San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11870F70" wp14:editId="056804E5">
                <wp:simplePos x="0" y="0"/>
                <wp:positionH relativeFrom="page">
                  <wp:posOffset>393700</wp:posOffset>
                </wp:positionH>
                <wp:positionV relativeFrom="page">
                  <wp:posOffset>716915</wp:posOffset>
                </wp:positionV>
                <wp:extent cx="9827895" cy="4748530"/>
                <wp:effectExtent l="0" t="0" r="14605" b="13970"/>
                <wp:wrapNone/>
                <wp:docPr id="35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7895" cy="4748530"/>
                          <a:chOff x="680" y="673"/>
                          <a:chExt cx="15477" cy="7478"/>
                        </a:xfrm>
                      </wpg:grpSpPr>
                      <wps:wsp>
                        <wps:cNvPr id="3567" name="Freeform 61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618" cy="434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618"/>
                              <a:gd name="T2" fmla="+- 0 1114 680"/>
                              <a:gd name="T3" fmla="*/ 1114 h 434"/>
                              <a:gd name="T4" fmla="+- 0 1313 695"/>
                              <a:gd name="T5" fmla="*/ T4 w 618"/>
                              <a:gd name="T6" fmla="+- 0 1114 680"/>
                              <a:gd name="T7" fmla="*/ 1114 h 434"/>
                              <a:gd name="T8" fmla="+- 0 1313 695"/>
                              <a:gd name="T9" fmla="*/ T8 w 618"/>
                              <a:gd name="T10" fmla="+- 0 680 680"/>
                              <a:gd name="T11" fmla="*/ 680 h 434"/>
                              <a:gd name="T12" fmla="+- 0 695 695"/>
                              <a:gd name="T13" fmla="*/ T12 w 618"/>
                              <a:gd name="T14" fmla="+- 0 680 680"/>
                              <a:gd name="T15" fmla="*/ 680 h 434"/>
                              <a:gd name="T16" fmla="+- 0 695 695"/>
                              <a:gd name="T17" fmla="*/ T16 w 61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" h="434">
                                <a:moveTo>
                                  <a:pt x="0" y="434"/>
                                </a:moveTo>
                                <a:lnTo>
                                  <a:pt x="618" y="434"/>
                                </a:lnTo>
                                <a:lnTo>
                                  <a:pt x="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8" name="Freeform 60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9" name="Freeform 59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2163" cy="434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163"/>
                              <a:gd name="T2" fmla="+- 0 1114 680"/>
                              <a:gd name="T3" fmla="*/ 1114 h 434"/>
                              <a:gd name="T4" fmla="+- 0 3476 1313"/>
                              <a:gd name="T5" fmla="*/ T4 w 2163"/>
                              <a:gd name="T6" fmla="+- 0 1114 680"/>
                              <a:gd name="T7" fmla="*/ 1114 h 434"/>
                              <a:gd name="T8" fmla="+- 0 3476 1313"/>
                              <a:gd name="T9" fmla="*/ T8 w 2163"/>
                              <a:gd name="T10" fmla="+- 0 680 680"/>
                              <a:gd name="T11" fmla="*/ 680 h 434"/>
                              <a:gd name="T12" fmla="+- 0 1313 1313"/>
                              <a:gd name="T13" fmla="*/ T12 w 2163"/>
                              <a:gd name="T14" fmla="+- 0 680 680"/>
                              <a:gd name="T15" fmla="*/ 680 h 434"/>
                              <a:gd name="T16" fmla="+- 0 1313 1313"/>
                              <a:gd name="T17" fmla="*/ T16 w 2163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34">
                                <a:moveTo>
                                  <a:pt x="0" y="434"/>
                                </a:moveTo>
                                <a:lnTo>
                                  <a:pt x="2163" y="434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0" name="Freeform 58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1" name="Freeform 57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3089" cy="434"/>
                          </a:xfrm>
                          <a:custGeom>
                            <a:avLst/>
                            <a:gdLst>
                              <a:gd name="T0" fmla="+- 0 3476 3476"/>
                              <a:gd name="T1" fmla="*/ T0 w 3089"/>
                              <a:gd name="T2" fmla="+- 0 1114 680"/>
                              <a:gd name="T3" fmla="*/ 1114 h 434"/>
                              <a:gd name="T4" fmla="+- 0 6565 3476"/>
                              <a:gd name="T5" fmla="*/ T4 w 3089"/>
                              <a:gd name="T6" fmla="+- 0 1114 680"/>
                              <a:gd name="T7" fmla="*/ 1114 h 434"/>
                              <a:gd name="T8" fmla="+- 0 6565 3476"/>
                              <a:gd name="T9" fmla="*/ T8 w 3089"/>
                              <a:gd name="T10" fmla="+- 0 680 680"/>
                              <a:gd name="T11" fmla="*/ 680 h 434"/>
                              <a:gd name="T12" fmla="+- 0 3476 3476"/>
                              <a:gd name="T13" fmla="*/ T12 w 3089"/>
                              <a:gd name="T14" fmla="+- 0 680 680"/>
                              <a:gd name="T15" fmla="*/ 680 h 434"/>
                              <a:gd name="T16" fmla="+- 0 3476 3476"/>
                              <a:gd name="T17" fmla="*/ T16 w 3089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434">
                                <a:moveTo>
                                  <a:pt x="0" y="434"/>
                                </a:moveTo>
                                <a:lnTo>
                                  <a:pt x="3089" y="434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2" name="Freeform 56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3" name="Freeform 55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3398" cy="434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3398"/>
                              <a:gd name="T2" fmla="+- 0 1114 680"/>
                              <a:gd name="T3" fmla="*/ 1114 h 434"/>
                              <a:gd name="T4" fmla="+- 0 9964 6565"/>
                              <a:gd name="T5" fmla="*/ T4 w 3398"/>
                              <a:gd name="T6" fmla="+- 0 1114 680"/>
                              <a:gd name="T7" fmla="*/ 1114 h 434"/>
                              <a:gd name="T8" fmla="+- 0 9964 6565"/>
                              <a:gd name="T9" fmla="*/ T8 w 3398"/>
                              <a:gd name="T10" fmla="+- 0 680 680"/>
                              <a:gd name="T11" fmla="*/ 680 h 434"/>
                              <a:gd name="T12" fmla="+- 0 6565 6565"/>
                              <a:gd name="T13" fmla="*/ T12 w 3398"/>
                              <a:gd name="T14" fmla="+- 0 680 680"/>
                              <a:gd name="T15" fmla="*/ 680 h 434"/>
                              <a:gd name="T16" fmla="+- 0 6565 6565"/>
                              <a:gd name="T17" fmla="*/ T16 w 339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434">
                                <a:moveTo>
                                  <a:pt x="0" y="434"/>
                                </a:moveTo>
                                <a:lnTo>
                                  <a:pt x="3399" y="434"/>
                                </a:lnTo>
                                <a:lnTo>
                                  <a:pt x="3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4" name="Freeform 54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5" name="Freeform 53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1545" cy="434"/>
                          </a:xfrm>
                          <a:custGeom>
                            <a:avLst/>
                            <a:gdLst>
                              <a:gd name="T0" fmla="+- 0 9964 9964"/>
                              <a:gd name="T1" fmla="*/ T0 w 1545"/>
                              <a:gd name="T2" fmla="+- 0 1114 680"/>
                              <a:gd name="T3" fmla="*/ 1114 h 434"/>
                              <a:gd name="T4" fmla="+- 0 11508 9964"/>
                              <a:gd name="T5" fmla="*/ T4 w 1545"/>
                              <a:gd name="T6" fmla="+- 0 1114 680"/>
                              <a:gd name="T7" fmla="*/ 1114 h 434"/>
                              <a:gd name="T8" fmla="+- 0 11508 9964"/>
                              <a:gd name="T9" fmla="*/ T8 w 1545"/>
                              <a:gd name="T10" fmla="+- 0 680 680"/>
                              <a:gd name="T11" fmla="*/ 680 h 434"/>
                              <a:gd name="T12" fmla="+- 0 9964 9964"/>
                              <a:gd name="T13" fmla="*/ T12 w 1545"/>
                              <a:gd name="T14" fmla="+- 0 680 680"/>
                              <a:gd name="T15" fmla="*/ 680 h 434"/>
                              <a:gd name="T16" fmla="+- 0 9964 9964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6" name="Freeform 52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7" name="Freeform 51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1545" cy="434"/>
                          </a:xfrm>
                          <a:custGeom>
                            <a:avLst/>
                            <a:gdLst>
                              <a:gd name="T0" fmla="+- 0 11508 11508"/>
                              <a:gd name="T1" fmla="*/ T0 w 1545"/>
                              <a:gd name="T2" fmla="+- 0 1114 680"/>
                              <a:gd name="T3" fmla="*/ 1114 h 434"/>
                              <a:gd name="T4" fmla="+- 0 13053 11508"/>
                              <a:gd name="T5" fmla="*/ T4 w 1545"/>
                              <a:gd name="T6" fmla="+- 0 1114 680"/>
                              <a:gd name="T7" fmla="*/ 1114 h 434"/>
                              <a:gd name="T8" fmla="+- 0 13053 11508"/>
                              <a:gd name="T9" fmla="*/ T8 w 1545"/>
                              <a:gd name="T10" fmla="+- 0 680 680"/>
                              <a:gd name="T11" fmla="*/ 680 h 434"/>
                              <a:gd name="T12" fmla="+- 0 11508 11508"/>
                              <a:gd name="T13" fmla="*/ T12 w 1545"/>
                              <a:gd name="T14" fmla="+- 0 680 680"/>
                              <a:gd name="T15" fmla="*/ 680 h 434"/>
                              <a:gd name="T16" fmla="+- 0 11508 1150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8" name="Freeform 50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9" name="Freeform 49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1545" cy="434"/>
                          </a:xfrm>
                          <a:custGeom>
                            <a:avLst/>
                            <a:gdLst>
                              <a:gd name="T0" fmla="+- 0 13053 13053"/>
                              <a:gd name="T1" fmla="*/ T0 w 1545"/>
                              <a:gd name="T2" fmla="+- 0 1114 680"/>
                              <a:gd name="T3" fmla="*/ 1114 h 434"/>
                              <a:gd name="T4" fmla="+- 0 14598 13053"/>
                              <a:gd name="T5" fmla="*/ T4 w 1545"/>
                              <a:gd name="T6" fmla="+- 0 1114 680"/>
                              <a:gd name="T7" fmla="*/ 1114 h 434"/>
                              <a:gd name="T8" fmla="+- 0 14598 13053"/>
                              <a:gd name="T9" fmla="*/ T8 w 1545"/>
                              <a:gd name="T10" fmla="+- 0 680 680"/>
                              <a:gd name="T11" fmla="*/ 680 h 434"/>
                              <a:gd name="T12" fmla="+- 0 13053 13053"/>
                              <a:gd name="T13" fmla="*/ T12 w 1545"/>
                              <a:gd name="T14" fmla="+- 0 680 680"/>
                              <a:gd name="T15" fmla="*/ 680 h 434"/>
                              <a:gd name="T16" fmla="+- 0 13053 13053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0" name="Freeform 48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1" name="Freeform 47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1545" cy="434"/>
                          </a:xfrm>
                          <a:custGeom>
                            <a:avLst/>
                            <a:gdLst>
                              <a:gd name="T0" fmla="+- 0 14598 14598"/>
                              <a:gd name="T1" fmla="*/ T0 w 1545"/>
                              <a:gd name="T2" fmla="+- 0 1114 680"/>
                              <a:gd name="T3" fmla="*/ 1114 h 434"/>
                              <a:gd name="T4" fmla="+- 0 16142 14598"/>
                              <a:gd name="T5" fmla="*/ T4 w 1545"/>
                              <a:gd name="T6" fmla="+- 0 1114 680"/>
                              <a:gd name="T7" fmla="*/ 1114 h 434"/>
                              <a:gd name="T8" fmla="+- 0 16142 14598"/>
                              <a:gd name="T9" fmla="*/ T8 w 1545"/>
                              <a:gd name="T10" fmla="+- 0 680 680"/>
                              <a:gd name="T11" fmla="*/ 680 h 434"/>
                              <a:gd name="T12" fmla="+- 0 14598 14598"/>
                              <a:gd name="T13" fmla="*/ T12 w 1545"/>
                              <a:gd name="T14" fmla="+- 0 680 680"/>
                              <a:gd name="T15" fmla="*/ 680 h 434"/>
                              <a:gd name="T16" fmla="+- 0 14598 1459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2" name="Freeform 46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3" name="Freeform 45"/>
                        <wps:cNvSpPr>
                          <a:spLocks/>
                        </wps:cNvSpPr>
                        <wps:spPr bwMode="auto">
                          <a:xfrm>
                            <a:off x="16142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" name="Freeform 44"/>
                        <wps:cNvSpPr>
                          <a:spLocks/>
                        </wps:cNvSpPr>
                        <wps:spPr bwMode="auto">
                          <a:xfrm>
                            <a:off x="688" y="1114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" name="Freeform 43"/>
                        <wps:cNvSpPr>
                          <a:spLocks/>
                        </wps:cNvSpPr>
                        <wps:spPr bwMode="auto">
                          <a:xfrm>
                            <a:off x="69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" name="Freeform 42"/>
                        <wps:cNvSpPr>
                          <a:spLocks/>
                        </wps:cNvSpPr>
                        <wps:spPr bwMode="auto">
                          <a:xfrm>
                            <a:off x="1312" y="1114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" name="Freeform 41"/>
                        <wps:cNvSpPr>
                          <a:spLocks/>
                        </wps:cNvSpPr>
                        <wps:spPr bwMode="auto">
                          <a:xfrm>
                            <a:off x="131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" name="Freeform 40"/>
                        <wps:cNvSpPr>
                          <a:spLocks/>
                        </wps:cNvSpPr>
                        <wps:spPr bwMode="auto">
                          <a:xfrm>
                            <a:off x="3475" y="1114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9" name="Freeform 39"/>
                        <wps:cNvSpPr>
                          <a:spLocks/>
                        </wps:cNvSpPr>
                        <wps:spPr bwMode="auto">
                          <a:xfrm>
                            <a:off x="3476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0" name="Freeform 38"/>
                        <wps:cNvSpPr>
                          <a:spLocks/>
                        </wps:cNvSpPr>
                        <wps:spPr bwMode="auto">
                          <a:xfrm>
                            <a:off x="6564" y="1114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1" name="Freeform 37"/>
                        <wps:cNvSpPr>
                          <a:spLocks/>
                        </wps:cNvSpPr>
                        <wps:spPr bwMode="auto">
                          <a:xfrm>
                            <a:off x="656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2" name="Freeform 36"/>
                        <wps:cNvSpPr>
                          <a:spLocks/>
                        </wps:cNvSpPr>
                        <wps:spPr bwMode="auto">
                          <a:xfrm>
                            <a:off x="9963" y="1114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3" name="Freeform 35"/>
                        <wps:cNvSpPr>
                          <a:spLocks/>
                        </wps:cNvSpPr>
                        <wps:spPr bwMode="auto">
                          <a:xfrm>
                            <a:off x="9964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4" name="Freeform 34"/>
                        <wps:cNvSpPr>
                          <a:spLocks/>
                        </wps:cNvSpPr>
                        <wps:spPr bwMode="auto">
                          <a:xfrm>
                            <a:off x="11507" y="1114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5" name="Freeform 33"/>
                        <wps:cNvSpPr>
                          <a:spLocks/>
                        </wps:cNvSpPr>
                        <wps:spPr bwMode="auto">
                          <a:xfrm>
                            <a:off x="1150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6" name="Freeform 32"/>
                        <wps:cNvSpPr>
                          <a:spLocks/>
                        </wps:cNvSpPr>
                        <wps:spPr bwMode="auto">
                          <a:xfrm>
                            <a:off x="13052" y="1114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7" name="Freeform 31"/>
                        <wps:cNvSpPr>
                          <a:spLocks/>
                        </wps:cNvSpPr>
                        <wps:spPr bwMode="auto">
                          <a:xfrm>
                            <a:off x="1305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8" name="Freeform 30"/>
                        <wps:cNvSpPr>
                          <a:spLocks/>
                        </wps:cNvSpPr>
                        <wps:spPr bwMode="auto">
                          <a:xfrm>
                            <a:off x="14597" y="1114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9" name="Freeform 29"/>
                        <wps:cNvSpPr>
                          <a:spLocks/>
                        </wps:cNvSpPr>
                        <wps:spPr bwMode="auto">
                          <a:xfrm>
                            <a:off x="1459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0" name="Freeform 28"/>
                        <wps:cNvSpPr>
                          <a:spLocks/>
                        </wps:cNvSpPr>
                        <wps:spPr bwMode="auto">
                          <a:xfrm>
                            <a:off x="16142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1" name="Freeform 27"/>
                        <wps:cNvSpPr>
                          <a:spLocks/>
                        </wps:cNvSpPr>
                        <wps:spPr bwMode="auto">
                          <a:xfrm>
                            <a:off x="688" y="4625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2" name="Freeform 26"/>
                        <wps:cNvSpPr>
                          <a:spLocks/>
                        </wps:cNvSpPr>
                        <wps:spPr bwMode="auto">
                          <a:xfrm>
                            <a:off x="688" y="8136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3" name="Freeform 25"/>
                        <wps:cNvSpPr>
                          <a:spLocks/>
                        </wps:cNvSpPr>
                        <wps:spPr bwMode="auto">
                          <a:xfrm>
                            <a:off x="69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4" name="Freeform 24"/>
                        <wps:cNvSpPr>
                          <a:spLocks/>
                        </wps:cNvSpPr>
                        <wps:spPr bwMode="auto">
                          <a:xfrm>
                            <a:off x="1312" y="4625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5" name="Freeform 23"/>
                        <wps:cNvSpPr>
                          <a:spLocks/>
                        </wps:cNvSpPr>
                        <wps:spPr bwMode="auto">
                          <a:xfrm>
                            <a:off x="1312" y="8136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6" name="Freeform 22"/>
                        <wps:cNvSpPr>
                          <a:spLocks/>
                        </wps:cNvSpPr>
                        <wps:spPr bwMode="auto">
                          <a:xfrm>
                            <a:off x="131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7" name="Freeform 21"/>
                        <wps:cNvSpPr>
                          <a:spLocks/>
                        </wps:cNvSpPr>
                        <wps:spPr bwMode="auto">
                          <a:xfrm>
                            <a:off x="3475" y="4625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" name="Freeform 20"/>
                        <wps:cNvSpPr>
                          <a:spLocks/>
                        </wps:cNvSpPr>
                        <wps:spPr bwMode="auto">
                          <a:xfrm>
                            <a:off x="3475" y="8136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9" name="Freeform 19"/>
                        <wps:cNvSpPr>
                          <a:spLocks/>
                        </wps:cNvSpPr>
                        <wps:spPr bwMode="auto">
                          <a:xfrm>
                            <a:off x="3476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0" name="Freeform 18"/>
                        <wps:cNvSpPr>
                          <a:spLocks/>
                        </wps:cNvSpPr>
                        <wps:spPr bwMode="auto">
                          <a:xfrm>
                            <a:off x="6564" y="4625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1" name="Freeform 17"/>
                        <wps:cNvSpPr>
                          <a:spLocks/>
                        </wps:cNvSpPr>
                        <wps:spPr bwMode="auto">
                          <a:xfrm>
                            <a:off x="6564" y="8136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2" name="Freeform 16"/>
                        <wps:cNvSpPr>
                          <a:spLocks/>
                        </wps:cNvSpPr>
                        <wps:spPr bwMode="auto">
                          <a:xfrm>
                            <a:off x="656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3" name="Freeform 15"/>
                        <wps:cNvSpPr>
                          <a:spLocks/>
                        </wps:cNvSpPr>
                        <wps:spPr bwMode="auto">
                          <a:xfrm>
                            <a:off x="9963" y="4625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4" name="Freeform 14"/>
                        <wps:cNvSpPr>
                          <a:spLocks/>
                        </wps:cNvSpPr>
                        <wps:spPr bwMode="auto">
                          <a:xfrm>
                            <a:off x="9963" y="8136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5" name="Freeform 13"/>
                        <wps:cNvSpPr>
                          <a:spLocks/>
                        </wps:cNvSpPr>
                        <wps:spPr bwMode="auto">
                          <a:xfrm>
                            <a:off x="9964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6" name="Freeform 12"/>
                        <wps:cNvSpPr>
                          <a:spLocks/>
                        </wps:cNvSpPr>
                        <wps:spPr bwMode="auto">
                          <a:xfrm>
                            <a:off x="11507" y="4625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7" name="Freeform 11"/>
                        <wps:cNvSpPr>
                          <a:spLocks/>
                        </wps:cNvSpPr>
                        <wps:spPr bwMode="auto">
                          <a:xfrm>
                            <a:off x="11507" y="8136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8" name="Freeform 10"/>
                        <wps:cNvSpPr>
                          <a:spLocks/>
                        </wps:cNvSpPr>
                        <wps:spPr bwMode="auto">
                          <a:xfrm>
                            <a:off x="1150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9" name="Freeform 9"/>
                        <wps:cNvSpPr>
                          <a:spLocks/>
                        </wps:cNvSpPr>
                        <wps:spPr bwMode="auto">
                          <a:xfrm>
                            <a:off x="13052" y="4625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0" name="Freeform 8"/>
                        <wps:cNvSpPr>
                          <a:spLocks/>
                        </wps:cNvSpPr>
                        <wps:spPr bwMode="auto">
                          <a:xfrm>
                            <a:off x="13052" y="8136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1" name="Freeform 7"/>
                        <wps:cNvSpPr>
                          <a:spLocks/>
                        </wps:cNvSpPr>
                        <wps:spPr bwMode="auto">
                          <a:xfrm>
                            <a:off x="1305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2" name="Freeform 6"/>
                        <wps:cNvSpPr>
                          <a:spLocks/>
                        </wps:cNvSpPr>
                        <wps:spPr bwMode="auto">
                          <a:xfrm>
                            <a:off x="14597" y="4625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3" name="Freeform 5"/>
                        <wps:cNvSpPr>
                          <a:spLocks/>
                        </wps:cNvSpPr>
                        <wps:spPr bwMode="auto">
                          <a:xfrm>
                            <a:off x="14597" y="8136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4" name="Freeform 4"/>
                        <wps:cNvSpPr>
                          <a:spLocks/>
                        </wps:cNvSpPr>
                        <wps:spPr bwMode="auto">
                          <a:xfrm>
                            <a:off x="1459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5" name="Freeform 3"/>
                        <wps:cNvSpPr>
                          <a:spLocks/>
                        </wps:cNvSpPr>
                        <wps:spPr bwMode="auto">
                          <a:xfrm>
                            <a:off x="16142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EFCDF45" id="Group 2" o:spid="_x0000_s1026" style="position:absolute;margin-left:31pt;margin-top:56.45pt;width:773.85pt;height:373.9pt;z-index:-1;mso-position-horizontal-relative:page;mso-position-vertical-relative:page" coordorigin="680,673" coordsize="1547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">
                <v:shape id="Freeform 61" o:spid="_x0000_s1027" style="position:absolute;left:695;top:680;width:618;height:434;visibility:visible;mso-wrap-style:square;v-text-anchor:top" coordsize="61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" path="m,434r618,l618,,,,,434xe" fillcolor="#2d3092" stroked="f">
                  <v:path arrowok="t" o:connecttype="custom" o:connectlocs="0,1114;618,1114;618,680;0,680;0,1114" o:connectangles="0,0,0,0,0"/>
                </v:shape>
                <v:shape id="Freeform 60" o:spid="_x0000_s1028" style="position:absolute;left:69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59" o:spid="_x0000_s1029" style="position:absolute;left:1313;top:680;width:2163;height:434;visibility:visible;mso-wrap-style:square;v-text-anchor:top" coordsize="216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" path="m,434r2163,l2163,,,,,434xe" fillcolor="#2d3092" stroked="f">
                  <v:path arrowok="t" o:connecttype="custom" o:connectlocs="0,1114;2163,1114;2163,680;0,680;0,1114" o:connectangles="0,0,0,0,0"/>
                </v:shape>
                <v:shape id="Freeform 58" o:spid="_x0000_s1030" style="position:absolute;left:131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7" o:spid="_x0000_s1031" style="position:absolute;left:3476;top:680;width:3089;height:434;visibility:visible;mso-wrap-style:square;v-text-anchor:top" coordsize="308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" path="m,434r3089,l3089,,,,,434xe" fillcolor="#2d3092" stroked="f">
                  <v:path arrowok="t" o:connecttype="custom" o:connectlocs="0,1114;3089,1114;3089,680;0,680;0,1114" o:connectangles="0,0,0,0,0"/>
                </v:shape>
                <v:shape id="Freeform 56" o:spid="_x0000_s1032" style="position:absolute;left:3476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5" o:spid="_x0000_s1033" style="position:absolute;left:6565;top:680;width:3398;height:434;visibility:visible;mso-wrap-style:square;v-text-anchor:top" coordsize="339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" path="m,434r3399,l3399,,,,,434xe" fillcolor="#2d3092" stroked="f">
                  <v:path arrowok="t" o:connecttype="custom" o:connectlocs="0,1114;3399,1114;3399,680;0,680;0,1114" o:connectangles="0,0,0,0,0"/>
                </v:shape>
                <v:shape id="Freeform 54" o:spid="_x0000_s1034" style="position:absolute;left:656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3" o:spid="_x0000_s1035" style="position:absolute;left:9964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52" o:spid="_x0000_s1036" style="position:absolute;left:9964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1" o:spid="_x0000_s1037" style="position:absolute;left:1150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50" o:spid="_x0000_s1038" style="position:absolute;left:1150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49" o:spid="_x0000_s1039" style="position:absolute;left:13053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48" o:spid="_x0000_s1040" style="position:absolute;left:1305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7" o:spid="_x0000_s1041" style="position:absolute;left:1459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46" o:spid="_x0000_s1042" style="position:absolute;left:1459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45" o:spid="_x0000_s1043" style="position:absolute;left:16142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44" o:spid="_x0000_s1044" style="position:absolute;left:688;top:111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43" o:spid="_x0000_s1045" style="position:absolute;left:69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42" o:spid="_x0000_s1046" style="position:absolute;left:1312;top:1114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41" o:spid="_x0000_s1047" style="position:absolute;left:131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" path="m,l,3525e" filled="f" strokecolor="#2d3092" strokeweight=".09pt">
                  <v:path arrowok="t" o:connecttype="custom" o:connectlocs="0,1107;0,4632" o:connectangles="0,0"/>
                </v:shape>
                <v:shape id="Freeform 40" o:spid="_x0000_s1048" style="position:absolute;left:3475;top:1114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39" o:spid="_x0000_s1049" style="position:absolute;left:3476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" path="m,l,3525e" filled="f" strokecolor="#2d3092" strokeweight=".09pt">
                  <v:path arrowok="t" o:connecttype="custom" o:connectlocs="0,1107;0,4632" o:connectangles="0,0"/>
                </v:shape>
                <v:shape id="Freeform 38" o:spid="_x0000_s1050" style="position:absolute;left:6564;top:1114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37" o:spid="_x0000_s1051" style="position:absolute;left:656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6" o:spid="_x0000_s1052" style="position:absolute;left:9963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35" o:spid="_x0000_s1053" style="position:absolute;left:9964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4" o:spid="_x0000_s1054" style="position:absolute;left:11507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33" o:spid="_x0000_s1055" style="position:absolute;left:1150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2" o:spid="_x0000_s1056" style="position:absolute;left:13052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31" o:spid="_x0000_s1057" style="position:absolute;left:1305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" path="m,l,3525e" filled="f" strokecolor="#2d3092" strokeweight=".09pt">
                  <v:path arrowok="t" o:connecttype="custom" o:connectlocs="0,1107;0,4632" o:connectangles="0,0"/>
                </v:shape>
                <v:shape id="Freeform 30" o:spid="_x0000_s1058" style="position:absolute;left:14597;top:1114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" path="m,l1553,e" filled="f" strokecolor="#2d3092">
                  <v:path arrowok="t" o:connecttype="custom" o:connectlocs="0,0;1553,0" o:connectangles="0,0"/>
                </v:shape>
                <v:shape id="Freeform 29" o:spid="_x0000_s1059" style="position:absolute;left:1459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" path="m,l,3525e" filled="f" strokecolor="#2d3092" strokeweight=".09pt">
                  <v:path arrowok="t" o:connecttype="custom" o:connectlocs="0,1107;0,4632" o:connectangles="0,0"/>
                </v:shape>
                <v:shape id="Freeform 28" o:spid="_x0000_s1060" style="position:absolute;left:16142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27" o:spid="_x0000_s1061" style="position:absolute;left:688;top:4625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6" o:spid="_x0000_s1062" style="position:absolute;left:688;top:8136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5" o:spid="_x0000_s1063" style="position:absolute;left:69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" path="m,l,3526e" filled="f" strokecolor="#2d3092">
                  <v:path arrowok="t" o:connecttype="custom" o:connectlocs="0,4617;0,8143" o:connectangles="0,0"/>
                </v:shape>
                <v:shape id="Freeform 24" o:spid="_x0000_s1064" style="position:absolute;left:1312;top:4625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23" o:spid="_x0000_s1065" style="position:absolute;left:1312;top:8136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22" o:spid="_x0000_s1066" style="position:absolute;left:131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" path="m,l,3526e" filled="f" strokecolor="#2d3092" strokeweight=".09pt">
                  <v:path arrowok="t" o:connecttype="custom" o:connectlocs="0,4617;0,8143" o:connectangles="0,0"/>
                </v:shape>
                <v:shape id="Freeform 21" o:spid="_x0000_s1067" style="position:absolute;left:3475;top:4625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" path="m,l3091,e" filled="f" strokecolor="#2d3092">
                  <v:path arrowok="t" o:connecttype="custom" o:connectlocs="0,0;3091,0" o:connectangles="0,0"/>
                </v:shape>
                <v:shape id="Freeform 20" o:spid="_x0000_s1068" style="position:absolute;left:3475;top:8136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19" o:spid="_x0000_s1069" style="position:absolute;left:3476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" path="m,l,3526e" filled="f" strokecolor="#2d3092" strokeweight=".09pt">
                  <v:path arrowok="t" o:connecttype="custom" o:connectlocs="0,4617;0,8143" o:connectangles="0,0"/>
                </v:shape>
                <v:shape id="Freeform 18" o:spid="_x0000_s1070" style="position:absolute;left:6564;top:4625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" path="m,l3401,e" filled="f" strokecolor="#2d3092">
                  <v:path arrowok="t" o:connecttype="custom" o:connectlocs="0,0;3401,0" o:connectangles="0,0"/>
                </v:shape>
                <v:shape id="Freeform 17" o:spid="_x0000_s1071" style="position:absolute;left:6564;top:8136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16" o:spid="_x0000_s1072" style="position:absolute;left:656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5" o:spid="_x0000_s1073" style="position:absolute;left:9963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14" o:spid="_x0000_s1074" style="position:absolute;left:9963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" path="m,l1546,e" filled="f" strokecolor="#2d3092">
                  <v:path arrowok="t" o:connecttype="custom" o:connectlocs="0,0;1546,0" o:connectangles="0,0"/>
                </v:shape>
                <v:shape id="Freeform 13" o:spid="_x0000_s1075" style="position:absolute;left:9964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2" o:spid="_x0000_s1076" style="position:absolute;left:11507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11" o:spid="_x0000_s1077" style="position:absolute;left:11507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10" o:spid="_x0000_s1078" style="position:absolute;left:1150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9" o:spid="_x0000_s1079" style="position:absolute;left:13052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8" o:spid="_x0000_s1080" style="position:absolute;left:13052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7" o:spid="_x0000_s1081" style="position:absolute;left:1305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6" o:spid="_x0000_s1082" style="position:absolute;left:14597;top:4625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5" o:spid="_x0000_s1083" style="position:absolute;left:14597;top:8136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4" o:spid="_x0000_s1084" style="position:absolute;left:1459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" path="m,l,3526e" filled="f" strokecolor="#2d3092" strokeweight=".09pt">
                  <v:path arrowok="t" o:connecttype="custom" o:connectlocs="0,4617;0,8143" o:connectangles="0,0"/>
                </v:shape>
                <v:shape id="Freeform 3" o:spid="_x0000_s1085" style="position:absolute;left:16142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" path="m,l,3526e" filled="f" strokecolor="#2d3092">
                  <v:path arrowok="t" o:connecttype="custom" o:connectlocs="0,4617;0,814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DejaVu Sans" w:eastAsia="DejaVu Sans" w:hAnsi="DejaVu Sans" w:cs="DejaVu Sans"/>
          <w:sz w:val="18"/>
          <w:szCs w:val="18"/>
        </w:rPr>
        <w:br w:type="page"/>
      </w:r>
    </w:p>
    <w:p w14:paraId="20BD991C" w14:textId="781E9239" w:rsidR="00DB44B7" w:rsidRDefault="00D574FF">
      <w:pPr>
        <w:rPr>
          <w:rFonts w:ascii="DejaVu Sans" w:eastAsia="DejaVu Sans" w:hAnsi="DejaVu Sans" w:cs="DejaVu Sans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47DC8613" wp14:editId="721059FF">
                <wp:simplePos x="0" y="0"/>
                <wp:positionH relativeFrom="page">
                  <wp:posOffset>393700</wp:posOffset>
                </wp:positionH>
                <wp:positionV relativeFrom="page">
                  <wp:posOffset>583565</wp:posOffset>
                </wp:positionV>
                <wp:extent cx="9827895" cy="4748530"/>
                <wp:effectExtent l="0" t="0" r="14605" b="13970"/>
                <wp:wrapNone/>
                <wp:docPr id="36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7895" cy="4748530"/>
                          <a:chOff x="680" y="673"/>
                          <a:chExt cx="15477" cy="7478"/>
                        </a:xfrm>
                      </wpg:grpSpPr>
                      <wps:wsp>
                        <wps:cNvPr id="3627" name="Freeform 61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618" cy="434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618"/>
                              <a:gd name="T2" fmla="+- 0 1114 680"/>
                              <a:gd name="T3" fmla="*/ 1114 h 434"/>
                              <a:gd name="T4" fmla="+- 0 1313 695"/>
                              <a:gd name="T5" fmla="*/ T4 w 618"/>
                              <a:gd name="T6" fmla="+- 0 1114 680"/>
                              <a:gd name="T7" fmla="*/ 1114 h 434"/>
                              <a:gd name="T8" fmla="+- 0 1313 695"/>
                              <a:gd name="T9" fmla="*/ T8 w 618"/>
                              <a:gd name="T10" fmla="+- 0 680 680"/>
                              <a:gd name="T11" fmla="*/ 680 h 434"/>
                              <a:gd name="T12" fmla="+- 0 695 695"/>
                              <a:gd name="T13" fmla="*/ T12 w 618"/>
                              <a:gd name="T14" fmla="+- 0 680 680"/>
                              <a:gd name="T15" fmla="*/ 680 h 434"/>
                              <a:gd name="T16" fmla="+- 0 695 695"/>
                              <a:gd name="T17" fmla="*/ T16 w 61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" h="434">
                                <a:moveTo>
                                  <a:pt x="0" y="434"/>
                                </a:moveTo>
                                <a:lnTo>
                                  <a:pt x="618" y="434"/>
                                </a:lnTo>
                                <a:lnTo>
                                  <a:pt x="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8" name="Freeform 60"/>
                        <wps:cNvSpPr>
                          <a:spLocks/>
                        </wps:cNvSpPr>
                        <wps:spPr bwMode="auto">
                          <a:xfrm>
                            <a:off x="69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9" name="Freeform 59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2163" cy="434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163"/>
                              <a:gd name="T2" fmla="+- 0 1114 680"/>
                              <a:gd name="T3" fmla="*/ 1114 h 434"/>
                              <a:gd name="T4" fmla="+- 0 3476 1313"/>
                              <a:gd name="T5" fmla="*/ T4 w 2163"/>
                              <a:gd name="T6" fmla="+- 0 1114 680"/>
                              <a:gd name="T7" fmla="*/ 1114 h 434"/>
                              <a:gd name="T8" fmla="+- 0 3476 1313"/>
                              <a:gd name="T9" fmla="*/ T8 w 2163"/>
                              <a:gd name="T10" fmla="+- 0 680 680"/>
                              <a:gd name="T11" fmla="*/ 680 h 434"/>
                              <a:gd name="T12" fmla="+- 0 1313 1313"/>
                              <a:gd name="T13" fmla="*/ T12 w 2163"/>
                              <a:gd name="T14" fmla="+- 0 680 680"/>
                              <a:gd name="T15" fmla="*/ 680 h 434"/>
                              <a:gd name="T16" fmla="+- 0 1313 1313"/>
                              <a:gd name="T17" fmla="*/ T16 w 2163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34">
                                <a:moveTo>
                                  <a:pt x="0" y="434"/>
                                </a:moveTo>
                                <a:lnTo>
                                  <a:pt x="2163" y="434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0" name="Freeform 58"/>
                        <wps:cNvSpPr>
                          <a:spLocks/>
                        </wps:cNvSpPr>
                        <wps:spPr bwMode="auto">
                          <a:xfrm>
                            <a:off x="131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1" name="Freeform 57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3089" cy="434"/>
                          </a:xfrm>
                          <a:custGeom>
                            <a:avLst/>
                            <a:gdLst>
                              <a:gd name="T0" fmla="+- 0 3476 3476"/>
                              <a:gd name="T1" fmla="*/ T0 w 3089"/>
                              <a:gd name="T2" fmla="+- 0 1114 680"/>
                              <a:gd name="T3" fmla="*/ 1114 h 434"/>
                              <a:gd name="T4" fmla="+- 0 6565 3476"/>
                              <a:gd name="T5" fmla="*/ T4 w 3089"/>
                              <a:gd name="T6" fmla="+- 0 1114 680"/>
                              <a:gd name="T7" fmla="*/ 1114 h 434"/>
                              <a:gd name="T8" fmla="+- 0 6565 3476"/>
                              <a:gd name="T9" fmla="*/ T8 w 3089"/>
                              <a:gd name="T10" fmla="+- 0 680 680"/>
                              <a:gd name="T11" fmla="*/ 680 h 434"/>
                              <a:gd name="T12" fmla="+- 0 3476 3476"/>
                              <a:gd name="T13" fmla="*/ T12 w 3089"/>
                              <a:gd name="T14" fmla="+- 0 680 680"/>
                              <a:gd name="T15" fmla="*/ 680 h 434"/>
                              <a:gd name="T16" fmla="+- 0 3476 3476"/>
                              <a:gd name="T17" fmla="*/ T16 w 3089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434">
                                <a:moveTo>
                                  <a:pt x="0" y="434"/>
                                </a:moveTo>
                                <a:lnTo>
                                  <a:pt x="3089" y="434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" name="Freeform 56"/>
                        <wps:cNvSpPr>
                          <a:spLocks/>
                        </wps:cNvSpPr>
                        <wps:spPr bwMode="auto">
                          <a:xfrm>
                            <a:off x="3476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3" name="Freeform 55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3398" cy="434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3398"/>
                              <a:gd name="T2" fmla="+- 0 1114 680"/>
                              <a:gd name="T3" fmla="*/ 1114 h 434"/>
                              <a:gd name="T4" fmla="+- 0 9964 6565"/>
                              <a:gd name="T5" fmla="*/ T4 w 3398"/>
                              <a:gd name="T6" fmla="+- 0 1114 680"/>
                              <a:gd name="T7" fmla="*/ 1114 h 434"/>
                              <a:gd name="T8" fmla="+- 0 9964 6565"/>
                              <a:gd name="T9" fmla="*/ T8 w 3398"/>
                              <a:gd name="T10" fmla="+- 0 680 680"/>
                              <a:gd name="T11" fmla="*/ 680 h 434"/>
                              <a:gd name="T12" fmla="+- 0 6565 6565"/>
                              <a:gd name="T13" fmla="*/ T12 w 3398"/>
                              <a:gd name="T14" fmla="+- 0 680 680"/>
                              <a:gd name="T15" fmla="*/ 680 h 434"/>
                              <a:gd name="T16" fmla="+- 0 6565 6565"/>
                              <a:gd name="T17" fmla="*/ T16 w 3398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434">
                                <a:moveTo>
                                  <a:pt x="0" y="434"/>
                                </a:moveTo>
                                <a:lnTo>
                                  <a:pt x="3399" y="434"/>
                                </a:lnTo>
                                <a:lnTo>
                                  <a:pt x="3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4" name="Freeform 54"/>
                        <wps:cNvSpPr>
                          <a:spLocks/>
                        </wps:cNvSpPr>
                        <wps:spPr bwMode="auto">
                          <a:xfrm>
                            <a:off x="6565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5" name="Freeform 53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1545" cy="434"/>
                          </a:xfrm>
                          <a:custGeom>
                            <a:avLst/>
                            <a:gdLst>
                              <a:gd name="T0" fmla="+- 0 9964 9964"/>
                              <a:gd name="T1" fmla="*/ T0 w 1545"/>
                              <a:gd name="T2" fmla="+- 0 1114 680"/>
                              <a:gd name="T3" fmla="*/ 1114 h 434"/>
                              <a:gd name="T4" fmla="+- 0 11508 9964"/>
                              <a:gd name="T5" fmla="*/ T4 w 1545"/>
                              <a:gd name="T6" fmla="+- 0 1114 680"/>
                              <a:gd name="T7" fmla="*/ 1114 h 434"/>
                              <a:gd name="T8" fmla="+- 0 11508 9964"/>
                              <a:gd name="T9" fmla="*/ T8 w 1545"/>
                              <a:gd name="T10" fmla="+- 0 680 680"/>
                              <a:gd name="T11" fmla="*/ 680 h 434"/>
                              <a:gd name="T12" fmla="+- 0 9964 9964"/>
                              <a:gd name="T13" fmla="*/ T12 w 1545"/>
                              <a:gd name="T14" fmla="+- 0 680 680"/>
                              <a:gd name="T15" fmla="*/ 680 h 434"/>
                              <a:gd name="T16" fmla="+- 0 9964 9964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6" name="Freeform 52"/>
                        <wps:cNvSpPr>
                          <a:spLocks/>
                        </wps:cNvSpPr>
                        <wps:spPr bwMode="auto">
                          <a:xfrm>
                            <a:off x="9964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7" name="Freeform 51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1545" cy="434"/>
                          </a:xfrm>
                          <a:custGeom>
                            <a:avLst/>
                            <a:gdLst>
                              <a:gd name="T0" fmla="+- 0 11508 11508"/>
                              <a:gd name="T1" fmla="*/ T0 w 1545"/>
                              <a:gd name="T2" fmla="+- 0 1114 680"/>
                              <a:gd name="T3" fmla="*/ 1114 h 434"/>
                              <a:gd name="T4" fmla="+- 0 13053 11508"/>
                              <a:gd name="T5" fmla="*/ T4 w 1545"/>
                              <a:gd name="T6" fmla="+- 0 1114 680"/>
                              <a:gd name="T7" fmla="*/ 1114 h 434"/>
                              <a:gd name="T8" fmla="+- 0 13053 11508"/>
                              <a:gd name="T9" fmla="*/ T8 w 1545"/>
                              <a:gd name="T10" fmla="+- 0 680 680"/>
                              <a:gd name="T11" fmla="*/ 680 h 434"/>
                              <a:gd name="T12" fmla="+- 0 11508 11508"/>
                              <a:gd name="T13" fmla="*/ T12 w 1545"/>
                              <a:gd name="T14" fmla="+- 0 680 680"/>
                              <a:gd name="T15" fmla="*/ 680 h 434"/>
                              <a:gd name="T16" fmla="+- 0 11508 1150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8" name="Freeform 50"/>
                        <wps:cNvSpPr>
                          <a:spLocks/>
                        </wps:cNvSpPr>
                        <wps:spPr bwMode="auto">
                          <a:xfrm>
                            <a:off x="1150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9" name="Freeform 49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1545" cy="434"/>
                          </a:xfrm>
                          <a:custGeom>
                            <a:avLst/>
                            <a:gdLst>
                              <a:gd name="T0" fmla="+- 0 13053 13053"/>
                              <a:gd name="T1" fmla="*/ T0 w 1545"/>
                              <a:gd name="T2" fmla="+- 0 1114 680"/>
                              <a:gd name="T3" fmla="*/ 1114 h 434"/>
                              <a:gd name="T4" fmla="+- 0 14598 13053"/>
                              <a:gd name="T5" fmla="*/ T4 w 1545"/>
                              <a:gd name="T6" fmla="+- 0 1114 680"/>
                              <a:gd name="T7" fmla="*/ 1114 h 434"/>
                              <a:gd name="T8" fmla="+- 0 14598 13053"/>
                              <a:gd name="T9" fmla="*/ T8 w 1545"/>
                              <a:gd name="T10" fmla="+- 0 680 680"/>
                              <a:gd name="T11" fmla="*/ 680 h 434"/>
                              <a:gd name="T12" fmla="+- 0 13053 13053"/>
                              <a:gd name="T13" fmla="*/ T12 w 1545"/>
                              <a:gd name="T14" fmla="+- 0 680 680"/>
                              <a:gd name="T15" fmla="*/ 680 h 434"/>
                              <a:gd name="T16" fmla="+- 0 13053 13053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5" y="43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0" name="Freeform 48"/>
                        <wps:cNvSpPr>
                          <a:spLocks/>
                        </wps:cNvSpPr>
                        <wps:spPr bwMode="auto">
                          <a:xfrm>
                            <a:off x="13053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1" name="Freeform 47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1545" cy="434"/>
                          </a:xfrm>
                          <a:custGeom>
                            <a:avLst/>
                            <a:gdLst>
                              <a:gd name="T0" fmla="+- 0 14598 14598"/>
                              <a:gd name="T1" fmla="*/ T0 w 1545"/>
                              <a:gd name="T2" fmla="+- 0 1114 680"/>
                              <a:gd name="T3" fmla="*/ 1114 h 434"/>
                              <a:gd name="T4" fmla="+- 0 16142 14598"/>
                              <a:gd name="T5" fmla="*/ T4 w 1545"/>
                              <a:gd name="T6" fmla="+- 0 1114 680"/>
                              <a:gd name="T7" fmla="*/ 1114 h 434"/>
                              <a:gd name="T8" fmla="+- 0 16142 14598"/>
                              <a:gd name="T9" fmla="*/ T8 w 1545"/>
                              <a:gd name="T10" fmla="+- 0 680 680"/>
                              <a:gd name="T11" fmla="*/ 680 h 434"/>
                              <a:gd name="T12" fmla="+- 0 14598 14598"/>
                              <a:gd name="T13" fmla="*/ T12 w 1545"/>
                              <a:gd name="T14" fmla="+- 0 680 680"/>
                              <a:gd name="T15" fmla="*/ 680 h 434"/>
                              <a:gd name="T16" fmla="+- 0 14598 14598"/>
                              <a:gd name="T17" fmla="*/ T16 w 1545"/>
                              <a:gd name="T18" fmla="+- 0 1114 680"/>
                              <a:gd name="T19" fmla="*/ 111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434">
                                <a:moveTo>
                                  <a:pt x="0" y="434"/>
                                </a:moveTo>
                                <a:lnTo>
                                  <a:pt x="1544" y="434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2" name="Freeform 46"/>
                        <wps:cNvSpPr>
                          <a:spLocks/>
                        </wps:cNvSpPr>
                        <wps:spPr bwMode="auto">
                          <a:xfrm>
                            <a:off x="14598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3" name="Freeform 45"/>
                        <wps:cNvSpPr>
                          <a:spLocks/>
                        </wps:cNvSpPr>
                        <wps:spPr bwMode="auto">
                          <a:xfrm>
                            <a:off x="16142" y="680"/>
                            <a:ext cx="0" cy="44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680 h 442"/>
                              <a:gd name="T2" fmla="+- 0 1122 680"/>
                              <a:gd name="T3" fmla="*/ 112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4" name="Freeform 44"/>
                        <wps:cNvSpPr>
                          <a:spLocks/>
                        </wps:cNvSpPr>
                        <wps:spPr bwMode="auto">
                          <a:xfrm>
                            <a:off x="688" y="1114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5" name="Freeform 43"/>
                        <wps:cNvSpPr>
                          <a:spLocks/>
                        </wps:cNvSpPr>
                        <wps:spPr bwMode="auto">
                          <a:xfrm>
                            <a:off x="69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6" name="Freeform 42"/>
                        <wps:cNvSpPr>
                          <a:spLocks/>
                        </wps:cNvSpPr>
                        <wps:spPr bwMode="auto">
                          <a:xfrm>
                            <a:off x="1312" y="1114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7" name="Freeform 41"/>
                        <wps:cNvSpPr>
                          <a:spLocks/>
                        </wps:cNvSpPr>
                        <wps:spPr bwMode="auto">
                          <a:xfrm>
                            <a:off x="131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8" name="Freeform 40"/>
                        <wps:cNvSpPr>
                          <a:spLocks/>
                        </wps:cNvSpPr>
                        <wps:spPr bwMode="auto">
                          <a:xfrm>
                            <a:off x="3475" y="1114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9" name="Freeform 39"/>
                        <wps:cNvSpPr>
                          <a:spLocks/>
                        </wps:cNvSpPr>
                        <wps:spPr bwMode="auto">
                          <a:xfrm>
                            <a:off x="3476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0" name="Freeform 38"/>
                        <wps:cNvSpPr>
                          <a:spLocks/>
                        </wps:cNvSpPr>
                        <wps:spPr bwMode="auto">
                          <a:xfrm>
                            <a:off x="6564" y="1114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1" name="Freeform 37"/>
                        <wps:cNvSpPr>
                          <a:spLocks/>
                        </wps:cNvSpPr>
                        <wps:spPr bwMode="auto">
                          <a:xfrm>
                            <a:off x="6565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2" name="Freeform 36"/>
                        <wps:cNvSpPr>
                          <a:spLocks/>
                        </wps:cNvSpPr>
                        <wps:spPr bwMode="auto">
                          <a:xfrm>
                            <a:off x="9963" y="1114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3" name="Freeform 35"/>
                        <wps:cNvSpPr>
                          <a:spLocks/>
                        </wps:cNvSpPr>
                        <wps:spPr bwMode="auto">
                          <a:xfrm>
                            <a:off x="9964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4" name="Freeform 34"/>
                        <wps:cNvSpPr>
                          <a:spLocks/>
                        </wps:cNvSpPr>
                        <wps:spPr bwMode="auto">
                          <a:xfrm>
                            <a:off x="11507" y="1114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5" name="Freeform 33"/>
                        <wps:cNvSpPr>
                          <a:spLocks/>
                        </wps:cNvSpPr>
                        <wps:spPr bwMode="auto">
                          <a:xfrm>
                            <a:off x="1150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6" name="Freeform 32"/>
                        <wps:cNvSpPr>
                          <a:spLocks/>
                        </wps:cNvSpPr>
                        <wps:spPr bwMode="auto">
                          <a:xfrm>
                            <a:off x="13052" y="1114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7" name="Freeform 31"/>
                        <wps:cNvSpPr>
                          <a:spLocks/>
                        </wps:cNvSpPr>
                        <wps:spPr bwMode="auto">
                          <a:xfrm>
                            <a:off x="13053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8" name="Freeform 30"/>
                        <wps:cNvSpPr>
                          <a:spLocks/>
                        </wps:cNvSpPr>
                        <wps:spPr bwMode="auto">
                          <a:xfrm>
                            <a:off x="14597" y="1114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9" name="Freeform 29"/>
                        <wps:cNvSpPr>
                          <a:spLocks/>
                        </wps:cNvSpPr>
                        <wps:spPr bwMode="auto">
                          <a:xfrm>
                            <a:off x="14598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0" name="Freeform 28"/>
                        <wps:cNvSpPr>
                          <a:spLocks/>
                        </wps:cNvSpPr>
                        <wps:spPr bwMode="auto">
                          <a:xfrm>
                            <a:off x="16142" y="1107"/>
                            <a:ext cx="0" cy="3526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1107 h 3526"/>
                              <a:gd name="T2" fmla="+- 0 4632 1107"/>
                              <a:gd name="T3" fmla="*/ 4632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1" name="Freeform 27"/>
                        <wps:cNvSpPr>
                          <a:spLocks/>
                        </wps:cNvSpPr>
                        <wps:spPr bwMode="auto">
                          <a:xfrm>
                            <a:off x="688" y="4625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2" name="Freeform 26"/>
                        <wps:cNvSpPr>
                          <a:spLocks/>
                        </wps:cNvSpPr>
                        <wps:spPr bwMode="auto">
                          <a:xfrm>
                            <a:off x="688" y="8136"/>
                            <a:ext cx="626" cy="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626"/>
                              <a:gd name="T2" fmla="+- 0 1314 68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3" name="Freeform 25"/>
                        <wps:cNvSpPr>
                          <a:spLocks/>
                        </wps:cNvSpPr>
                        <wps:spPr bwMode="auto">
                          <a:xfrm>
                            <a:off x="69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4" name="Freeform 24"/>
                        <wps:cNvSpPr>
                          <a:spLocks/>
                        </wps:cNvSpPr>
                        <wps:spPr bwMode="auto">
                          <a:xfrm>
                            <a:off x="1312" y="4625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5" name="Freeform 23"/>
                        <wps:cNvSpPr>
                          <a:spLocks/>
                        </wps:cNvSpPr>
                        <wps:spPr bwMode="auto">
                          <a:xfrm>
                            <a:off x="1312" y="8136"/>
                            <a:ext cx="2164" cy="0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2164"/>
                              <a:gd name="T2" fmla="+- 0 3477 1312"/>
                              <a:gd name="T3" fmla="*/ T2 w 2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4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6" name="Freeform 22"/>
                        <wps:cNvSpPr>
                          <a:spLocks/>
                        </wps:cNvSpPr>
                        <wps:spPr bwMode="auto">
                          <a:xfrm>
                            <a:off x="131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7" name="Freeform 21"/>
                        <wps:cNvSpPr>
                          <a:spLocks/>
                        </wps:cNvSpPr>
                        <wps:spPr bwMode="auto">
                          <a:xfrm>
                            <a:off x="3475" y="4625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8" name="Freeform 20"/>
                        <wps:cNvSpPr>
                          <a:spLocks/>
                        </wps:cNvSpPr>
                        <wps:spPr bwMode="auto">
                          <a:xfrm>
                            <a:off x="3475" y="8136"/>
                            <a:ext cx="3091" cy="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091"/>
                              <a:gd name="T2" fmla="+- 0 6566 3475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9" name="Freeform 19"/>
                        <wps:cNvSpPr>
                          <a:spLocks/>
                        </wps:cNvSpPr>
                        <wps:spPr bwMode="auto">
                          <a:xfrm>
                            <a:off x="3476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0" name="Freeform 18"/>
                        <wps:cNvSpPr>
                          <a:spLocks/>
                        </wps:cNvSpPr>
                        <wps:spPr bwMode="auto">
                          <a:xfrm>
                            <a:off x="6564" y="4625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1" name="Freeform 17"/>
                        <wps:cNvSpPr>
                          <a:spLocks/>
                        </wps:cNvSpPr>
                        <wps:spPr bwMode="auto">
                          <a:xfrm>
                            <a:off x="6564" y="8136"/>
                            <a:ext cx="3400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3400"/>
                              <a:gd name="T2" fmla="+- 0 9965 6564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2" name="Freeform 16"/>
                        <wps:cNvSpPr>
                          <a:spLocks/>
                        </wps:cNvSpPr>
                        <wps:spPr bwMode="auto">
                          <a:xfrm>
                            <a:off x="6565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3" name="Freeform 15"/>
                        <wps:cNvSpPr>
                          <a:spLocks/>
                        </wps:cNvSpPr>
                        <wps:spPr bwMode="auto">
                          <a:xfrm>
                            <a:off x="9963" y="4625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4" name="Freeform 14"/>
                        <wps:cNvSpPr>
                          <a:spLocks/>
                        </wps:cNvSpPr>
                        <wps:spPr bwMode="auto">
                          <a:xfrm>
                            <a:off x="9963" y="8136"/>
                            <a:ext cx="1547" cy="0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547"/>
                              <a:gd name="T2" fmla="+- 0 11509 9963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5" name="Freeform 13"/>
                        <wps:cNvSpPr>
                          <a:spLocks/>
                        </wps:cNvSpPr>
                        <wps:spPr bwMode="auto">
                          <a:xfrm>
                            <a:off x="9964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6" name="Freeform 12"/>
                        <wps:cNvSpPr>
                          <a:spLocks/>
                        </wps:cNvSpPr>
                        <wps:spPr bwMode="auto">
                          <a:xfrm>
                            <a:off x="11507" y="4625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7" name="Freeform 11"/>
                        <wps:cNvSpPr>
                          <a:spLocks/>
                        </wps:cNvSpPr>
                        <wps:spPr bwMode="auto">
                          <a:xfrm>
                            <a:off x="11507" y="8136"/>
                            <a:ext cx="1547" cy="0"/>
                          </a:xfrm>
                          <a:custGeom>
                            <a:avLst/>
                            <a:gdLst>
                              <a:gd name="T0" fmla="+- 0 11507 11507"/>
                              <a:gd name="T1" fmla="*/ T0 w 1547"/>
                              <a:gd name="T2" fmla="+- 0 13054 11507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8" name="Freeform 10"/>
                        <wps:cNvSpPr>
                          <a:spLocks/>
                        </wps:cNvSpPr>
                        <wps:spPr bwMode="auto">
                          <a:xfrm>
                            <a:off x="1150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9" name="Freeform 9"/>
                        <wps:cNvSpPr>
                          <a:spLocks/>
                        </wps:cNvSpPr>
                        <wps:spPr bwMode="auto">
                          <a:xfrm>
                            <a:off x="13052" y="4625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0" name="Freeform 8"/>
                        <wps:cNvSpPr>
                          <a:spLocks/>
                        </wps:cNvSpPr>
                        <wps:spPr bwMode="auto">
                          <a:xfrm>
                            <a:off x="13052" y="8136"/>
                            <a:ext cx="1547" cy="0"/>
                          </a:xfrm>
                          <a:custGeom>
                            <a:avLst/>
                            <a:gdLst>
                              <a:gd name="T0" fmla="+- 0 13052 13052"/>
                              <a:gd name="T1" fmla="*/ T0 w 1547"/>
                              <a:gd name="T2" fmla="+- 0 14599 13052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1" name="Freeform 7"/>
                        <wps:cNvSpPr>
                          <a:spLocks/>
                        </wps:cNvSpPr>
                        <wps:spPr bwMode="auto">
                          <a:xfrm>
                            <a:off x="13053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2" name="Freeform 6"/>
                        <wps:cNvSpPr>
                          <a:spLocks/>
                        </wps:cNvSpPr>
                        <wps:spPr bwMode="auto">
                          <a:xfrm>
                            <a:off x="14597" y="4625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3" name="Freeform 5"/>
                        <wps:cNvSpPr>
                          <a:spLocks/>
                        </wps:cNvSpPr>
                        <wps:spPr bwMode="auto">
                          <a:xfrm>
                            <a:off x="14597" y="8136"/>
                            <a:ext cx="1553" cy="0"/>
                          </a:xfrm>
                          <a:custGeom>
                            <a:avLst/>
                            <a:gdLst>
                              <a:gd name="T0" fmla="+- 0 14597 14597"/>
                              <a:gd name="T1" fmla="*/ T0 w 1553"/>
                              <a:gd name="T2" fmla="+- 0 16150 14597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4" name="Freeform 4"/>
                        <wps:cNvSpPr>
                          <a:spLocks/>
                        </wps:cNvSpPr>
                        <wps:spPr bwMode="auto">
                          <a:xfrm>
                            <a:off x="14598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5" name="Freeform 3"/>
                        <wps:cNvSpPr>
                          <a:spLocks/>
                        </wps:cNvSpPr>
                        <wps:spPr bwMode="auto">
                          <a:xfrm>
                            <a:off x="16142" y="4617"/>
                            <a:ext cx="0" cy="3526"/>
                          </a:xfrm>
                          <a:custGeom>
                            <a:avLst/>
                            <a:gdLst>
                              <a:gd name="T0" fmla="+- 0 4617 4617"/>
                              <a:gd name="T1" fmla="*/ 4617 h 3526"/>
                              <a:gd name="T2" fmla="+- 0 8143 4617"/>
                              <a:gd name="T3" fmla="*/ 8143 h 3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6">
                                <a:moveTo>
                                  <a:pt x="0" y="0"/>
                                </a:moveTo>
                                <a:lnTo>
                                  <a:pt x="0" y="3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9CF89FE" id="Group 2" o:spid="_x0000_s1026" style="position:absolute;margin-left:31pt;margin-top:45.95pt;width:773.85pt;height:373.9pt;z-index:-1;mso-position-horizontal-relative:page;mso-position-vertical-relative:page" coordorigin="680,673" coordsize="1547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">
                <v:shape id="Freeform 61" o:spid="_x0000_s1027" style="position:absolute;left:695;top:680;width:618;height:434;visibility:visible;mso-wrap-style:square;v-text-anchor:top" coordsize="61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" path="m,434r618,l618,,,,,434xe" fillcolor="#2d3092" stroked="f">
                  <v:path arrowok="t" o:connecttype="custom" o:connectlocs="0,1114;618,1114;618,680;0,680;0,1114" o:connectangles="0,0,0,0,0"/>
                </v:shape>
                <v:shape id="Freeform 60" o:spid="_x0000_s1028" style="position:absolute;left:69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" path="m,l,442e" filled="f" strokecolor="#2d3092">
                  <v:path arrowok="t" o:connecttype="custom" o:connectlocs="0,680;0,1122" o:connectangles="0,0"/>
                </v:shape>
                <v:shape id="Freeform 59" o:spid="_x0000_s1029" style="position:absolute;left:1313;top:680;width:2163;height:434;visibility:visible;mso-wrap-style:square;v-text-anchor:top" coordsize="216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" path="m,434r2163,l2163,,,,,434xe" fillcolor="#2d3092" stroked="f">
                  <v:path arrowok="t" o:connecttype="custom" o:connectlocs="0,1114;2163,1114;2163,680;0,680;0,1114" o:connectangles="0,0,0,0,0"/>
                </v:shape>
                <v:shape id="Freeform 58" o:spid="_x0000_s1030" style="position:absolute;left:131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7" o:spid="_x0000_s1031" style="position:absolute;left:3476;top:680;width:3089;height:434;visibility:visible;mso-wrap-style:square;v-text-anchor:top" coordsize="308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" path="m,434r3089,l3089,,,,,434xe" fillcolor="#2d3092" stroked="f">
                  <v:path arrowok="t" o:connecttype="custom" o:connectlocs="0,1114;3089,1114;3089,680;0,680;0,1114" o:connectangles="0,0,0,0,0"/>
                </v:shape>
                <v:shape id="Freeform 56" o:spid="_x0000_s1032" style="position:absolute;left:3476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" path="m,l,442e" filled="f" strokecolor="#2d3092" strokeweight=".09pt">
                  <v:path arrowok="t" o:connecttype="custom" o:connectlocs="0,680;0,1122" o:connectangles="0,0"/>
                </v:shape>
                <v:shape id="Freeform 55" o:spid="_x0000_s1033" style="position:absolute;left:6565;top:680;width:3398;height:434;visibility:visible;mso-wrap-style:square;v-text-anchor:top" coordsize="339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" path="m,434r3399,l3399,,,,,434xe" fillcolor="#2d3092" stroked="f">
                  <v:path arrowok="t" o:connecttype="custom" o:connectlocs="0,1114;3399,1114;3399,680;0,680;0,1114" o:connectangles="0,0,0,0,0"/>
                </v:shape>
                <v:shape id="Freeform 54" o:spid="_x0000_s1034" style="position:absolute;left:6565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53" o:spid="_x0000_s1035" style="position:absolute;left:9964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52" o:spid="_x0000_s1036" style="position:absolute;left:9964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51" o:spid="_x0000_s1037" style="position:absolute;left:1150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50" o:spid="_x0000_s1038" style="position:absolute;left:1150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" path="m,l,442e" filled="f" strokecolor="#2d3092" strokeweight=".09pt">
                  <v:path arrowok="t" o:connecttype="custom" o:connectlocs="0,680;0,1122" o:connectangles="0,0"/>
                </v:shape>
                <v:shape id="Freeform 49" o:spid="_x0000_s1039" style="position:absolute;left:13053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" path="m,434r1545,l1545,,,,,434xe" fillcolor="#2d3092" stroked="f">
                  <v:path arrowok="t" o:connecttype="custom" o:connectlocs="0,1114;1545,1114;1545,680;0,680;0,1114" o:connectangles="0,0,0,0,0"/>
                </v:shape>
                <v:shape id="Freeform 48" o:spid="_x0000_s1040" style="position:absolute;left:13053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7" o:spid="_x0000_s1041" style="position:absolute;left:14598;top:680;width:1545;height:434;visibility:visible;mso-wrap-style:square;v-text-anchor:top" coordsize="154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" path="m,434r1544,l1544,,,,,434xe" fillcolor="#2d3092" stroked="f">
                  <v:path arrowok="t" o:connecttype="custom" o:connectlocs="0,1114;1544,1114;1544,680;0,680;0,1114" o:connectangles="0,0,0,0,0"/>
                </v:shape>
                <v:shape id="Freeform 46" o:spid="_x0000_s1042" style="position:absolute;left:14598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" path="m,l,442e" filled="f" strokecolor="#2d3092" strokeweight=".09pt">
                  <v:path arrowok="t" o:connecttype="custom" o:connectlocs="0,680;0,1122" o:connectangles="0,0"/>
                </v:shape>
                <v:shape id="Freeform 45" o:spid="_x0000_s1043" style="position:absolute;left:16142;top:680;width:0;height:442;visibility:visible;mso-wrap-style:square;v-text-anchor:top" coordsize="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" path="m,l,442e" filled="f" strokecolor="#2d3092">
                  <v:path arrowok="t" o:connecttype="custom" o:connectlocs="0,680;0,1122" o:connectangles="0,0"/>
                </v:shape>
                <v:shape id="Freeform 44" o:spid="_x0000_s1044" style="position:absolute;left:688;top:111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43" o:spid="_x0000_s1045" style="position:absolute;left:69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42" o:spid="_x0000_s1046" style="position:absolute;left:1312;top:1114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41" o:spid="_x0000_s1047" style="position:absolute;left:131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40" o:spid="_x0000_s1048" style="position:absolute;left:3475;top:1114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39" o:spid="_x0000_s1049" style="position:absolute;left:3476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8" o:spid="_x0000_s1050" style="position:absolute;left:6564;top:1114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37" o:spid="_x0000_s1051" style="position:absolute;left:6565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6" o:spid="_x0000_s1052" style="position:absolute;left:9963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35" o:spid="_x0000_s1053" style="position:absolute;left:9964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4" o:spid="_x0000_s1054" style="position:absolute;left:11507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33" o:spid="_x0000_s1055" style="position:absolute;left:1150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32" o:spid="_x0000_s1056" style="position:absolute;left:13052;top:1114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31" o:spid="_x0000_s1057" style="position:absolute;left:13053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" path="m,l,3525e" filled="f" strokecolor="#2d3092" strokeweight=".09pt">
                  <v:path arrowok="t" o:connecttype="custom" o:connectlocs="0,1107;0,4632" o:connectangles="0,0"/>
                </v:shape>
                <v:shape id="Freeform 30" o:spid="_x0000_s1058" style="position:absolute;left:14597;top:1114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" path="m,l1553,e" filled="f" strokecolor="#2d3092">
                  <v:path arrowok="t" o:connecttype="custom" o:connectlocs="0,0;1553,0" o:connectangles="0,0"/>
                </v:shape>
                <v:shape id="Freeform 29" o:spid="_x0000_s1059" style="position:absolute;left:14598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" path="m,l,3525e" filled="f" strokecolor="#2d3092" strokeweight=".09pt">
                  <v:path arrowok="t" o:connecttype="custom" o:connectlocs="0,1107;0,4632" o:connectangles="0,0"/>
                </v:shape>
                <v:shape id="Freeform 28" o:spid="_x0000_s1060" style="position:absolute;left:16142;top:110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" path="m,l,3525e" filled="f" strokecolor="#2d3092">
                  <v:path arrowok="t" o:connecttype="custom" o:connectlocs="0,1107;0,4632" o:connectangles="0,0"/>
                </v:shape>
                <v:shape id="Freeform 27" o:spid="_x0000_s1061" style="position:absolute;left:688;top:4625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6" o:spid="_x0000_s1062" style="position:absolute;left:688;top:8136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" path="m,l626,e" filled="f" strokecolor="#2d3092">
                  <v:path arrowok="t" o:connecttype="custom" o:connectlocs="0,0;626,0" o:connectangles="0,0"/>
                </v:shape>
                <v:shape id="Freeform 25" o:spid="_x0000_s1063" style="position:absolute;left:69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" path="m,l,3526e" filled="f" strokecolor="#2d3092">
                  <v:path arrowok="t" o:connecttype="custom" o:connectlocs="0,4617;0,8143" o:connectangles="0,0"/>
                </v:shape>
                <v:shape id="Freeform 24" o:spid="_x0000_s1064" style="position:absolute;left:1312;top:4625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" path="m,l2165,e" filled="f" strokecolor="#2d3092">
                  <v:path arrowok="t" o:connecttype="custom" o:connectlocs="0,0;2165,0" o:connectangles="0,0"/>
                </v:shape>
                <v:shape id="Freeform 23" o:spid="_x0000_s1065" style="position:absolute;left:1312;top:8136;width:2164;height:0;visibility:visible;mso-wrap-style:square;v-text-anchor:top" coordsize="2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" path="m,l2165,e" filled="f" strokecolor="#2d3092">
                  <v:path arrowok="t" o:connecttype="custom" o:connectlocs="0,0;2165,0" o:connectangles="0,0"/>
                </v:shape>
                <v:shape id="Freeform 22" o:spid="_x0000_s1066" style="position:absolute;left:131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21" o:spid="_x0000_s1067" style="position:absolute;left:3475;top:4625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" path="m,l3091,e" filled="f" strokecolor="#2d3092">
                  <v:path arrowok="t" o:connecttype="custom" o:connectlocs="0,0;3091,0" o:connectangles="0,0"/>
                </v:shape>
                <v:shape id="Freeform 20" o:spid="_x0000_s1068" style="position:absolute;left:3475;top:8136;width:3091;height:0;visibility:visible;mso-wrap-style:square;v-text-anchor:top" coordsize="3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" path="m,l3091,e" filled="f" strokecolor="#2d3092">
                  <v:path arrowok="t" o:connecttype="custom" o:connectlocs="0,0;3091,0" o:connectangles="0,0"/>
                </v:shape>
                <v:shape id="Freeform 19" o:spid="_x0000_s1069" style="position:absolute;left:3476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8" o:spid="_x0000_s1070" style="position:absolute;left:6564;top:4625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" path="m,l3401,e" filled="f" strokecolor="#2d3092">
                  <v:path arrowok="t" o:connecttype="custom" o:connectlocs="0,0;3401,0" o:connectangles="0,0"/>
                </v:shape>
                <v:shape id="Freeform 17" o:spid="_x0000_s1071" style="position:absolute;left:6564;top:8136;width:3400;height:0;visibility:visible;mso-wrap-style:square;v-text-anchor:top" coordsize="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" path="m,l3401,e" filled="f" strokecolor="#2d3092">
                  <v:path arrowok="t" o:connecttype="custom" o:connectlocs="0,0;3401,0" o:connectangles="0,0"/>
                </v:shape>
                <v:shape id="Freeform 16" o:spid="_x0000_s1072" style="position:absolute;left:6565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15" o:spid="_x0000_s1073" style="position:absolute;left:9963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14" o:spid="_x0000_s1074" style="position:absolute;left:9963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" path="m,l1546,e" filled="f" strokecolor="#2d3092">
                  <v:path arrowok="t" o:connecttype="custom" o:connectlocs="0,0;1546,0" o:connectangles="0,0"/>
                </v:shape>
                <v:shape id="Freeform 13" o:spid="_x0000_s1075" style="position:absolute;left:9964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12" o:spid="_x0000_s1076" style="position:absolute;left:11507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11" o:spid="_x0000_s1077" style="position:absolute;left:11507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10" o:spid="_x0000_s1078" style="position:absolute;left:1150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" path="m,l,3526e" filled="f" strokecolor="#2d3092" strokeweight=".09pt">
                  <v:path arrowok="t" o:connecttype="custom" o:connectlocs="0,4617;0,8143" o:connectangles="0,0"/>
                </v:shape>
                <v:shape id="Freeform 9" o:spid="_x0000_s1079" style="position:absolute;left:13052;top:4625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" path="m,l1547,e" filled="f" strokecolor="#2d3092">
                  <v:path arrowok="t" o:connecttype="custom" o:connectlocs="0,0;1547,0" o:connectangles="0,0"/>
                </v:shape>
                <v:shape id="Freeform 8" o:spid="_x0000_s1080" style="position:absolute;left:13052;top:8136;width:1547;height:0;visibility:visible;mso-wrap-style:square;v-text-anchor:top" coordsize="1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" path="m,l1547,e" filled="f" strokecolor="#2d3092">
                  <v:path arrowok="t" o:connecttype="custom" o:connectlocs="0,0;1547,0" o:connectangles="0,0"/>
                </v:shape>
                <v:shape id="Freeform 7" o:spid="_x0000_s1081" style="position:absolute;left:13053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6" o:spid="_x0000_s1082" style="position:absolute;left:14597;top:4625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5" o:spid="_x0000_s1083" style="position:absolute;left:14597;top:8136;width:1553;height:0;visibility:visible;mso-wrap-style:square;v-text-anchor:top" coordsize="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" path="m,l1553,e" filled="f" strokecolor="#2d3092">
                  <v:path arrowok="t" o:connecttype="custom" o:connectlocs="0,0;1553,0" o:connectangles="0,0"/>
                </v:shape>
                <v:shape id="Freeform 4" o:spid="_x0000_s1084" style="position:absolute;left:14598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" path="m,l,3526e" filled="f" strokecolor="#2d3092" strokeweight=".09pt">
                  <v:path arrowok="t" o:connecttype="custom" o:connectlocs="0,4617;0,8143" o:connectangles="0,0"/>
                </v:shape>
                <v:shape id="Freeform 3" o:spid="_x0000_s1085" style="position:absolute;left:16142;top:4617;width:0;height:3526;visibility:visible;mso-wrap-style:square;v-text-anchor:top" coordsize="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" path="m,l,3526e" filled="f" strokecolor="#2d3092">
                  <v:path arrowok="t" o:connecttype="custom" o:connectlocs="0,4617;0,8143" o:connectangles="0,0"/>
                </v:shape>
                <w10:wrap anchorx="page" anchory="page"/>
              </v:group>
            </w:pict>
          </mc:Fallback>
        </mc:AlternateContent>
      </w:r>
    </w:p>
    <w:sectPr w:rsidR="00DB44B7">
      <w:type w:val="continuous"/>
      <w:pgSz w:w="16840" w:h="11920" w:orient="landscape"/>
      <w:pgMar w:top="920" w:right="760" w:bottom="280" w:left="620" w:header="720" w:footer="720" w:gutter="0"/>
      <w:cols w:num="5" w:space="720" w:equalWidth="0">
        <w:col w:w="556" w:space="152"/>
        <w:col w:w="2080" w:space="82"/>
        <w:col w:w="2066" w:space="1024"/>
        <w:col w:w="2804" w:space="1321"/>
        <w:col w:w="53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4BFB"/>
    <w:multiLevelType w:val="multilevel"/>
    <w:tmpl w:val="475034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B7"/>
    <w:rsid w:val="00056073"/>
    <w:rsid w:val="000930E6"/>
    <w:rsid w:val="00132962"/>
    <w:rsid w:val="0013447A"/>
    <w:rsid w:val="00134E76"/>
    <w:rsid w:val="001B536D"/>
    <w:rsid w:val="002820AF"/>
    <w:rsid w:val="002B3B50"/>
    <w:rsid w:val="00325BD1"/>
    <w:rsid w:val="003D4792"/>
    <w:rsid w:val="004548C3"/>
    <w:rsid w:val="004C3609"/>
    <w:rsid w:val="005C030C"/>
    <w:rsid w:val="00621A64"/>
    <w:rsid w:val="00652111"/>
    <w:rsid w:val="006F55F2"/>
    <w:rsid w:val="00723682"/>
    <w:rsid w:val="007841D3"/>
    <w:rsid w:val="008F04F1"/>
    <w:rsid w:val="008F45CD"/>
    <w:rsid w:val="00904933"/>
    <w:rsid w:val="00931F8C"/>
    <w:rsid w:val="0093431E"/>
    <w:rsid w:val="00A4196E"/>
    <w:rsid w:val="00AA2EB9"/>
    <w:rsid w:val="00AA3EDA"/>
    <w:rsid w:val="00AA496B"/>
    <w:rsid w:val="00AA499C"/>
    <w:rsid w:val="00AB77F5"/>
    <w:rsid w:val="00AF48EB"/>
    <w:rsid w:val="00B3465B"/>
    <w:rsid w:val="00B6209F"/>
    <w:rsid w:val="00BB2F04"/>
    <w:rsid w:val="00D574FF"/>
    <w:rsid w:val="00DB44B7"/>
    <w:rsid w:val="00DC209D"/>
    <w:rsid w:val="00DF79C9"/>
    <w:rsid w:val="00E50D56"/>
    <w:rsid w:val="00E51F0A"/>
    <w:rsid w:val="00E558E1"/>
    <w:rsid w:val="00EB38F8"/>
    <w:rsid w:val="00EF05C2"/>
    <w:rsid w:val="00F00D5B"/>
    <w:rsid w:val="00F368AE"/>
    <w:rsid w:val="00F370B0"/>
    <w:rsid w:val="00F42717"/>
    <w:rsid w:val="00F52BC3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1"/>
    <o:shapelayout v:ext="edit">
      <o:idmap v:ext="edit" data="1,2,3"/>
    </o:shapelayout>
  </w:shapeDefaults>
  <w:decimalSymbol w:val="."/>
  <w:listSeparator w:val=","/>
  <w14:docId w14:val="16C46C22"/>
  <w15:docId w15:val="{060606B1-2DD8-F844-BC61-ADB5A0F9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ovineniksica.me/" TargetMode="External"/><Relationship Id="rId21" Type="http://schemas.openxmlformats.org/officeDocument/2006/relationships/hyperlink" Target="http://www.rtcg.me/" TargetMode="External"/><Relationship Id="rId42" Type="http://schemas.openxmlformats.org/officeDocument/2006/relationships/hyperlink" Target="mailto:info@ul-info.com" TargetMode="External"/><Relationship Id="rId63" Type="http://schemas.openxmlformats.org/officeDocument/2006/relationships/hyperlink" Target="http://radiotivat.com/" TargetMode="External"/><Relationship Id="rId84" Type="http://schemas.openxmlformats.org/officeDocument/2006/relationships/hyperlink" Target="mailto:prelevic@dnovine.me" TargetMode="External"/><Relationship Id="rId138" Type="http://schemas.openxmlformats.org/officeDocument/2006/relationships/hyperlink" Target="mailto:adncgorg@gmail.com" TargetMode="External"/><Relationship Id="rId159" Type="http://schemas.openxmlformats.org/officeDocument/2006/relationships/hyperlink" Target="mailto:pressportalmne@gmail.com" TargetMode="External"/><Relationship Id="rId170" Type="http://schemas.openxmlformats.org/officeDocument/2006/relationships/hyperlink" Target="mailto:office@pogled.me" TargetMode="External"/><Relationship Id="rId191" Type="http://schemas.openxmlformats.org/officeDocument/2006/relationships/hyperlink" Target="mailto:portalpodgorica@gmail.com" TargetMode="External"/><Relationship Id="rId205" Type="http://schemas.openxmlformats.org/officeDocument/2006/relationships/fontTable" Target="fontTable.xml"/><Relationship Id="rId107" Type="http://schemas.openxmlformats.org/officeDocument/2006/relationships/hyperlink" Target="mailto:desk@t-com.me" TargetMode="External"/><Relationship Id="rId11" Type="http://schemas.openxmlformats.org/officeDocument/2006/relationships/hyperlink" Target="http://www.rtvbudva.me/" TargetMode="External"/><Relationship Id="rId32" Type="http://schemas.openxmlformats.org/officeDocument/2006/relationships/hyperlink" Target="mailto:portalanalitika@t-com.me" TargetMode="External"/><Relationship Id="rId53" Type="http://schemas.openxmlformats.org/officeDocument/2006/relationships/hyperlink" Target="mailto:fenomeni@t-com.me" TargetMode="External"/><Relationship Id="rId74" Type="http://schemas.openxmlformats.org/officeDocument/2006/relationships/hyperlink" Target="http://www.bankar.me/" TargetMode="External"/><Relationship Id="rId128" Type="http://schemas.openxmlformats.org/officeDocument/2006/relationships/hyperlink" Target="http://www.pcnen.com" TargetMode="External"/><Relationship Id="rId149" Type="http://schemas.openxmlformats.org/officeDocument/2006/relationships/hyperlink" Target="http://montenegrina.net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desk@mina.news" TargetMode="External"/><Relationship Id="rId160" Type="http://schemas.openxmlformats.org/officeDocument/2006/relationships/hyperlink" Target="mailto:osvrt@gmail.com" TargetMode="External"/><Relationship Id="rId181" Type="http://schemas.openxmlformats.org/officeDocument/2006/relationships/hyperlink" Target="mailto:portalberane@gmail.com" TargetMode="External"/><Relationship Id="rId22" Type="http://schemas.openxmlformats.org/officeDocument/2006/relationships/hyperlink" Target="mailto:info@putokaz.me" TargetMode="External"/><Relationship Id="rId43" Type="http://schemas.openxmlformats.org/officeDocument/2006/relationships/hyperlink" Target="mailto:mcanka@t-com.me" TargetMode="External"/><Relationship Id="rId64" Type="http://schemas.openxmlformats.org/officeDocument/2006/relationships/hyperlink" Target="mailto:radiodux@t-com.me" TargetMode="External"/><Relationship Id="rId118" Type="http://schemas.openxmlformats.org/officeDocument/2006/relationships/hyperlink" Target="mailto:samirrastoder@yahoo.com" TargetMode="External"/><Relationship Id="rId139" Type="http://schemas.openxmlformats.org/officeDocument/2006/relationships/hyperlink" Target="http://media-com.me/" TargetMode="External"/><Relationship Id="rId85" Type="http://schemas.openxmlformats.org/officeDocument/2006/relationships/hyperlink" Target="http://www.upa.eu.com/" TargetMode="External"/><Relationship Id="rId150" Type="http://schemas.openxmlformats.org/officeDocument/2006/relationships/hyperlink" Target="mailto:me@gmail.com" TargetMode="External"/><Relationship Id="rId171" Type="http://schemas.openxmlformats.org/officeDocument/2006/relationships/hyperlink" Target="mailto:org@t-com.me" TargetMode="External"/><Relationship Id="rId192" Type="http://schemas.openxmlformats.org/officeDocument/2006/relationships/hyperlink" Target="mailto:portalrozaje@gmail.com" TargetMode="External"/><Relationship Id="rId206" Type="http://schemas.openxmlformats.org/officeDocument/2006/relationships/theme" Target="theme/theme1.xml"/><Relationship Id="rId12" Type="http://schemas.openxmlformats.org/officeDocument/2006/relationships/hyperlink" Target="mailto:radiokotor@t-com.me" TargetMode="External"/><Relationship Id="rId33" Type="http://schemas.openxmlformats.org/officeDocument/2006/relationships/hyperlink" Target="mailto:tinkadj@t-com.me" TargetMode="External"/><Relationship Id="rId108" Type="http://schemas.openxmlformats.org/officeDocument/2006/relationships/hyperlink" Target="mailto:portal@pobjeda.me" TargetMode="External"/><Relationship Id="rId129" Type="http://schemas.openxmlformats.org/officeDocument/2006/relationships/hyperlink" Target="mailto:monitor@t-com.me" TargetMode="External"/><Relationship Id="rId54" Type="http://schemas.openxmlformats.org/officeDocument/2006/relationships/hyperlink" Target="http://fenomeni.me/" TargetMode="External"/><Relationship Id="rId75" Type="http://schemas.openxmlformats.org/officeDocument/2006/relationships/hyperlink" Target="mailto:redakcija@standardmedia.me" TargetMode="External"/><Relationship Id="rId96" Type="http://schemas.openxmlformats.org/officeDocument/2006/relationships/hyperlink" Target="http://www.mina.news/" TargetMode="External"/><Relationship Id="rId140" Type="http://schemas.openxmlformats.org/officeDocument/2006/relationships/hyperlink" Target="mailto:gdpr@senat.me" TargetMode="External"/><Relationship Id="rId161" Type="http://schemas.openxmlformats.org/officeDocument/2006/relationships/hyperlink" Target="http://www.osvrt.me/" TargetMode="External"/><Relationship Id="rId182" Type="http://schemas.openxmlformats.org/officeDocument/2006/relationships/hyperlink" Target="mailto:portalbijelopolje@gmail.me" TargetMode="External"/><Relationship Id="rId6" Type="http://schemas.openxmlformats.org/officeDocument/2006/relationships/hyperlink" Target="mailto:saranci@t-com.me" TargetMode="External"/><Relationship Id="rId23" Type="http://schemas.openxmlformats.org/officeDocument/2006/relationships/hyperlink" Target="mailto:stefanjeremic@gmail.com" TargetMode="External"/><Relationship Id="rId119" Type="http://schemas.openxmlformats.org/officeDocument/2006/relationships/hyperlink" Target="mailto:radio@gmail.com" TargetMode="External"/><Relationship Id="rId44" Type="http://schemas.openxmlformats.org/officeDocument/2006/relationships/hyperlink" Target="http://mne.ul-info.com/" TargetMode="External"/><Relationship Id="rId65" Type="http://schemas.openxmlformats.org/officeDocument/2006/relationships/hyperlink" Target="http://www.radiodux.me/" TargetMode="External"/><Relationship Id="rId86" Type="http://schemas.openxmlformats.org/officeDocument/2006/relationships/hyperlink" Target="mailto:aktuelno@aktuelno.me" TargetMode="External"/><Relationship Id="rId130" Type="http://schemas.openxmlformats.org/officeDocument/2006/relationships/hyperlink" Target="http://www.monitor.co.me/" TargetMode="External"/><Relationship Id="rId151" Type="http://schemas.openxmlformats.org/officeDocument/2006/relationships/hyperlink" Target="http://reprezentacija.me/" TargetMode="External"/><Relationship Id="rId172" Type="http://schemas.openxmlformats.org/officeDocument/2006/relationships/hyperlink" Target="mailto:preduzetnicecg@gmail.com" TargetMode="External"/><Relationship Id="rId193" Type="http://schemas.openxmlformats.org/officeDocument/2006/relationships/hyperlink" Target="mailto:portaltivat@gmail.com" TargetMode="External"/><Relationship Id="rId13" Type="http://schemas.openxmlformats.org/officeDocument/2006/relationships/hyperlink" Target="http://www.radiokotor.info/radio/" TargetMode="External"/><Relationship Id="rId109" Type="http://schemas.openxmlformats.org/officeDocument/2006/relationships/hyperlink" Target="http://www.pobjeda.me" TargetMode="External"/><Relationship Id="rId34" Type="http://schemas.openxmlformats.org/officeDocument/2006/relationships/hyperlink" Target="http://www.portalanalitika.me/" TargetMode="External"/><Relationship Id="rId55" Type="http://schemas.openxmlformats.org/officeDocument/2006/relationships/hyperlink" Target="mailto:ul@gmail.com" TargetMode="External"/><Relationship Id="rId76" Type="http://schemas.openxmlformats.org/officeDocument/2006/relationships/hyperlink" Target="http://standard.co.me/" TargetMode="External"/><Relationship Id="rId97" Type="http://schemas.openxmlformats.org/officeDocument/2006/relationships/hyperlink" Target="mailto:redakcija@romanet.me" TargetMode="External"/><Relationship Id="rId120" Type="http://schemas.openxmlformats.org/officeDocument/2006/relationships/hyperlink" Target="http://www.radiopetnjica.me/" TargetMode="External"/><Relationship Id="rId141" Type="http://schemas.openxmlformats.org/officeDocument/2006/relationships/hyperlink" Target="mailto:info@senat.me" TargetMode="External"/><Relationship Id="rId7" Type="http://schemas.openxmlformats.org/officeDocument/2006/relationships/hyperlink" Target="http://www.pvportal.me/" TargetMode="External"/><Relationship Id="rId162" Type="http://schemas.openxmlformats.org/officeDocument/2006/relationships/hyperlink" Target="mailto:info@volimdanilovgrad.me" TargetMode="External"/><Relationship Id="rId183" Type="http://schemas.openxmlformats.org/officeDocument/2006/relationships/hyperlink" Target="http://portalbijelopolje.me/" TargetMode="External"/><Relationship Id="rId24" Type="http://schemas.openxmlformats.org/officeDocument/2006/relationships/hyperlink" Target="http://www.putokaz.me/" TargetMode="External"/><Relationship Id="rId40" Type="http://schemas.openxmlformats.org/officeDocument/2006/relationships/hyperlink" Target="mailto:radio@gmail.com" TargetMode="External"/><Relationship Id="rId45" Type="http://schemas.openxmlformats.org/officeDocument/2006/relationships/hyperlink" Target="mailto:info@tvteuta.me" TargetMode="External"/><Relationship Id="rId66" Type="http://schemas.openxmlformats.org/officeDocument/2006/relationships/hyperlink" Target="mailto:portal@vijesti.me" TargetMode="External"/><Relationship Id="rId87" Type="http://schemas.openxmlformats.org/officeDocument/2006/relationships/hyperlink" Target="http://www.aktuelno.me/" TargetMode="External"/><Relationship Id="rId110" Type="http://schemas.openxmlformats.org/officeDocument/2006/relationships/hyperlink" Target="mailto:me@gmail.com" TargetMode="External"/><Relationship Id="rId115" Type="http://schemas.openxmlformats.org/officeDocument/2006/relationships/hyperlink" Target="mailto:actualpress@gmail.com" TargetMode="External"/><Relationship Id="rId131" Type="http://schemas.openxmlformats.org/officeDocument/2006/relationships/hyperlink" Target="mailto:sava01@gmail.com" TargetMode="External"/><Relationship Id="rId136" Type="http://schemas.openxmlformats.org/officeDocument/2006/relationships/hyperlink" Target="http://www.plavgusinje.me/" TargetMode="External"/><Relationship Id="rId157" Type="http://schemas.openxmlformats.org/officeDocument/2006/relationships/hyperlink" Target="mailto:info@sjevercg.me" TargetMode="External"/><Relationship Id="rId178" Type="http://schemas.openxmlformats.org/officeDocument/2006/relationships/hyperlink" Target="mailto:rozajetoday@gmail.com" TargetMode="External"/><Relationship Id="rId61" Type="http://schemas.openxmlformats.org/officeDocument/2006/relationships/hyperlink" Target="http://www.radiotitograd.me/me" TargetMode="External"/><Relationship Id="rId82" Type="http://schemas.openxmlformats.org/officeDocument/2006/relationships/hyperlink" Target="mailto:icberane@t-com.me" TargetMode="External"/><Relationship Id="rId152" Type="http://schemas.openxmlformats.org/officeDocument/2006/relationships/hyperlink" Target="mailto:info@crnagoraturska.com" TargetMode="External"/><Relationship Id="rId173" Type="http://schemas.openxmlformats.org/officeDocument/2006/relationships/hyperlink" Target="http://preduzetnica.me/" TargetMode="External"/><Relationship Id="rId194" Type="http://schemas.openxmlformats.org/officeDocument/2006/relationships/hyperlink" Target="http://portaltivat.me/" TargetMode="External"/><Relationship Id="rId199" Type="http://schemas.openxmlformats.org/officeDocument/2006/relationships/hyperlink" Target="mailto:portalkotor@gmail.com" TargetMode="External"/><Relationship Id="rId203" Type="http://schemas.openxmlformats.org/officeDocument/2006/relationships/hyperlink" Target="mailto:info@sportski.me%20Telefon:" TargetMode="External"/><Relationship Id="rId19" Type="http://schemas.openxmlformats.org/officeDocument/2006/relationships/hyperlink" Target="http://kotor.tv/" TargetMode="External"/><Relationship Id="rId14" Type="http://schemas.openxmlformats.org/officeDocument/2006/relationships/hyperlink" Target="mailto:portal@cdtmn.org" TargetMode="External"/><Relationship Id="rId30" Type="http://schemas.openxmlformats.org/officeDocument/2006/relationships/hyperlink" Target="mailto:redakcija@antenam.net" TargetMode="External"/><Relationship Id="rId35" Type="http://schemas.openxmlformats.org/officeDocument/2006/relationships/hyperlink" Target="mailto:admin@crna.gora.me" TargetMode="External"/><Relationship Id="rId56" Type="http://schemas.openxmlformats.org/officeDocument/2006/relationships/hyperlink" Target="http://lajm.me/" TargetMode="External"/><Relationship Id="rId77" Type="http://schemas.openxmlformats.org/officeDocument/2006/relationships/hyperlink" Target="mailto:redakcija@mondo.me" TargetMode="External"/><Relationship Id="rId100" Type="http://schemas.openxmlformats.org/officeDocument/2006/relationships/hyperlink" Target="http://www.kod.org.me/" TargetMode="External"/><Relationship Id="rId105" Type="http://schemas.openxmlformats.org/officeDocument/2006/relationships/hyperlink" Target="mailto:volimpg@gmail.com" TargetMode="External"/><Relationship Id="rId126" Type="http://schemas.openxmlformats.org/officeDocument/2006/relationships/hyperlink" Target="mailto:pcnen@t-com.me" TargetMode="External"/><Relationship Id="rId147" Type="http://schemas.openxmlformats.org/officeDocument/2006/relationships/hyperlink" Target="mailto:mngrina@t-com.me" TargetMode="External"/><Relationship Id="rId168" Type="http://schemas.openxmlformats.org/officeDocument/2006/relationships/hyperlink" Target="http://www.feral.bar/" TargetMode="External"/><Relationship Id="rId8" Type="http://schemas.openxmlformats.org/officeDocument/2006/relationships/hyperlink" Target="mailto:radiobar@t-com.me" TargetMode="External"/><Relationship Id="rId51" Type="http://schemas.openxmlformats.org/officeDocument/2006/relationships/hyperlink" Target="mailto:rbpredakcija@gmail.com" TargetMode="External"/><Relationship Id="rId72" Type="http://schemas.openxmlformats.org/officeDocument/2006/relationships/hyperlink" Target="mailto:skala@t-com.me" TargetMode="External"/><Relationship Id="rId93" Type="http://schemas.openxmlformats.org/officeDocument/2006/relationships/hyperlink" Target="mailto:fokalizator@gmail.com" TargetMode="External"/><Relationship Id="rId98" Type="http://schemas.openxmlformats.org/officeDocument/2006/relationships/hyperlink" Target="http://romanet.me/" TargetMode="External"/><Relationship Id="rId121" Type="http://schemas.openxmlformats.org/officeDocument/2006/relationships/hyperlink" Target="mailto:info@kolektiv.me" TargetMode="External"/><Relationship Id="rId142" Type="http://schemas.openxmlformats.org/officeDocument/2006/relationships/hyperlink" Target="mailto:ulescg@gmail.com" TargetMode="External"/><Relationship Id="rId163" Type="http://schemas.openxmlformats.org/officeDocument/2006/relationships/hyperlink" Target="mailto:vijestiizbijelogpolja@gmail.com" TargetMode="External"/><Relationship Id="rId184" Type="http://schemas.openxmlformats.org/officeDocument/2006/relationships/hyperlink" Target="mailto:portalbudva@gmail.com" TargetMode="External"/><Relationship Id="rId189" Type="http://schemas.openxmlformats.org/officeDocument/2006/relationships/hyperlink" Target="mailto:portalnovi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redakcija@mnemagazin.me" TargetMode="External"/><Relationship Id="rId46" Type="http://schemas.openxmlformats.org/officeDocument/2006/relationships/hyperlink" Target="http://tvteuta.me/" TargetMode="External"/><Relationship Id="rId67" Type="http://schemas.openxmlformats.org/officeDocument/2006/relationships/hyperlink" Target="http://www.vijesti.me/" TargetMode="External"/><Relationship Id="rId116" Type="http://schemas.openxmlformats.org/officeDocument/2006/relationships/hyperlink" Target="mailto:novineniksica@gmail.com" TargetMode="External"/><Relationship Id="rId137" Type="http://schemas.openxmlformats.org/officeDocument/2006/relationships/hyperlink" Target="mailto:info@gmail.com" TargetMode="External"/><Relationship Id="rId158" Type="http://schemas.openxmlformats.org/officeDocument/2006/relationships/hyperlink" Target="http://www.sjevercg.me" TargetMode="External"/><Relationship Id="rId20" Type="http://schemas.openxmlformats.org/officeDocument/2006/relationships/hyperlink" Target="mailto:mmc@rtcg.org" TargetMode="External"/><Relationship Id="rId41" Type="http://schemas.openxmlformats.org/officeDocument/2006/relationships/hyperlink" Target="http://www.radiohercegnovi.net/" TargetMode="External"/><Relationship Id="rId62" Type="http://schemas.openxmlformats.org/officeDocument/2006/relationships/hyperlink" Target="mailto:radiotiv@t-com.me" TargetMode="External"/><Relationship Id="rId83" Type="http://schemas.openxmlformats.org/officeDocument/2006/relationships/hyperlink" Target="http://radioberane.me/" TargetMode="External"/><Relationship Id="rId88" Type="http://schemas.openxmlformats.org/officeDocument/2006/relationships/hyperlink" Target="mailto:info@glaszabjela.me" TargetMode="External"/><Relationship Id="rId111" Type="http://schemas.openxmlformats.org/officeDocument/2006/relationships/hyperlink" Target="http://www.raskrinkavanje.me" TargetMode="External"/><Relationship Id="rId132" Type="http://schemas.openxmlformats.org/officeDocument/2006/relationships/hyperlink" Target="http://www.srpskenovinecg.com/" TargetMode="External"/><Relationship Id="rId153" Type="http://schemas.openxmlformats.org/officeDocument/2006/relationships/hyperlink" Target="http://www.crnagoraturska.com/" TargetMode="External"/><Relationship Id="rId174" Type="http://schemas.openxmlformats.org/officeDocument/2006/relationships/hyperlink" Target="mailto:redakcija@lupa.co.me" TargetMode="External"/><Relationship Id="rId179" Type="http://schemas.openxmlformats.org/officeDocument/2006/relationships/hyperlink" Target="mailto:mirzaluboder@yahoo.com" TargetMode="External"/><Relationship Id="rId195" Type="http://schemas.openxmlformats.org/officeDocument/2006/relationships/hyperlink" Target="mailto:portaltuzi@gmail.com" TargetMode="External"/><Relationship Id="rId190" Type="http://schemas.openxmlformats.org/officeDocument/2006/relationships/hyperlink" Target="mailto:portalpljevlja@gmail.com" TargetMode="External"/><Relationship Id="rId204" Type="http://schemas.openxmlformats.org/officeDocument/2006/relationships/hyperlink" Target="http://https://sportski.me/" TargetMode="External"/><Relationship Id="rId15" Type="http://schemas.openxmlformats.org/officeDocument/2006/relationships/hyperlink" Target="http://www.cdtmn.org/" TargetMode="External"/><Relationship Id="rId36" Type="http://schemas.openxmlformats.org/officeDocument/2006/relationships/hyperlink" Target="http://www.gora.me/naslovna/" TargetMode="External"/><Relationship Id="rId57" Type="http://schemas.openxmlformats.org/officeDocument/2006/relationships/hyperlink" Target="mailto:redakcija@fosmedia.me" TargetMode="External"/><Relationship Id="rId106" Type="http://schemas.openxmlformats.org/officeDocument/2006/relationships/hyperlink" Target="mailto:desk@pobjeda.me" TargetMode="External"/><Relationship Id="rId127" Type="http://schemas.openxmlformats.org/officeDocument/2006/relationships/hyperlink" Target="mailto:bina@t-com.me" TargetMode="External"/><Relationship Id="rId10" Type="http://schemas.openxmlformats.org/officeDocument/2006/relationships/hyperlink" Target="mailto:sajt@rtvbudba.me" TargetMode="External"/><Relationship Id="rId31" Type="http://schemas.openxmlformats.org/officeDocument/2006/relationships/hyperlink" Target="http://www.antenam.net/" TargetMode="External"/><Relationship Id="rId52" Type="http://schemas.openxmlformats.org/officeDocument/2006/relationships/hyperlink" Target="http://www.radiobijelopolje.me/" TargetMode="External"/><Relationship Id="rId73" Type="http://schemas.openxmlformats.org/officeDocument/2006/relationships/hyperlink" Target="mailto:me@gmail.com" TargetMode="External"/><Relationship Id="rId78" Type="http://schemas.openxmlformats.org/officeDocument/2006/relationships/hyperlink" Target="http://mondo.me/" TargetMode="External"/><Relationship Id="rId94" Type="http://schemas.openxmlformats.org/officeDocument/2006/relationships/hyperlink" Target="http://fokalizator.me/" TargetMode="External"/><Relationship Id="rId99" Type="http://schemas.openxmlformats.org/officeDocument/2006/relationships/hyperlink" Target="mailto:info@kod.org.me" TargetMode="External"/><Relationship Id="rId101" Type="http://schemas.openxmlformats.org/officeDocument/2006/relationships/hyperlink" Target="mailto:pravnasluzba@dan.co.me" TargetMode="External"/><Relationship Id="rId122" Type="http://schemas.openxmlformats.org/officeDocument/2006/relationships/hyperlink" Target="mailto:redakcija@dnovine.me" TargetMode="External"/><Relationship Id="rId143" Type="http://schemas.openxmlformats.org/officeDocument/2006/relationships/hyperlink" Target="mailto:cglocalinfo@gmail.com" TargetMode="External"/><Relationship Id="rId148" Type="http://schemas.openxmlformats.org/officeDocument/2006/relationships/hyperlink" Target="mailto:info@montenegrina.net" TargetMode="External"/><Relationship Id="rId164" Type="http://schemas.openxmlformats.org/officeDocument/2006/relationships/hyperlink" Target="mailto:marketing@cdm.me" TargetMode="External"/><Relationship Id="rId169" Type="http://schemas.openxmlformats.org/officeDocument/2006/relationships/hyperlink" Target="mailto:novinesjevera@gmail.com" TargetMode="External"/><Relationship Id="rId185" Type="http://schemas.openxmlformats.org/officeDocument/2006/relationships/hyperlink" Target="mailto:portaldanilovgr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info.me/" TargetMode="External"/><Relationship Id="rId180" Type="http://schemas.openxmlformats.org/officeDocument/2006/relationships/hyperlink" Target="mailto:portalbar@gmail.com" TargetMode="External"/><Relationship Id="rId26" Type="http://schemas.openxmlformats.org/officeDocument/2006/relationships/hyperlink" Target="http://www.mnemagazin.me/" TargetMode="External"/><Relationship Id="rId47" Type="http://schemas.openxmlformats.org/officeDocument/2006/relationships/hyperlink" Target="mailto:org@gmail.com" TargetMode="External"/><Relationship Id="rId68" Type="http://schemas.openxmlformats.org/officeDocument/2006/relationships/hyperlink" Target="mailto:vuki@radiojadran.com" TargetMode="External"/><Relationship Id="rId89" Type="http://schemas.openxmlformats.org/officeDocument/2006/relationships/hyperlink" Target="mailto:Info@onogost.me" TargetMode="External"/><Relationship Id="rId112" Type="http://schemas.openxmlformats.org/officeDocument/2006/relationships/hyperlink" Target="mailto:svetigora@gmail.com" TargetMode="External"/><Relationship Id="rId133" Type="http://schemas.openxmlformats.org/officeDocument/2006/relationships/hyperlink" Target="mailto:cetinje@gmail.com" TargetMode="External"/><Relationship Id="rId154" Type="http://schemas.openxmlformats.org/officeDocument/2006/relationships/hyperlink" Target="mailto:milena@prcentar.co.me" TargetMode="External"/><Relationship Id="rId175" Type="http://schemas.openxmlformats.org/officeDocument/2006/relationships/hyperlink" Target="http://lupa.co.me/" TargetMode="External"/><Relationship Id="rId196" Type="http://schemas.openxmlformats.org/officeDocument/2006/relationships/hyperlink" Target="http://portaltuzi.me/" TargetMode="External"/><Relationship Id="rId200" Type="http://schemas.openxmlformats.org/officeDocument/2006/relationships/hyperlink" Target="http://portalkotor.me/" TargetMode="External"/><Relationship Id="rId16" Type="http://schemas.openxmlformats.org/officeDocument/2006/relationships/hyperlink" Target="mailto:boka@bokanews.me" TargetMode="External"/><Relationship Id="rId37" Type="http://schemas.openxmlformats.org/officeDocument/2006/relationships/hyperlink" Target="mailto:info@kodex.me" TargetMode="External"/><Relationship Id="rId58" Type="http://schemas.openxmlformats.org/officeDocument/2006/relationships/hyperlink" Target="mailto:pv-novine@t-com.me" TargetMode="External"/><Relationship Id="rId79" Type="http://schemas.openxmlformats.org/officeDocument/2006/relationships/hyperlink" Target="mailto:rtvnk@t-com.me" TargetMode="External"/><Relationship Id="rId102" Type="http://schemas.openxmlformats.org/officeDocument/2006/relationships/hyperlink" Target="mailto:urednik@dan.co.me" TargetMode="External"/><Relationship Id="rId123" Type="http://schemas.openxmlformats.org/officeDocument/2006/relationships/hyperlink" Target="http://www.dnovine.me/" TargetMode="External"/><Relationship Id="rId144" Type="http://schemas.openxmlformats.org/officeDocument/2006/relationships/hyperlink" Target="mailto:rozaje@gmail.com" TargetMode="External"/><Relationship Id="rId90" Type="http://schemas.openxmlformats.org/officeDocument/2006/relationships/hyperlink" Target="mailto:info@rubik.me" TargetMode="External"/><Relationship Id="rId165" Type="http://schemas.openxmlformats.org/officeDocument/2006/relationships/hyperlink" Target="mailto:redakcija@cdm.me" TargetMode="External"/><Relationship Id="rId186" Type="http://schemas.openxmlformats.org/officeDocument/2006/relationships/hyperlink" Target="mailto:portalkolasin@gmail.com" TargetMode="External"/><Relationship Id="rId27" Type="http://schemas.openxmlformats.org/officeDocument/2006/relationships/hyperlink" Target="mailto:radiorozaje@gmail.com" TargetMode="External"/><Relationship Id="rId48" Type="http://schemas.openxmlformats.org/officeDocument/2006/relationships/hyperlink" Target="http://www.portalplima.me/" TargetMode="External"/><Relationship Id="rId69" Type="http://schemas.openxmlformats.org/officeDocument/2006/relationships/hyperlink" Target="mailto:radiojadran@yahoo.com" TargetMode="External"/><Relationship Id="rId113" Type="http://schemas.openxmlformats.org/officeDocument/2006/relationships/hyperlink" Target="mailto:svetigora@gmail.com" TargetMode="External"/><Relationship Id="rId134" Type="http://schemas.openxmlformats.org/officeDocument/2006/relationships/hyperlink" Target="http://www.cetinjskilist.com/" TargetMode="External"/><Relationship Id="rId80" Type="http://schemas.openxmlformats.org/officeDocument/2006/relationships/hyperlink" Target="mailto:vladimirutjesinovic@outlook.com" TargetMode="External"/><Relationship Id="rId155" Type="http://schemas.openxmlformats.org/officeDocument/2006/relationships/hyperlink" Target="http://www.prcentar.me/" TargetMode="External"/><Relationship Id="rId176" Type="http://schemas.openxmlformats.org/officeDocument/2006/relationships/hyperlink" Target="mailto:kontakt@pozornica.me" TargetMode="External"/><Relationship Id="rId197" Type="http://schemas.openxmlformats.org/officeDocument/2006/relationships/hyperlink" Target="mailto:portalulcinj@gmail.com" TargetMode="External"/><Relationship Id="rId201" Type="http://schemas.openxmlformats.org/officeDocument/2006/relationships/hyperlink" Target="mailto:info@sportski.me%20Telefon:" TargetMode="External"/><Relationship Id="rId17" Type="http://schemas.openxmlformats.org/officeDocument/2006/relationships/hyperlink" Target="http://www.bokanews.me/" TargetMode="External"/><Relationship Id="rId38" Type="http://schemas.openxmlformats.org/officeDocument/2006/relationships/hyperlink" Target="mailto:redakcija@kodex.me" TargetMode="External"/><Relationship Id="rId59" Type="http://schemas.openxmlformats.org/officeDocument/2006/relationships/hyperlink" Target="http://www.pvnovine.com/" TargetMode="External"/><Relationship Id="rId103" Type="http://schemas.openxmlformats.org/officeDocument/2006/relationships/hyperlink" Target="http://www.dan.co.me/" TargetMode="External"/><Relationship Id="rId124" Type="http://schemas.openxmlformats.org/officeDocument/2006/relationships/hyperlink" Target="mailto:redakcijacincg@gmail.com" TargetMode="External"/><Relationship Id="rId70" Type="http://schemas.openxmlformats.org/officeDocument/2006/relationships/hyperlink" Target="http://radiojadran.com/" TargetMode="External"/><Relationship Id="rId91" Type="http://schemas.openxmlformats.org/officeDocument/2006/relationships/hyperlink" Target="mailto:Contact@roditelji.me" TargetMode="External"/><Relationship Id="rId145" Type="http://schemas.openxmlformats.org/officeDocument/2006/relationships/hyperlink" Target="http://www.avlija.me/" TargetMode="External"/><Relationship Id="rId166" Type="http://schemas.openxmlformats.org/officeDocument/2006/relationships/hyperlink" Target="http://www.cdm.me/" TargetMode="External"/><Relationship Id="rId187" Type="http://schemas.openxmlformats.org/officeDocument/2006/relationships/hyperlink" Target="mailto:portalmojkovac@gmail.com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radiorozaje.me/" TargetMode="External"/><Relationship Id="rId49" Type="http://schemas.openxmlformats.org/officeDocument/2006/relationships/hyperlink" Target="mailto:r81@gmail.com" TargetMode="External"/><Relationship Id="rId114" Type="http://schemas.openxmlformats.org/officeDocument/2006/relationships/hyperlink" Target="mailto:redakcija@espona.me" TargetMode="External"/><Relationship Id="rId60" Type="http://schemas.openxmlformats.org/officeDocument/2006/relationships/hyperlink" Target="mailto:radiotitograd@gmail.com" TargetMode="External"/><Relationship Id="rId81" Type="http://schemas.openxmlformats.org/officeDocument/2006/relationships/hyperlink" Target="http://www.rtvnk.me/" TargetMode="External"/><Relationship Id="rId135" Type="http://schemas.openxmlformats.org/officeDocument/2006/relationships/hyperlink" Target="mailto:me@gmail.com" TargetMode="External"/><Relationship Id="rId156" Type="http://schemas.openxmlformats.org/officeDocument/2006/relationships/hyperlink" Target="mailto:horizonti@gmail.com" TargetMode="External"/><Relationship Id="rId177" Type="http://schemas.openxmlformats.org/officeDocument/2006/relationships/hyperlink" Target="http://www.pozornica.me/" TargetMode="External"/><Relationship Id="rId198" Type="http://schemas.openxmlformats.org/officeDocument/2006/relationships/hyperlink" Target="http://portalulcinj.me/" TargetMode="External"/><Relationship Id="rId202" Type="http://schemas.openxmlformats.org/officeDocument/2006/relationships/hyperlink" Target="http://https://sportski.me/" TargetMode="External"/><Relationship Id="rId18" Type="http://schemas.openxmlformats.org/officeDocument/2006/relationships/hyperlink" Target="mailto:info@kotor.tv" TargetMode="External"/><Relationship Id="rId39" Type="http://schemas.openxmlformats.org/officeDocument/2006/relationships/hyperlink" Target="http://www.kodex.me/" TargetMode="External"/><Relationship Id="rId50" Type="http://schemas.openxmlformats.org/officeDocument/2006/relationships/hyperlink" Target="http://pvinformer.me/" TargetMode="External"/><Relationship Id="rId104" Type="http://schemas.openxmlformats.org/officeDocument/2006/relationships/hyperlink" Target="mailto:volimpg@gmail.com" TargetMode="External"/><Relationship Id="rId125" Type="http://schemas.openxmlformats.org/officeDocument/2006/relationships/hyperlink" Target="http://www.cin-cg.me/" TargetMode="External"/><Relationship Id="rId146" Type="http://schemas.openxmlformats.org/officeDocument/2006/relationships/hyperlink" Target="mailto:info@investitor.me" TargetMode="External"/><Relationship Id="rId167" Type="http://schemas.openxmlformats.org/officeDocument/2006/relationships/hyperlink" Target="mailto:desk@gmail.com" TargetMode="External"/><Relationship Id="rId188" Type="http://schemas.openxmlformats.org/officeDocument/2006/relationships/hyperlink" Target="mailto:portalniksica@gmail.com" TargetMode="External"/><Relationship Id="rId71" Type="http://schemas.openxmlformats.org/officeDocument/2006/relationships/hyperlink" Target="mailto:skalaradio@t-com.me" TargetMode="External"/><Relationship Id="rId92" Type="http://schemas.openxmlformats.org/officeDocument/2006/relationships/hyperlink" Target="http://www.roditelji.me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ntenaoffice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702E-D14C-4AED-A2D0-8AC71041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365</Pages>
  <Words>10205</Words>
  <Characters>58170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Julija Vulikic</cp:lastModifiedBy>
  <cp:revision>2</cp:revision>
  <dcterms:created xsi:type="dcterms:W3CDTF">2021-04-28T11:06:00Z</dcterms:created>
  <dcterms:modified xsi:type="dcterms:W3CDTF">2021-04-28T11:06:00Z</dcterms:modified>
</cp:coreProperties>
</file>